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54CB34C"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204C5E" w:rsidRPr="00204C5E">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Calabria, Sicilia e Sardegna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5B9E635E"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204C5E" w:rsidRPr="00204C5E">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Calabria, Sicilia e Sardegna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545A9FE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04C5E" w:rsidRPr="00204C5E">
              <w:rPr>
                <w:rFonts w:ascii="Arial" w:hAnsi="Arial" w:cs="Arial"/>
                <w:b/>
                <w:color w:val="auto"/>
                <w:sz w:val="12"/>
                <w:szCs w:val="12"/>
              </w:rPr>
              <w:t>R.A. 012/19/PN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554247F"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204C5E" w:rsidRPr="00204C5E">
              <w:rPr>
                <w:rFonts w:ascii="Arial" w:hAnsi="Arial" w:cs="Arial"/>
                <w:b/>
                <w:color w:val="auto"/>
                <w:sz w:val="12"/>
                <w:szCs w:val="12"/>
              </w:rPr>
              <w:t>7865560173</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651"/>
      </w:tblGrid>
      <w:tr w:rsidR="003C5818" w:rsidRPr="003C5818" w14:paraId="33CC8C7A"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A6274">
        <w:trPr>
          <w:gridAfter w:val="1"/>
          <w:wAfter w:w="700" w:type="dxa"/>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A6274">
        <w:trPr>
          <w:gridAfter w:val="1"/>
          <w:wAfter w:w="700" w:type="dxa"/>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A6274">
        <w:trPr>
          <w:gridAfter w:val="1"/>
          <w:wAfter w:w="700" w:type="dxa"/>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A6274">
        <w:trPr>
          <w:gridAfter w:val="1"/>
          <w:wAfter w:w="700" w:type="dxa"/>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A6274">
        <w:trPr>
          <w:gridAfter w:val="1"/>
          <w:wAfter w:w="700" w:type="dxa"/>
          <w:trHeight w:val="700"/>
        </w:trPr>
        <w:tc>
          <w:tcPr>
            <w:tcW w:w="4953"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A6274">
        <w:trPr>
          <w:gridAfter w:val="1"/>
          <w:wAfter w:w="700" w:type="dxa"/>
          <w:trHeight w:val="343"/>
        </w:trPr>
        <w:tc>
          <w:tcPr>
            <w:tcW w:w="4953"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A6274">
        <w:trPr>
          <w:gridAfter w:val="1"/>
          <w:wAfter w:w="700" w:type="dxa"/>
          <w:trHeight w:val="610"/>
        </w:trPr>
        <w:tc>
          <w:tcPr>
            <w:tcW w:w="4953"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A6274">
        <w:trPr>
          <w:gridAfter w:val="1"/>
          <w:wAfter w:w="700" w:type="dxa"/>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D63B3">
        <w:trPr>
          <w:gridAfter w:val="1"/>
          <w:wAfter w:w="700" w:type="dxa"/>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A6274">
        <w:trPr>
          <w:gridAfter w:val="1"/>
          <w:wAfter w:w="700" w:type="dxa"/>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A6274">
        <w:trPr>
          <w:gridAfter w:val="1"/>
          <w:wAfter w:w="700" w:type="dxa"/>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A6274">
        <w:trPr>
          <w:gridAfter w:val="1"/>
          <w:wAfter w:w="700" w:type="dxa"/>
          <w:trHeight w:val="557"/>
        </w:trPr>
        <w:tc>
          <w:tcPr>
            <w:tcW w:w="3110"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A6274">
        <w:trPr>
          <w:gridAfter w:val="1"/>
          <w:wAfter w:w="700" w:type="dxa"/>
          <w:trHeight w:val="851"/>
        </w:trPr>
        <w:tc>
          <w:tcPr>
            <w:tcW w:w="3110"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A6274">
        <w:trPr>
          <w:gridAfter w:val="1"/>
          <w:wAfter w:w="700" w:type="dxa"/>
          <w:trHeight w:val="490"/>
        </w:trPr>
        <w:tc>
          <w:tcPr>
            <w:tcW w:w="3110"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0B3272">
            <w:pPr>
              <w:pStyle w:val="Text1"/>
              <w:ind w:left="0"/>
              <w:rPr>
                <w:rFonts w:ascii="Arial" w:hAnsi="Arial" w:cs="Arial"/>
                <w:color w:val="auto"/>
                <w:sz w:val="12"/>
                <w:szCs w:val="12"/>
              </w:rPr>
            </w:pPr>
          </w:p>
        </w:tc>
      </w:tr>
      <w:tr w:rsidR="005A6274" w:rsidRPr="003C5818" w14:paraId="7EE51EBF" w14:textId="77777777" w:rsidTr="005A6274">
        <w:trPr>
          <w:gridAfter w:val="1"/>
          <w:wAfter w:w="700" w:type="dxa"/>
          <w:trHeight w:val="372"/>
        </w:trPr>
        <w:tc>
          <w:tcPr>
            <w:tcW w:w="3110"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A6274">
        <w:trPr>
          <w:gridAfter w:val="1"/>
          <w:wAfter w:w="700" w:type="dxa"/>
          <w:trHeight w:val="1092"/>
        </w:trPr>
        <w:tc>
          <w:tcPr>
            <w:tcW w:w="3110"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0B3272">
            <w:pPr>
              <w:pStyle w:val="Text1"/>
              <w:ind w:left="0"/>
              <w:rPr>
                <w:rFonts w:ascii="Arial" w:hAnsi="Arial" w:cs="Arial"/>
                <w:color w:val="auto"/>
                <w:sz w:val="12"/>
                <w:szCs w:val="12"/>
                <w:highlight w:val="yellow"/>
              </w:rPr>
            </w:pPr>
          </w:p>
          <w:p w14:paraId="041322AA" w14:textId="77777777" w:rsidR="005A6274" w:rsidRPr="003C5818" w:rsidRDefault="005A6274" w:rsidP="000B3272">
            <w:pPr>
              <w:pStyle w:val="Text1"/>
              <w:ind w:left="0"/>
              <w:rPr>
                <w:rFonts w:ascii="Arial" w:hAnsi="Arial" w:cs="Arial"/>
                <w:color w:val="auto"/>
                <w:sz w:val="12"/>
                <w:szCs w:val="12"/>
                <w:highlight w:val="yellow"/>
              </w:rPr>
            </w:pPr>
          </w:p>
          <w:p w14:paraId="6D2574A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0B3272">
            <w:pPr>
              <w:pStyle w:val="Text1"/>
              <w:ind w:left="0"/>
              <w:rPr>
                <w:rFonts w:ascii="Arial" w:hAnsi="Arial" w:cs="Arial"/>
                <w:color w:val="auto"/>
                <w:sz w:val="12"/>
                <w:szCs w:val="12"/>
                <w:highlight w:val="yellow"/>
              </w:rPr>
            </w:pPr>
          </w:p>
          <w:p w14:paraId="7AB0723F" w14:textId="77777777" w:rsidR="005A6274" w:rsidRPr="003C5818" w:rsidRDefault="005A6274" w:rsidP="000B3272">
            <w:pPr>
              <w:pStyle w:val="Text1"/>
              <w:ind w:left="0"/>
              <w:rPr>
                <w:rFonts w:ascii="Arial" w:hAnsi="Arial" w:cs="Arial"/>
                <w:color w:val="auto"/>
                <w:sz w:val="12"/>
                <w:szCs w:val="12"/>
                <w:highlight w:val="yellow"/>
              </w:rPr>
            </w:pPr>
          </w:p>
          <w:p w14:paraId="5E1BCD3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0B3272">
            <w:pPr>
              <w:pStyle w:val="Text1"/>
              <w:ind w:left="0"/>
              <w:rPr>
                <w:rFonts w:ascii="Arial" w:hAnsi="Arial" w:cs="Arial"/>
                <w:color w:val="auto"/>
                <w:sz w:val="12"/>
                <w:szCs w:val="12"/>
                <w:highlight w:val="yellow"/>
              </w:rPr>
            </w:pPr>
          </w:p>
          <w:p w14:paraId="02BFC6E8" w14:textId="77777777" w:rsidR="005A6274" w:rsidRPr="003C5818" w:rsidRDefault="005A6274" w:rsidP="000B3272">
            <w:pPr>
              <w:pStyle w:val="Text1"/>
              <w:ind w:left="0"/>
              <w:rPr>
                <w:rFonts w:ascii="Arial" w:hAnsi="Arial" w:cs="Arial"/>
                <w:color w:val="auto"/>
                <w:sz w:val="12"/>
                <w:szCs w:val="12"/>
                <w:highlight w:val="yellow"/>
              </w:rPr>
            </w:pPr>
          </w:p>
          <w:p w14:paraId="123E5979"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0B3272">
            <w:pPr>
              <w:pStyle w:val="Text1"/>
              <w:ind w:left="0"/>
              <w:rPr>
                <w:rFonts w:ascii="Arial" w:hAnsi="Arial" w:cs="Arial"/>
                <w:color w:val="auto"/>
                <w:sz w:val="12"/>
                <w:szCs w:val="12"/>
                <w:highlight w:val="yellow"/>
              </w:rPr>
            </w:pPr>
          </w:p>
          <w:p w14:paraId="4A94ED21" w14:textId="77777777" w:rsidR="005A6274" w:rsidRPr="003C5818" w:rsidRDefault="005A6274" w:rsidP="000B3272">
            <w:pPr>
              <w:pStyle w:val="Text1"/>
              <w:ind w:left="0"/>
              <w:rPr>
                <w:rFonts w:ascii="Arial" w:hAnsi="Arial" w:cs="Arial"/>
                <w:color w:val="auto"/>
                <w:sz w:val="12"/>
                <w:szCs w:val="12"/>
                <w:highlight w:val="yellow"/>
              </w:rPr>
            </w:pPr>
          </w:p>
          <w:p w14:paraId="4E59DF6F" w14:textId="77777777" w:rsidR="005A6274" w:rsidRPr="003C5818" w:rsidRDefault="005A6274" w:rsidP="000B3272">
            <w:pPr>
              <w:pStyle w:val="Text1"/>
              <w:ind w:left="0"/>
              <w:rPr>
                <w:rFonts w:ascii="Arial" w:hAnsi="Arial" w:cs="Arial"/>
                <w:color w:val="auto"/>
                <w:sz w:val="12"/>
                <w:szCs w:val="12"/>
              </w:rPr>
            </w:pPr>
          </w:p>
        </w:tc>
      </w:tr>
      <w:tr w:rsidR="005A6274" w:rsidRPr="003C5818" w14:paraId="4684BC55" w14:textId="77777777" w:rsidTr="005A6274">
        <w:trPr>
          <w:gridAfter w:val="1"/>
          <w:wAfter w:w="700" w:type="dxa"/>
          <w:trHeight w:val="1008"/>
        </w:trPr>
        <w:tc>
          <w:tcPr>
            <w:tcW w:w="3110"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A6274">
        <w:trPr>
          <w:gridAfter w:val="1"/>
          <w:wAfter w:w="700" w:type="dxa"/>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EC48D0">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EC48D0">
        <w:trPr>
          <w:trHeight w:val="350"/>
        </w:trPr>
        <w:tc>
          <w:tcPr>
            <w:tcW w:w="4953"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EC48D0">
        <w:trPr>
          <w:trHeight w:val="470"/>
        </w:trPr>
        <w:tc>
          <w:tcPr>
            <w:tcW w:w="4953"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EC48D0">
        <w:trPr>
          <w:trHeight w:val="400"/>
        </w:trPr>
        <w:tc>
          <w:tcPr>
            <w:tcW w:w="4953"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EC48D0">
        <w:trPr>
          <w:trHeight w:val="650"/>
        </w:trPr>
        <w:tc>
          <w:tcPr>
            <w:tcW w:w="4953"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EC48D0">
        <w:trPr>
          <w:trHeight w:val="720"/>
        </w:trPr>
        <w:tc>
          <w:tcPr>
            <w:tcW w:w="4953"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EC48D0">
        <w:trPr>
          <w:trHeight w:val="504"/>
        </w:trPr>
        <w:tc>
          <w:tcPr>
            <w:tcW w:w="4953"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EC48D0">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A6274">
        <w:trPr>
          <w:gridAfter w:val="1"/>
          <w:wAfter w:w="700" w:type="dxa"/>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A6274">
        <w:trPr>
          <w:gridAfter w:val="1"/>
          <w:wAfter w:w="700" w:type="dxa"/>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A6274">
        <w:trPr>
          <w:gridAfter w:val="1"/>
          <w:wAfter w:w="700" w:type="dxa"/>
          <w:trHeight w:val="360"/>
        </w:trPr>
        <w:tc>
          <w:tcPr>
            <w:tcW w:w="4953"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A6274">
        <w:trPr>
          <w:gridAfter w:val="1"/>
          <w:wAfter w:w="700" w:type="dxa"/>
          <w:trHeight w:val="720"/>
        </w:trPr>
        <w:tc>
          <w:tcPr>
            <w:tcW w:w="4953"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A6274">
        <w:trPr>
          <w:gridAfter w:val="1"/>
          <w:wAfter w:w="700" w:type="dxa"/>
          <w:trHeight w:val="284"/>
        </w:trPr>
        <w:tc>
          <w:tcPr>
            <w:tcW w:w="4953"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A6274">
        <w:trPr>
          <w:gridAfter w:val="1"/>
          <w:wAfter w:w="700" w:type="dxa"/>
          <w:trHeight w:val="418"/>
        </w:trPr>
        <w:tc>
          <w:tcPr>
            <w:tcW w:w="4953"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5A6274">
        <w:trPr>
          <w:gridAfter w:val="1"/>
          <w:wAfter w:w="700" w:type="dxa"/>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4C5E">
              <w:rPr>
                <w:rFonts w:ascii="Arial" w:hAnsi="Arial" w:cs="Arial"/>
                <w:color w:val="auto"/>
                <w:sz w:val="12"/>
                <w:szCs w:val="12"/>
              </w:rPr>
            </w:r>
            <w:r w:rsidR="00204C5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FD014B">
            <w:pPr>
              <w:rPr>
                <w:rFonts w:ascii="Arial" w:hAnsi="Arial" w:cs="Arial"/>
                <w:color w:val="auto"/>
                <w:sz w:val="12"/>
                <w:szCs w:val="12"/>
              </w:rPr>
            </w:pPr>
          </w:p>
        </w:tc>
      </w:tr>
      <w:tr w:rsidR="00B422AB" w:rsidRPr="003C5818" w14:paraId="275B73A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FD014B">
            <w:pPr>
              <w:rPr>
                <w:rFonts w:ascii="Arial" w:hAnsi="Arial" w:cs="Arial"/>
                <w:color w:val="auto"/>
                <w:sz w:val="12"/>
                <w:szCs w:val="12"/>
              </w:rPr>
            </w:pPr>
          </w:p>
          <w:p w14:paraId="7EDCD535" w14:textId="77777777" w:rsidR="00DE4150" w:rsidRPr="003C5818" w:rsidRDefault="00DE4150" w:rsidP="00FD014B">
            <w:pPr>
              <w:rPr>
                <w:rFonts w:ascii="Arial" w:hAnsi="Arial" w:cs="Arial"/>
                <w:color w:val="auto"/>
                <w:sz w:val="12"/>
                <w:szCs w:val="12"/>
              </w:rPr>
            </w:pPr>
          </w:p>
          <w:p w14:paraId="78EC57C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FD014B">
            <w:pPr>
              <w:rPr>
                <w:rFonts w:ascii="Arial" w:hAnsi="Arial" w:cs="Arial"/>
                <w:color w:val="auto"/>
                <w:sz w:val="12"/>
                <w:szCs w:val="12"/>
              </w:rPr>
            </w:pPr>
          </w:p>
        </w:tc>
      </w:tr>
      <w:tr w:rsidR="00B422AB" w:rsidRPr="003C5818" w14:paraId="4B463761"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FD014B">
            <w:pPr>
              <w:rPr>
                <w:rFonts w:ascii="Arial" w:hAnsi="Arial" w:cs="Arial"/>
                <w:color w:val="auto"/>
                <w:sz w:val="12"/>
                <w:szCs w:val="12"/>
              </w:rPr>
            </w:pPr>
          </w:p>
          <w:p w14:paraId="5CED99ED" w14:textId="77777777" w:rsidR="00B422AB" w:rsidRPr="003C5818" w:rsidRDefault="00B422AB" w:rsidP="00FD014B">
            <w:pPr>
              <w:rPr>
                <w:rFonts w:ascii="Arial" w:hAnsi="Arial" w:cs="Arial"/>
                <w:color w:val="auto"/>
                <w:sz w:val="12"/>
                <w:szCs w:val="12"/>
              </w:rPr>
            </w:pPr>
          </w:p>
          <w:p w14:paraId="2236F4E3"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4C5E">
              <w:rPr>
                <w:rFonts w:ascii="Arial" w:hAnsi="Arial" w:cs="Arial"/>
                <w:b/>
                <w:color w:val="auto"/>
                <w:sz w:val="12"/>
                <w:szCs w:val="12"/>
              </w:rPr>
            </w:r>
            <w:r w:rsidR="00204C5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5463D7B1" w:rsidR="002C6BEF" w:rsidRPr="003C5818" w:rsidRDefault="002C6BEF" w:rsidP="00204C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bookmarkEnd w:id="2"/>
            <w:r w:rsidR="00204C5E">
              <w:rPr>
                <w:rFonts w:ascii="Arial" w:hAnsi="Arial" w:cs="Arial"/>
                <w:b/>
                <w:color w:val="auto"/>
                <w:sz w:val="12"/>
                <w:szCs w:val="12"/>
              </w:rPr>
              <w:t> </w:t>
            </w:r>
            <w:r w:rsidR="00204C5E">
              <w:rPr>
                <w:rFonts w:ascii="Arial" w:hAnsi="Arial" w:cs="Arial"/>
                <w:b/>
                <w:color w:val="auto"/>
                <w:sz w:val="12"/>
                <w:szCs w:val="12"/>
              </w:rPr>
              <w:t> </w:t>
            </w:r>
            <w:r w:rsidR="00204C5E">
              <w:rPr>
                <w:rFonts w:ascii="Arial" w:hAnsi="Arial" w:cs="Arial"/>
                <w:b/>
                <w:color w:val="auto"/>
                <w:sz w:val="12"/>
                <w:szCs w:val="12"/>
              </w:rPr>
              <w:t> </w:t>
            </w:r>
            <w:r w:rsidR="00204C5E">
              <w:rPr>
                <w:rFonts w:ascii="Arial" w:hAnsi="Arial" w:cs="Arial"/>
                <w:b/>
                <w:color w:val="auto"/>
                <w:sz w:val="12"/>
                <w:szCs w:val="12"/>
              </w:rPr>
              <w:t> </w:t>
            </w:r>
            <w:r w:rsidR="00204C5E">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139536EC" w:rsidR="002C6BEF" w:rsidRPr="00204C5E" w:rsidRDefault="00A23B3E" w:rsidP="002C6BEF">
      <w:pPr>
        <w:ind w:left="-709"/>
        <w:jc w:val="both"/>
        <w:rPr>
          <w:rFonts w:ascii="Arial" w:hAnsi="Arial" w:cs="Arial"/>
          <w:b/>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04C5E" w:rsidRPr="00204C5E">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Calabria, Sicilia e Sardegna</w:t>
      </w:r>
      <w:r w:rsidRPr="00204C5E">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4F79" w14:textId="77777777" w:rsidR="00994497" w:rsidRDefault="00994497">
      <w:pPr>
        <w:spacing w:before="0" w:after="0"/>
      </w:pPr>
      <w:r>
        <w:separator/>
      </w:r>
    </w:p>
  </w:endnote>
  <w:endnote w:type="continuationSeparator" w:id="0">
    <w:p w14:paraId="341296AE" w14:textId="77777777" w:rsidR="00994497" w:rsidRDefault="009944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04C5E">
      <w:rPr>
        <w:rFonts w:ascii="Calibri" w:hAnsi="Calibri"/>
        <w:noProof/>
        <w:sz w:val="20"/>
        <w:szCs w:val="20"/>
      </w:rPr>
      <w:t>19</w:t>
    </w:r>
    <w:r w:rsidRPr="00D509A5">
      <w:rPr>
        <w:rFonts w:ascii="Calibri" w:hAnsi="Calibri"/>
        <w:sz w:val="20"/>
        <w:szCs w:val="20"/>
      </w:rPr>
      <w:fldChar w:fldCharType="end"/>
    </w:r>
  </w:p>
  <w:p w14:paraId="1696481A"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A68A" w14:textId="77777777" w:rsidR="00994497" w:rsidRDefault="00994497">
      <w:pPr>
        <w:spacing w:before="0" w:after="0"/>
      </w:pPr>
      <w:r>
        <w:separator/>
      </w:r>
    </w:p>
  </w:footnote>
  <w:footnote w:type="continuationSeparator" w:id="0">
    <w:p w14:paraId="3867EFFD" w14:textId="77777777" w:rsidR="00994497" w:rsidRDefault="00994497">
      <w:pPr>
        <w:spacing w:before="0" w:after="0"/>
      </w:pPr>
      <w:r>
        <w:continuationSeparator/>
      </w:r>
    </w:p>
  </w:footnote>
  <w:footnote w:id="1">
    <w:p w14:paraId="375EAE4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xo3nOsxSJBnqPNvGvQjKx7PED5zFo32a8QMFVsEuh3xqxivAiUfe40E1BKEyf0shRYZBunriwilp6LS0gq2IDw==" w:salt="HJM1Z3v7PYm1P8pzoJNQz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04C5E"/>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4CC6-601B-4F6A-8ED6-66790D32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49</TotalTime>
  <Pages>19</Pages>
  <Words>10682</Words>
  <Characters>60888</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71428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13</cp:revision>
  <cp:lastPrinted>2016-08-31T08:45:00Z</cp:lastPrinted>
  <dcterms:created xsi:type="dcterms:W3CDTF">2017-09-26T16:54:00Z</dcterms:created>
  <dcterms:modified xsi:type="dcterms:W3CDTF">2019-04-10T15:46:00Z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