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33FFB87F" w:rsidR="00C45C4C" w:rsidRPr="003C5818" w:rsidRDefault="00C45C4C" w:rsidP="00E46B2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46B20">
              <w:rPr>
                <w:rFonts w:ascii="Arial" w:hAnsi="Arial" w:cs="Arial"/>
                <w:b/>
                <w:color w:val="auto"/>
                <w:sz w:val="12"/>
                <w:szCs w:val="12"/>
              </w:rPr>
              <w:t>P</w:t>
            </w:r>
            <w:r w:rsidR="00E46B20" w:rsidRPr="00E46B20">
              <w:rPr>
                <w:rFonts w:ascii="Arial" w:hAnsi="Arial" w:cs="Arial"/>
                <w:b/>
                <w:color w:val="auto"/>
                <w:sz w:val="12"/>
                <w:szCs w:val="12"/>
              </w:rPr>
              <w:t>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Veneto, Friuli Venezia Giulia e Trentino Alto Adige. CIG 7865285E7F - R.A. 013/19/PN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29DF7075" w:rsidR="00A23B3E" w:rsidRPr="003C5818" w:rsidRDefault="00F503D0" w:rsidP="00E46B20">
            <w:pPr>
              <w:rPr>
                <w:rFonts w:ascii="Arial" w:hAnsi="Arial" w:cs="Arial"/>
                <w:color w:val="auto"/>
                <w:sz w:val="12"/>
                <w:szCs w:val="12"/>
              </w:rPr>
            </w:pPr>
            <w:r w:rsidRPr="003C5818">
              <w:rPr>
                <w:rFonts w:ascii="Arial" w:hAnsi="Arial" w:cs="Arial"/>
                <w:color w:val="auto"/>
                <w:sz w:val="12"/>
                <w:szCs w:val="12"/>
              </w:rPr>
              <w:t>[</w:t>
            </w:r>
            <w:r w:rsidR="00E46B20" w:rsidRPr="00E46B20">
              <w:rPr>
                <w:rFonts w:ascii="Arial" w:hAnsi="Arial" w:cs="Arial"/>
                <w:b/>
                <w:color w:val="auto"/>
                <w:sz w:val="12"/>
                <w:szCs w:val="12"/>
              </w:rPr>
              <w:t>procedura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Veneto, Friuli Venezi</w:t>
            </w:r>
            <w:r w:rsidR="00E46B20">
              <w:rPr>
                <w:rFonts w:ascii="Arial" w:hAnsi="Arial" w:cs="Arial"/>
                <w:b/>
                <w:color w:val="auto"/>
                <w:sz w:val="12"/>
                <w:szCs w:val="12"/>
              </w:rPr>
              <w:t>a Giulia e Trentino Alto Adige.</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4CA0C624" w:rsidR="00A23B3E" w:rsidRPr="003C5818" w:rsidRDefault="00F503D0" w:rsidP="00E46B20">
            <w:pPr>
              <w:rPr>
                <w:rFonts w:ascii="Arial" w:hAnsi="Arial" w:cs="Arial"/>
                <w:color w:val="auto"/>
                <w:sz w:val="12"/>
                <w:szCs w:val="12"/>
              </w:rPr>
            </w:pPr>
            <w:r w:rsidRPr="003C5818">
              <w:rPr>
                <w:rFonts w:ascii="Arial" w:hAnsi="Arial" w:cs="Arial"/>
                <w:color w:val="auto"/>
                <w:sz w:val="12"/>
                <w:szCs w:val="12"/>
              </w:rPr>
              <w:t>[</w:t>
            </w:r>
            <w:r w:rsidR="00E46B20" w:rsidRPr="00E46B20">
              <w:rPr>
                <w:rFonts w:ascii="Arial" w:hAnsi="Arial" w:cs="Arial"/>
                <w:b/>
                <w:color w:val="auto"/>
                <w:sz w:val="12"/>
                <w:szCs w:val="12"/>
              </w:rPr>
              <w:t>R.A. 013/19/PN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9124C87"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E46B20" w:rsidRPr="00E46B20">
              <w:rPr>
                <w:rFonts w:ascii="Arial" w:hAnsi="Arial" w:cs="Arial"/>
                <w:b/>
                <w:color w:val="auto"/>
                <w:sz w:val="12"/>
                <w:szCs w:val="12"/>
              </w:rPr>
              <w:t>7865285E7F</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9729"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1615"/>
        <w:gridCol w:w="21"/>
      </w:tblGrid>
      <w:tr w:rsidR="003C5818" w:rsidRPr="003C5818" w14:paraId="33CC8C7A"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D606E3">
        <w:trPr>
          <w:gridAfter w:val="1"/>
          <w:wAfter w:w="21" w:type="dxa"/>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073"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D606E3">
        <w:trPr>
          <w:gridAfter w:val="1"/>
          <w:wAfter w:w="21" w:type="dxa"/>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073"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D606E3">
        <w:trPr>
          <w:gridAfter w:val="1"/>
          <w:wAfter w:w="21" w:type="dxa"/>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D606E3">
        <w:trPr>
          <w:gridAfter w:val="1"/>
          <w:wAfter w:w="21" w:type="dxa"/>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D606E3">
        <w:trPr>
          <w:gridAfter w:val="1"/>
          <w:wAfter w:w="21" w:type="dxa"/>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D606E3">
        <w:trPr>
          <w:gridAfter w:val="1"/>
          <w:wAfter w:w="21" w:type="dxa"/>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D606E3">
        <w:trPr>
          <w:gridAfter w:val="1"/>
          <w:wAfter w:w="21" w:type="dxa"/>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073"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D606E3">
        <w:trPr>
          <w:gridAfter w:val="1"/>
          <w:wAfter w:w="21" w:type="dxa"/>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073"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D606E3">
        <w:trPr>
          <w:gridAfter w:val="1"/>
          <w:wAfter w:w="21" w:type="dxa"/>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073"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D606E3">
        <w:trPr>
          <w:gridAfter w:val="1"/>
          <w:wAfter w:w="21" w:type="dxa"/>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073"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D606E3">
        <w:trPr>
          <w:gridAfter w:val="1"/>
          <w:wAfter w:w="21" w:type="dxa"/>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D606E3">
        <w:trPr>
          <w:gridAfter w:val="1"/>
          <w:wAfter w:w="21" w:type="dxa"/>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073"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D606E3">
        <w:trPr>
          <w:gridAfter w:val="1"/>
          <w:wAfter w:w="21" w:type="dxa"/>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0B3272">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188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D606E3">
        <w:trPr>
          <w:gridAfter w:val="1"/>
          <w:wAfter w:w="21" w:type="dxa"/>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1880" w:type="dxa"/>
            <w:gridSpan w:val="2"/>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D606E3">
        <w:trPr>
          <w:gridAfter w:val="1"/>
          <w:wAfter w:w="21" w:type="dxa"/>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0B3272">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80" w:type="dxa"/>
            <w:gridSpan w:val="2"/>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D606E3">
        <w:trPr>
          <w:gridAfter w:val="1"/>
          <w:wAfter w:w="21" w:type="dxa"/>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0B3272">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0B3272">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0B3272">
            <w:pPr>
              <w:pStyle w:val="Text1"/>
              <w:ind w:left="0"/>
              <w:rPr>
                <w:rFonts w:ascii="Arial" w:hAnsi="Arial" w:cs="Arial"/>
                <w:color w:val="auto"/>
                <w:sz w:val="12"/>
                <w:szCs w:val="12"/>
              </w:rPr>
            </w:pPr>
          </w:p>
        </w:tc>
        <w:tc>
          <w:tcPr>
            <w:tcW w:w="1880" w:type="dxa"/>
            <w:gridSpan w:val="2"/>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0B3272">
            <w:pPr>
              <w:pStyle w:val="Text1"/>
              <w:ind w:left="0"/>
              <w:rPr>
                <w:rFonts w:ascii="Arial" w:hAnsi="Arial" w:cs="Arial"/>
                <w:color w:val="auto"/>
                <w:sz w:val="12"/>
                <w:szCs w:val="12"/>
              </w:rPr>
            </w:pPr>
          </w:p>
        </w:tc>
      </w:tr>
      <w:tr w:rsidR="005A6274" w:rsidRPr="003C5818" w14:paraId="7EE51EBF" w14:textId="77777777" w:rsidTr="00D606E3">
        <w:trPr>
          <w:gridAfter w:val="1"/>
          <w:wAfter w:w="21" w:type="dxa"/>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880" w:type="dxa"/>
            <w:gridSpan w:val="2"/>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D606E3">
        <w:trPr>
          <w:gridAfter w:val="1"/>
          <w:wAfter w:w="21" w:type="dxa"/>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0B3272">
            <w:pPr>
              <w:pStyle w:val="Text1"/>
              <w:ind w:left="0"/>
              <w:rPr>
                <w:rFonts w:ascii="Arial" w:hAnsi="Arial" w:cs="Arial"/>
                <w:color w:val="auto"/>
                <w:sz w:val="12"/>
                <w:szCs w:val="12"/>
                <w:highlight w:val="yellow"/>
              </w:rPr>
            </w:pPr>
          </w:p>
          <w:p w14:paraId="041322AA" w14:textId="77777777" w:rsidR="005A6274" w:rsidRPr="003C5818" w:rsidRDefault="005A6274" w:rsidP="000B3272">
            <w:pPr>
              <w:pStyle w:val="Text1"/>
              <w:ind w:left="0"/>
              <w:rPr>
                <w:rFonts w:ascii="Arial" w:hAnsi="Arial" w:cs="Arial"/>
                <w:color w:val="auto"/>
                <w:sz w:val="12"/>
                <w:szCs w:val="12"/>
                <w:highlight w:val="yellow"/>
              </w:rPr>
            </w:pPr>
          </w:p>
          <w:p w14:paraId="6D2574A6" w14:textId="77777777" w:rsidR="005A6274" w:rsidRPr="003C5818" w:rsidRDefault="005A6274" w:rsidP="000B3272">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0B3272">
            <w:pPr>
              <w:pStyle w:val="Text1"/>
              <w:ind w:left="0"/>
              <w:rPr>
                <w:rFonts w:ascii="Arial" w:hAnsi="Arial" w:cs="Arial"/>
                <w:color w:val="auto"/>
                <w:sz w:val="12"/>
                <w:szCs w:val="12"/>
                <w:highlight w:val="yellow"/>
              </w:rPr>
            </w:pPr>
          </w:p>
          <w:p w14:paraId="7AB0723F" w14:textId="77777777" w:rsidR="005A6274" w:rsidRPr="003C5818" w:rsidRDefault="005A6274" w:rsidP="000B3272">
            <w:pPr>
              <w:pStyle w:val="Text1"/>
              <w:ind w:left="0"/>
              <w:rPr>
                <w:rFonts w:ascii="Arial" w:hAnsi="Arial" w:cs="Arial"/>
                <w:color w:val="auto"/>
                <w:sz w:val="12"/>
                <w:szCs w:val="12"/>
                <w:highlight w:val="yellow"/>
              </w:rPr>
            </w:pPr>
          </w:p>
          <w:p w14:paraId="5E1BCD3A" w14:textId="77777777" w:rsidR="005A6274" w:rsidRPr="003C5818" w:rsidRDefault="005A6274" w:rsidP="000B3272">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0B3272">
            <w:pPr>
              <w:pStyle w:val="Text1"/>
              <w:ind w:left="0"/>
              <w:rPr>
                <w:rFonts w:ascii="Arial" w:hAnsi="Arial" w:cs="Arial"/>
                <w:color w:val="auto"/>
                <w:sz w:val="12"/>
                <w:szCs w:val="12"/>
                <w:highlight w:val="yellow"/>
              </w:rPr>
            </w:pPr>
          </w:p>
          <w:p w14:paraId="02BFC6E8" w14:textId="77777777" w:rsidR="005A6274" w:rsidRPr="003C5818" w:rsidRDefault="005A6274" w:rsidP="000B3272">
            <w:pPr>
              <w:pStyle w:val="Text1"/>
              <w:ind w:left="0"/>
              <w:rPr>
                <w:rFonts w:ascii="Arial" w:hAnsi="Arial" w:cs="Arial"/>
                <w:color w:val="auto"/>
                <w:sz w:val="12"/>
                <w:szCs w:val="12"/>
                <w:highlight w:val="yellow"/>
              </w:rPr>
            </w:pPr>
          </w:p>
          <w:p w14:paraId="123E5979" w14:textId="77777777" w:rsidR="005A6274" w:rsidRPr="003C5818" w:rsidRDefault="005A6274" w:rsidP="000B3272">
            <w:pPr>
              <w:pStyle w:val="Text1"/>
              <w:ind w:left="0"/>
              <w:rPr>
                <w:rFonts w:ascii="Arial" w:hAnsi="Arial" w:cs="Arial"/>
                <w:color w:val="auto"/>
                <w:sz w:val="12"/>
                <w:szCs w:val="12"/>
              </w:rPr>
            </w:pPr>
          </w:p>
        </w:tc>
        <w:tc>
          <w:tcPr>
            <w:tcW w:w="1880" w:type="dxa"/>
            <w:gridSpan w:val="2"/>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0B3272">
            <w:pPr>
              <w:pStyle w:val="Text1"/>
              <w:ind w:left="0"/>
              <w:rPr>
                <w:rFonts w:ascii="Arial" w:hAnsi="Arial" w:cs="Arial"/>
                <w:color w:val="auto"/>
                <w:sz w:val="12"/>
                <w:szCs w:val="12"/>
                <w:highlight w:val="yellow"/>
              </w:rPr>
            </w:pPr>
          </w:p>
          <w:p w14:paraId="4A94ED21" w14:textId="77777777" w:rsidR="005A6274" w:rsidRPr="003C5818" w:rsidRDefault="005A6274" w:rsidP="000B3272">
            <w:pPr>
              <w:pStyle w:val="Text1"/>
              <w:ind w:left="0"/>
              <w:rPr>
                <w:rFonts w:ascii="Arial" w:hAnsi="Arial" w:cs="Arial"/>
                <w:color w:val="auto"/>
                <w:sz w:val="12"/>
                <w:szCs w:val="12"/>
                <w:highlight w:val="yellow"/>
              </w:rPr>
            </w:pPr>
          </w:p>
          <w:p w14:paraId="4E59DF6F" w14:textId="77777777" w:rsidR="005A6274" w:rsidRPr="003C5818" w:rsidRDefault="005A6274" w:rsidP="000B3272">
            <w:pPr>
              <w:pStyle w:val="Text1"/>
              <w:ind w:left="0"/>
              <w:rPr>
                <w:rFonts w:ascii="Arial" w:hAnsi="Arial" w:cs="Arial"/>
                <w:color w:val="auto"/>
                <w:sz w:val="12"/>
                <w:szCs w:val="12"/>
              </w:rPr>
            </w:pPr>
          </w:p>
        </w:tc>
      </w:tr>
      <w:tr w:rsidR="005A6274" w:rsidRPr="003C5818" w14:paraId="4684BC55" w14:textId="77777777" w:rsidTr="00D606E3">
        <w:trPr>
          <w:gridAfter w:val="1"/>
          <w:wAfter w:w="21" w:type="dxa"/>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880" w:type="dxa"/>
            <w:gridSpan w:val="2"/>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D606E3">
        <w:trPr>
          <w:gridAfter w:val="1"/>
          <w:wAfter w:w="21" w:type="dxa"/>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80" w:type="dxa"/>
            <w:gridSpan w:val="2"/>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D606E3">
        <w:trPr>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094" w:type="dxa"/>
            <w:gridSpan w:val="6"/>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D606E3">
        <w:trPr>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094" w:type="dxa"/>
            <w:gridSpan w:val="6"/>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D606E3">
        <w:trPr>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094" w:type="dxa"/>
            <w:gridSpan w:val="6"/>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D606E3">
        <w:trPr>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094" w:type="dxa"/>
            <w:gridSpan w:val="6"/>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D606E3">
        <w:trPr>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094" w:type="dxa"/>
            <w:gridSpan w:val="6"/>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D606E3">
        <w:trPr>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094" w:type="dxa"/>
            <w:gridSpan w:val="6"/>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D606E3">
        <w:trPr>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094" w:type="dxa"/>
            <w:gridSpan w:val="6"/>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D606E3">
        <w:trPr>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094" w:type="dxa"/>
            <w:gridSpan w:val="6"/>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D606E3">
        <w:trPr>
          <w:gridAfter w:val="1"/>
          <w:wAfter w:w="21" w:type="dxa"/>
          <w:trHeight w:val="594"/>
        </w:trPr>
        <w:tc>
          <w:tcPr>
            <w:tcW w:w="9708"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D606E3">
        <w:trPr>
          <w:gridAfter w:val="1"/>
          <w:wAfter w:w="21" w:type="dxa"/>
        </w:trPr>
        <w:tc>
          <w:tcPr>
            <w:tcW w:w="9708"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D606E3">
        <w:trPr>
          <w:gridAfter w:val="1"/>
          <w:wAfter w:w="21" w:type="dxa"/>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073"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D606E3">
        <w:trPr>
          <w:gridAfter w:val="1"/>
          <w:wAfter w:w="21"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073" w:type="dxa"/>
            <w:gridSpan w:val="5"/>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D606E3">
        <w:trPr>
          <w:gridAfter w:val="1"/>
          <w:wAfter w:w="21" w:type="dxa"/>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073" w:type="dxa"/>
            <w:gridSpan w:val="5"/>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D606E3">
        <w:trPr>
          <w:gridAfter w:val="1"/>
          <w:wAfter w:w="21" w:type="dxa"/>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073" w:type="dxa"/>
            <w:gridSpan w:val="5"/>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D606E3">
        <w:trPr>
          <w:gridAfter w:val="1"/>
          <w:wAfter w:w="21" w:type="dxa"/>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073" w:type="dxa"/>
            <w:gridSpan w:val="5"/>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D606E3">
        <w:trPr>
          <w:gridAfter w:val="1"/>
          <w:wAfter w:w="21"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20E02B9"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C38DB7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C4945F7"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6C63AFAA"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6B20">
              <w:rPr>
                <w:rFonts w:ascii="Arial" w:hAnsi="Arial" w:cs="Arial"/>
                <w:color w:val="auto"/>
                <w:sz w:val="12"/>
                <w:szCs w:val="12"/>
              </w:rPr>
            </w:r>
            <w:r w:rsidR="00E46B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61B86774"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A65C373"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2D080BB7" w14:textId="77777777" w:rsidR="00AD12B5" w:rsidRPr="003C5818" w:rsidRDefault="00AD12B5" w:rsidP="00AD12B5">
            <w:pPr>
              <w:rPr>
                <w:rFonts w:ascii="Arial" w:hAnsi="Arial" w:cs="Arial"/>
                <w:color w:val="auto"/>
                <w:sz w:val="12"/>
                <w:szCs w:val="12"/>
              </w:rPr>
            </w:pPr>
          </w:p>
          <w:p w14:paraId="28B6258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ECB634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0BAD22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C15D04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5DA5F37A"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FF29B1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935359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1956F44C"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677A3A52"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03E2E3FC"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3250F95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FD014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FD014B">
            <w:pPr>
              <w:rPr>
                <w:rFonts w:ascii="Arial" w:hAnsi="Arial" w:cs="Arial"/>
                <w:color w:val="auto"/>
                <w:sz w:val="12"/>
                <w:szCs w:val="12"/>
              </w:rPr>
            </w:pPr>
          </w:p>
        </w:tc>
      </w:tr>
      <w:tr w:rsidR="00B422AB" w:rsidRPr="003C5818" w14:paraId="275B73A7"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FD014B">
            <w:pPr>
              <w:rPr>
                <w:rFonts w:ascii="Arial" w:hAnsi="Arial" w:cs="Arial"/>
                <w:color w:val="auto"/>
                <w:sz w:val="12"/>
                <w:szCs w:val="12"/>
              </w:rPr>
            </w:pPr>
          </w:p>
          <w:p w14:paraId="7EDCD535" w14:textId="77777777" w:rsidR="00DE4150" w:rsidRPr="003C5818" w:rsidRDefault="00DE4150" w:rsidP="00FD014B">
            <w:pPr>
              <w:rPr>
                <w:rFonts w:ascii="Arial" w:hAnsi="Arial" w:cs="Arial"/>
                <w:color w:val="auto"/>
                <w:sz w:val="12"/>
                <w:szCs w:val="12"/>
              </w:rPr>
            </w:pPr>
          </w:p>
          <w:p w14:paraId="78EC57C6"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FD014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FD014B">
            <w:pPr>
              <w:rPr>
                <w:rFonts w:ascii="Arial" w:hAnsi="Arial" w:cs="Arial"/>
                <w:color w:val="auto"/>
                <w:sz w:val="12"/>
                <w:szCs w:val="12"/>
              </w:rPr>
            </w:pPr>
          </w:p>
        </w:tc>
      </w:tr>
      <w:tr w:rsidR="00B422AB" w:rsidRPr="003C5818" w14:paraId="4B463761"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FD014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FD014B">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FD014B">
            <w:pPr>
              <w:rPr>
                <w:rFonts w:ascii="Arial" w:hAnsi="Arial" w:cs="Arial"/>
                <w:color w:val="auto"/>
                <w:sz w:val="12"/>
                <w:szCs w:val="12"/>
              </w:rPr>
            </w:pPr>
          </w:p>
          <w:p w14:paraId="5CED99ED" w14:textId="77777777" w:rsidR="00B422AB" w:rsidRPr="003C5818" w:rsidRDefault="00B422AB" w:rsidP="00FD014B">
            <w:pPr>
              <w:rPr>
                <w:rFonts w:ascii="Arial" w:hAnsi="Arial" w:cs="Arial"/>
                <w:color w:val="auto"/>
                <w:sz w:val="12"/>
                <w:szCs w:val="12"/>
              </w:rPr>
            </w:pPr>
          </w:p>
          <w:p w14:paraId="2236F4E3"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FD014B">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FD014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6B20">
              <w:rPr>
                <w:rFonts w:ascii="Arial" w:hAnsi="Arial" w:cs="Arial"/>
                <w:b/>
                <w:color w:val="auto"/>
                <w:sz w:val="12"/>
                <w:szCs w:val="12"/>
              </w:rPr>
            </w:r>
            <w:r w:rsidR="00E46B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5D70C036"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E46B20" w:rsidRPr="00E46B20">
        <w:rPr>
          <w:rFonts w:ascii="Arial" w:hAnsi="Arial" w:cs="Arial"/>
          <w:color w:val="auto"/>
          <w:sz w:val="12"/>
          <w:szCs w:val="12"/>
        </w:rPr>
        <w:t>Procedura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Veneto, Friuli Venezia Giulia e Trentino Alto Adige. CIG 7865285E7F - R.A. 013/19/PN</w:t>
      </w:r>
      <w:r w:rsidRPr="00D606E3">
        <w:rPr>
          <w:rFonts w:ascii="Arial" w:hAnsi="Arial" w:cs="Arial"/>
          <w:color w:val="auto"/>
          <w:sz w:val="12"/>
          <w:szCs w:val="12"/>
        </w:rPr>
        <w:t>]</w:t>
      </w:r>
      <w:r w:rsidRPr="00D606E3">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E4F79" w14:textId="77777777" w:rsidR="00994497" w:rsidRDefault="00994497">
      <w:pPr>
        <w:spacing w:before="0" w:after="0"/>
      </w:pPr>
      <w:r>
        <w:separator/>
      </w:r>
    </w:p>
  </w:endnote>
  <w:endnote w:type="continuationSeparator" w:id="0">
    <w:p w14:paraId="341296AE" w14:textId="77777777" w:rsidR="00994497" w:rsidRDefault="009944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46B20">
      <w:rPr>
        <w:rFonts w:ascii="Calibri" w:hAnsi="Calibri"/>
        <w:noProof/>
        <w:sz w:val="20"/>
        <w:szCs w:val="20"/>
      </w:rPr>
      <w:t>2</w:t>
    </w:r>
    <w:r w:rsidRPr="00D509A5">
      <w:rPr>
        <w:rFonts w:ascii="Calibri" w:hAnsi="Calibri"/>
        <w:sz w:val="20"/>
        <w:szCs w:val="20"/>
      </w:rPr>
      <w:fldChar w:fldCharType="end"/>
    </w:r>
  </w:p>
  <w:p w14:paraId="1696481A"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4A68A" w14:textId="77777777" w:rsidR="00994497" w:rsidRDefault="00994497">
      <w:pPr>
        <w:spacing w:before="0" w:after="0"/>
      </w:pPr>
      <w:r>
        <w:separator/>
      </w:r>
    </w:p>
  </w:footnote>
  <w:footnote w:type="continuationSeparator" w:id="0">
    <w:p w14:paraId="3867EFFD" w14:textId="77777777" w:rsidR="00994497" w:rsidRDefault="00994497">
      <w:pPr>
        <w:spacing w:before="0" w:after="0"/>
      </w:pPr>
      <w:r>
        <w:continuationSeparator/>
      </w:r>
    </w:p>
  </w:footnote>
  <w:footnote w:id="1">
    <w:p w14:paraId="375EAE4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hRZSbvyFLEV0zXEBJTiyKDuOwXs=" w:salt="zIpuWczMT0oII4rpCqpWB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06E3"/>
    <w:rsid w:val="00D64744"/>
    <w:rsid w:val="00D7185E"/>
    <w:rsid w:val="00D77666"/>
    <w:rsid w:val="00D92A41"/>
    <w:rsid w:val="00D93877"/>
    <w:rsid w:val="00DA7329"/>
    <w:rsid w:val="00DB14CC"/>
    <w:rsid w:val="00DE27C1"/>
    <w:rsid w:val="00DE4150"/>
    <w:rsid w:val="00DE4996"/>
    <w:rsid w:val="00E01172"/>
    <w:rsid w:val="00E0264E"/>
    <w:rsid w:val="00E23C32"/>
    <w:rsid w:val="00E46B20"/>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5C70-EBB4-4352-AFCC-72B33C12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55</TotalTime>
  <Pages>19</Pages>
  <Words>10719</Words>
  <Characters>61102</Characters>
  <Application>Microsoft Office Word</Application>
  <DocSecurity>0</DocSecurity>
  <Lines>509</Lines>
  <Paragraphs>143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71678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Marco del Bufalo</cp:lastModifiedBy>
  <cp:revision>14</cp:revision>
  <cp:lastPrinted>2016-08-31T08:45:00Z</cp:lastPrinted>
  <dcterms:created xsi:type="dcterms:W3CDTF">2017-09-26T16:54:00Z</dcterms:created>
  <dcterms:modified xsi:type="dcterms:W3CDTF">2019-04-12T08:13:00Z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