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37CDD57"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43435" w:rsidRPr="00943435">
              <w:rPr>
                <w:rFonts w:ascii="Arial" w:hAnsi="Arial" w:cs="Arial"/>
                <w:b/>
                <w:color w:val="auto"/>
                <w:sz w:val="12"/>
                <w:szCs w:val="12"/>
              </w:rPr>
              <w:t>Procedura negoziata per l’affidamento della fornitura di carte regalo per l’acquisto di materiale tecnico sportivo</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C509303"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943435" w:rsidRPr="00943435">
              <w:rPr>
                <w:rFonts w:ascii="Arial" w:hAnsi="Arial" w:cs="Arial"/>
                <w:b/>
                <w:color w:val="auto"/>
                <w:sz w:val="12"/>
                <w:szCs w:val="12"/>
              </w:rPr>
              <w:t>Procedura negoziata per l’affidamento della fornitura di carte regalo per l’acquisto di materiale tecnico sportivo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8AD74A6" w:rsidR="00A23B3E" w:rsidRPr="003C5818" w:rsidRDefault="00F503D0" w:rsidP="00943435">
            <w:pPr>
              <w:rPr>
                <w:rFonts w:ascii="Arial" w:hAnsi="Arial" w:cs="Arial"/>
                <w:color w:val="auto"/>
                <w:sz w:val="12"/>
                <w:szCs w:val="12"/>
              </w:rPr>
            </w:pPr>
            <w:r w:rsidRPr="003C5818">
              <w:rPr>
                <w:rFonts w:ascii="Arial" w:hAnsi="Arial" w:cs="Arial"/>
                <w:color w:val="auto"/>
                <w:sz w:val="12"/>
                <w:szCs w:val="12"/>
              </w:rPr>
              <w:t>[</w:t>
            </w:r>
            <w:r w:rsidR="00943435">
              <w:rPr>
                <w:rFonts w:ascii="Arial" w:hAnsi="Arial" w:cs="Arial"/>
                <w:b/>
                <w:color w:val="auto"/>
                <w:sz w:val="12"/>
                <w:szCs w:val="12"/>
              </w:rPr>
              <w:t>RA015_19_PN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8BE4C3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943435" w:rsidRPr="00943435">
              <w:rPr>
                <w:rFonts w:ascii="Arial" w:hAnsi="Arial" w:cs="Arial"/>
                <w:b/>
                <w:color w:val="auto"/>
                <w:sz w:val="12"/>
                <w:szCs w:val="12"/>
              </w:rPr>
              <w:t>7891989359</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94343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94343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94343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94343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94343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94343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94343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94343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94343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94343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94343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94343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94343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94343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94343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94343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94343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94343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94343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94343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94343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94343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94343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94343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94343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94343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94343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94343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94343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94343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94343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943435" w14:paraId="4E60D37F" w14:textId="77777777" w:rsidTr="00943435">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943435" w:rsidRDefault="009B6A2D" w:rsidP="00BB7EEA">
            <w:pPr>
              <w:pStyle w:val="Text1"/>
              <w:numPr>
                <w:ilvl w:val="0"/>
                <w:numId w:val="3"/>
              </w:numPr>
              <w:ind w:left="284" w:hanging="284"/>
              <w:jc w:val="both"/>
              <w:rPr>
                <w:rFonts w:ascii="Arial" w:hAnsi="Arial" w:cs="Arial"/>
                <w:b/>
                <w:color w:val="auto"/>
                <w:sz w:val="12"/>
                <w:szCs w:val="12"/>
              </w:rPr>
            </w:pPr>
            <w:r w:rsidRPr="00943435">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943435">
              <w:rPr>
                <w:rFonts w:ascii="Arial" w:hAnsi="Arial" w:cs="Arial"/>
                <w:i/>
                <w:color w:val="auto"/>
                <w:sz w:val="12"/>
                <w:szCs w:val="12"/>
              </w:rPr>
              <w:t>a), b), c), d)</w:t>
            </w:r>
            <w:r w:rsidRPr="00943435">
              <w:rPr>
                <w:rFonts w:ascii="Arial" w:hAnsi="Arial" w:cs="Arial"/>
                <w:color w:val="auto"/>
                <w:sz w:val="12"/>
                <w:szCs w:val="12"/>
              </w:rPr>
              <w:t xml:space="preserve"> ed </w:t>
            </w:r>
            <w:r w:rsidRPr="00943435">
              <w:rPr>
                <w:rFonts w:ascii="Arial" w:hAnsi="Arial" w:cs="Arial"/>
                <w:i/>
                <w:color w:val="auto"/>
                <w:sz w:val="12"/>
                <w:szCs w:val="12"/>
              </w:rPr>
              <w:t>e</w:t>
            </w:r>
            <w:r w:rsidRPr="00943435">
              <w:rPr>
                <w:rFonts w:ascii="Arial" w:hAnsi="Arial" w:cs="Arial"/>
                <w:color w:val="auto"/>
                <w:sz w:val="12"/>
                <w:szCs w:val="12"/>
              </w:rPr>
              <w:t>) del Codice</w:t>
            </w:r>
            <w:r w:rsidR="00C45C4C" w:rsidRPr="00943435">
              <w:rPr>
                <w:rFonts w:ascii="Arial" w:hAnsi="Arial" w:cs="Arial"/>
                <w:color w:val="auto"/>
                <w:sz w:val="12"/>
                <w:szCs w:val="12"/>
              </w:rPr>
              <w:t xml:space="preserve"> </w:t>
            </w:r>
            <w:r w:rsidRPr="00943435">
              <w:rPr>
                <w:rFonts w:ascii="Arial" w:hAnsi="Arial" w:cs="Arial"/>
                <w:color w:val="auto"/>
                <w:sz w:val="12"/>
                <w:szCs w:val="12"/>
              </w:rPr>
              <w:t>(capofila, responsabile di compiti specifici,</w:t>
            </w:r>
            <w:r w:rsidR="00474C0D" w:rsidRPr="00943435">
              <w:rPr>
                <w:rFonts w:ascii="Arial" w:hAnsi="Arial" w:cs="Arial"/>
                <w:color w:val="auto"/>
                <w:sz w:val="12"/>
                <w:szCs w:val="12"/>
              </w:rPr>
              <w:t xml:space="preserve"> </w:t>
            </w:r>
            <w:r w:rsidRPr="00943435">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943435" w:rsidRDefault="009B6A2D" w:rsidP="00BB7EEA">
            <w:pPr>
              <w:pStyle w:val="Text1"/>
              <w:numPr>
                <w:ilvl w:val="0"/>
                <w:numId w:val="10"/>
              </w:numPr>
              <w:ind w:left="190" w:hanging="230"/>
              <w:rPr>
                <w:rFonts w:ascii="Arial" w:hAnsi="Arial" w:cs="Arial"/>
                <w:color w:val="auto"/>
                <w:sz w:val="12"/>
                <w:szCs w:val="12"/>
              </w:rPr>
            </w:pPr>
            <w:r w:rsidRPr="00943435">
              <w:rPr>
                <w:rFonts w:ascii="Arial" w:hAnsi="Arial" w:cs="Arial"/>
                <w:color w:val="auto"/>
                <w:sz w:val="12"/>
                <w:szCs w:val="12"/>
              </w:rPr>
              <w:t>[</w:t>
            </w:r>
            <w:r w:rsidRPr="00943435">
              <w:rPr>
                <w:rFonts w:ascii="Arial" w:hAnsi="Arial" w:cs="Arial"/>
                <w:b/>
                <w:color w:val="auto"/>
                <w:sz w:val="12"/>
                <w:szCs w:val="12"/>
              </w:rPr>
              <w:fldChar w:fldCharType="begin">
                <w:ffData>
                  <w:name w:val="Testo656"/>
                  <w:enabled/>
                  <w:calcOnExit w:val="0"/>
                  <w:textInput/>
                </w:ffData>
              </w:fldChar>
            </w:r>
            <w:r w:rsidRPr="00943435">
              <w:rPr>
                <w:rFonts w:ascii="Arial" w:hAnsi="Arial" w:cs="Arial"/>
                <w:b/>
                <w:color w:val="auto"/>
                <w:sz w:val="12"/>
                <w:szCs w:val="12"/>
              </w:rPr>
              <w:instrText xml:space="preserve"> FORMTEXT </w:instrText>
            </w:r>
            <w:r w:rsidRPr="00943435">
              <w:rPr>
                <w:rFonts w:ascii="Arial" w:hAnsi="Arial" w:cs="Arial"/>
                <w:b/>
                <w:color w:val="auto"/>
                <w:sz w:val="12"/>
                <w:szCs w:val="12"/>
              </w:rPr>
            </w:r>
            <w:r w:rsidRPr="00943435">
              <w:rPr>
                <w:rFonts w:ascii="Arial" w:hAnsi="Arial" w:cs="Arial"/>
                <w:b/>
                <w:color w:val="auto"/>
                <w:sz w:val="12"/>
                <w:szCs w:val="12"/>
              </w:rPr>
              <w:fldChar w:fldCharType="separate"/>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color w:val="auto"/>
                <w:sz w:val="12"/>
                <w:szCs w:val="12"/>
              </w:rPr>
              <w:fldChar w:fldCharType="end"/>
            </w:r>
            <w:r w:rsidRPr="00943435">
              <w:rPr>
                <w:rFonts w:ascii="Arial" w:hAnsi="Arial" w:cs="Arial"/>
                <w:color w:val="auto"/>
                <w:sz w:val="12"/>
                <w:szCs w:val="12"/>
              </w:rPr>
              <w:t>]</w:t>
            </w:r>
            <w:r w:rsidRPr="00943435">
              <w:rPr>
                <w:rFonts w:ascii="Arial" w:hAnsi="Arial" w:cs="Arial"/>
                <w:color w:val="auto"/>
                <w:sz w:val="12"/>
                <w:szCs w:val="12"/>
              </w:rPr>
              <w:br/>
            </w:r>
          </w:p>
          <w:p w14:paraId="59989A35" w14:textId="77777777" w:rsidR="009B6A2D" w:rsidRPr="00943435" w:rsidRDefault="009B6A2D" w:rsidP="007976F8">
            <w:pPr>
              <w:pStyle w:val="Text1"/>
              <w:ind w:left="0"/>
              <w:rPr>
                <w:rFonts w:ascii="Arial" w:hAnsi="Arial" w:cs="Arial"/>
                <w:color w:val="auto"/>
                <w:sz w:val="12"/>
                <w:szCs w:val="12"/>
              </w:rPr>
            </w:pPr>
          </w:p>
        </w:tc>
      </w:tr>
      <w:tr w:rsidR="009B6A2D" w:rsidRPr="00943435" w14:paraId="46B559B2" w14:textId="77777777" w:rsidTr="00943435">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943435" w:rsidRDefault="009B6A2D" w:rsidP="00BB7EEA">
            <w:pPr>
              <w:pStyle w:val="Text1"/>
              <w:numPr>
                <w:ilvl w:val="0"/>
                <w:numId w:val="3"/>
              </w:numPr>
              <w:ind w:left="284" w:hanging="284"/>
              <w:jc w:val="both"/>
              <w:rPr>
                <w:rFonts w:ascii="Arial" w:hAnsi="Arial" w:cs="Arial"/>
                <w:color w:val="auto"/>
                <w:sz w:val="12"/>
                <w:szCs w:val="12"/>
              </w:rPr>
            </w:pPr>
            <w:r w:rsidRPr="00943435">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943435" w:rsidRDefault="009B6A2D" w:rsidP="00BB7EEA">
            <w:pPr>
              <w:pStyle w:val="Text1"/>
              <w:numPr>
                <w:ilvl w:val="0"/>
                <w:numId w:val="10"/>
              </w:numPr>
              <w:ind w:left="190" w:hanging="230"/>
              <w:rPr>
                <w:rFonts w:ascii="Arial" w:hAnsi="Arial" w:cs="Arial"/>
                <w:color w:val="auto"/>
                <w:sz w:val="12"/>
                <w:szCs w:val="12"/>
              </w:rPr>
            </w:pPr>
            <w:r w:rsidRPr="00943435">
              <w:rPr>
                <w:rFonts w:ascii="Arial" w:hAnsi="Arial" w:cs="Arial"/>
                <w:color w:val="auto"/>
                <w:sz w:val="12"/>
                <w:szCs w:val="12"/>
              </w:rPr>
              <w:t>[</w:t>
            </w:r>
            <w:r w:rsidRPr="00943435">
              <w:rPr>
                <w:rFonts w:ascii="Arial" w:hAnsi="Arial" w:cs="Arial"/>
                <w:b/>
                <w:color w:val="auto"/>
                <w:sz w:val="12"/>
                <w:szCs w:val="12"/>
              </w:rPr>
              <w:fldChar w:fldCharType="begin">
                <w:ffData>
                  <w:name w:val="Testo656"/>
                  <w:enabled/>
                  <w:calcOnExit w:val="0"/>
                  <w:textInput/>
                </w:ffData>
              </w:fldChar>
            </w:r>
            <w:r w:rsidRPr="00943435">
              <w:rPr>
                <w:rFonts w:ascii="Arial" w:hAnsi="Arial" w:cs="Arial"/>
                <w:b/>
                <w:color w:val="auto"/>
                <w:sz w:val="12"/>
                <w:szCs w:val="12"/>
              </w:rPr>
              <w:instrText xml:space="preserve"> FORMTEXT </w:instrText>
            </w:r>
            <w:r w:rsidRPr="00943435">
              <w:rPr>
                <w:rFonts w:ascii="Arial" w:hAnsi="Arial" w:cs="Arial"/>
                <w:b/>
                <w:color w:val="auto"/>
                <w:sz w:val="12"/>
                <w:szCs w:val="12"/>
              </w:rPr>
            </w:r>
            <w:r w:rsidRPr="00943435">
              <w:rPr>
                <w:rFonts w:ascii="Arial" w:hAnsi="Arial" w:cs="Arial"/>
                <w:b/>
                <w:color w:val="auto"/>
                <w:sz w:val="12"/>
                <w:szCs w:val="12"/>
              </w:rPr>
              <w:fldChar w:fldCharType="separate"/>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color w:val="auto"/>
                <w:sz w:val="12"/>
                <w:szCs w:val="12"/>
              </w:rPr>
              <w:fldChar w:fldCharType="end"/>
            </w:r>
            <w:r w:rsidRPr="00943435">
              <w:rPr>
                <w:rFonts w:ascii="Arial" w:hAnsi="Arial" w:cs="Arial"/>
                <w:color w:val="auto"/>
                <w:sz w:val="12"/>
                <w:szCs w:val="12"/>
              </w:rPr>
              <w:t>]</w:t>
            </w:r>
          </w:p>
        </w:tc>
      </w:tr>
      <w:tr w:rsidR="003C5818" w:rsidRPr="00943435" w14:paraId="0B9D6DC7" w14:textId="77777777" w:rsidTr="00943435">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943435" w:rsidRDefault="009B6A2D" w:rsidP="00BB7EEA">
            <w:pPr>
              <w:pStyle w:val="Text1"/>
              <w:numPr>
                <w:ilvl w:val="0"/>
                <w:numId w:val="3"/>
              </w:numPr>
              <w:ind w:left="284" w:hanging="284"/>
              <w:jc w:val="both"/>
              <w:rPr>
                <w:rFonts w:ascii="Arial" w:hAnsi="Arial" w:cs="Arial"/>
                <w:b/>
                <w:color w:val="auto"/>
                <w:sz w:val="12"/>
                <w:szCs w:val="12"/>
              </w:rPr>
            </w:pPr>
            <w:r w:rsidRPr="00943435">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943435" w:rsidRDefault="009B6A2D" w:rsidP="00BB7EEA">
            <w:pPr>
              <w:pStyle w:val="Text1"/>
              <w:numPr>
                <w:ilvl w:val="0"/>
                <w:numId w:val="10"/>
              </w:numPr>
              <w:ind w:left="190" w:hanging="230"/>
              <w:rPr>
                <w:rFonts w:ascii="Arial" w:hAnsi="Arial" w:cs="Arial"/>
                <w:color w:val="auto"/>
                <w:sz w:val="12"/>
                <w:szCs w:val="12"/>
              </w:rPr>
            </w:pPr>
            <w:r w:rsidRPr="00943435">
              <w:rPr>
                <w:rFonts w:ascii="Arial" w:hAnsi="Arial" w:cs="Arial"/>
                <w:color w:val="auto"/>
                <w:sz w:val="12"/>
                <w:szCs w:val="12"/>
              </w:rPr>
              <w:t>[</w:t>
            </w:r>
            <w:r w:rsidRPr="00943435">
              <w:rPr>
                <w:rFonts w:ascii="Arial" w:hAnsi="Arial" w:cs="Arial"/>
                <w:b/>
                <w:color w:val="auto"/>
                <w:sz w:val="12"/>
                <w:szCs w:val="12"/>
              </w:rPr>
              <w:fldChar w:fldCharType="begin">
                <w:ffData>
                  <w:name w:val="Testo656"/>
                  <w:enabled/>
                  <w:calcOnExit w:val="0"/>
                  <w:textInput/>
                </w:ffData>
              </w:fldChar>
            </w:r>
            <w:r w:rsidRPr="00943435">
              <w:rPr>
                <w:rFonts w:ascii="Arial" w:hAnsi="Arial" w:cs="Arial"/>
                <w:b/>
                <w:color w:val="auto"/>
                <w:sz w:val="12"/>
                <w:szCs w:val="12"/>
              </w:rPr>
              <w:instrText xml:space="preserve"> FORMTEXT </w:instrText>
            </w:r>
            <w:r w:rsidRPr="00943435">
              <w:rPr>
                <w:rFonts w:ascii="Arial" w:hAnsi="Arial" w:cs="Arial"/>
                <w:b/>
                <w:color w:val="auto"/>
                <w:sz w:val="12"/>
                <w:szCs w:val="12"/>
              </w:rPr>
            </w:r>
            <w:r w:rsidRPr="00943435">
              <w:rPr>
                <w:rFonts w:ascii="Arial" w:hAnsi="Arial" w:cs="Arial"/>
                <w:b/>
                <w:color w:val="auto"/>
                <w:sz w:val="12"/>
                <w:szCs w:val="12"/>
              </w:rPr>
              <w:fldChar w:fldCharType="separate"/>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color w:val="auto"/>
                <w:sz w:val="12"/>
                <w:szCs w:val="12"/>
              </w:rPr>
              <w:fldChar w:fldCharType="end"/>
            </w:r>
            <w:r w:rsidRPr="00943435">
              <w:rPr>
                <w:rFonts w:ascii="Arial" w:hAnsi="Arial" w:cs="Arial"/>
                <w:color w:val="auto"/>
                <w:sz w:val="12"/>
                <w:szCs w:val="12"/>
              </w:rPr>
              <w:t>]</w:t>
            </w:r>
          </w:p>
        </w:tc>
      </w:tr>
      <w:tr w:rsidR="003C5818" w:rsidRPr="003C5818" w14:paraId="0F60BB8C" w14:textId="77777777" w:rsidTr="00943435">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943435" w:rsidRDefault="009B6A2D" w:rsidP="00BB7EEA">
            <w:pPr>
              <w:pStyle w:val="Text1"/>
              <w:numPr>
                <w:ilvl w:val="0"/>
                <w:numId w:val="3"/>
              </w:numPr>
              <w:ind w:left="284" w:hanging="284"/>
              <w:jc w:val="both"/>
              <w:rPr>
                <w:rFonts w:ascii="Arial" w:hAnsi="Arial" w:cs="Arial"/>
                <w:color w:val="auto"/>
                <w:sz w:val="12"/>
                <w:szCs w:val="12"/>
              </w:rPr>
            </w:pPr>
            <w:r w:rsidRPr="00943435">
              <w:rPr>
                <w:rFonts w:ascii="Arial" w:hAnsi="Arial" w:cs="Arial"/>
                <w:color w:val="auto"/>
                <w:sz w:val="12"/>
                <w:szCs w:val="12"/>
              </w:rPr>
              <w:t xml:space="preserve">Se pertinente, indicare la denominazione degli operatori economici facenti parte di un consorzio di cui all’art. 45, comma 2, lett. </w:t>
            </w:r>
            <w:r w:rsidRPr="00943435">
              <w:rPr>
                <w:rFonts w:ascii="Arial" w:hAnsi="Arial" w:cs="Arial"/>
                <w:i/>
                <w:color w:val="auto"/>
                <w:sz w:val="12"/>
                <w:szCs w:val="12"/>
              </w:rPr>
              <w:t>b)</w:t>
            </w:r>
            <w:r w:rsidRPr="00943435">
              <w:rPr>
                <w:rFonts w:ascii="Arial" w:hAnsi="Arial" w:cs="Arial"/>
                <w:color w:val="auto"/>
                <w:sz w:val="12"/>
                <w:szCs w:val="12"/>
              </w:rPr>
              <w:t xml:space="preserve"> e </w:t>
            </w:r>
            <w:r w:rsidRPr="00943435">
              <w:rPr>
                <w:rFonts w:ascii="Arial" w:hAnsi="Arial" w:cs="Arial"/>
                <w:i/>
                <w:color w:val="auto"/>
                <w:sz w:val="12"/>
                <w:szCs w:val="12"/>
              </w:rPr>
              <w:t>c)</w:t>
            </w:r>
            <w:r w:rsidRPr="00943435">
              <w:rPr>
                <w:rFonts w:ascii="Arial" w:hAnsi="Arial" w:cs="Arial"/>
                <w:color w:val="auto"/>
                <w:sz w:val="12"/>
                <w:szCs w:val="12"/>
              </w:rPr>
              <w:t xml:space="preserve">, o di una società di professionisti di cui all’articolo 46, comma 1, lett. </w:t>
            </w:r>
            <w:r w:rsidRPr="00943435">
              <w:rPr>
                <w:rFonts w:ascii="Arial" w:hAnsi="Arial" w:cs="Arial"/>
                <w:i/>
                <w:color w:val="auto"/>
                <w:sz w:val="12"/>
                <w:szCs w:val="12"/>
              </w:rPr>
              <w:t>f)</w:t>
            </w:r>
            <w:r w:rsidRPr="00943435">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943435" w:rsidRDefault="009B6A2D" w:rsidP="00BB7EEA">
            <w:pPr>
              <w:pStyle w:val="Text1"/>
              <w:numPr>
                <w:ilvl w:val="0"/>
                <w:numId w:val="10"/>
              </w:numPr>
              <w:ind w:left="190" w:hanging="230"/>
              <w:rPr>
                <w:rFonts w:ascii="Arial" w:hAnsi="Arial" w:cs="Arial"/>
                <w:color w:val="auto"/>
                <w:sz w:val="12"/>
                <w:szCs w:val="12"/>
              </w:rPr>
            </w:pPr>
            <w:r w:rsidRPr="00943435">
              <w:rPr>
                <w:rFonts w:ascii="Arial" w:hAnsi="Arial" w:cs="Arial"/>
                <w:color w:val="auto"/>
                <w:sz w:val="12"/>
                <w:szCs w:val="12"/>
              </w:rPr>
              <w:t>[</w:t>
            </w:r>
            <w:r w:rsidRPr="00943435">
              <w:rPr>
                <w:rFonts w:ascii="Arial" w:hAnsi="Arial" w:cs="Arial"/>
                <w:b/>
                <w:color w:val="auto"/>
                <w:sz w:val="12"/>
                <w:szCs w:val="12"/>
              </w:rPr>
              <w:fldChar w:fldCharType="begin">
                <w:ffData>
                  <w:name w:val="Testo656"/>
                  <w:enabled/>
                  <w:calcOnExit w:val="0"/>
                  <w:textInput/>
                </w:ffData>
              </w:fldChar>
            </w:r>
            <w:r w:rsidRPr="00943435">
              <w:rPr>
                <w:rFonts w:ascii="Arial" w:hAnsi="Arial" w:cs="Arial"/>
                <w:b/>
                <w:color w:val="auto"/>
                <w:sz w:val="12"/>
                <w:szCs w:val="12"/>
              </w:rPr>
              <w:instrText xml:space="preserve"> FORMTEXT </w:instrText>
            </w:r>
            <w:r w:rsidRPr="00943435">
              <w:rPr>
                <w:rFonts w:ascii="Arial" w:hAnsi="Arial" w:cs="Arial"/>
                <w:b/>
                <w:color w:val="auto"/>
                <w:sz w:val="12"/>
                <w:szCs w:val="12"/>
              </w:rPr>
            </w:r>
            <w:r w:rsidRPr="00943435">
              <w:rPr>
                <w:rFonts w:ascii="Arial" w:hAnsi="Arial" w:cs="Arial"/>
                <w:b/>
                <w:color w:val="auto"/>
                <w:sz w:val="12"/>
                <w:szCs w:val="12"/>
              </w:rPr>
              <w:fldChar w:fldCharType="separate"/>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noProof/>
                <w:color w:val="auto"/>
                <w:sz w:val="12"/>
                <w:szCs w:val="12"/>
              </w:rPr>
              <w:t> </w:t>
            </w:r>
            <w:r w:rsidRPr="00943435">
              <w:rPr>
                <w:rFonts w:ascii="Arial" w:hAnsi="Arial" w:cs="Arial"/>
                <w:b/>
                <w:color w:val="auto"/>
                <w:sz w:val="12"/>
                <w:szCs w:val="12"/>
              </w:rPr>
              <w:fldChar w:fldCharType="end"/>
            </w:r>
            <w:r w:rsidRPr="00943435">
              <w:rPr>
                <w:rFonts w:ascii="Arial" w:hAnsi="Arial" w:cs="Arial"/>
                <w:color w:val="auto"/>
                <w:sz w:val="12"/>
                <w:szCs w:val="12"/>
              </w:rPr>
              <w:t>]</w:t>
            </w:r>
          </w:p>
        </w:tc>
      </w:tr>
      <w:tr w:rsidR="00A23B3E" w:rsidRPr="003C5818" w14:paraId="7C60593C"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94343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94343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94343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94343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94343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A81D5DC"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71F63DFF" w:rsidR="00270DA2" w:rsidRPr="003C5818" w:rsidRDefault="00805372" w:rsidP="0094343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43435">
              <w:rPr>
                <w:rFonts w:ascii="Arial" w:hAnsi="Arial" w:cs="Arial"/>
                <w:color w:val="auto"/>
                <w:sz w:val="12"/>
                <w:szCs w:val="12"/>
              </w:rPr>
            </w:r>
            <w:r w:rsidR="0094343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1CDE6640"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1612BBE6"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26F25ED1"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94343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B2C378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4F5AE09"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0224D7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43435">
              <w:rPr>
                <w:rFonts w:ascii="Arial" w:hAnsi="Arial" w:cs="Arial"/>
                <w:b/>
                <w:color w:val="auto"/>
                <w:sz w:val="12"/>
                <w:szCs w:val="12"/>
              </w:rPr>
            </w:r>
            <w:r w:rsidR="0094343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943435"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w:t>
      </w:r>
      <w:r w:rsidRPr="00943435">
        <w:rPr>
          <w:rFonts w:ascii="Arial" w:hAnsi="Arial" w:cs="Arial"/>
          <w:i/>
          <w:color w:val="auto"/>
          <w:sz w:val="12"/>
          <w:szCs w:val="12"/>
        </w:rPr>
        <w:t xml:space="preserve">qualunque Stato membro </w:t>
      </w:r>
      <w:r w:rsidRPr="00943435">
        <w:rPr>
          <w:rFonts w:ascii="Arial" w:hAnsi="Arial" w:cs="Arial"/>
          <w:color w:val="auto"/>
          <w:sz w:val="12"/>
          <w:szCs w:val="12"/>
        </w:rPr>
        <w:t>(</w:t>
      </w:r>
      <w:r w:rsidRPr="00943435">
        <w:rPr>
          <w:rStyle w:val="Rimandonotaapidipagina"/>
          <w:rFonts w:ascii="Arial" w:hAnsi="Arial" w:cs="Arial"/>
          <w:color w:val="auto"/>
          <w:sz w:val="12"/>
          <w:szCs w:val="12"/>
        </w:rPr>
        <w:footnoteReference w:id="40"/>
      </w:r>
      <w:r w:rsidRPr="00943435">
        <w:rPr>
          <w:rFonts w:ascii="Arial" w:hAnsi="Arial" w:cs="Arial"/>
          <w:color w:val="auto"/>
          <w:sz w:val="12"/>
          <w:szCs w:val="12"/>
        </w:rPr>
        <w:t>)</w:t>
      </w:r>
      <w:r w:rsidRPr="00943435">
        <w:rPr>
          <w:rFonts w:ascii="Arial" w:hAnsi="Arial" w:cs="Arial"/>
          <w:i/>
          <w:color w:val="auto"/>
          <w:sz w:val="12"/>
          <w:szCs w:val="12"/>
        </w:rPr>
        <w:t>, oppure</w:t>
      </w:r>
    </w:p>
    <w:p w14:paraId="6F397DD9" w14:textId="77777777" w:rsidR="00A23B3E" w:rsidRPr="00943435"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943435">
        <w:rPr>
          <w:rFonts w:ascii="Arial" w:hAnsi="Arial" w:cs="Arial"/>
          <w:i/>
          <w:color w:val="auto"/>
          <w:sz w:val="12"/>
          <w:szCs w:val="12"/>
        </w:rPr>
        <w:t>a decorrere al più tardi dal 18 aprile 2018 (</w:t>
      </w:r>
      <w:r w:rsidRPr="00943435">
        <w:rPr>
          <w:rStyle w:val="Rimandonotaapidipagina"/>
          <w:rFonts w:ascii="Arial" w:hAnsi="Arial" w:cs="Arial"/>
          <w:i/>
          <w:color w:val="auto"/>
          <w:sz w:val="12"/>
          <w:szCs w:val="12"/>
        </w:rPr>
        <w:footnoteReference w:id="41"/>
      </w:r>
      <w:r w:rsidRPr="00943435">
        <w:rPr>
          <w:rFonts w:ascii="Arial" w:hAnsi="Arial" w:cs="Arial"/>
          <w:i/>
          <w:color w:val="auto"/>
          <w:sz w:val="12"/>
          <w:szCs w:val="12"/>
        </w:rPr>
        <w:t>), l'amministrazione aggiudicatrice o l'ente aggiudicatore sono già in possesso della documentazione in questione</w:t>
      </w:r>
      <w:r w:rsidRPr="00943435">
        <w:rPr>
          <w:rFonts w:ascii="Arial" w:hAnsi="Arial" w:cs="Arial"/>
          <w:color w:val="auto"/>
          <w:sz w:val="12"/>
          <w:szCs w:val="12"/>
        </w:rPr>
        <w:t>.</w:t>
      </w:r>
    </w:p>
    <w:p w14:paraId="0B9DE340" w14:textId="17CECC6C" w:rsidR="002C6BEF" w:rsidRPr="003C5818" w:rsidRDefault="00A23B3E" w:rsidP="00943435">
      <w:pPr>
        <w:ind w:left="-709"/>
        <w:jc w:val="both"/>
        <w:rPr>
          <w:rFonts w:ascii="Arial" w:hAnsi="Arial" w:cs="Arial"/>
          <w:i/>
          <w:color w:val="auto"/>
          <w:sz w:val="12"/>
          <w:szCs w:val="12"/>
        </w:rPr>
      </w:pPr>
      <w:r w:rsidRPr="00943435">
        <w:rPr>
          <w:rFonts w:ascii="Arial" w:hAnsi="Arial" w:cs="Arial"/>
          <w:i/>
          <w:color w:val="auto"/>
          <w:sz w:val="12"/>
          <w:szCs w:val="12"/>
        </w:rPr>
        <w:t>Il sottoscritto/I sottoscritti autorizza/autorizzano formalmente</w:t>
      </w:r>
      <w:r w:rsidR="002C6BEF" w:rsidRPr="00943435">
        <w:rPr>
          <w:rFonts w:ascii="Arial" w:hAnsi="Arial" w:cs="Arial"/>
          <w:i/>
          <w:color w:val="auto"/>
          <w:sz w:val="12"/>
          <w:szCs w:val="12"/>
        </w:rPr>
        <w:t xml:space="preserve"> </w:t>
      </w:r>
      <w:r w:rsidR="0081484D" w:rsidRPr="00943435">
        <w:rPr>
          <w:rFonts w:ascii="Arial" w:hAnsi="Arial" w:cs="Arial"/>
          <w:i/>
          <w:color w:val="auto"/>
          <w:sz w:val="12"/>
          <w:szCs w:val="12"/>
        </w:rPr>
        <w:t>Sport e salute</w:t>
      </w:r>
      <w:r w:rsidR="002C6BEF" w:rsidRPr="00943435">
        <w:rPr>
          <w:rFonts w:ascii="Arial" w:hAnsi="Arial" w:cs="Arial"/>
          <w:i/>
          <w:color w:val="auto"/>
          <w:sz w:val="12"/>
          <w:szCs w:val="12"/>
        </w:rPr>
        <w:t xml:space="preserve"> S.p.A.</w:t>
      </w:r>
      <w:r w:rsidRPr="00943435">
        <w:rPr>
          <w:rFonts w:ascii="Arial" w:hAnsi="Arial" w:cs="Arial"/>
          <w:i/>
          <w:color w:val="auto"/>
          <w:sz w:val="12"/>
          <w:szCs w:val="12"/>
        </w:rPr>
        <w:t xml:space="preserve"> ad accedere ai documenti </w:t>
      </w:r>
      <w:r w:rsidR="002C6BEF" w:rsidRPr="00943435">
        <w:rPr>
          <w:rFonts w:ascii="Arial" w:hAnsi="Arial" w:cs="Arial"/>
          <w:i/>
          <w:color w:val="auto"/>
          <w:sz w:val="12"/>
          <w:szCs w:val="12"/>
        </w:rPr>
        <w:t>complementari alle informazioni sopra riportate</w:t>
      </w:r>
      <w:r w:rsidRPr="00943435">
        <w:rPr>
          <w:rFonts w:ascii="Arial" w:hAnsi="Arial" w:cs="Arial"/>
          <w:i/>
          <w:color w:val="auto"/>
          <w:sz w:val="12"/>
          <w:szCs w:val="12"/>
        </w:rPr>
        <w:t xml:space="preserve"> ai fini della</w:t>
      </w:r>
      <w:r w:rsidRPr="00943435">
        <w:rPr>
          <w:rFonts w:ascii="Arial" w:hAnsi="Arial" w:cs="Arial"/>
          <w:color w:val="auto"/>
          <w:sz w:val="12"/>
          <w:szCs w:val="12"/>
        </w:rPr>
        <w:t xml:space="preserve"> [</w:t>
      </w:r>
      <w:r w:rsidR="00943435" w:rsidRPr="00943435">
        <w:rPr>
          <w:rFonts w:ascii="Arial" w:hAnsi="Arial" w:cs="Arial"/>
          <w:b/>
          <w:color w:val="auto"/>
          <w:sz w:val="12"/>
          <w:szCs w:val="12"/>
        </w:rPr>
        <w:t>Procedura negoziata per l’affidamento della fornitura di carte regalo per l’acquisto di materiale tecnico sportivo.</w:t>
      </w:r>
      <w:r w:rsidR="00943435" w:rsidRPr="00943435">
        <w:rPr>
          <w:rFonts w:ascii="Arial" w:hAnsi="Arial" w:cs="Arial"/>
          <w:b/>
          <w:color w:val="auto"/>
          <w:sz w:val="12"/>
          <w:szCs w:val="12"/>
        </w:rPr>
        <w:t xml:space="preserve"> </w:t>
      </w:r>
      <w:r w:rsidR="00943435" w:rsidRPr="00943435">
        <w:rPr>
          <w:rFonts w:ascii="Arial" w:hAnsi="Arial" w:cs="Arial"/>
          <w:b/>
          <w:color w:val="auto"/>
          <w:sz w:val="12"/>
          <w:szCs w:val="12"/>
        </w:rPr>
        <w:t>CIG: 7891989359</w:t>
      </w:r>
      <w:r w:rsidR="00943435" w:rsidRPr="00943435">
        <w:rPr>
          <w:rFonts w:ascii="Arial" w:hAnsi="Arial" w:cs="Arial"/>
          <w:b/>
          <w:color w:val="auto"/>
          <w:sz w:val="12"/>
          <w:szCs w:val="12"/>
        </w:rPr>
        <w:t xml:space="preserve"> </w:t>
      </w:r>
      <w:r w:rsidR="00943435" w:rsidRPr="00943435">
        <w:rPr>
          <w:rFonts w:ascii="Arial" w:hAnsi="Arial" w:cs="Arial"/>
          <w:b/>
          <w:color w:val="auto"/>
          <w:sz w:val="12"/>
          <w:szCs w:val="12"/>
        </w:rPr>
        <w:t>R.A. 015/19/PN</w:t>
      </w:r>
      <w:r w:rsidRPr="00943435">
        <w:rPr>
          <w:rFonts w:ascii="Arial" w:hAnsi="Arial" w:cs="Arial"/>
          <w:color w:val="auto"/>
          <w:sz w:val="12"/>
          <w:szCs w:val="12"/>
        </w:rPr>
        <w:t>]</w:t>
      </w:r>
      <w:r w:rsidRPr="0094343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3435">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31F950CF" w:rsidR="00F82D84" w:rsidRPr="00943435" w:rsidRDefault="00F82D84">
    <w:pPr>
      <w:pStyle w:val="Intestazione"/>
      <w:rPr>
        <w:sz w:val="18"/>
        <w:szCs w:val="18"/>
      </w:rPr>
    </w:pPr>
    <w:r w:rsidRPr="00943435">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mgfkyqWDkysvkbhpEVCNuiQie7mLOBpaXGi3qkxrQgAmyhRANQZwGWu99DNqDgIkCIHZHU7nPW4lO31At1Rw==" w:salt="tLAOigC5e3M6AxWUNnipl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3435"/>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DB14-57BD-43EE-8594-30D7A576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209</TotalTime>
  <Pages>19</Pages>
  <Words>10396</Words>
  <Characters>59262</Characters>
  <Application>Microsoft Office Word</Application>
  <DocSecurity>0</DocSecurity>
  <Lines>493</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69519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18</cp:revision>
  <cp:lastPrinted>2016-08-31T08:45:00Z</cp:lastPrinted>
  <dcterms:created xsi:type="dcterms:W3CDTF">2017-09-26T16:54:00Z</dcterms:created>
  <dcterms:modified xsi:type="dcterms:W3CDTF">2019-04-30T13:30:00Z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