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FA" w:rsidRPr="003C5818" w:rsidRDefault="003627FA"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3627FA" w:rsidRPr="003C5818" w:rsidRDefault="003627FA" w:rsidP="007976F8">
      <w:pPr>
        <w:pStyle w:val="Annexetitre"/>
        <w:ind w:left="-709" w:firstLine="709"/>
        <w:jc w:val="both"/>
        <w:rPr>
          <w:rFonts w:ascii="Arial" w:hAnsi="Arial" w:cs="Arial"/>
          <w:caps/>
          <w:color w:val="auto"/>
          <w:sz w:val="16"/>
          <w:szCs w:val="16"/>
          <w:u w:val="none"/>
        </w:rPr>
      </w:pPr>
    </w:p>
    <w:p w:rsidR="003627FA" w:rsidRPr="003C5818" w:rsidRDefault="003627FA"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3627FA" w:rsidRPr="003C5818" w:rsidRDefault="003627FA" w:rsidP="007976F8">
      <w:pPr>
        <w:ind w:left="-709" w:firstLine="709"/>
        <w:rPr>
          <w:rFonts w:ascii="Arial" w:hAnsi="Arial" w:cs="Arial"/>
          <w:color w:val="auto"/>
          <w:sz w:val="12"/>
          <w:szCs w:val="12"/>
        </w:rPr>
      </w:pPr>
    </w:p>
    <w:p w:rsidR="003627FA" w:rsidRPr="003C5818" w:rsidRDefault="003627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3627FA" w:rsidRPr="003C5818" w:rsidTr="00C45C4C">
        <w:trPr>
          <w:trHeight w:val="349"/>
        </w:trPr>
        <w:tc>
          <w:tcPr>
            <w:tcW w:w="10348" w:type="dxa"/>
            <w:shd w:val="clear" w:color="auto" w:fill="BFBFBF"/>
          </w:tcPr>
          <w:p w:rsidR="003627FA" w:rsidRPr="003C5818" w:rsidRDefault="003627FA"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3627FA" w:rsidRPr="003C5818" w:rsidRDefault="003627FA" w:rsidP="00B148A7">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F43BBC">
              <w:rPr>
                <w:rFonts w:ascii="Arial" w:hAnsi="Arial" w:cs="Arial"/>
                <w:b/>
                <w:color w:val="auto"/>
                <w:sz w:val="12"/>
                <w:szCs w:val="12"/>
              </w:rPr>
              <w:t>Procedura negoziata, in modalità telema</w:t>
            </w:r>
            <w:r>
              <w:rPr>
                <w:rFonts w:ascii="Arial" w:hAnsi="Arial" w:cs="Arial"/>
                <w:b/>
                <w:color w:val="auto"/>
                <w:sz w:val="12"/>
                <w:szCs w:val="12"/>
              </w:rPr>
              <w:t xml:space="preserve">tica, relativa all’affidamento delle opere </w:t>
            </w:r>
            <w:r w:rsidRPr="00F43BBC">
              <w:rPr>
                <w:rFonts w:ascii="Arial" w:hAnsi="Arial" w:cs="Arial"/>
                <w:b/>
                <w:color w:val="auto"/>
                <w:sz w:val="12"/>
                <w:szCs w:val="12"/>
              </w:rPr>
              <w:t>di manutenzione straordinaria del campo di Hockey “Dusmet” di Catania, rientranti nell’ambito degli interventi finanziati dal fondo “Sport e Periferie”, istituito dall’art.15 del D.L.185/2015 recante “Misure urgenti per favorire la realizzazione di impianti sportivi nelle periferie urbane”, convertito con modificazioni dalla legge n. 9 del 22 gennaio 2016.  R.A. 016/19/PN - CIG: 78</w:t>
            </w:r>
            <w:r>
              <w:rPr>
                <w:rFonts w:ascii="Arial" w:hAnsi="Arial" w:cs="Arial"/>
                <w:b/>
                <w:color w:val="auto"/>
                <w:sz w:val="12"/>
                <w:szCs w:val="12"/>
              </w:rPr>
              <w:t>77800636 - CUP: J69H19000060005</w:t>
            </w:r>
            <w:r w:rsidRPr="00126FC9">
              <w:rPr>
                <w:rFonts w:ascii="Arial" w:hAnsi="Arial" w:cs="Arial"/>
                <w:b/>
                <w:color w:val="auto"/>
                <w:sz w:val="12"/>
                <w:szCs w:val="12"/>
              </w:rPr>
              <w:t>]</w:t>
            </w:r>
          </w:p>
        </w:tc>
      </w:tr>
    </w:tbl>
    <w:p w:rsidR="003627FA" w:rsidRPr="003C5818" w:rsidRDefault="003627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3627FA" w:rsidRPr="003C5818" w:rsidTr="00F6056D">
        <w:trPr>
          <w:trHeight w:val="349"/>
        </w:trPr>
        <w:tc>
          <w:tcPr>
            <w:tcW w:w="1034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3627FA" w:rsidRPr="003C5818" w:rsidRDefault="003627FA"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3627FA"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3627FA"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48A7">
            <w:pPr>
              <w:jc w:val="both"/>
              <w:rPr>
                <w:rFonts w:ascii="Arial" w:hAnsi="Arial" w:cs="Arial"/>
                <w:color w:val="auto"/>
                <w:sz w:val="12"/>
                <w:szCs w:val="12"/>
              </w:rPr>
            </w:pPr>
            <w:r w:rsidRPr="003C5818">
              <w:rPr>
                <w:rFonts w:ascii="Arial" w:hAnsi="Arial" w:cs="Arial"/>
                <w:b/>
                <w:color w:val="auto"/>
                <w:sz w:val="12"/>
                <w:szCs w:val="12"/>
              </w:rPr>
              <w:t>[</w:t>
            </w:r>
            <w:r w:rsidRPr="00F43BBC">
              <w:rPr>
                <w:rFonts w:ascii="Arial" w:hAnsi="Arial" w:cs="Arial"/>
                <w:b/>
                <w:color w:val="auto"/>
                <w:sz w:val="12"/>
                <w:szCs w:val="12"/>
              </w:rPr>
              <w:t>Procedura negoziata, in modalità telema</w:t>
            </w:r>
            <w:r>
              <w:rPr>
                <w:rFonts w:ascii="Arial" w:hAnsi="Arial" w:cs="Arial"/>
                <w:b/>
                <w:color w:val="auto"/>
                <w:sz w:val="12"/>
                <w:szCs w:val="12"/>
              </w:rPr>
              <w:t xml:space="preserve">tica, relativa all’affidamento delle opere </w:t>
            </w:r>
            <w:r w:rsidRPr="00F43BBC">
              <w:rPr>
                <w:rFonts w:ascii="Arial" w:hAnsi="Arial" w:cs="Arial"/>
                <w:b/>
                <w:color w:val="auto"/>
                <w:sz w:val="12"/>
                <w:szCs w:val="12"/>
              </w:rPr>
              <w:t>di manutenzione straordinaria del campo di Hockey “Dusmet” di Catania, rientranti nell’ambito degli interventi finanziati dal fondo “Sport e Periferie”, istituito dall’art.15 del D.L.185/2015 recante “Misure urgenti per favorire la realizzazione di impianti sportivi nelle periferie urbane”, convertito con modificazioni dalla l</w:t>
            </w:r>
            <w:r>
              <w:rPr>
                <w:rFonts w:ascii="Arial" w:hAnsi="Arial" w:cs="Arial"/>
                <w:b/>
                <w:color w:val="auto"/>
                <w:sz w:val="12"/>
                <w:szCs w:val="12"/>
              </w:rPr>
              <w:t>egge n. 9 del 22 gennaio 2016</w:t>
            </w:r>
            <w:r w:rsidRPr="00126FC9">
              <w:rPr>
                <w:rFonts w:ascii="Arial" w:hAnsi="Arial" w:cs="Arial"/>
                <w:b/>
                <w:color w:val="auto"/>
                <w:sz w:val="12"/>
                <w:szCs w:val="12"/>
              </w:rPr>
              <w:t>]</w:t>
            </w:r>
          </w:p>
        </w:tc>
      </w:tr>
      <w:tr w:rsidR="003627FA" w:rsidRPr="00D17413"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D17413" w:rsidRDefault="003627FA" w:rsidP="007976F8">
            <w:pPr>
              <w:rPr>
                <w:rFonts w:ascii="Arial" w:hAnsi="Arial" w:cs="Arial"/>
                <w:color w:val="auto"/>
                <w:sz w:val="12"/>
                <w:szCs w:val="12"/>
                <w:lang w:val="en-GB"/>
              </w:rPr>
            </w:pPr>
            <w:r w:rsidRPr="00D17413">
              <w:rPr>
                <w:rFonts w:ascii="Arial" w:hAnsi="Arial" w:cs="Arial"/>
                <w:color w:val="auto"/>
                <w:sz w:val="12"/>
                <w:szCs w:val="12"/>
                <w:lang w:val="en-GB"/>
              </w:rPr>
              <w:t>[</w:t>
            </w:r>
            <w:r w:rsidRPr="00D17413">
              <w:rPr>
                <w:rFonts w:ascii="Arial" w:hAnsi="Arial" w:cs="Arial"/>
                <w:b/>
                <w:color w:val="auto"/>
                <w:sz w:val="12"/>
                <w:szCs w:val="12"/>
                <w:lang w:val="en-GB"/>
              </w:rPr>
              <w:t xml:space="preserve">R.A. 016/19/PN </w:t>
            </w:r>
          </w:p>
        </w:tc>
      </w:tr>
      <w:tr w:rsidR="003627FA"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pPr>
              <w:rPr>
                <w:rFonts w:ascii="Arial" w:hAnsi="Arial" w:cs="Arial"/>
                <w:color w:val="auto"/>
                <w:sz w:val="12"/>
                <w:szCs w:val="12"/>
              </w:rPr>
            </w:pPr>
            <w:r w:rsidRPr="00D17413">
              <w:rPr>
                <w:rFonts w:ascii="Arial" w:hAnsi="Arial" w:cs="Arial"/>
                <w:b/>
                <w:color w:val="auto"/>
                <w:sz w:val="12"/>
                <w:szCs w:val="12"/>
                <w:lang w:val="en-GB"/>
              </w:rPr>
              <w:t>CIG: 7877800636</w:t>
            </w:r>
          </w:p>
        </w:tc>
      </w:tr>
      <w:tr w:rsidR="003627FA" w:rsidRPr="003C5818" w:rsidTr="00474C0D">
        <w:trPr>
          <w:trHeight w:val="360"/>
        </w:trPr>
        <w:tc>
          <w:tcPr>
            <w:tcW w:w="5338"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D17413">
              <w:rPr>
                <w:rFonts w:ascii="Arial" w:hAnsi="Arial" w:cs="Arial"/>
                <w:b/>
                <w:color w:val="auto"/>
                <w:sz w:val="12"/>
                <w:szCs w:val="12"/>
                <w:lang w:val="en-GB"/>
              </w:rPr>
              <w:t>CUP: J69H19000060005</w:t>
            </w:r>
            <w:r w:rsidRPr="00D17413">
              <w:rPr>
                <w:rFonts w:ascii="Arial" w:hAnsi="Arial" w:cs="Arial"/>
                <w:color w:val="auto"/>
                <w:sz w:val="12"/>
                <w:szCs w:val="12"/>
                <w:lang w:val="en-GB"/>
              </w:rPr>
              <w:t>]</w:t>
            </w:r>
          </w:p>
        </w:tc>
      </w:tr>
      <w:tr w:rsidR="003627FA"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3627FA" w:rsidRPr="003C5818" w:rsidRDefault="003627FA"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3627FA" w:rsidRPr="003C5818" w:rsidTr="00F6056D">
        <w:trPr>
          <w:trHeight w:val="349"/>
        </w:trPr>
        <w:tc>
          <w:tcPr>
            <w:tcW w:w="1034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3627FA" w:rsidRPr="003C5818" w:rsidRDefault="003627FA"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3627FA" w:rsidRPr="003C5818" w:rsidRDefault="003627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296" w:type="dxa"/>
        <w:tblInd w:w="-705" w:type="dxa"/>
        <w:tblLayout w:type="fixed"/>
        <w:tblCellMar>
          <w:left w:w="93" w:type="dxa"/>
        </w:tblCellMar>
        <w:tblLook w:val="0000" w:firstRow="0" w:lastRow="0" w:firstColumn="0" w:lastColumn="0" w:noHBand="0" w:noVBand="0"/>
      </w:tblPr>
      <w:tblGrid>
        <w:gridCol w:w="2906"/>
        <w:gridCol w:w="1728"/>
        <w:gridCol w:w="1596"/>
        <w:gridCol w:w="133"/>
        <w:gridCol w:w="1464"/>
        <w:gridCol w:w="266"/>
        <w:gridCol w:w="2203"/>
      </w:tblGrid>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53"/>
        </w:trPr>
        <w:tc>
          <w:tcPr>
            <w:tcW w:w="4634"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662" w:type="dxa"/>
            <w:gridSpan w:val="5"/>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282D12">
        <w:trPr>
          <w:trHeight w:val="480"/>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662" w:type="dxa"/>
            <w:gridSpan w:val="5"/>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10"/>
        </w:trPr>
        <w:tc>
          <w:tcPr>
            <w:tcW w:w="4634"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6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36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460"/>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30"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03" w:type="dxa"/>
            <w:tcBorders>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700"/>
        </w:trPr>
        <w:tc>
          <w:tcPr>
            <w:tcW w:w="4634" w:type="dxa"/>
            <w:gridSpan w:val="2"/>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662" w:type="dxa"/>
            <w:gridSpan w:val="5"/>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343"/>
        </w:trPr>
        <w:tc>
          <w:tcPr>
            <w:tcW w:w="4634" w:type="dxa"/>
            <w:gridSpan w:val="2"/>
            <w:tcBorders>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662" w:type="dxa"/>
            <w:gridSpan w:val="5"/>
            <w:tcBorders>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610"/>
        </w:trPr>
        <w:tc>
          <w:tcPr>
            <w:tcW w:w="4634" w:type="dxa"/>
            <w:gridSpan w:val="2"/>
            <w:tcBorders>
              <w:left w:val="single" w:sz="4" w:space="0" w:color="00000A"/>
              <w:right w:val="single" w:sz="4" w:space="0" w:color="00000A"/>
            </w:tcBorders>
            <w:shd w:val="clear" w:color="auto" w:fill="FFFFFF"/>
          </w:tcPr>
          <w:p w:rsidR="003627FA" w:rsidRPr="003C5818" w:rsidRDefault="003627FA"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662" w:type="dxa"/>
            <w:gridSpan w:val="5"/>
            <w:tcBorders>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810"/>
        </w:trPr>
        <w:tc>
          <w:tcPr>
            <w:tcW w:w="4634" w:type="dxa"/>
            <w:gridSpan w:val="2"/>
            <w:tcBorders>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662" w:type="dxa"/>
            <w:gridSpan w:val="5"/>
            <w:tcBorders>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650"/>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970"/>
        </w:trPr>
        <w:tc>
          <w:tcPr>
            <w:tcW w:w="4634" w:type="dxa"/>
            <w:gridSpan w:val="2"/>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3627FA" w:rsidRPr="003C5818" w:rsidRDefault="003627FA"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662" w:type="dxa"/>
            <w:gridSpan w:val="5"/>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p>
          <w:p w:rsidR="003627FA" w:rsidRPr="003C5818" w:rsidRDefault="003627FA" w:rsidP="007976F8">
            <w:pPr>
              <w:pStyle w:val="Text1"/>
              <w:ind w:left="318"/>
              <w:rPr>
                <w:rFonts w:ascii="Arial" w:hAnsi="Arial" w:cs="Arial"/>
                <w:color w:val="auto"/>
                <w:sz w:val="12"/>
                <w:szCs w:val="12"/>
              </w:rPr>
            </w:pPr>
          </w:p>
        </w:tc>
      </w:tr>
      <w:tr w:rsidR="003627FA" w:rsidRPr="003C5818" w:rsidTr="00282D12">
        <w:trPr>
          <w:trHeight w:val="416"/>
        </w:trPr>
        <w:tc>
          <w:tcPr>
            <w:tcW w:w="2906" w:type="dxa"/>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b/>
                <w:color w:val="auto"/>
                <w:sz w:val="12"/>
                <w:szCs w:val="12"/>
              </w:rPr>
            </w:pPr>
          </w:p>
        </w:tc>
        <w:tc>
          <w:tcPr>
            <w:tcW w:w="1728"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6"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7"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469"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3627FA" w:rsidRPr="003C5818" w:rsidTr="00282D12">
        <w:trPr>
          <w:trHeight w:val="557"/>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8" w:type="dxa"/>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469"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851"/>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3627FA" w:rsidRPr="003C5818" w:rsidRDefault="003627FA" w:rsidP="000B3272">
            <w:pPr>
              <w:pStyle w:val="Text1"/>
              <w:ind w:left="0" w:hanging="284"/>
              <w:rPr>
                <w:rFonts w:ascii="Arial" w:hAnsi="Arial" w:cs="Arial"/>
                <w:color w:val="auto"/>
                <w:sz w:val="12"/>
                <w:szCs w:val="12"/>
              </w:rPr>
            </w:pP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490"/>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0B3272">
            <w:pPr>
              <w:pStyle w:val="Text1"/>
              <w:ind w:left="0"/>
              <w:rPr>
                <w:rFonts w:ascii="Arial" w:hAnsi="Arial" w:cs="Arial"/>
                <w:color w:val="auto"/>
                <w:sz w:val="12"/>
                <w:szCs w:val="12"/>
              </w:rPr>
            </w:pPr>
          </w:p>
        </w:tc>
      </w:tr>
      <w:tr w:rsidR="003627FA" w:rsidRPr="003C5818" w:rsidTr="00282D12">
        <w:trPr>
          <w:trHeight w:val="372"/>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1092"/>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3627FA" w:rsidRPr="003C5818" w:rsidRDefault="003627FA"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highlight w:val="yellow"/>
              </w:rPr>
            </w:pPr>
          </w:p>
          <w:p w:rsidR="003627FA" w:rsidRPr="003C5818" w:rsidRDefault="003627FA" w:rsidP="000B3272">
            <w:pPr>
              <w:pStyle w:val="Text1"/>
              <w:ind w:left="0"/>
              <w:rPr>
                <w:rFonts w:ascii="Arial" w:hAnsi="Arial" w:cs="Arial"/>
                <w:color w:val="auto"/>
                <w:sz w:val="12"/>
                <w:szCs w:val="12"/>
              </w:rPr>
            </w:pPr>
          </w:p>
        </w:tc>
      </w:tr>
      <w:tr w:rsidR="003627FA" w:rsidRPr="003C5818" w:rsidTr="00282D12">
        <w:trPr>
          <w:trHeight w:val="1008"/>
        </w:trPr>
        <w:tc>
          <w:tcPr>
            <w:tcW w:w="290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8"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469" w:type="dxa"/>
            <w:gridSpan w:val="2"/>
            <w:tcBorders>
              <w:left w:val="single" w:sz="4" w:space="0" w:color="00000A"/>
              <w:right w:val="single" w:sz="4" w:space="0" w:color="00000A"/>
            </w:tcBorders>
            <w:shd w:val="clear" w:color="auto" w:fill="DEEAF6"/>
          </w:tcPr>
          <w:p w:rsidR="003627FA" w:rsidRPr="003C5818" w:rsidRDefault="003627FA"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860"/>
        </w:trPr>
        <w:tc>
          <w:tcPr>
            <w:tcW w:w="2906" w:type="dxa"/>
            <w:tcBorders>
              <w:left w:val="single" w:sz="4" w:space="0" w:color="00000A"/>
              <w:bottom w:val="single" w:sz="4" w:space="0" w:color="00000A"/>
              <w:right w:val="single" w:sz="4" w:space="0" w:color="00000A"/>
            </w:tcBorders>
            <w:shd w:val="clear" w:color="auto" w:fill="DEEAF6"/>
          </w:tcPr>
          <w:p w:rsidR="003627FA" w:rsidRPr="003C5818" w:rsidRDefault="003627FA"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8" w:type="dxa"/>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469"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670"/>
        </w:trPr>
        <w:tc>
          <w:tcPr>
            <w:tcW w:w="4634"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662" w:type="dxa"/>
            <w:gridSpan w:val="5"/>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35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662" w:type="dxa"/>
            <w:gridSpan w:val="5"/>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47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662" w:type="dxa"/>
            <w:gridSpan w:val="5"/>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400"/>
        </w:trPr>
        <w:tc>
          <w:tcPr>
            <w:tcW w:w="4634" w:type="dxa"/>
            <w:gridSpan w:val="2"/>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662" w:type="dxa"/>
            <w:gridSpan w:val="5"/>
            <w:tcBorders>
              <w:left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650"/>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720"/>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504"/>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520"/>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662" w:type="dxa"/>
            <w:gridSpan w:val="5"/>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rPr>
          <w:trHeight w:val="594"/>
        </w:trPr>
        <w:tc>
          <w:tcPr>
            <w:tcW w:w="10296" w:type="dxa"/>
            <w:gridSpan w:val="7"/>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282D12">
        <w:tc>
          <w:tcPr>
            <w:tcW w:w="10296" w:type="dxa"/>
            <w:gridSpan w:val="7"/>
            <w:tcBorders>
              <w:top w:val="single" w:sz="4" w:space="0" w:color="00000A"/>
              <w:left w:val="single" w:sz="4" w:space="0" w:color="00000A"/>
              <w:bottom w:val="single" w:sz="4" w:space="0" w:color="00000A"/>
              <w:right w:val="single" w:sz="4" w:space="0" w:color="00000A"/>
            </w:tcBorders>
            <w:shd w:val="clear" w:color="auto" w:fill="BFBFB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627FA" w:rsidRPr="003C5818" w:rsidTr="00282D12">
        <w:trPr>
          <w:trHeight w:val="360"/>
        </w:trPr>
        <w:tc>
          <w:tcPr>
            <w:tcW w:w="4634" w:type="dxa"/>
            <w:gridSpan w:val="2"/>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662" w:type="dxa"/>
            <w:gridSpan w:val="5"/>
            <w:tcBorders>
              <w:top w:val="single" w:sz="4" w:space="0" w:color="00000A"/>
              <w:left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720"/>
        </w:trPr>
        <w:tc>
          <w:tcPr>
            <w:tcW w:w="4634"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662" w:type="dxa"/>
            <w:gridSpan w:val="5"/>
            <w:tcBorders>
              <w:left w:val="single" w:sz="4" w:space="0" w:color="00000A"/>
              <w:right w:val="single" w:sz="4" w:space="0" w:color="00000A"/>
            </w:tcBorders>
            <w:shd w:val="clear" w:color="auto" w:fill="DEEAF6"/>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3627FA" w:rsidRPr="003C5818" w:rsidRDefault="003627FA" w:rsidP="007976F8">
            <w:pPr>
              <w:pStyle w:val="Text1"/>
              <w:ind w:left="0"/>
              <w:rPr>
                <w:rFonts w:ascii="Arial" w:hAnsi="Arial" w:cs="Arial"/>
                <w:color w:val="auto"/>
                <w:sz w:val="12"/>
                <w:szCs w:val="12"/>
              </w:rPr>
            </w:pPr>
          </w:p>
        </w:tc>
      </w:tr>
      <w:tr w:rsidR="003627FA" w:rsidRPr="003C5818" w:rsidTr="00282D12">
        <w:trPr>
          <w:trHeight w:val="284"/>
        </w:trPr>
        <w:tc>
          <w:tcPr>
            <w:tcW w:w="4634" w:type="dxa"/>
            <w:gridSpan w:val="2"/>
            <w:tcBorders>
              <w:left w:val="single" w:sz="4" w:space="0" w:color="00000A"/>
              <w:right w:val="single" w:sz="4" w:space="0" w:color="00000A"/>
            </w:tcBorders>
            <w:shd w:val="clear" w:color="auto" w:fill="FFFFFF"/>
          </w:tcPr>
          <w:p w:rsidR="003627FA" w:rsidRPr="003C5818" w:rsidRDefault="003627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662" w:type="dxa"/>
            <w:gridSpan w:val="5"/>
            <w:tcBorders>
              <w:left w:val="single" w:sz="4" w:space="0" w:color="00000A"/>
              <w:right w:val="single" w:sz="4" w:space="0" w:color="00000A"/>
            </w:tcBorders>
            <w:shd w:val="clear" w:color="auto" w:fill="FFFFFF"/>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418"/>
        </w:trPr>
        <w:tc>
          <w:tcPr>
            <w:tcW w:w="4634" w:type="dxa"/>
            <w:gridSpan w:val="2"/>
            <w:tcBorders>
              <w:left w:val="single" w:sz="4" w:space="0" w:color="00000A"/>
              <w:right w:val="single" w:sz="4" w:space="0" w:color="00000A"/>
            </w:tcBorders>
            <w:shd w:val="clear" w:color="auto" w:fill="FFFFFF"/>
          </w:tcPr>
          <w:p w:rsidR="003627FA" w:rsidRPr="003C5818" w:rsidRDefault="003627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662" w:type="dxa"/>
            <w:gridSpan w:val="5"/>
            <w:tcBorders>
              <w:left w:val="single" w:sz="4" w:space="0" w:color="00000A"/>
              <w:right w:val="single" w:sz="4" w:space="0" w:color="00000A"/>
            </w:tcBorders>
            <w:shd w:val="clear" w:color="auto" w:fill="FFFFFF"/>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rPr>
          <w:trHeight w:val="763"/>
        </w:trPr>
        <w:tc>
          <w:tcPr>
            <w:tcW w:w="4634"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662" w:type="dxa"/>
            <w:gridSpan w:val="5"/>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282D12">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662"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3627FA"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3627FA" w:rsidRPr="003C5818" w:rsidRDefault="003627FA" w:rsidP="00282D12">
      <w:pPr>
        <w:pStyle w:val="SectionTitle"/>
        <w:spacing w:after="120"/>
        <w:jc w:val="left"/>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b/>
                <w:color w:val="auto"/>
                <w:sz w:val="12"/>
                <w:szCs w:val="12"/>
              </w:rPr>
            </w:pP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8° soggetto</w:t>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3627FA" w:rsidRPr="003C5818" w:rsidRDefault="003627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627FA"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3627FA" w:rsidRPr="003C5818" w:rsidTr="00167CDF">
        <w:trPr>
          <w:trHeight w:val="354"/>
        </w:trPr>
        <w:tc>
          <w:tcPr>
            <w:tcW w:w="5329"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r>
      <w:tr w:rsidR="003627FA" w:rsidRPr="003C5818" w:rsidTr="00167CDF">
        <w:trPr>
          <w:trHeight w:val="332"/>
        </w:trPr>
        <w:tc>
          <w:tcPr>
            <w:tcW w:w="5329"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211647">
        <w:trPr>
          <w:trHeight w:val="349"/>
        </w:trPr>
        <w:tc>
          <w:tcPr>
            <w:tcW w:w="10368" w:type="dxa"/>
            <w:shd w:val="clear" w:color="auto" w:fill="BFBFBF"/>
          </w:tcPr>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3627FA" w:rsidRPr="003C5818" w:rsidRDefault="003627FA"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F6056D">
        <w:trPr>
          <w:trHeight w:val="349"/>
        </w:trPr>
        <w:tc>
          <w:tcPr>
            <w:tcW w:w="1036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3627FA" w:rsidRPr="003C5818" w:rsidRDefault="003627FA"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627FA"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3627FA"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r>
      <w:tr w:rsidR="003627FA"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F6056D">
        <w:trPr>
          <w:trHeight w:val="349"/>
        </w:trPr>
        <w:tc>
          <w:tcPr>
            <w:tcW w:w="10368" w:type="dxa"/>
            <w:shd w:val="clear" w:color="auto" w:fill="BFBFB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3627FA" w:rsidRPr="003C5818" w:rsidRDefault="003627FA"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3627FA" w:rsidRPr="003C5818" w:rsidRDefault="003627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F6056D">
        <w:trPr>
          <w:trHeight w:val="349"/>
        </w:trPr>
        <w:tc>
          <w:tcPr>
            <w:tcW w:w="10368" w:type="dxa"/>
            <w:shd w:val="clear" w:color="auto" w:fill="BFBFBF"/>
          </w:tcPr>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3627FA" w:rsidRPr="003C5818"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3627FA" w:rsidRPr="003C5818" w:rsidRDefault="003627FA"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3627FA" w:rsidRDefault="003627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3627FA" w:rsidRPr="004E1937" w:rsidRDefault="003627FA"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3627FA" w:rsidRPr="003C5818" w:rsidRDefault="003627FA"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627FA"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3627FA" w:rsidRPr="003C5818" w:rsidRDefault="003627FA"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7976F8">
            <w:pPr>
              <w:rPr>
                <w:rFonts w:ascii="Arial" w:hAnsi="Arial" w:cs="Arial"/>
                <w:color w:val="auto"/>
                <w:sz w:val="12"/>
                <w:szCs w:val="12"/>
              </w:rPr>
            </w:pP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3627FA" w:rsidRPr="003C5818" w:rsidRDefault="003627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3627FA" w:rsidRPr="003C5818" w:rsidRDefault="003627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07ACB">
              <w:rPr>
                <w:rFonts w:ascii="Arial" w:hAnsi="Arial" w:cs="Arial"/>
                <w:color w:val="auto"/>
                <w:sz w:val="12"/>
                <w:szCs w:val="12"/>
              </w:rPr>
            </w:r>
            <w:r w:rsidR="00407AC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3627FA" w:rsidRPr="003C5818" w:rsidRDefault="003627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627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3627FA" w:rsidRPr="003C5818" w:rsidRDefault="003627FA"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Default="003627FA" w:rsidP="00282D12">
      <w:pPr>
        <w:jc w:val="center"/>
        <w:rPr>
          <w:rFonts w:ascii="Arial" w:hAnsi="Arial" w:cs="Arial"/>
          <w:color w:val="auto"/>
          <w:w w:val="0"/>
          <w:sz w:val="16"/>
          <w:szCs w:val="16"/>
        </w:rPr>
      </w:pPr>
    </w:p>
    <w:p w:rsidR="003627FA" w:rsidRPr="00282D12" w:rsidRDefault="003627FA" w:rsidP="00282D12">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627FA"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3627FA" w:rsidRPr="003C5818" w:rsidRDefault="003627FA"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3627FA" w:rsidRPr="003C5818" w:rsidRDefault="003627FA"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627FA"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3627FA" w:rsidRPr="003C5818" w:rsidRDefault="003627FA"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3627FA" w:rsidRPr="003C5818" w:rsidRDefault="003627FA"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627FA" w:rsidRPr="003C5818" w:rsidTr="00167CDF">
        <w:trPr>
          <w:trHeight w:val="384"/>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3627FA" w:rsidRPr="003C5818" w:rsidRDefault="003627FA"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3627FA" w:rsidRPr="003C5818" w:rsidRDefault="003627FA"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3627FA" w:rsidRPr="003C5818" w:rsidRDefault="003627FA"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3627FA" w:rsidRPr="003C5818" w:rsidRDefault="003627FA"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627FA" w:rsidRPr="003C5818" w:rsidTr="00167CDF">
        <w:trPr>
          <w:trHeight w:val="366"/>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p>
        </w:tc>
      </w:tr>
      <w:tr w:rsidR="003627FA" w:rsidRPr="003C5818" w:rsidTr="00167CDF">
        <w:trPr>
          <w:trHeight w:val="430"/>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335"/>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403"/>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627FA" w:rsidRPr="003C5818" w:rsidTr="00167CDF">
        <w:trPr>
          <w:trHeight w:val="683"/>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3627FA" w:rsidRPr="003C5818" w:rsidRDefault="003627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627FA" w:rsidRPr="003C5818" w:rsidTr="00167CDF">
        <w:trPr>
          <w:trHeight w:val="300"/>
        </w:trPr>
        <w:tc>
          <w:tcPr>
            <w:tcW w:w="2410"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627FA"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3627FA" w:rsidRPr="003C5818" w:rsidRDefault="003627FA"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3627FA" w:rsidRPr="003C5818" w:rsidRDefault="003627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627FA"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3627FA" w:rsidRPr="003C5818" w:rsidRDefault="003627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Default="003627FA" w:rsidP="00282D12">
      <w:pPr>
        <w:pStyle w:val="SectionTitle"/>
        <w:spacing w:after="120"/>
        <w:jc w:val="left"/>
        <w:rPr>
          <w:rFonts w:ascii="Arial" w:hAnsi="Arial" w:cs="Arial"/>
          <w:b w:val="0"/>
          <w:caps/>
          <w:color w:val="auto"/>
          <w:sz w:val="16"/>
          <w:szCs w:val="16"/>
        </w:rPr>
      </w:pPr>
    </w:p>
    <w:p w:rsidR="003627FA" w:rsidRDefault="003627FA" w:rsidP="00282D12">
      <w:pPr>
        <w:pStyle w:val="SectionTitle"/>
        <w:spacing w:after="120"/>
        <w:jc w:val="left"/>
        <w:rPr>
          <w:rFonts w:ascii="Arial" w:hAnsi="Arial" w:cs="Arial"/>
          <w:b w:val="0"/>
          <w:caps/>
          <w:color w:val="auto"/>
          <w:sz w:val="16"/>
          <w:szCs w:val="16"/>
        </w:rPr>
      </w:pPr>
    </w:p>
    <w:p w:rsidR="003627FA" w:rsidRDefault="003627FA" w:rsidP="00282D12">
      <w:pPr>
        <w:pStyle w:val="SectionTitle"/>
        <w:spacing w:after="120"/>
        <w:jc w:val="left"/>
        <w:rPr>
          <w:rFonts w:ascii="Arial" w:hAnsi="Arial" w:cs="Arial"/>
          <w:b w:val="0"/>
          <w:caps/>
          <w:color w:val="auto"/>
          <w:sz w:val="16"/>
          <w:szCs w:val="16"/>
        </w:rPr>
      </w:pPr>
    </w:p>
    <w:p w:rsidR="003627FA" w:rsidRPr="003C5818" w:rsidRDefault="003627FA"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3627FA" w:rsidRPr="003C5818" w:rsidRDefault="003627FA"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627FA"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AD12B5">
            <w:pPr>
              <w:rPr>
                <w:rFonts w:ascii="Arial" w:hAnsi="Arial" w:cs="Arial"/>
                <w:color w:val="auto"/>
                <w:sz w:val="12"/>
                <w:szCs w:val="12"/>
              </w:rPr>
            </w:pPr>
          </w:p>
        </w:tc>
      </w:tr>
      <w:tr w:rsidR="003627FA" w:rsidRPr="003C5818" w:rsidTr="00DE4150">
        <w:trPr>
          <w:trHeight w:val="857"/>
        </w:trPr>
        <w:tc>
          <w:tcPr>
            <w:tcW w:w="5338" w:type="dxa"/>
            <w:tcBorders>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309"/>
        </w:trPr>
        <w:tc>
          <w:tcPr>
            <w:tcW w:w="5338"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3627FA" w:rsidRPr="003C5818" w:rsidRDefault="003627FA" w:rsidP="000116F7">
            <w:pPr>
              <w:rPr>
                <w:rFonts w:ascii="Arial" w:hAnsi="Arial" w:cs="Arial"/>
                <w:color w:val="auto"/>
                <w:sz w:val="12"/>
                <w:szCs w:val="12"/>
              </w:rPr>
            </w:pPr>
          </w:p>
        </w:tc>
      </w:tr>
      <w:tr w:rsidR="003627FA" w:rsidRPr="003C5818" w:rsidTr="00DE4150">
        <w:trPr>
          <w:trHeight w:val="374"/>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3627FA" w:rsidRPr="003C5818" w:rsidRDefault="003627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18"/>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p>
          <w:p w:rsidR="003627FA" w:rsidRPr="003C5818" w:rsidRDefault="003627FA" w:rsidP="007976F8">
            <w:pPr>
              <w:rPr>
                <w:rFonts w:ascii="Arial" w:hAnsi="Arial" w:cs="Arial"/>
                <w:color w:val="auto"/>
                <w:sz w:val="12"/>
                <w:szCs w:val="12"/>
              </w:rPr>
            </w:pPr>
          </w:p>
        </w:tc>
      </w:tr>
      <w:tr w:rsidR="003627FA" w:rsidRPr="003C5818" w:rsidTr="00DE4150">
        <w:trPr>
          <w:trHeight w:val="374"/>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3627FA" w:rsidRPr="003C5818" w:rsidRDefault="003627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1007"/>
        </w:trPr>
        <w:tc>
          <w:tcPr>
            <w:tcW w:w="5338" w:type="dxa"/>
            <w:tcBorders>
              <w:left w:val="single" w:sz="4" w:space="0" w:color="00000A"/>
              <w:right w:val="single" w:sz="4" w:space="0" w:color="00000A"/>
            </w:tcBorders>
            <w:shd w:val="clear" w:color="auto" w:fill="DEEAF6"/>
          </w:tcPr>
          <w:p w:rsidR="003627FA" w:rsidRPr="003C5818" w:rsidRDefault="003627FA"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627FA" w:rsidRPr="003C5818" w:rsidTr="00DE4150">
        <w:trPr>
          <w:trHeight w:val="973"/>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3627FA" w:rsidRPr="003C5818" w:rsidRDefault="003627FA"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384"/>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3627FA" w:rsidRPr="003C5818" w:rsidRDefault="003627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449"/>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56"/>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37"/>
        </w:trPr>
        <w:tc>
          <w:tcPr>
            <w:tcW w:w="5338" w:type="dxa"/>
            <w:tcBorders>
              <w:left w:val="single" w:sz="4" w:space="0" w:color="00000A"/>
              <w:right w:val="single" w:sz="4" w:space="0" w:color="00000A"/>
            </w:tcBorders>
            <w:shd w:val="clear" w:color="auto" w:fill="DEEAF6"/>
          </w:tcPr>
          <w:p w:rsidR="003627FA" w:rsidRPr="003C5818" w:rsidRDefault="003627FA" w:rsidP="009E34E5">
            <w:pPr>
              <w:pStyle w:val="NormalLeft"/>
              <w:jc w:val="both"/>
              <w:rPr>
                <w:rFonts w:ascii="Arial" w:hAnsi="Arial" w:cs="Arial"/>
                <w:color w:val="auto"/>
                <w:sz w:val="12"/>
                <w:szCs w:val="12"/>
              </w:rPr>
            </w:pPr>
            <w:r w:rsidRPr="003C5818">
              <w:rPr>
                <w:rFonts w:ascii="Arial" w:hAnsi="Arial" w:cs="Arial"/>
                <w:b/>
                <w:color w:val="auto"/>
                <w:sz w:val="12"/>
                <w:szCs w:val="12"/>
              </w:rPr>
              <w:lastRenderedPageBreak/>
              <w:t>In caso di risposta affermativa alla lettera d):</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p>
        </w:tc>
      </w:tr>
      <w:tr w:rsidR="003627FA" w:rsidRPr="003C5818" w:rsidTr="00DE4150">
        <w:trPr>
          <w:trHeight w:val="421"/>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3627FA" w:rsidRPr="003C5818" w:rsidRDefault="003627FA"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3627FA"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3627FA" w:rsidRPr="003C5818" w:rsidRDefault="003627FA"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3627FA" w:rsidRPr="003C5818" w:rsidRDefault="003627FA"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206"/>
        </w:trPr>
        <w:tc>
          <w:tcPr>
            <w:tcW w:w="5338"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3627FA" w:rsidRPr="003C5818" w:rsidRDefault="003627FA"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3627FA" w:rsidRPr="003C5818" w:rsidRDefault="003627FA"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p>
          <w:p w:rsidR="003627FA" w:rsidRPr="003C5818" w:rsidRDefault="003627FA" w:rsidP="009E34E5">
            <w:pPr>
              <w:rPr>
                <w:rFonts w:ascii="Arial" w:hAnsi="Arial" w:cs="Arial"/>
                <w:color w:val="auto"/>
                <w:sz w:val="12"/>
                <w:szCs w:val="12"/>
              </w:rPr>
            </w:pP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416"/>
        </w:trPr>
        <w:tc>
          <w:tcPr>
            <w:tcW w:w="5338" w:type="dxa"/>
            <w:tcBorders>
              <w:left w:val="single" w:sz="4" w:space="0" w:color="00000A"/>
              <w:right w:val="single" w:sz="4" w:space="0" w:color="00000A"/>
            </w:tcBorders>
            <w:shd w:val="clear" w:color="auto" w:fill="DEEAF6"/>
          </w:tcPr>
          <w:p w:rsidR="003627FA" w:rsidRPr="003C5818" w:rsidRDefault="003627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3627FA"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3627FA" w:rsidRPr="003C5818" w:rsidRDefault="003627FA" w:rsidP="00FD014B">
            <w:pPr>
              <w:rPr>
                <w:rFonts w:ascii="Arial" w:hAnsi="Arial" w:cs="Arial"/>
                <w:color w:val="auto"/>
                <w:sz w:val="12"/>
                <w:szCs w:val="12"/>
              </w:rPr>
            </w:pPr>
          </w:p>
        </w:tc>
      </w:tr>
      <w:tr w:rsidR="003627FA" w:rsidRPr="003C5818" w:rsidTr="00FD014B">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206"/>
        </w:trPr>
        <w:tc>
          <w:tcPr>
            <w:tcW w:w="5338"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3627FA" w:rsidRPr="003C5818" w:rsidRDefault="003627FA"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3627FA" w:rsidRPr="003C5818" w:rsidRDefault="003627FA"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416"/>
        </w:trPr>
        <w:tc>
          <w:tcPr>
            <w:tcW w:w="5338" w:type="dxa"/>
            <w:tcBorders>
              <w:left w:val="single" w:sz="4" w:space="0" w:color="00000A"/>
              <w:right w:val="single" w:sz="4" w:space="0" w:color="00000A"/>
            </w:tcBorders>
            <w:shd w:val="clear" w:color="auto" w:fill="DEEAF6"/>
          </w:tcPr>
          <w:p w:rsidR="003627FA" w:rsidRPr="003C5818" w:rsidRDefault="003627FA"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FD014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3627FA" w:rsidRPr="003C5818" w:rsidRDefault="003627FA"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3627FA"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3627FA" w:rsidRPr="003C5818" w:rsidRDefault="003627FA" w:rsidP="00FD014B">
            <w:pPr>
              <w:rPr>
                <w:rFonts w:ascii="Arial" w:hAnsi="Arial" w:cs="Arial"/>
                <w:color w:val="auto"/>
                <w:sz w:val="12"/>
                <w:szCs w:val="12"/>
              </w:rPr>
            </w:pPr>
          </w:p>
        </w:tc>
      </w:tr>
      <w:tr w:rsidR="003627FA" w:rsidRPr="003C5818" w:rsidTr="00FD014B">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FD014B">
        <w:trPr>
          <w:trHeight w:val="365"/>
        </w:trPr>
        <w:tc>
          <w:tcPr>
            <w:tcW w:w="5338"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FD014B">
        <w:trPr>
          <w:trHeight w:val="206"/>
        </w:trPr>
        <w:tc>
          <w:tcPr>
            <w:tcW w:w="5338"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3627FA" w:rsidRPr="003C5818" w:rsidRDefault="003627FA"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lastRenderedPageBreak/>
              <w:t>L’operatore economico:</w:t>
            </w:r>
          </w:p>
          <w:p w:rsidR="003627FA" w:rsidRPr="003C5818" w:rsidRDefault="003627FA"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FD014B">
        <w:trPr>
          <w:trHeight w:val="416"/>
        </w:trPr>
        <w:tc>
          <w:tcPr>
            <w:tcW w:w="5338" w:type="dxa"/>
            <w:tcBorders>
              <w:left w:val="single" w:sz="4" w:space="0" w:color="00000A"/>
              <w:right w:val="single" w:sz="4" w:space="0" w:color="00000A"/>
            </w:tcBorders>
            <w:shd w:val="clear" w:color="auto" w:fill="DEEAF6"/>
          </w:tcPr>
          <w:p w:rsidR="003627FA" w:rsidRPr="003C5818" w:rsidRDefault="003627FA"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FD014B">
        <w:trPr>
          <w:trHeight w:val="1117"/>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3627FA" w:rsidRPr="003C5818" w:rsidRDefault="003627FA"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3627FA" w:rsidRPr="003C5818" w:rsidRDefault="003627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3627FA" w:rsidRPr="003C5818" w:rsidRDefault="003627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05" w:type="dxa"/>
        <w:tblInd w:w="-714" w:type="dxa"/>
        <w:tblLayout w:type="fixed"/>
        <w:tblCellMar>
          <w:left w:w="93" w:type="dxa"/>
        </w:tblCellMar>
        <w:tblLook w:val="0000" w:firstRow="0" w:lastRow="0" w:firstColumn="0" w:lastColumn="0" w:noHBand="0" w:noVBand="0"/>
      </w:tblPr>
      <w:tblGrid>
        <w:gridCol w:w="5338"/>
        <w:gridCol w:w="4967"/>
      </w:tblGrid>
      <w:tr w:rsidR="003627FA" w:rsidRPr="003C5818" w:rsidTr="00B148A7">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B148A7">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967"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290"/>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967"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p>
        </w:tc>
      </w:tr>
      <w:tr w:rsidR="003627FA" w:rsidRPr="003C5818" w:rsidTr="00B148A7">
        <w:trPr>
          <w:trHeight w:val="1141"/>
        </w:trPr>
        <w:tc>
          <w:tcPr>
            <w:tcW w:w="5338" w:type="dxa"/>
            <w:tcBorders>
              <w:left w:val="single" w:sz="4" w:space="0" w:color="00000A"/>
              <w:right w:val="single" w:sz="4" w:space="0" w:color="00000A"/>
            </w:tcBorders>
            <w:shd w:val="clear" w:color="auto" w:fill="DEEAF6"/>
          </w:tcPr>
          <w:p w:rsidR="003627FA" w:rsidRDefault="003627FA"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3627FA" w:rsidRPr="003C5818" w:rsidRDefault="003627FA" w:rsidP="00D7185E">
            <w:pPr>
              <w:pStyle w:val="NormaleWeb1"/>
              <w:spacing w:before="120" w:after="120"/>
              <w:ind w:left="190"/>
              <w:jc w:val="both"/>
              <w:rPr>
                <w:rFonts w:ascii="Arial" w:hAnsi="Arial" w:cs="Arial"/>
                <w:color w:val="auto"/>
                <w:sz w:val="12"/>
                <w:szCs w:val="12"/>
              </w:rPr>
            </w:pPr>
          </w:p>
        </w:tc>
        <w:tc>
          <w:tcPr>
            <w:tcW w:w="4967" w:type="dxa"/>
            <w:tcBorders>
              <w:left w:val="single" w:sz="4" w:space="0" w:color="00000A"/>
              <w:right w:val="single" w:sz="4" w:space="0" w:color="00000A"/>
            </w:tcBorders>
            <w:shd w:val="clear" w:color="auto" w:fill="DEEAF6"/>
          </w:tcPr>
          <w:p w:rsidR="003627FA" w:rsidRPr="003C5818" w:rsidRDefault="003627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1141"/>
        </w:trPr>
        <w:tc>
          <w:tcPr>
            <w:tcW w:w="5338" w:type="dxa"/>
            <w:tcBorders>
              <w:left w:val="single" w:sz="4" w:space="0" w:color="00000A"/>
              <w:right w:val="single" w:sz="4" w:space="0" w:color="00000A"/>
            </w:tcBorders>
            <w:shd w:val="clear" w:color="auto" w:fill="DEEAF6"/>
          </w:tcPr>
          <w:p w:rsidR="003627FA" w:rsidRPr="003C5818" w:rsidRDefault="003627FA"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967" w:type="dxa"/>
            <w:tcBorders>
              <w:left w:val="single" w:sz="4" w:space="0" w:color="00000A"/>
              <w:right w:val="single" w:sz="4" w:space="0" w:color="00000A"/>
            </w:tcBorders>
            <w:shd w:val="clear" w:color="auto" w:fill="DEEAF6"/>
          </w:tcPr>
          <w:p w:rsidR="003627FA" w:rsidRPr="003C5818" w:rsidRDefault="003627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159"/>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3627FA" w:rsidRPr="003C5818" w:rsidRDefault="003627FA" w:rsidP="00D77666">
            <w:pPr>
              <w:pStyle w:val="NormaleWeb1"/>
              <w:spacing w:before="120" w:after="120"/>
              <w:ind w:left="284" w:hanging="284"/>
              <w:jc w:val="both"/>
              <w:rPr>
                <w:rFonts w:ascii="Arial" w:hAnsi="Arial" w:cs="Arial"/>
                <w:color w:val="auto"/>
                <w:sz w:val="12"/>
                <w:szCs w:val="12"/>
              </w:rPr>
            </w:pPr>
          </w:p>
          <w:p w:rsidR="003627FA" w:rsidRPr="003C5818" w:rsidRDefault="003627FA" w:rsidP="00D77666">
            <w:pPr>
              <w:pStyle w:val="NormaleWeb1"/>
              <w:spacing w:before="120" w:after="120"/>
              <w:ind w:left="284" w:hanging="284"/>
              <w:jc w:val="both"/>
              <w:rPr>
                <w:rFonts w:ascii="Arial" w:hAnsi="Arial" w:cs="Arial"/>
                <w:color w:val="auto"/>
                <w:sz w:val="12"/>
                <w:szCs w:val="12"/>
              </w:rPr>
            </w:pPr>
          </w:p>
        </w:tc>
        <w:tc>
          <w:tcPr>
            <w:tcW w:w="4967" w:type="dxa"/>
            <w:tcBorders>
              <w:left w:val="single" w:sz="4" w:space="0" w:color="00000A"/>
              <w:right w:val="single" w:sz="4" w:space="0" w:color="00000A"/>
            </w:tcBorders>
            <w:shd w:val="clear" w:color="auto" w:fill="DEEAF6"/>
          </w:tcPr>
          <w:p w:rsidR="003627FA" w:rsidRPr="003C5818" w:rsidRDefault="003627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D77666">
            <w:pPr>
              <w:rPr>
                <w:rFonts w:ascii="Arial" w:hAnsi="Arial" w:cs="Arial"/>
                <w:color w:val="auto"/>
                <w:sz w:val="12"/>
                <w:szCs w:val="12"/>
              </w:rPr>
            </w:pPr>
          </w:p>
        </w:tc>
      </w:tr>
      <w:tr w:rsidR="003627FA" w:rsidRPr="003C5818" w:rsidTr="00B148A7">
        <w:trPr>
          <w:trHeight w:val="159"/>
        </w:trPr>
        <w:tc>
          <w:tcPr>
            <w:tcW w:w="5338" w:type="dxa"/>
            <w:tcBorders>
              <w:left w:val="single" w:sz="4" w:space="0" w:color="00000A"/>
              <w:right w:val="single" w:sz="4" w:space="0" w:color="00000A"/>
            </w:tcBorders>
            <w:shd w:val="clear" w:color="auto" w:fill="DEEAF6"/>
          </w:tcPr>
          <w:p w:rsidR="003627FA" w:rsidRPr="004E1937"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3627FA" w:rsidRPr="003C5818" w:rsidRDefault="003627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D051C0">
            <w:pPr>
              <w:rPr>
                <w:rFonts w:ascii="Arial" w:hAnsi="Arial" w:cs="Arial"/>
                <w:color w:val="auto"/>
                <w:sz w:val="12"/>
                <w:szCs w:val="12"/>
              </w:rPr>
            </w:pPr>
          </w:p>
        </w:tc>
      </w:tr>
      <w:tr w:rsidR="003627FA" w:rsidRPr="003C5818" w:rsidTr="00B148A7">
        <w:trPr>
          <w:trHeight w:val="459"/>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627FA" w:rsidRPr="003C5818" w:rsidTr="00B148A7">
        <w:trPr>
          <w:trHeight w:val="318"/>
        </w:trPr>
        <w:tc>
          <w:tcPr>
            <w:tcW w:w="5338" w:type="dxa"/>
            <w:tcBorders>
              <w:left w:val="single" w:sz="4" w:space="0" w:color="00000A"/>
              <w:right w:val="single" w:sz="4" w:space="0" w:color="00000A"/>
            </w:tcBorders>
            <w:shd w:val="clear" w:color="auto" w:fill="DEEAF6"/>
          </w:tcPr>
          <w:p w:rsidR="003627FA" w:rsidRPr="003C5818" w:rsidRDefault="003627FA"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p>
        </w:tc>
      </w:tr>
      <w:tr w:rsidR="003627FA" w:rsidRPr="003C5818" w:rsidTr="00B148A7">
        <w:trPr>
          <w:trHeight w:val="337"/>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1244"/>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2014"/>
        </w:trPr>
        <w:tc>
          <w:tcPr>
            <w:tcW w:w="5338" w:type="dxa"/>
            <w:tcBorders>
              <w:left w:val="single" w:sz="4" w:space="0" w:color="00000A"/>
              <w:right w:val="single" w:sz="4" w:space="0" w:color="00000A"/>
            </w:tcBorders>
            <w:shd w:val="clear" w:color="auto" w:fill="DEEAF6"/>
          </w:tcPr>
          <w:p w:rsidR="003627FA" w:rsidRPr="005A6274" w:rsidRDefault="003627FA" w:rsidP="00122D03">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3627FA" w:rsidRPr="003C5818" w:rsidRDefault="003627FA" w:rsidP="00D051C0">
            <w:pPr>
              <w:pStyle w:val="NormaleWeb1"/>
              <w:spacing w:before="120" w:after="120"/>
              <w:jc w:val="both"/>
              <w:rPr>
                <w:rFonts w:ascii="Arial" w:hAnsi="Arial" w:cs="Arial"/>
                <w:color w:val="auto"/>
                <w:sz w:val="12"/>
                <w:szCs w:val="12"/>
              </w:rPr>
            </w:pP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571"/>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B148A7">
        <w:trPr>
          <w:trHeight w:val="356"/>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p>
        </w:tc>
      </w:tr>
      <w:tr w:rsidR="003627FA" w:rsidRPr="003C5818" w:rsidTr="00B148A7">
        <w:trPr>
          <w:trHeight w:val="300"/>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B148A7">
        <w:trPr>
          <w:trHeight w:val="1150"/>
        </w:trPr>
        <w:tc>
          <w:tcPr>
            <w:tcW w:w="5338" w:type="dxa"/>
            <w:tcBorders>
              <w:left w:val="single" w:sz="4" w:space="0" w:color="00000A"/>
              <w:right w:val="single" w:sz="4" w:space="0" w:color="00000A"/>
            </w:tcBorders>
            <w:shd w:val="clear" w:color="auto" w:fill="DEEAF6"/>
          </w:tcPr>
          <w:p w:rsidR="003627FA" w:rsidRPr="003C5818" w:rsidRDefault="003627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967" w:type="dxa"/>
            <w:tcBorders>
              <w:left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B148A7">
        <w:trPr>
          <w:trHeight w:val="879"/>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967" w:type="dxa"/>
            <w:tcBorders>
              <w:left w:val="single" w:sz="4" w:space="0" w:color="00000A"/>
              <w:bottom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B148A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967" w:type="dxa"/>
            <w:tcBorders>
              <w:top w:val="single" w:sz="4" w:space="0" w:color="00000A"/>
              <w:left w:val="single" w:sz="4" w:space="0" w:color="00000A"/>
              <w:bottom w:val="single" w:sz="4" w:space="0" w:color="00000A"/>
              <w:right w:val="single" w:sz="4" w:space="0" w:color="00000A"/>
            </w:tcBorders>
            <w:shd w:val="clear" w:color="auto" w:fill="DEEAF6"/>
          </w:tcPr>
          <w:p w:rsidR="003627FA" w:rsidRPr="003C5818" w:rsidRDefault="003627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3627FA" w:rsidRPr="003C5818" w:rsidRDefault="003627FA" w:rsidP="007976F8">
      <w:pPr>
        <w:suppressAutoHyphens w:val="0"/>
        <w:autoSpaceDE w:val="0"/>
        <w:autoSpaceDN w:val="0"/>
        <w:adjustRightInd w:val="0"/>
        <w:rPr>
          <w:rFonts w:ascii="Arial" w:hAnsi="Arial" w:cs="Arial"/>
          <w:color w:val="auto"/>
          <w:kern w:val="0"/>
          <w:sz w:val="12"/>
          <w:szCs w:val="12"/>
        </w:rPr>
      </w:pPr>
    </w:p>
    <w:p w:rsidR="003627FA" w:rsidRPr="003C5818" w:rsidRDefault="003627FA" w:rsidP="007976F8">
      <w:pPr>
        <w:suppressAutoHyphens w:val="0"/>
        <w:autoSpaceDE w:val="0"/>
        <w:autoSpaceDN w:val="0"/>
        <w:adjustRightInd w:val="0"/>
        <w:rPr>
          <w:rFonts w:ascii="Arial" w:hAnsi="Arial" w:cs="Arial"/>
          <w:color w:val="auto"/>
          <w:kern w:val="0"/>
          <w:sz w:val="12"/>
          <w:szCs w:val="12"/>
        </w:rPr>
      </w:pPr>
    </w:p>
    <w:p w:rsidR="003627FA" w:rsidRPr="003C5818" w:rsidRDefault="003627FA"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3627FA" w:rsidRPr="003C5818" w:rsidRDefault="003627FA"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3627FA" w:rsidRPr="003C5818" w:rsidRDefault="003627FA"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3627FA" w:rsidRPr="003C5818" w:rsidRDefault="003627FA"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3627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3627FA" w:rsidRPr="003C5818" w:rsidRDefault="003627FA"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3627FA" w:rsidRPr="003C5818" w:rsidRDefault="003627F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p>
        </w:tc>
      </w:tr>
      <w:tr w:rsidR="003627FA"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3627FA" w:rsidRPr="003C5818" w:rsidRDefault="003627FA"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3627FA"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3627FA" w:rsidRPr="003C5818" w:rsidRDefault="003627F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3627FA" w:rsidRPr="003C5818" w:rsidRDefault="003627F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3627FA" w:rsidRPr="003C5818" w:rsidRDefault="003627F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p>
        </w:tc>
      </w:tr>
      <w:tr w:rsidR="003627FA" w:rsidRPr="003C5818" w:rsidTr="00167CDF">
        <w:trPr>
          <w:trHeight w:val="617"/>
        </w:trPr>
        <w:tc>
          <w:tcPr>
            <w:tcW w:w="5338" w:type="dxa"/>
            <w:tcBorders>
              <w:left w:val="single" w:sz="4" w:space="0" w:color="00000A"/>
              <w:right w:val="single" w:sz="4" w:space="0" w:color="00000A"/>
            </w:tcBorders>
            <w:shd w:val="clear" w:color="auto" w:fill="FFFFFF"/>
          </w:tcPr>
          <w:p w:rsidR="003627FA" w:rsidRPr="003C5818" w:rsidRDefault="003627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3627FA" w:rsidRPr="003C5818" w:rsidRDefault="003627FA"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pStyle w:val="Paragrafoelenco1"/>
              <w:tabs>
                <w:tab w:val="left" w:pos="284"/>
              </w:tabs>
              <w:ind w:left="284"/>
              <w:rPr>
                <w:rFonts w:ascii="Arial" w:hAnsi="Arial" w:cs="Arial"/>
                <w:color w:val="auto"/>
                <w:sz w:val="12"/>
                <w:szCs w:val="12"/>
              </w:rPr>
            </w:pPr>
          </w:p>
          <w:p w:rsidR="003627FA" w:rsidRPr="003C5818" w:rsidRDefault="003627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SectionTitle"/>
        <w:spacing w:after="120"/>
        <w:jc w:val="both"/>
        <w:rPr>
          <w:rFonts w:ascii="Arial" w:hAnsi="Arial" w:cs="Arial"/>
          <w:color w:val="auto"/>
          <w:sz w:val="12"/>
          <w:szCs w:val="12"/>
        </w:rPr>
      </w:pPr>
    </w:p>
    <w:p w:rsidR="003627FA" w:rsidRPr="003C5818" w:rsidRDefault="003627FA" w:rsidP="007976F8">
      <w:pPr>
        <w:rPr>
          <w:rFonts w:ascii="Arial" w:hAnsi="Arial" w:cs="Arial"/>
          <w:color w:val="auto"/>
          <w:sz w:val="12"/>
          <w:szCs w:val="12"/>
        </w:rPr>
      </w:pPr>
    </w:p>
    <w:p w:rsidR="003627FA" w:rsidRPr="003C5818" w:rsidRDefault="003627FA" w:rsidP="007976F8">
      <w:pPr>
        <w:pStyle w:val="SectionTitle"/>
        <w:pageBreakBefore/>
        <w:spacing w:after="120"/>
        <w:jc w:val="both"/>
        <w:rPr>
          <w:rFonts w:ascii="Arial" w:hAnsi="Arial" w:cs="Arial"/>
          <w:b w:val="0"/>
          <w:caps/>
          <w:color w:val="auto"/>
          <w:sz w:val="12"/>
          <w:szCs w:val="12"/>
        </w:rPr>
      </w:pPr>
    </w:p>
    <w:p w:rsidR="003627FA" w:rsidRPr="003C5818" w:rsidRDefault="003627FA"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3627FA" w:rsidRPr="003C5818" w:rsidRDefault="003627FA"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627FA"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627FA" w:rsidRPr="003C5818" w:rsidTr="003C5818">
        <w:trPr>
          <w:trHeight w:val="385"/>
        </w:trPr>
        <w:tc>
          <w:tcPr>
            <w:tcW w:w="5338" w:type="dxa"/>
            <w:tcBorders>
              <w:left w:val="single" w:sz="4" w:space="0" w:color="00000A"/>
              <w:right w:val="single" w:sz="4" w:space="0" w:color="00000A"/>
            </w:tcBorders>
            <w:shd w:val="clear" w:color="auto" w:fill="FFFFFF"/>
          </w:tcPr>
          <w:p w:rsidR="003627FA" w:rsidRPr="003C5818" w:rsidRDefault="003627FA"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p>
        </w:tc>
      </w:tr>
      <w:tr w:rsidR="003627FA" w:rsidRPr="003C5818" w:rsidTr="003C5818">
        <w:trPr>
          <w:trHeight w:val="421"/>
        </w:trPr>
        <w:tc>
          <w:tcPr>
            <w:tcW w:w="5338" w:type="dxa"/>
            <w:tcBorders>
              <w:left w:val="single" w:sz="4" w:space="0" w:color="00000A"/>
              <w:right w:val="single" w:sz="4" w:space="0" w:color="00000A"/>
            </w:tcBorders>
            <w:shd w:val="clear" w:color="auto" w:fill="FFFFFF"/>
          </w:tcPr>
          <w:p w:rsidR="003627FA" w:rsidRPr="003C5818" w:rsidRDefault="003627FA"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627FA"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627FA" w:rsidRPr="003C5818" w:rsidTr="003C5818">
        <w:trPr>
          <w:trHeight w:val="412"/>
        </w:trPr>
        <w:tc>
          <w:tcPr>
            <w:tcW w:w="5338" w:type="dxa"/>
            <w:tcBorders>
              <w:left w:val="single" w:sz="4" w:space="0" w:color="00000A"/>
              <w:right w:val="single" w:sz="4" w:space="0" w:color="00000A"/>
            </w:tcBorders>
            <w:shd w:val="clear" w:color="auto" w:fill="FFFFFF"/>
          </w:tcPr>
          <w:p w:rsidR="003627FA" w:rsidRPr="003C5818" w:rsidRDefault="003627FA"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br/>
            </w:r>
          </w:p>
        </w:tc>
      </w:tr>
      <w:tr w:rsidR="003627FA" w:rsidRPr="003C5818" w:rsidTr="003C5818">
        <w:trPr>
          <w:trHeight w:val="963"/>
        </w:trPr>
        <w:tc>
          <w:tcPr>
            <w:tcW w:w="5338" w:type="dxa"/>
            <w:tcBorders>
              <w:left w:val="single" w:sz="4" w:space="0" w:color="00000A"/>
              <w:right w:val="single" w:sz="4" w:space="0" w:color="00000A"/>
            </w:tcBorders>
            <w:shd w:val="clear" w:color="auto" w:fill="FFFFFF"/>
          </w:tcPr>
          <w:p w:rsidR="003627FA" w:rsidRPr="003C5818" w:rsidRDefault="003627FA"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3627FA" w:rsidRPr="003C5818" w:rsidRDefault="003627FA"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627FA"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3627FA" w:rsidRPr="003C5818" w:rsidRDefault="003627FA"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3627FA" w:rsidRPr="003C5818" w:rsidRDefault="003627FA"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9B55CF">
        <w:trPr>
          <w:trHeight w:val="349"/>
        </w:trPr>
        <w:tc>
          <w:tcPr>
            <w:tcW w:w="10368" w:type="dxa"/>
            <w:shd w:val="clear" w:color="auto" w:fill="BFBFBF"/>
          </w:tcPr>
          <w:p w:rsidR="003627FA" w:rsidRPr="003C5818" w:rsidRDefault="003627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3627FA" w:rsidRPr="003C5818" w:rsidRDefault="003627FA"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627FA"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3627FA" w:rsidRPr="003C5818" w:rsidRDefault="003627FA"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3627FA" w:rsidRPr="003C5818" w:rsidRDefault="003627FA"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D11069">
            <w:pPr>
              <w:suppressAutoHyphens w:val="0"/>
              <w:spacing w:before="0" w:after="0"/>
              <w:rPr>
                <w:rFonts w:ascii="Arial" w:hAnsi="Arial" w:cs="Arial"/>
                <w:color w:val="auto"/>
                <w:sz w:val="12"/>
                <w:szCs w:val="12"/>
              </w:rPr>
            </w:pPr>
          </w:p>
          <w:p w:rsidR="003627FA" w:rsidRPr="003C5818" w:rsidRDefault="003627FA" w:rsidP="00D11069">
            <w:pPr>
              <w:rPr>
                <w:rFonts w:ascii="Arial" w:hAnsi="Arial" w:cs="Arial"/>
                <w:color w:val="auto"/>
                <w:sz w:val="12"/>
                <w:szCs w:val="12"/>
              </w:rPr>
            </w:pPr>
            <w:r w:rsidRPr="003C5818">
              <w:rPr>
                <w:rFonts w:ascii="Arial" w:hAnsi="Arial" w:cs="Arial"/>
                <w:color w:val="auto"/>
                <w:sz w:val="12"/>
                <w:szCs w:val="12"/>
              </w:rPr>
              <w:t>Destinatari</w:t>
            </w:r>
          </w:p>
        </w:tc>
      </w:tr>
      <w:tr w:rsidR="003627FA" w:rsidRPr="003C5818" w:rsidTr="003C5818">
        <w:trPr>
          <w:trHeight w:val="393"/>
        </w:trPr>
        <w:tc>
          <w:tcPr>
            <w:tcW w:w="5336" w:type="dxa"/>
            <w:vMerge/>
            <w:tcBorders>
              <w:left w:val="single" w:sz="4" w:space="0" w:color="00000A"/>
              <w:right w:val="single" w:sz="4" w:space="0" w:color="00000A"/>
            </w:tcBorders>
            <w:shd w:val="clear" w:color="auto" w:fill="FFFFFF"/>
          </w:tcPr>
          <w:p w:rsidR="003627FA" w:rsidRPr="003C5818" w:rsidRDefault="003627FA"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393"/>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253"/>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206"/>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163"/>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197"/>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206"/>
        </w:trPr>
        <w:tc>
          <w:tcPr>
            <w:tcW w:w="5336" w:type="dxa"/>
            <w:vMerge/>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627FA"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627FA"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br/>
            </w:r>
          </w:p>
        </w:tc>
      </w:tr>
      <w:tr w:rsidR="003627FA" w:rsidRPr="003C5818" w:rsidTr="003C5818">
        <w:trPr>
          <w:trHeight w:val="337"/>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395"/>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r>
      <w:tr w:rsidR="003627FA"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Anno, organico medio annuo:</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Anno, numero di dirigenti</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r>
      <w:tr w:rsidR="003627FA" w:rsidRPr="003C5818" w:rsidTr="003C5818">
        <w:trPr>
          <w:trHeight w:val="610"/>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562"/>
        </w:trPr>
        <w:tc>
          <w:tcPr>
            <w:tcW w:w="5336" w:type="dxa"/>
            <w:tcBorders>
              <w:left w:val="single" w:sz="4" w:space="0" w:color="00000A"/>
              <w:right w:val="single" w:sz="4" w:space="0" w:color="00000A"/>
            </w:tcBorders>
            <w:shd w:val="clear" w:color="auto" w:fill="FFFFFF"/>
          </w:tcPr>
          <w:p w:rsidR="003627FA" w:rsidRPr="003C5818" w:rsidRDefault="003627FA"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p>
        </w:tc>
      </w:tr>
      <w:tr w:rsidR="003627FA" w:rsidRPr="003C5818" w:rsidTr="003C5818">
        <w:trPr>
          <w:trHeight w:val="851"/>
        </w:trPr>
        <w:tc>
          <w:tcPr>
            <w:tcW w:w="5336" w:type="dxa"/>
            <w:tcBorders>
              <w:left w:val="single" w:sz="4" w:space="0" w:color="00000A"/>
              <w:right w:val="single" w:sz="4" w:space="0" w:color="00000A"/>
            </w:tcBorders>
            <w:shd w:val="clear" w:color="auto" w:fill="FFFFFF"/>
          </w:tcPr>
          <w:p w:rsidR="003627FA" w:rsidRPr="003C5818" w:rsidRDefault="003627FA"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421"/>
        </w:trPr>
        <w:tc>
          <w:tcPr>
            <w:tcW w:w="5336" w:type="dxa"/>
            <w:tcBorders>
              <w:left w:val="single" w:sz="4" w:space="0" w:color="00000A"/>
              <w:right w:val="single" w:sz="4" w:space="0" w:color="00000A"/>
            </w:tcBorders>
            <w:shd w:val="clear" w:color="auto" w:fill="FFFFFF"/>
          </w:tcPr>
          <w:p w:rsidR="003627FA" w:rsidRPr="003C5818" w:rsidRDefault="003627FA"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627FA"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3627FA" w:rsidRPr="003C5818" w:rsidRDefault="003627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3627FA" w:rsidRPr="003C5818" w:rsidRDefault="003627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9B55CF">
            <w:pPr>
              <w:rPr>
                <w:rFonts w:ascii="Arial" w:hAnsi="Arial" w:cs="Arial"/>
                <w:color w:val="auto"/>
                <w:sz w:val="12"/>
                <w:szCs w:val="12"/>
              </w:rPr>
            </w:pPr>
          </w:p>
        </w:tc>
      </w:tr>
      <w:tr w:rsidR="003627FA"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474C0D">
        <w:trPr>
          <w:trHeight w:val="349"/>
        </w:trPr>
        <w:tc>
          <w:tcPr>
            <w:tcW w:w="10368" w:type="dxa"/>
            <w:shd w:val="clear" w:color="auto" w:fill="BFBFBF"/>
          </w:tcPr>
          <w:p w:rsidR="003627FA" w:rsidRPr="003C5818" w:rsidRDefault="003627FA"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3627FA" w:rsidRPr="003C5818" w:rsidRDefault="003627FA"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627FA"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3627FA" w:rsidRPr="003C5818" w:rsidTr="003C5818">
        <w:trPr>
          <w:trHeight w:val="511"/>
        </w:trPr>
        <w:tc>
          <w:tcPr>
            <w:tcW w:w="5338" w:type="dxa"/>
            <w:tcBorders>
              <w:left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3627FA" w:rsidRPr="003C5818" w:rsidRDefault="003627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3627FA" w:rsidRPr="003C5818" w:rsidRDefault="003627FA"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3627FA"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627FA"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3627FA" w:rsidRPr="003C5818" w:rsidRDefault="003627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rPr>
          <w:rFonts w:ascii="Arial" w:hAnsi="Arial" w:cs="Arial"/>
          <w:color w:val="auto"/>
          <w:sz w:val="12"/>
          <w:szCs w:val="12"/>
        </w:rPr>
      </w:pPr>
    </w:p>
    <w:p w:rsidR="003627FA" w:rsidRPr="003C5818" w:rsidRDefault="003627FA"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3627FA" w:rsidRPr="003C5818" w:rsidTr="00474C0D">
        <w:trPr>
          <w:trHeight w:val="349"/>
        </w:trPr>
        <w:tc>
          <w:tcPr>
            <w:tcW w:w="10368" w:type="dxa"/>
            <w:shd w:val="clear" w:color="auto" w:fill="BFBFBF"/>
          </w:tcPr>
          <w:p w:rsidR="003627FA" w:rsidRPr="003C5818" w:rsidRDefault="003627FA"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627FA" w:rsidRPr="003C5818" w:rsidRDefault="003627FA"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3627FA" w:rsidRPr="003C5818" w:rsidRDefault="003627FA"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627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627FA"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627FA"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07ACB">
              <w:rPr>
                <w:rFonts w:ascii="Arial" w:hAnsi="Arial" w:cs="Arial"/>
                <w:b/>
                <w:color w:val="auto"/>
                <w:sz w:val="12"/>
                <w:szCs w:val="12"/>
              </w:rPr>
            </w:r>
            <w:r w:rsidR="00407AC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627FA"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3627FA" w:rsidRPr="003C5818" w:rsidRDefault="003627FA" w:rsidP="007976F8">
      <w:pPr>
        <w:pStyle w:val="ChapterTitle"/>
        <w:spacing w:after="120"/>
        <w:jc w:val="both"/>
        <w:rPr>
          <w:rFonts w:ascii="Arial" w:hAnsi="Arial" w:cs="Arial"/>
          <w:color w:val="auto"/>
          <w:sz w:val="12"/>
          <w:szCs w:val="12"/>
        </w:rPr>
      </w:pPr>
    </w:p>
    <w:p w:rsidR="003627FA" w:rsidRPr="003C5818" w:rsidRDefault="003627FA"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3627FA" w:rsidRPr="003C5818" w:rsidRDefault="003627FA"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3627FA" w:rsidRPr="003C5818" w:rsidRDefault="003627FA"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3627FA" w:rsidRPr="003C5818" w:rsidRDefault="003627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3627FA" w:rsidRPr="003C5818" w:rsidRDefault="003627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3627FA" w:rsidRPr="003C5818" w:rsidRDefault="003627FA" w:rsidP="002C6BEF">
      <w:pPr>
        <w:ind w:left="-709"/>
        <w:jc w:val="both"/>
        <w:rPr>
          <w:rFonts w:ascii="Arial" w:hAnsi="Arial" w:cs="Arial"/>
          <w:i/>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Pr="003C5818">
        <w:rPr>
          <w:rFonts w:ascii="Arial" w:hAnsi="Arial" w:cs="Arial"/>
          <w:b/>
          <w:color w:val="auto"/>
          <w:sz w:val="12"/>
          <w:szCs w:val="12"/>
        </w:rPr>
        <w:t>[</w:t>
      </w:r>
      <w:r w:rsidRPr="00F43BBC">
        <w:rPr>
          <w:rFonts w:ascii="Arial" w:hAnsi="Arial" w:cs="Arial"/>
          <w:b/>
          <w:color w:val="auto"/>
          <w:sz w:val="12"/>
          <w:szCs w:val="12"/>
        </w:rPr>
        <w:t>Procedura negoziata, in modalità telema</w:t>
      </w:r>
      <w:r>
        <w:rPr>
          <w:rFonts w:ascii="Arial" w:hAnsi="Arial" w:cs="Arial"/>
          <w:b/>
          <w:color w:val="auto"/>
          <w:sz w:val="12"/>
          <w:szCs w:val="12"/>
        </w:rPr>
        <w:t xml:space="preserve">tica, relativa all’affidamento delle opere </w:t>
      </w:r>
      <w:r w:rsidRPr="00F43BBC">
        <w:rPr>
          <w:rFonts w:ascii="Arial" w:hAnsi="Arial" w:cs="Arial"/>
          <w:b/>
          <w:color w:val="auto"/>
          <w:sz w:val="12"/>
          <w:szCs w:val="12"/>
        </w:rPr>
        <w:t>di manutenzione straordinaria del campo di Hockey “Dusmet” di Catania, rientranti nell’ambito degli interventi finanziati dal fondo “Sport e Periferie”, istituito dall’art.15 del D.L.185/2015 recante “Misure urgenti per favorire la realizzazione di impianti sportivi nelle periferie urbane”, convertito con modificazioni dalla legge n. 9 del 22 gennaio 2016.  R.A. 016/19/PN - CIG: 78</w:t>
      </w:r>
      <w:r>
        <w:rPr>
          <w:rFonts w:ascii="Arial" w:hAnsi="Arial" w:cs="Arial"/>
          <w:b/>
          <w:color w:val="auto"/>
          <w:sz w:val="12"/>
          <w:szCs w:val="12"/>
        </w:rPr>
        <w:t>77800636 - CUP: J69H19000060005</w:t>
      </w:r>
      <w:r w:rsidRPr="00126FC9">
        <w:rPr>
          <w:rFonts w:ascii="Arial" w:hAnsi="Arial" w:cs="Arial"/>
          <w:b/>
          <w:color w:val="auto"/>
          <w:sz w:val="12"/>
          <w:szCs w:val="12"/>
        </w:rPr>
        <w:t>]</w:t>
      </w:r>
    </w:p>
    <w:p w:rsidR="003627FA" w:rsidRPr="003C5818" w:rsidRDefault="003627FA" w:rsidP="002C6BEF">
      <w:pPr>
        <w:ind w:left="-709"/>
        <w:jc w:val="both"/>
        <w:rPr>
          <w:rFonts w:ascii="Arial" w:hAnsi="Arial" w:cs="Arial"/>
          <w:i/>
          <w:color w:val="auto"/>
          <w:sz w:val="12"/>
          <w:szCs w:val="12"/>
        </w:rPr>
      </w:pPr>
    </w:p>
    <w:p w:rsidR="003627FA" w:rsidRPr="003C5818" w:rsidRDefault="003627FA"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3627FA" w:rsidRPr="003C5818" w:rsidRDefault="003627FA" w:rsidP="007976F8">
      <w:pPr>
        <w:pStyle w:val="Titrearticle"/>
        <w:spacing w:before="120"/>
        <w:jc w:val="both"/>
        <w:rPr>
          <w:rFonts w:ascii="Arial" w:hAnsi="Arial" w:cs="Arial"/>
          <w:color w:val="auto"/>
          <w:sz w:val="12"/>
          <w:szCs w:val="12"/>
        </w:rPr>
      </w:pPr>
    </w:p>
    <w:p w:rsidR="003627FA" w:rsidRPr="003C5818" w:rsidRDefault="003627FA" w:rsidP="007976F8">
      <w:pPr>
        <w:rPr>
          <w:rFonts w:ascii="Arial" w:hAnsi="Arial" w:cs="Arial"/>
          <w:color w:val="auto"/>
          <w:sz w:val="12"/>
          <w:szCs w:val="12"/>
        </w:rPr>
      </w:pPr>
      <w:bookmarkStart w:id="3" w:name="_DV_C939"/>
      <w:bookmarkEnd w:id="3"/>
    </w:p>
    <w:sectPr w:rsidR="003627FA"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CB" w:rsidRDefault="00407ACB">
      <w:pPr>
        <w:spacing w:before="0" w:after="0"/>
      </w:pPr>
      <w:r>
        <w:separator/>
      </w:r>
    </w:p>
  </w:endnote>
  <w:endnote w:type="continuationSeparator" w:id="0">
    <w:p w:rsidR="00407ACB" w:rsidRDefault="00407A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FA" w:rsidRPr="00D509A5" w:rsidRDefault="003627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E0B30">
      <w:rPr>
        <w:rFonts w:ascii="Calibri" w:hAnsi="Calibri"/>
        <w:noProof/>
        <w:sz w:val="20"/>
        <w:szCs w:val="20"/>
      </w:rPr>
      <w:t>2</w:t>
    </w:r>
    <w:r w:rsidRPr="00D509A5">
      <w:rPr>
        <w:rFonts w:ascii="Calibri" w:hAnsi="Calibri"/>
        <w:sz w:val="20"/>
        <w:szCs w:val="20"/>
      </w:rPr>
      <w:fldChar w:fldCharType="end"/>
    </w:r>
  </w:p>
  <w:p w:rsidR="003627FA" w:rsidRDefault="00362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CB" w:rsidRDefault="00407ACB">
      <w:pPr>
        <w:spacing w:before="0" w:after="0"/>
      </w:pPr>
      <w:r>
        <w:separator/>
      </w:r>
    </w:p>
  </w:footnote>
  <w:footnote w:type="continuationSeparator" w:id="0">
    <w:p w:rsidR="00407ACB" w:rsidRDefault="00407ACB">
      <w:pPr>
        <w:spacing w:before="0" w:after="0"/>
      </w:pPr>
      <w:r>
        <w:continuationSeparator/>
      </w:r>
    </w:p>
  </w:footnote>
  <w:footnote w:id="1">
    <w:p w:rsidR="003627FA" w:rsidRDefault="003627FA"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627FA" w:rsidRDefault="003627FA"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3627FA" w:rsidRPr="002C6BEF" w:rsidRDefault="003627F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627FA" w:rsidRPr="002C6BEF" w:rsidRDefault="003627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3627FA" w:rsidRPr="002C6BEF" w:rsidRDefault="003627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3627FA" w:rsidRDefault="003627FA"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3627FA" w:rsidRDefault="003627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3627FA" w:rsidRDefault="003627FA"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3627FA" w:rsidRDefault="003627FA"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3627FA" w:rsidRDefault="003627FA"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3627FA" w:rsidRDefault="003627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3627FA" w:rsidRDefault="003627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3627FA" w:rsidRDefault="003627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3627FA" w:rsidRDefault="003627FA"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3627FA" w:rsidRDefault="003627FA"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3627FA" w:rsidRDefault="003627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3627FA" w:rsidRDefault="003627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FCZEY1bNwvZQRCOFTjE2MQigtqw=" w:salt="qKb4eAXavQbhz9yXdTgfF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3AC1"/>
    <w:rsid w:val="00025952"/>
    <w:rsid w:val="000576F3"/>
    <w:rsid w:val="0007033F"/>
    <w:rsid w:val="00074C28"/>
    <w:rsid w:val="00076DCA"/>
    <w:rsid w:val="000953DC"/>
    <w:rsid w:val="000A2140"/>
    <w:rsid w:val="000A7B33"/>
    <w:rsid w:val="000B3272"/>
    <w:rsid w:val="000B5314"/>
    <w:rsid w:val="000C6039"/>
    <w:rsid w:val="000E5FBC"/>
    <w:rsid w:val="00121BF6"/>
    <w:rsid w:val="00122D03"/>
    <w:rsid w:val="00126FC9"/>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82D12"/>
    <w:rsid w:val="002939EE"/>
    <w:rsid w:val="002A21BC"/>
    <w:rsid w:val="002C169E"/>
    <w:rsid w:val="002C6BEF"/>
    <w:rsid w:val="002D50E9"/>
    <w:rsid w:val="002E0D4D"/>
    <w:rsid w:val="002E43BE"/>
    <w:rsid w:val="00316FAD"/>
    <w:rsid w:val="00331F7A"/>
    <w:rsid w:val="00350D7E"/>
    <w:rsid w:val="00355722"/>
    <w:rsid w:val="003627FA"/>
    <w:rsid w:val="0036728A"/>
    <w:rsid w:val="00384132"/>
    <w:rsid w:val="003A443E"/>
    <w:rsid w:val="003B3636"/>
    <w:rsid w:val="003B5D03"/>
    <w:rsid w:val="003C1224"/>
    <w:rsid w:val="003C5818"/>
    <w:rsid w:val="003D63B3"/>
    <w:rsid w:val="003D68D2"/>
    <w:rsid w:val="003E60D1"/>
    <w:rsid w:val="003E7810"/>
    <w:rsid w:val="00407ACB"/>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04B7"/>
    <w:rsid w:val="006A157A"/>
    <w:rsid w:val="006A4B60"/>
    <w:rsid w:val="006A5E21"/>
    <w:rsid w:val="006B430C"/>
    <w:rsid w:val="006B4D39"/>
    <w:rsid w:val="006F3D34"/>
    <w:rsid w:val="00732324"/>
    <w:rsid w:val="0073603F"/>
    <w:rsid w:val="00766402"/>
    <w:rsid w:val="0077136C"/>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9F7AD3"/>
    <w:rsid w:val="00A117E2"/>
    <w:rsid w:val="00A173BF"/>
    <w:rsid w:val="00A23B3E"/>
    <w:rsid w:val="00A30CBB"/>
    <w:rsid w:val="00A33119"/>
    <w:rsid w:val="00A46950"/>
    <w:rsid w:val="00A77D4B"/>
    <w:rsid w:val="00AA2252"/>
    <w:rsid w:val="00AA5F93"/>
    <w:rsid w:val="00AB77AF"/>
    <w:rsid w:val="00AD12B5"/>
    <w:rsid w:val="00AE5CFF"/>
    <w:rsid w:val="00B148A7"/>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E0B30"/>
    <w:rsid w:val="00CF449A"/>
    <w:rsid w:val="00D051C0"/>
    <w:rsid w:val="00D11069"/>
    <w:rsid w:val="00D1698F"/>
    <w:rsid w:val="00D17413"/>
    <w:rsid w:val="00D27DB2"/>
    <w:rsid w:val="00D46799"/>
    <w:rsid w:val="00D509A5"/>
    <w:rsid w:val="00D64744"/>
    <w:rsid w:val="00D7185E"/>
    <w:rsid w:val="00D77615"/>
    <w:rsid w:val="00D77666"/>
    <w:rsid w:val="00D92A41"/>
    <w:rsid w:val="00D93877"/>
    <w:rsid w:val="00DA7329"/>
    <w:rsid w:val="00DB14CC"/>
    <w:rsid w:val="00DE27C1"/>
    <w:rsid w:val="00DE4150"/>
    <w:rsid w:val="00DE4996"/>
    <w:rsid w:val="00E01172"/>
    <w:rsid w:val="00E0264E"/>
    <w:rsid w:val="00E23C32"/>
    <w:rsid w:val="00E30832"/>
    <w:rsid w:val="00E47BDE"/>
    <w:rsid w:val="00E75B03"/>
    <w:rsid w:val="00EB216B"/>
    <w:rsid w:val="00EB45DC"/>
    <w:rsid w:val="00EC48D0"/>
    <w:rsid w:val="00EE7ADC"/>
    <w:rsid w:val="00F26DE7"/>
    <w:rsid w:val="00F30439"/>
    <w:rsid w:val="00F351F0"/>
    <w:rsid w:val="00F43BBC"/>
    <w:rsid w:val="00F503D0"/>
    <w:rsid w:val="00F51F37"/>
    <w:rsid w:val="00F575CF"/>
    <w:rsid w:val="00F6056D"/>
    <w:rsid w:val="00F62D30"/>
    <w:rsid w:val="00F62F53"/>
    <w:rsid w:val="00F672A2"/>
    <w:rsid w:val="00F9449A"/>
    <w:rsid w:val="00F95202"/>
    <w:rsid w:val="00FB3543"/>
    <w:rsid w:val="00FC2A59"/>
    <w:rsid w:val="00FD014B"/>
    <w:rsid w:val="00FD32EC"/>
    <w:rsid w:val="00FD7F6E"/>
    <w:rsid w:val="00FE767D"/>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3B5D03"/>
    <w:pPr>
      <w:keepNext/>
      <w:spacing w:before="360"/>
      <w:outlineLvl w:val="0"/>
    </w:pPr>
    <w:rPr>
      <w:b/>
      <w:bCs/>
      <w:smallCaps/>
      <w:szCs w:val="28"/>
    </w:rPr>
  </w:style>
  <w:style w:type="paragraph" w:styleId="Titolo2">
    <w:name w:val="heading 2"/>
    <w:basedOn w:val="Normale"/>
    <w:link w:val="Titolo2Carattere1"/>
    <w:uiPriority w:val="99"/>
    <w:qFormat/>
    <w:rsid w:val="003B5D03"/>
    <w:pPr>
      <w:keepNext/>
      <w:outlineLvl w:val="1"/>
    </w:pPr>
    <w:rPr>
      <w:b/>
      <w:bCs/>
      <w:szCs w:val="26"/>
    </w:rPr>
  </w:style>
  <w:style w:type="paragraph" w:styleId="Titolo3">
    <w:name w:val="heading 3"/>
    <w:basedOn w:val="Normale"/>
    <w:link w:val="Titolo3Carattere1"/>
    <w:uiPriority w:val="99"/>
    <w:qFormat/>
    <w:rsid w:val="003B5D03"/>
    <w:pPr>
      <w:keepNext/>
      <w:outlineLvl w:val="2"/>
    </w:pPr>
    <w:rPr>
      <w:bCs/>
      <w:i/>
    </w:rPr>
  </w:style>
  <w:style w:type="paragraph" w:styleId="Titolo4">
    <w:name w:val="heading 4"/>
    <w:basedOn w:val="Normale"/>
    <w:link w:val="Titolo4Carattere1"/>
    <w:uiPriority w:val="99"/>
    <w:qFormat/>
    <w:rsid w:val="003B5D03"/>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Pr>
      <w:rFonts w:ascii="Calibri" w:hAnsi="Calibri" w:cs="Times New Roman"/>
      <w:b/>
      <w:bCs/>
      <w:color w:val="00000A"/>
      <w:kern w:val="1"/>
      <w:sz w:val="28"/>
      <w:szCs w:val="28"/>
    </w:rPr>
  </w:style>
  <w:style w:type="character" w:customStyle="1" w:styleId="Carpredefinitoparagrafo1">
    <w:name w:val="Car. predefinito paragrafo1"/>
    <w:uiPriority w:val="99"/>
    <w:rsid w:val="003B5D03"/>
  </w:style>
  <w:style w:type="character" w:customStyle="1" w:styleId="Titolo1Carattere">
    <w:name w:val="Titolo 1 Carattere"/>
    <w:uiPriority w:val="99"/>
    <w:rsid w:val="003B5D03"/>
    <w:rPr>
      <w:rFonts w:ascii="Times New Roman" w:hAnsi="Times New Roman"/>
      <w:b/>
      <w:smallCaps/>
      <w:sz w:val="28"/>
      <w:lang w:eastAsia="it-IT"/>
    </w:rPr>
  </w:style>
  <w:style w:type="character" w:customStyle="1" w:styleId="Titolo2Carattere">
    <w:name w:val="Titolo 2 Carattere"/>
    <w:uiPriority w:val="99"/>
    <w:rsid w:val="003B5D03"/>
    <w:rPr>
      <w:rFonts w:ascii="Times New Roman" w:hAnsi="Times New Roman"/>
      <w:b/>
      <w:sz w:val="26"/>
      <w:lang w:eastAsia="it-IT"/>
    </w:rPr>
  </w:style>
  <w:style w:type="character" w:customStyle="1" w:styleId="Titolo3Carattere">
    <w:name w:val="Titolo 3 Carattere"/>
    <w:uiPriority w:val="99"/>
    <w:rsid w:val="003B5D03"/>
    <w:rPr>
      <w:rFonts w:ascii="Times New Roman" w:hAnsi="Times New Roman"/>
      <w:i/>
      <w:sz w:val="24"/>
      <w:lang w:eastAsia="it-IT"/>
    </w:rPr>
  </w:style>
  <w:style w:type="character" w:customStyle="1" w:styleId="Titolo4Carattere">
    <w:name w:val="Titolo 4 Carattere"/>
    <w:uiPriority w:val="99"/>
    <w:rsid w:val="003B5D03"/>
    <w:rPr>
      <w:rFonts w:ascii="Times New Roman" w:hAnsi="Times New Roman"/>
      <w:sz w:val="24"/>
      <w:lang w:eastAsia="it-IT"/>
    </w:rPr>
  </w:style>
  <w:style w:type="character" w:customStyle="1" w:styleId="NormalBoldChar">
    <w:name w:val="NormalBold Char"/>
    <w:uiPriority w:val="99"/>
    <w:rsid w:val="003B5D03"/>
    <w:rPr>
      <w:rFonts w:ascii="Times New Roman" w:hAnsi="Times New Roman"/>
      <w:b/>
      <w:sz w:val="24"/>
      <w:lang w:eastAsia="it-IT"/>
    </w:rPr>
  </w:style>
  <w:style w:type="character" w:customStyle="1" w:styleId="DeltaViewInsertion">
    <w:name w:val="DeltaView Insertion"/>
    <w:uiPriority w:val="99"/>
    <w:rsid w:val="003B5D03"/>
    <w:rPr>
      <w:b/>
      <w:i/>
      <w:spacing w:val="0"/>
    </w:rPr>
  </w:style>
  <w:style w:type="character" w:customStyle="1" w:styleId="PidipaginaCarattere">
    <w:name w:val="Piè di pagina Carattere"/>
    <w:uiPriority w:val="99"/>
    <w:rsid w:val="003B5D03"/>
    <w:rPr>
      <w:rFonts w:ascii="Times New Roman" w:hAnsi="Times New Roman"/>
      <w:sz w:val="24"/>
      <w:lang w:eastAsia="it-IT"/>
    </w:rPr>
  </w:style>
  <w:style w:type="character" w:customStyle="1" w:styleId="TestonotaapidipaginaCarattere">
    <w:name w:val="Testo nota a piè di pagina Carattere"/>
    <w:uiPriority w:val="99"/>
    <w:rsid w:val="003B5D03"/>
    <w:rPr>
      <w:rFonts w:ascii="Times New Roman" w:hAnsi="Times New Roman"/>
      <w:sz w:val="20"/>
      <w:lang w:eastAsia="it-IT"/>
    </w:rPr>
  </w:style>
  <w:style w:type="character" w:customStyle="1" w:styleId="Rimandonotaapidipagina1">
    <w:name w:val="Rimando nota a piè di pagina1"/>
    <w:uiPriority w:val="99"/>
    <w:rsid w:val="003B5D03"/>
    <w:rPr>
      <w:shd w:val="clear" w:color="auto" w:fill="FFFFFF"/>
      <w:vertAlign w:val="superscript"/>
    </w:rPr>
  </w:style>
  <w:style w:type="character" w:customStyle="1" w:styleId="IntestazioneCarattere">
    <w:name w:val="Intestazione Carattere"/>
    <w:uiPriority w:val="99"/>
    <w:rsid w:val="003B5D03"/>
    <w:rPr>
      <w:rFonts w:ascii="Times New Roman" w:hAnsi="Times New Roman"/>
      <w:sz w:val="24"/>
      <w:lang w:eastAsia="it-IT"/>
    </w:rPr>
  </w:style>
  <w:style w:type="character" w:customStyle="1" w:styleId="TestofumettoCarattere">
    <w:name w:val="Testo fumetto Carattere"/>
    <w:uiPriority w:val="99"/>
    <w:rsid w:val="003B5D03"/>
    <w:rPr>
      <w:rFonts w:ascii="Tahoma" w:hAnsi="Tahoma"/>
      <w:sz w:val="16"/>
      <w:lang w:eastAsia="it-IT"/>
    </w:rPr>
  </w:style>
  <w:style w:type="character" w:styleId="Collegamentoipertestuale">
    <w:name w:val="Hyperlink"/>
    <w:uiPriority w:val="99"/>
    <w:rsid w:val="003B5D03"/>
    <w:rPr>
      <w:rFonts w:cs="Times New Roman"/>
      <w:color w:val="0000FF"/>
      <w:u w:val="single"/>
    </w:rPr>
  </w:style>
  <w:style w:type="character" w:customStyle="1" w:styleId="ListLabel1">
    <w:name w:val="ListLabel 1"/>
    <w:uiPriority w:val="99"/>
    <w:rsid w:val="003B5D03"/>
    <w:rPr>
      <w:color w:val="000000"/>
    </w:rPr>
  </w:style>
  <w:style w:type="character" w:customStyle="1" w:styleId="ListLabel2">
    <w:name w:val="ListLabel 2"/>
    <w:uiPriority w:val="99"/>
    <w:rsid w:val="003B5D03"/>
    <w:rPr>
      <w:sz w:val="16"/>
    </w:rPr>
  </w:style>
  <w:style w:type="character" w:customStyle="1" w:styleId="ListLabel3">
    <w:name w:val="ListLabel 3"/>
    <w:uiPriority w:val="99"/>
    <w:rsid w:val="003B5D03"/>
    <w:rPr>
      <w:rFonts w:ascii="Arial" w:hAnsi="Arial"/>
      <w:b/>
      <w:sz w:val="15"/>
    </w:rPr>
  </w:style>
  <w:style w:type="character" w:customStyle="1" w:styleId="ListLabel4">
    <w:name w:val="ListLabel 4"/>
    <w:uiPriority w:val="99"/>
    <w:rsid w:val="003B5D03"/>
  </w:style>
  <w:style w:type="character" w:customStyle="1" w:styleId="ListLabel5">
    <w:name w:val="ListLabel 5"/>
    <w:uiPriority w:val="99"/>
    <w:rsid w:val="003B5D03"/>
    <w:rPr>
      <w:rFonts w:ascii="Arial" w:hAnsi="Arial"/>
      <w:sz w:val="15"/>
    </w:rPr>
  </w:style>
  <w:style w:type="character" w:customStyle="1" w:styleId="ListLabel6">
    <w:name w:val="ListLabel 6"/>
    <w:uiPriority w:val="99"/>
    <w:rsid w:val="003B5D03"/>
    <w:rPr>
      <w:color w:val="000000"/>
    </w:rPr>
  </w:style>
  <w:style w:type="character" w:customStyle="1" w:styleId="ListLabel7">
    <w:name w:val="ListLabel 7"/>
    <w:uiPriority w:val="99"/>
    <w:rsid w:val="003B5D03"/>
    <w:rPr>
      <w:rFonts w:eastAsia="Times New Roman"/>
      <w:color w:val="00000A"/>
    </w:rPr>
  </w:style>
  <w:style w:type="character" w:customStyle="1" w:styleId="ListLabel8">
    <w:name w:val="ListLabel 8"/>
    <w:uiPriority w:val="99"/>
    <w:rsid w:val="003B5D03"/>
  </w:style>
  <w:style w:type="character" w:customStyle="1" w:styleId="ListLabel9">
    <w:name w:val="ListLabel 9"/>
    <w:uiPriority w:val="99"/>
    <w:rsid w:val="003B5D03"/>
  </w:style>
  <w:style w:type="character" w:customStyle="1" w:styleId="ListLabel10">
    <w:name w:val="ListLabel 10"/>
    <w:uiPriority w:val="99"/>
    <w:rsid w:val="003B5D03"/>
  </w:style>
  <w:style w:type="character" w:customStyle="1" w:styleId="ListLabel11">
    <w:name w:val="ListLabel 11"/>
    <w:uiPriority w:val="99"/>
    <w:rsid w:val="003B5D03"/>
    <w:rPr>
      <w:rFonts w:eastAsia="Times New Roman"/>
    </w:rPr>
  </w:style>
  <w:style w:type="character" w:customStyle="1" w:styleId="ListLabel12">
    <w:name w:val="ListLabel 12"/>
    <w:uiPriority w:val="99"/>
    <w:rsid w:val="003B5D03"/>
  </w:style>
  <w:style w:type="character" w:customStyle="1" w:styleId="ListLabel13">
    <w:name w:val="ListLabel 13"/>
    <w:uiPriority w:val="99"/>
    <w:rsid w:val="003B5D03"/>
  </w:style>
  <w:style w:type="character" w:customStyle="1" w:styleId="ListLabel14">
    <w:name w:val="ListLabel 14"/>
    <w:uiPriority w:val="99"/>
    <w:rsid w:val="003B5D03"/>
  </w:style>
  <w:style w:type="character" w:customStyle="1" w:styleId="ListLabel15">
    <w:name w:val="ListLabel 15"/>
    <w:uiPriority w:val="99"/>
    <w:rsid w:val="003B5D03"/>
    <w:rPr>
      <w:rFonts w:eastAsia="Times New Roman"/>
      <w:color w:val="FF0000"/>
    </w:rPr>
  </w:style>
  <w:style w:type="character" w:customStyle="1" w:styleId="ListLabel16">
    <w:name w:val="ListLabel 16"/>
    <w:uiPriority w:val="99"/>
    <w:rsid w:val="003B5D03"/>
  </w:style>
  <w:style w:type="character" w:customStyle="1" w:styleId="ListLabel17">
    <w:name w:val="ListLabel 17"/>
    <w:uiPriority w:val="99"/>
    <w:rsid w:val="003B5D03"/>
  </w:style>
  <w:style w:type="character" w:customStyle="1" w:styleId="ListLabel18">
    <w:name w:val="ListLabel 18"/>
    <w:uiPriority w:val="99"/>
    <w:rsid w:val="003B5D03"/>
  </w:style>
  <w:style w:type="character" w:customStyle="1" w:styleId="ListLabel19">
    <w:name w:val="ListLabel 19"/>
    <w:uiPriority w:val="99"/>
    <w:rsid w:val="003B5D03"/>
  </w:style>
  <w:style w:type="character" w:customStyle="1" w:styleId="ListLabel20">
    <w:name w:val="ListLabel 20"/>
    <w:uiPriority w:val="99"/>
    <w:rsid w:val="003B5D03"/>
  </w:style>
  <w:style w:type="character" w:customStyle="1" w:styleId="ListLabel21">
    <w:name w:val="ListLabel 21"/>
    <w:uiPriority w:val="99"/>
    <w:rsid w:val="003B5D03"/>
  </w:style>
  <w:style w:type="character" w:customStyle="1" w:styleId="Caratterenotaapidipagina">
    <w:name w:val="Carattere nota a piè di pagina"/>
    <w:uiPriority w:val="99"/>
    <w:rsid w:val="003B5D03"/>
  </w:style>
  <w:style w:type="character" w:styleId="Rimandonotaapidipagina">
    <w:name w:val="footnote reference"/>
    <w:uiPriority w:val="99"/>
    <w:rsid w:val="003B5D03"/>
    <w:rPr>
      <w:rFonts w:cs="Times New Roman"/>
      <w:vertAlign w:val="superscript"/>
    </w:rPr>
  </w:style>
  <w:style w:type="character" w:styleId="Rimandonotadichiusura">
    <w:name w:val="endnote reference"/>
    <w:uiPriority w:val="99"/>
    <w:rsid w:val="003B5D03"/>
    <w:rPr>
      <w:rFonts w:cs="Times New Roman"/>
      <w:vertAlign w:val="superscript"/>
    </w:rPr>
  </w:style>
  <w:style w:type="character" w:customStyle="1" w:styleId="Caratterenotadichiusura">
    <w:name w:val="Carattere nota di chiusura"/>
    <w:uiPriority w:val="99"/>
    <w:rsid w:val="003B5D03"/>
  </w:style>
  <w:style w:type="character" w:customStyle="1" w:styleId="ListLabel22">
    <w:name w:val="ListLabel 22"/>
    <w:uiPriority w:val="99"/>
    <w:rsid w:val="003B5D03"/>
    <w:rPr>
      <w:sz w:val="16"/>
    </w:rPr>
  </w:style>
  <w:style w:type="character" w:customStyle="1" w:styleId="ListLabel23">
    <w:name w:val="ListLabel 23"/>
    <w:uiPriority w:val="99"/>
    <w:rsid w:val="003B5D03"/>
    <w:rPr>
      <w:rFonts w:ascii="Arial" w:hAnsi="Arial"/>
      <w:sz w:val="15"/>
    </w:rPr>
  </w:style>
  <w:style w:type="character" w:customStyle="1" w:styleId="ListLabel24">
    <w:name w:val="ListLabel 24"/>
    <w:uiPriority w:val="99"/>
    <w:rsid w:val="003B5D03"/>
    <w:rPr>
      <w:rFonts w:ascii="Arial" w:hAnsi="Arial"/>
      <w:b/>
      <w:sz w:val="15"/>
    </w:rPr>
  </w:style>
  <w:style w:type="character" w:customStyle="1" w:styleId="ListLabel25">
    <w:name w:val="ListLabel 25"/>
    <w:uiPriority w:val="99"/>
    <w:rsid w:val="003B5D03"/>
    <w:rPr>
      <w:rFonts w:ascii="Arial" w:hAnsi="Arial"/>
      <w:sz w:val="15"/>
    </w:rPr>
  </w:style>
  <w:style w:type="character" w:customStyle="1" w:styleId="ListLabel26">
    <w:name w:val="ListLabel 26"/>
    <w:uiPriority w:val="99"/>
    <w:rsid w:val="003B5D03"/>
    <w:rPr>
      <w:rFonts w:ascii="Arial" w:hAnsi="Arial"/>
      <w:sz w:val="15"/>
    </w:rPr>
  </w:style>
  <w:style w:type="character" w:customStyle="1" w:styleId="ListLabel27">
    <w:name w:val="ListLabel 27"/>
    <w:uiPriority w:val="99"/>
    <w:rsid w:val="003B5D03"/>
    <w:rPr>
      <w:rFonts w:ascii="Arial" w:hAnsi="Arial"/>
      <w:sz w:val="14"/>
    </w:rPr>
  </w:style>
  <w:style w:type="character" w:customStyle="1" w:styleId="ListLabel28">
    <w:name w:val="ListLabel 28"/>
    <w:uiPriority w:val="99"/>
    <w:rsid w:val="003B5D03"/>
  </w:style>
  <w:style w:type="character" w:customStyle="1" w:styleId="ListLabel29">
    <w:name w:val="ListLabel 29"/>
    <w:uiPriority w:val="99"/>
    <w:rsid w:val="003B5D03"/>
  </w:style>
  <w:style w:type="character" w:customStyle="1" w:styleId="ListLabel30">
    <w:name w:val="ListLabel 30"/>
    <w:uiPriority w:val="99"/>
    <w:rsid w:val="003B5D03"/>
  </w:style>
  <w:style w:type="character" w:customStyle="1" w:styleId="ListLabel31">
    <w:name w:val="ListLabel 31"/>
    <w:uiPriority w:val="99"/>
    <w:rsid w:val="003B5D03"/>
  </w:style>
  <w:style w:type="character" w:customStyle="1" w:styleId="ListLabel32">
    <w:name w:val="ListLabel 32"/>
    <w:uiPriority w:val="99"/>
    <w:rsid w:val="003B5D03"/>
  </w:style>
  <w:style w:type="character" w:customStyle="1" w:styleId="ListLabel33">
    <w:name w:val="ListLabel 33"/>
    <w:uiPriority w:val="99"/>
    <w:rsid w:val="003B5D03"/>
  </w:style>
  <w:style w:type="character" w:customStyle="1" w:styleId="ListLabel34">
    <w:name w:val="ListLabel 34"/>
    <w:uiPriority w:val="99"/>
    <w:rsid w:val="003B5D03"/>
  </w:style>
  <w:style w:type="character" w:customStyle="1" w:styleId="ListLabel35">
    <w:name w:val="ListLabel 35"/>
    <w:uiPriority w:val="99"/>
    <w:rsid w:val="003B5D03"/>
  </w:style>
  <w:style w:type="character" w:customStyle="1" w:styleId="ListLabel36">
    <w:name w:val="ListLabel 36"/>
    <w:uiPriority w:val="99"/>
    <w:rsid w:val="003B5D03"/>
    <w:rPr>
      <w:rFonts w:ascii="Arial" w:hAnsi="Arial"/>
      <w:sz w:val="15"/>
    </w:rPr>
  </w:style>
  <w:style w:type="character" w:customStyle="1" w:styleId="ListLabel37">
    <w:name w:val="ListLabel 37"/>
    <w:uiPriority w:val="99"/>
    <w:rsid w:val="003B5D03"/>
    <w:rPr>
      <w:rFonts w:ascii="Arial" w:hAnsi="Arial"/>
      <w:b/>
      <w:sz w:val="15"/>
    </w:rPr>
  </w:style>
  <w:style w:type="character" w:customStyle="1" w:styleId="ListLabel38">
    <w:name w:val="ListLabel 38"/>
    <w:uiPriority w:val="99"/>
    <w:rsid w:val="003B5D03"/>
    <w:rPr>
      <w:rFonts w:ascii="Arial" w:hAnsi="Arial"/>
      <w:sz w:val="15"/>
    </w:rPr>
  </w:style>
  <w:style w:type="character" w:customStyle="1" w:styleId="ListLabel39">
    <w:name w:val="ListLabel 39"/>
    <w:uiPriority w:val="99"/>
    <w:rsid w:val="003B5D03"/>
    <w:rPr>
      <w:rFonts w:ascii="Arial" w:hAnsi="Arial"/>
      <w:sz w:val="15"/>
    </w:rPr>
  </w:style>
  <w:style w:type="character" w:customStyle="1" w:styleId="ListLabel40">
    <w:name w:val="ListLabel 40"/>
    <w:uiPriority w:val="99"/>
    <w:rsid w:val="003B5D03"/>
    <w:rPr>
      <w:sz w:val="14"/>
    </w:rPr>
  </w:style>
  <w:style w:type="character" w:customStyle="1" w:styleId="ListLabel41">
    <w:name w:val="ListLabel 41"/>
    <w:uiPriority w:val="99"/>
    <w:rsid w:val="003B5D03"/>
  </w:style>
  <w:style w:type="character" w:customStyle="1" w:styleId="ListLabel42">
    <w:name w:val="ListLabel 42"/>
    <w:uiPriority w:val="99"/>
    <w:rsid w:val="003B5D03"/>
  </w:style>
  <w:style w:type="character" w:customStyle="1" w:styleId="ListLabel43">
    <w:name w:val="ListLabel 43"/>
    <w:uiPriority w:val="99"/>
    <w:rsid w:val="003B5D03"/>
  </w:style>
  <w:style w:type="character" w:customStyle="1" w:styleId="ListLabel44">
    <w:name w:val="ListLabel 44"/>
    <w:uiPriority w:val="99"/>
    <w:rsid w:val="003B5D03"/>
  </w:style>
  <w:style w:type="character" w:customStyle="1" w:styleId="ListLabel45">
    <w:name w:val="ListLabel 45"/>
    <w:uiPriority w:val="99"/>
    <w:rsid w:val="003B5D03"/>
  </w:style>
  <w:style w:type="character" w:customStyle="1" w:styleId="ListLabel46">
    <w:name w:val="ListLabel 46"/>
    <w:uiPriority w:val="99"/>
    <w:rsid w:val="003B5D03"/>
  </w:style>
  <w:style w:type="character" w:customStyle="1" w:styleId="ListLabel47">
    <w:name w:val="ListLabel 47"/>
    <w:uiPriority w:val="99"/>
    <w:rsid w:val="003B5D03"/>
  </w:style>
  <w:style w:type="character" w:customStyle="1" w:styleId="ListLabel48">
    <w:name w:val="ListLabel 48"/>
    <w:uiPriority w:val="99"/>
    <w:rsid w:val="003B5D03"/>
  </w:style>
  <w:style w:type="character" w:customStyle="1" w:styleId="ListLabel49">
    <w:name w:val="ListLabel 49"/>
    <w:uiPriority w:val="99"/>
    <w:rsid w:val="003B5D03"/>
    <w:rPr>
      <w:rFonts w:ascii="Arial" w:hAnsi="Arial"/>
      <w:sz w:val="15"/>
    </w:rPr>
  </w:style>
  <w:style w:type="character" w:customStyle="1" w:styleId="ListLabel50">
    <w:name w:val="ListLabel 50"/>
    <w:uiPriority w:val="99"/>
    <w:rsid w:val="003B5D03"/>
    <w:rPr>
      <w:rFonts w:ascii="Arial" w:hAnsi="Arial"/>
      <w:b/>
      <w:sz w:val="15"/>
    </w:rPr>
  </w:style>
  <w:style w:type="character" w:customStyle="1" w:styleId="ListLabel51">
    <w:name w:val="ListLabel 51"/>
    <w:uiPriority w:val="99"/>
    <w:rsid w:val="003B5D03"/>
    <w:rPr>
      <w:rFonts w:ascii="Arial" w:hAnsi="Arial"/>
      <w:sz w:val="15"/>
    </w:rPr>
  </w:style>
  <w:style w:type="character" w:customStyle="1" w:styleId="ListLabel52">
    <w:name w:val="ListLabel 52"/>
    <w:uiPriority w:val="99"/>
    <w:rsid w:val="003B5D03"/>
    <w:rPr>
      <w:rFonts w:ascii="Arial" w:hAnsi="Arial"/>
      <w:sz w:val="15"/>
    </w:rPr>
  </w:style>
  <w:style w:type="character" w:customStyle="1" w:styleId="ListLabel53">
    <w:name w:val="ListLabel 53"/>
    <w:uiPriority w:val="99"/>
    <w:rsid w:val="003B5D03"/>
    <w:rPr>
      <w:sz w:val="14"/>
    </w:rPr>
  </w:style>
  <w:style w:type="character" w:customStyle="1" w:styleId="ListLabel54">
    <w:name w:val="ListLabel 54"/>
    <w:uiPriority w:val="99"/>
    <w:rsid w:val="003B5D03"/>
  </w:style>
  <w:style w:type="character" w:customStyle="1" w:styleId="ListLabel55">
    <w:name w:val="ListLabel 55"/>
    <w:uiPriority w:val="99"/>
    <w:rsid w:val="003B5D03"/>
  </w:style>
  <w:style w:type="character" w:customStyle="1" w:styleId="ListLabel56">
    <w:name w:val="ListLabel 56"/>
    <w:uiPriority w:val="99"/>
    <w:rsid w:val="003B5D03"/>
  </w:style>
  <w:style w:type="character" w:customStyle="1" w:styleId="ListLabel57">
    <w:name w:val="ListLabel 57"/>
    <w:uiPriority w:val="99"/>
    <w:rsid w:val="003B5D03"/>
  </w:style>
  <w:style w:type="character" w:customStyle="1" w:styleId="ListLabel58">
    <w:name w:val="ListLabel 58"/>
    <w:uiPriority w:val="99"/>
    <w:rsid w:val="003B5D03"/>
  </w:style>
  <w:style w:type="character" w:customStyle="1" w:styleId="ListLabel59">
    <w:name w:val="ListLabel 59"/>
    <w:uiPriority w:val="99"/>
    <w:rsid w:val="003B5D03"/>
  </w:style>
  <w:style w:type="character" w:customStyle="1" w:styleId="ListLabel60">
    <w:name w:val="ListLabel 60"/>
    <w:uiPriority w:val="99"/>
    <w:rsid w:val="003B5D03"/>
  </w:style>
  <w:style w:type="character" w:customStyle="1" w:styleId="ListLabel61">
    <w:name w:val="ListLabel 61"/>
    <w:uiPriority w:val="99"/>
    <w:rsid w:val="003B5D03"/>
  </w:style>
  <w:style w:type="character" w:customStyle="1" w:styleId="ListLabel62">
    <w:name w:val="ListLabel 62"/>
    <w:uiPriority w:val="99"/>
    <w:rsid w:val="003B5D03"/>
    <w:rPr>
      <w:rFonts w:ascii="Arial" w:hAnsi="Arial"/>
      <w:sz w:val="15"/>
    </w:rPr>
  </w:style>
  <w:style w:type="character" w:customStyle="1" w:styleId="ListLabel63">
    <w:name w:val="ListLabel 63"/>
    <w:uiPriority w:val="99"/>
    <w:rsid w:val="003B5D03"/>
    <w:rPr>
      <w:rFonts w:ascii="Arial" w:hAnsi="Arial"/>
      <w:b/>
      <w:sz w:val="15"/>
    </w:rPr>
  </w:style>
  <w:style w:type="character" w:customStyle="1" w:styleId="ListLabel64">
    <w:name w:val="ListLabel 64"/>
    <w:uiPriority w:val="99"/>
    <w:rsid w:val="003B5D03"/>
    <w:rPr>
      <w:rFonts w:ascii="Arial" w:hAnsi="Arial"/>
      <w:sz w:val="15"/>
    </w:rPr>
  </w:style>
  <w:style w:type="character" w:customStyle="1" w:styleId="ListLabel65">
    <w:name w:val="ListLabel 65"/>
    <w:uiPriority w:val="99"/>
    <w:rsid w:val="003B5D03"/>
    <w:rPr>
      <w:rFonts w:ascii="Arial" w:hAnsi="Arial"/>
      <w:sz w:val="15"/>
    </w:rPr>
  </w:style>
  <w:style w:type="character" w:customStyle="1" w:styleId="ListLabel66">
    <w:name w:val="ListLabel 66"/>
    <w:uiPriority w:val="99"/>
    <w:rsid w:val="003B5D03"/>
    <w:rPr>
      <w:sz w:val="14"/>
    </w:rPr>
  </w:style>
  <w:style w:type="character" w:customStyle="1" w:styleId="ListLabel67">
    <w:name w:val="ListLabel 67"/>
    <w:uiPriority w:val="99"/>
    <w:rsid w:val="003B5D03"/>
  </w:style>
  <w:style w:type="character" w:customStyle="1" w:styleId="ListLabel68">
    <w:name w:val="ListLabel 68"/>
    <w:uiPriority w:val="99"/>
    <w:rsid w:val="003B5D03"/>
  </w:style>
  <w:style w:type="character" w:customStyle="1" w:styleId="ListLabel69">
    <w:name w:val="ListLabel 69"/>
    <w:uiPriority w:val="99"/>
    <w:rsid w:val="003B5D03"/>
  </w:style>
  <w:style w:type="character" w:customStyle="1" w:styleId="ListLabel70">
    <w:name w:val="ListLabel 70"/>
    <w:uiPriority w:val="99"/>
    <w:rsid w:val="003B5D03"/>
  </w:style>
  <w:style w:type="character" w:customStyle="1" w:styleId="ListLabel71">
    <w:name w:val="ListLabel 71"/>
    <w:uiPriority w:val="99"/>
    <w:rsid w:val="003B5D03"/>
  </w:style>
  <w:style w:type="character" w:customStyle="1" w:styleId="ListLabel72">
    <w:name w:val="ListLabel 72"/>
    <w:uiPriority w:val="99"/>
    <w:rsid w:val="003B5D03"/>
  </w:style>
  <w:style w:type="character" w:customStyle="1" w:styleId="ListLabel73">
    <w:name w:val="ListLabel 73"/>
    <w:uiPriority w:val="99"/>
    <w:rsid w:val="003B5D03"/>
  </w:style>
  <w:style w:type="character" w:customStyle="1" w:styleId="ListLabel74">
    <w:name w:val="ListLabel 74"/>
    <w:uiPriority w:val="99"/>
    <w:rsid w:val="003B5D03"/>
  </w:style>
  <w:style w:type="paragraph" w:customStyle="1" w:styleId="Titolo10">
    <w:name w:val="Titolo1"/>
    <w:basedOn w:val="Normale"/>
    <w:next w:val="Corpotesto"/>
    <w:uiPriority w:val="99"/>
    <w:rsid w:val="003B5D03"/>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3B5D03"/>
    <w:pPr>
      <w:spacing w:before="0" w:after="140" w:line="288" w:lineRule="auto"/>
    </w:p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Elenco">
    <w:name w:val="List"/>
    <w:basedOn w:val="Corpotesto"/>
    <w:uiPriority w:val="99"/>
    <w:rsid w:val="003B5D03"/>
    <w:rPr>
      <w:rFonts w:cs="Mangal"/>
    </w:rPr>
  </w:style>
  <w:style w:type="paragraph" w:styleId="Didascalia">
    <w:name w:val="caption"/>
    <w:basedOn w:val="Normale"/>
    <w:uiPriority w:val="99"/>
    <w:qFormat/>
    <w:rsid w:val="003B5D03"/>
    <w:pPr>
      <w:suppressLineNumbers/>
    </w:pPr>
    <w:rPr>
      <w:rFonts w:cs="Mangal"/>
      <w:i/>
      <w:iCs/>
      <w:szCs w:val="24"/>
    </w:rPr>
  </w:style>
  <w:style w:type="paragraph" w:customStyle="1" w:styleId="Indice">
    <w:name w:val="Indice"/>
    <w:basedOn w:val="Normale"/>
    <w:uiPriority w:val="99"/>
    <w:rsid w:val="003B5D03"/>
    <w:pPr>
      <w:suppressLineNumbers/>
    </w:pPr>
    <w:rPr>
      <w:rFonts w:cs="Mangal"/>
    </w:rPr>
  </w:style>
  <w:style w:type="paragraph" w:customStyle="1" w:styleId="NormalBold">
    <w:name w:val="NormalBold"/>
    <w:basedOn w:val="Normale"/>
    <w:uiPriority w:val="99"/>
    <w:rsid w:val="003B5D03"/>
    <w:pPr>
      <w:widowControl w:val="0"/>
      <w:spacing w:before="0" w:after="0"/>
    </w:pPr>
    <w:rPr>
      <w:b/>
    </w:rPr>
  </w:style>
  <w:style w:type="paragraph" w:styleId="Pidipagina">
    <w:name w:val="footer"/>
    <w:basedOn w:val="Normale"/>
    <w:link w:val="PidipaginaCarattere1"/>
    <w:uiPriority w:val="99"/>
    <w:rsid w:val="003B5D03"/>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customStyle="1" w:styleId="Testonotaapidipagina1">
    <w:name w:val="Testo nota a piè di pagina1"/>
    <w:basedOn w:val="Normale"/>
    <w:uiPriority w:val="99"/>
    <w:rsid w:val="003B5D03"/>
    <w:pPr>
      <w:spacing w:before="0" w:after="0"/>
      <w:ind w:left="720" w:hanging="720"/>
    </w:pPr>
    <w:rPr>
      <w:sz w:val="20"/>
      <w:szCs w:val="20"/>
    </w:rPr>
  </w:style>
  <w:style w:type="paragraph" w:customStyle="1" w:styleId="Text1">
    <w:name w:val="Text 1"/>
    <w:basedOn w:val="Normale"/>
    <w:uiPriority w:val="99"/>
    <w:rsid w:val="003B5D03"/>
    <w:pPr>
      <w:ind w:left="850"/>
    </w:pPr>
  </w:style>
  <w:style w:type="paragraph" w:customStyle="1" w:styleId="NormalLeft">
    <w:name w:val="Normal Left"/>
    <w:basedOn w:val="Normale"/>
    <w:uiPriority w:val="99"/>
    <w:rsid w:val="003B5D03"/>
  </w:style>
  <w:style w:type="paragraph" w:customStyle="1" w:styleId="Tiret0">
    <w:name w:val="Tiret 0"/>
    <w:basedOn w:val="Normale"/>
    <w:uiPriority w:val="99"/>
    <w:rsid w:val="003B5D03"/>
  </w:style>
  <w:style w:type="paragraph" w:customStyle="1" w:styleId="Tiret1">
    <w:name w:val="Tiret 1"/>
    <w:basedOn w:val="Normale"/>
    <w:uiPriority w:val="99"/>
    <w:rsid w:val="003B5D03"/>
  </w:style>
  <w:style w:type="paragraph" w:customStyle="1" w:styleId="NumPar1">
    <w:name w:val="NumPar 1"/>
    <w:basedOn w:val="Normale"/>
    <w:uiPriority w:val="99"/>
    <w:rsid w:val="003B5D03"/>
  </w:style>
  <w:style w:type="paragraph" w:customStyle="1" w:styleId="NumPar2">
    <w:name w:val="NumPar 2"/>
    <w:basedOn w:val="Normale"/>
    <w:uiPriority w:val="99"/>
    <w:rsid w:val="003B5D03"/>
  </w:style>
  <w:style w:type="paragraph" w:customStyle="1" w:styleId="NumPar3">
    <w:name w:val="NumPar 3"/>
    <w:basedOn w:val="Normale"/>
    <w:uiPriority w:val="99"/>
    <w:rsid w:val="003B5D03"/>
  </w:style>
  <w:style w:type="paragraph" w:customStyle="1" w:styleId="NumPar4">
    <w:name w:val="NumPar 4"/>
    <w:basedOn w:val="Normale"/>
    <w:uiPriority w:val="99"/>
    <w:rsid w:val="003B5D03"/>
  </w:style>
  <w:style w:type="paragraph" w:customStyle="1" w:styleId="ChapterTitle">
    <w:name w:val="ChapterTitle"/>
    <w:basedOn w:val="Normale"/>
    <w:uiPriority w:val="99"/>
    <w:rsid w:val="003B5D03"/>
    <w:pPr>
      <w:keepNext/>
      <w:spacing w:after="360"/>
      <w:jc w:val="center"/>
    </w:pPr>
    <w:rPr>
      <w:b/>
      <w:sz w:val="32"/>
    </w:rPr>
  </w:style>
  <w:style w:type="paragraph" w:customStyle="1" w:styleId="SectionTitle">
    <w:name w:val="SectionTitle"/>
    <w:basedOn w:val="Normale"/>
    <w:uiPriority w:val="99"/>
    <w:rsid w:val="003B5D03"/>
    <w:pPr>
      <w:keepNext/>
      <w:spacing w:after="360"/>
      <w:jc w:val="center"/>
    </w:pPr>
    <w:rPr>
      <w:b/>
      <w:smallCaps/>
      <w:sz w:val="28"/>
    </w:rPr>
  </w:style>
  <w:style w:type="paragraph" w:customStyle="1" w:styleId="Annexetitre">
    <w:name w:val="Annexe titre"/>
    <w:basedOn w:val="Normale"/>
    <w:uiPriority w:val="99"/>
    <w:rsid w:val="003B5D03"/>
    <w:pPr>
      <w:jc w:val="center"/>
    </w:pPr>
    <w:rPr>
      <w:b/>
      <w:u w:val="single"/>
    </w:rPr>
  </w:style>
  <w:style w:type="paragraph" w:customStyle="1" w:styleId="Titrearticle">
    <w:name w:val="Titre article"/>
    <w:basedOn w:val="Normale"/>
    <w:uiPriority w:val="99"/>
    <w:rsid w:val="003B5D03"/>
    <w:pPr>
      <w:keepNext/>
      <w:spacing w:before="360"/>
      <w:jc w:val="center"/>
    </w:pPr>
    <w:rPr>
      <w:i/>
    </w:rPr>
  </w:style>
  <w:style w:type="paragraph" w:styleId="Intestazione">
    <w:name w:val="header"/>
    <w:basedOn w:val="Normale"/>
    <w:link w:val="IntestazioneCarattere1"/>
    <w:uiPriority w:val="99"/>
    <w:rsid w:val="003B5D03"/>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customStyle="1" w:styleId="Paragrafoelenco1">
    <w:name w:val="Paragrafo elenco1"/>
    <w:basedOn w:val="Normale"/>
    <w:uiPriority w:val="99"/>
    <w:rsid w:val="003B5D03"/>
    <w:pPr>
      <w:ind w:left="720"/>
      <w:contextualSpacing/>
    </w:pPr>
  </w:style>
  <w:style w:type="paragraph" w:customStyle="1" w:styleId="Testofumetto1">
    <w:name w:val="Testo fumetto1"/>
    <w:basedOn w:val="Normale"/>
    <w:uiPriority w:val="99"/>
    <w:rsid w:val="003B5D03"/>
    <w:pPr>
      <w:spacing w:before="0" w:after="0"/>
    </w:pPr>
    <w:rPr>
      <w:rFonts w:ascii="Tahoma" w:hAnsi="Tahoma" w:cs="Tahoma"/>
      <w:sz w:val="16"/>
      <w:szCs w:val="16"/>
    </w:rPr>
  </w:style>
  <w:style w:type="paragraph" w:customStyle="1" w:styleId="NormaleWeb1">
    <w:name w:val="Normale (Web)1"/>
    <w:basedOn w:val="Normale"/>
    <w:uiPriority w:val="99"/>
    <w:rsid w:val="003B5D03"/>
    <w:pPr>
      <w:spacing w:before="280" w:after="280"/>
    </w:pPr>
    <w:rPr>
      <w:szCs w:val="24"/>
    </w:rPr>
  </w:style>
  <w:style w:type="paragraph" w:styleId="Testonotaapidipagina">
    <w:name w:val="footnote text"/>
    <w:basedOn w:val="Normale"/>
    <w:link w:val="TestonotaapidipaginaCarattere1"/>
    <w:uiPriority w:val="99"/>
    <w:rsid w:val="003B5D03"/>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Contenutotabella">
    <w:name w:val="Contenuto tabella"/>
    <w:basedOn w:val="Normale"/>
    <w:uiPriority w:val="99"/>
    <w:rsid w:val="003B5D03"/>
  </w:style>
  <w:style w:type="paragraph" w:customStyle="1" w:styleId="Titolotabella">
    <w:name w:val="Titolo tabella"/>
    <w:basedOn w:val="Contenutotabella"/>
    <w:uiPriority w:val="99"/>
    <w:rsid w:val="003B5D03"/>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68</TotalTime>
  <Pages>19</Pages>
  <Words>10723</Words>
  <Characters>61127</Characters>
  <Application>Microsoft Office Word</Application>
  <DocSecurity>0</DocSecurity>
  <Lines>509</Lines>
  <Paragraphs>143</Paragraphs>
  <ScaleCrop>false</ScaleCrop>
  <Company>MIT</Company>
  <LinksUpToDate>false</LinksUpToDate>
  <CharactersWithSpaces>71707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23</cp:revision>
  <cp:lastPrinted>2016-08-31T08:45:00Z</cp:lastPrinted>
  <dcterms:created xsi:type="dcterms:W3CDTF">2017-09-26T16:54:00Z</dcterms:created>
  <dcterms:modified xsi:type="dcterms:W3CDTF">2019-04-18T06:51:00Z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