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33DBAED2" w14:textId="43325396" w:rsidR="00C45C4C" w:rsidRPr="003C5818" w:rsidRDefault="00C45C4C" w:rsidP="0061606C">
            <w:pPr>
              <w:rPr>
                <w:rFonts w:ascii="Arial" w:hAnsi="Arial" w:cs="Arial"/>
                <w:b/>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6A2A1131" w:rsidR="00C45C4C" w:rsidRPr="00116597" w:rsidRDefault="00C45C4C" w:rsidP="0061606C">
            <w:pPr>
              <w:rPr>
                <w:rFonts w:ascii="Arial" w:hAnsi="Arial" w:cs="Arial"/>
                <w:b/>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w:t>
            </w:r>
            <w:r w:rsidRPr="00AE1D87">
              <w:rPr>
                <w:rFonts w:ascii="Arial" w:hAnsi="Arial" w:cs="Arial"/>
                <w:b/>
                <w:color w:val="auto"/>
                <w:sz w:val="12"/>
                <w:szCs w:val="12"/>
              </w:rPr>
              <w:t xml:space="preserve">livello nazionale): </w:t>
            </w:r>
            <w:r w:rsidR="0061606C" w:rsidRPr="00AE1D87">
              <w:rPr>
                <w:rFonts w:ascii="Arial" w:hAnsi="Arial" w:cs="Arial"/>
                <w:b/>
                <w:color w:val="auto"/>
                <w:sz w:val="12"/>
                <w:szCs w:val="12"/>
              </w:rPr>
              <w:t>Procedura negoziata per l'affidamento del servizio di noleggio ed allestimento di scale provvisorie per l'esodo dal parterre e di una rampa di servizio retro palco per le operazioni di allestimento e disallestimento presso lo Stadio Olimpico di Roma in occasione della stagione estiva dei concerti (giugno - luglio 2019).</w:t>
            </w:r>
            <w:r w:rsidR="00861606" w:rsidRPr="00116597">
              <w:rPr>
                <w:rFonts w:ascii="Arial" w:hAnsi="Arial" w:cs="Arial"/>
                <w:b/>
                <w:color w:val="auto"/>
                <w:sz w:val="12"/>
                <w:szCs w:val="12"/>
              </w:rPr>
              <w:t xml:space="preserve"> CIG </w:t>
            </w:r>
            <w:r w:rsidR="00861606" w:rsidRPr="00AE1D87">
              <w:rPr>
                <w:rFonts w:ascii="Arial" w:hAnsi="Arial" w:cs="Arial"/>
                <w:b/>
                <w:color w:val="auto"/>
                <w:sz w:val="12"/>
                <w:szCs w:val="12"/>
              </w:rPr>
              <w:t>7892028388</w:t>
            </w:r>
            <w:r w:rsidR="0027569D" w:rsidRPr="00AE1D87">
              <w:rPr>
                <w:rFonts w:ascii="Arial" w:hAnsi="Arial" w:cs="Arial"/>
                <w:b/>
                <w:color w:val="auto"/>
                <w:sz w:val="12"/>
                <w:szCs w:val="12"/>
              </w:rPr>
              <w:t>; R.A. 017/19/PN]</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71C35047" w:rsidR="00A23B3E" w:rsidRPr="003C5818" w:rsidRDefault="00F503D0" w:rsidP="000A4437">
            <w:pPr>
              <w:rPr>
                <w:rFonts w:ascii="Arial" w:hAnsi="Arial" w:cs="Arial"/>
                <w:color w:val="auto"/>
                <w:sz w:val="12"/>
                <w:szCs w:val="12"/>
              </w:rPr>
            </w:pPr>
            <w:r w:rsidRPr="003C5818">
              <w:rPr>
                <w:rFonts w:ascii="Arial" w:hAnsi="Arial" w:cs="Arial"/>
                <w:color w:val="auto"/>
                <w:sz w:val="12"/>
                <w:szCs w:val="12"/>
              </w:rPr>
              <w:t>[</w:t>
            </w:r>
            <w:r w:rsidR="0027569D" w:rsidRPr="00116597">
              <w:rPr>
                <w:rFonts w:ascii="Arial" w:hAnsi="Arial" w:cs="Arial"/>
                <w:b/>
                <w:color w:val="auto"/>
                <w:sz w:val="12"/>
                <w:szCs w:val="12"/>
              </w:rPr>
              <w:t>Procedura negoziata per l'affidamento del servizio di noleggio ed allestimento di scale provvisorie per l'esodo dal parterre e di una rampa di servizio retro palco per le operazioni di allestimento e disallestimento presso lo Stadio Olimpico di Roma in occasione della stagione estiva dei concerti (giugno - luglio 2019).</w:t>
            </w:r>
            <w:r w:rsidR="0027569D">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CEB9952"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7569D">
              <w:rPr>
                <w:rFonts w:ascii="Arial" w:hAnsi="Arial" w:cs="Arial"/>
                <w:b/>
                <w:color w:val="auto"/>
                <w:sz w:val="12"/>
                <w:szCs w:val="12"/>
              </w:rPr>
              <w:t>R.A. 017/19/PN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4B20C1F5" w:rsidR="00A23B3E" w:rsidRPr="003C5818" w:rsidRDefault="00F503D0" w:rsidP="000A4437">
            <w:pPr>
              <w:rPr>
                <w:rFonts w:ascii="Arial" w:hAnsi="Arial" w:cs="Arial"/>
                <w:color w:val="auto"/>
                <w:sz w:val="12"/>
                <w:szCs w:val="12"/>
              </w:rPr>
            </w:pPr>
            <w:r w:rsidRPr="003C5818">
              <w:rPr>
                <w:rFonts w:ascii="Arial" w:hAnsi="Arial" w:cs="Arial"/>
                <w:color w:val="auto"/>
                <w:sz w:val="12"/>
                <w:szCs w:val="12"/>
              </w:rPr>
              <w:t>[</w:t>
            </w:r>
            <w:r w:rsidR="00861606" w:rsidRPr="00861606">
              <w:rPr>
                <w:rFonts w:ascii="Arial" w:hAnsi="Arial" w:cs="Arial"/>
                <w:color w:val="auto"/>
                <w:sz w:val="12"/>
                <w:szCs w:val="12"/>
              </w:rPr>
              <w:t>7892028388</w:t>
            </w:r>
            <w:r w:rsidR="0027569D">
              <w:rPr>
                <w:rFonts w:ascii="Arial" w:hAnsi="Arial" w:cs="Arial"/>
                <w:b/>
                <w:color w:val="auto"/>
                <w:sz w:val="12"/>
                <w:szCs w:val="12"/>
              </w:rPr>
              <w:t>]</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11659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11659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116597">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116597">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11659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116597">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116597">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116597">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116597">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11659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11659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116597">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116597">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116597">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116597">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116597">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116597">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116597">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116597">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116597">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116597">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116597">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116597">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116597">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116597">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116597">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116597">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116597">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116597">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116597">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116597">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116597">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116597">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116597">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11659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116597">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116597">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116597">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116597">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116597">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116597">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116597">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11659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116597">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16597">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16597">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16597">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16597">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27C1FCD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w:t>
            </w:r>
            <w:r w:rsidR="00805372">
              <w:rPr>
                <w:rFonts w:ascii="Arial" w:hAnsi="Arial" w:cs="Arial"/>
                <w:color w:val="auto"/>
                <w:sz w:val="12"/>
                <w:szCs w:val="12"/>
              </w:rPr>
              <w:t xml:space="preserve"> </w:t>
            </w:r>
            <w:r w:rsidR="00805372" w:rsidRPr="003C5818">
              <w:rPr>
                <w:rFonts w:ascii="Arial" w:hAnsi="Arial" w:cs="Arial"/>
                <w:color w:val="auto"/>
                <w:sz w:val="12"/>
                <w:szCs w:val="12"/>
              </w:rPr>
              <w:t>sopra</w:t>
            </w:r>
            <w:r w:rsidR="00EE7ADC" w:rsidRPr="003C5818">
              <w:rPr>
                <w:rFonts w:ascii="Arial" w:hAnsi="Arial" w:cs="Arial"/>
                <w:color w:val="auto"/>
                <w:sz w:val="12"/>
                <w:szCs w:val="12"/>
              </w:rPr>
              <w:t xml:space="preserve">? </w:t>
            </w:r>
          </w:p>
          <w:p w14:paraId="6C63AFAA" w14:textId="580DD9A9" w:rsidR="00270DA2" w:rsidRPr="003C5818" w:rsidRDefault="00805372" w:rsidP="00116597">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116597">
              <w:rPr>
                <w:rFonts w:ascii="Arial" w:hAnsi="Arial" w:cs="Arial"/>
                <w:color w:val="auto"/>
                <w:sz w:val="12"/>
                <w:szCs w:val="12"/>
              </w:rPr>
            </w:r>
            <w:r w:rsidR="00116597">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116597">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42D898D5" w:rsidR="00101D43" w:rsidRPr="003C5818" w:rsidRDefault="00101D43"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65E2E794"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B31A117"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9FDA4DC"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116597">
              <w:rPr>
                <w:rFonts w:ascii="Arial" w:hAnsi="Arial" w:cs="Arial"/>
                <w:b/>
                <w:color w:val="auto"/>
                <w:sz w:val="12"/>
                <w:szCs w:val="12"/>
              </w:rPr>
            </w:r>
            <w:r w:rsidR="00116597">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632580CD" w:rsidR="002C6BEF" w:rsidRPr="00116597" w:rsidRDefault="00A23B3E">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0A4437" w:rsidRPr="000A4437">
        <w:rPr>
          <w:rFonts w:ascii="Arial" w:hAnsi="Arial" w:cs="Arial"/>
          <w:color w:val="auto"/>
          <w:sz w:val="12"/>
          <w:szCs w:val="12"/>
        </w:rPr>
        <w:t>Procedura negoziata per l'affidamento del servizio di noleggio ed allestimento di scale provvisorie per l'esodo dal parterre e di un</w:t>
      </w:r>
      <w:r w:rsidR="000A4437">
        <w:rPr>
          <w:rFonts w:ascii="Arial" w:hAnsi="Arial" w:cs="Arial"/>
          <w:color w:val="auto"/>
          <w:sz w:val="12"/>
          <w:szCs w:val="12"/>
        </w:rPr>
        <w:t xml:space="preserve">a rampa di servizio retro palco </w:t>
      </w:r>
      <w:r w:rsidR="000A4437" w:rsidRPr="000A4437">
        <w:rPr>
          <w:rFonts w:ascii="Arial" w:hAnsi="Arial" w:cs="Arial"/>
          <w:color w:val="auto"/>
          <w:sz w:val="12"/>
          <w:szCs w:val="12"/>
        </w:rPr>
        <w:t>per le operazioni di allestimento e disallestimento presso lo Stadio Olimpico di Roma in occasione della stagione estiva dei concerti (giugno - luglio 2019</w:t>
      </w:r>
      <w:r w:rsidR="000A4437">
        <w:rPr>
          <w:rFonts w:ascii="Arial" w:hAnsi="Arial" w:cs="Arial"/>
          <w:color w:val="auto"/>
          <w:sz w:val="12"/>
          <w:szCs w:val="12"/>
        </w:rPr>
        <w:t>)</w:t>
      </w:r>
      <w:r w:rsidRPr="00116597">
        <w:rPr>
          <w:rFonts w:ascii="Arial" w:hAnsi="Arial" w:cs="Arial"/>
          <w:color w:val="auto"/>
          <w:sz w:val="12"/>
          <w:szCs w:val="12"/>
        </w:rPr>
        <w:t>]</w:t>
      </w:r>
      <w:r w:rsidRPr="00116597">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 xml:space="preserve">Data, </w:t>
      </w:r>
      <w:r w:rsidRPr="000A4437">
        <w:rPr>
          <w:rFonts w:ascii="Arial" w:hAnsi="Arial" w:cs="Arial"/>
          <w:color w:val="auto"/>
          <w:sz w:val="12"/>
          <w:szCs w:val="12"/>
        </w:rPr>
        <w:t>luogo</w:t>
      </w:r>
      <w:r w:rsidR="00A23B3E" w:rsidRPr="000A4437">
        <w:rPr>
          <w:rFonts w:ascii="Arial" w:hAnsi="Arial" w:cs="Arial"/>
          <w:color w:val="auto"/>
          <w:sz w:val="12"/>
          <w:szCs w:val="12"/>
        </w:rPr>
        <w:t xml:space="preserve"> [</w:t>
      </w:r>
      <w:r w:rsidR="002C6BEF" w:rsidRPr="004A6201">
        <w:rPr>
          <w:rFonts w:ascii="Arial" w:hAnsi="Arial" w:cs="Arial"/>
          <w:b/>
          <w:color w:val="auto"/>
          <w:sz w:val="12"/>
          <w:szCs w:val="12"/>
        </w:rPr>
        <w:fldChar w:fldCharType="begin">
          <w:ffData>
            <w:name w:val="Testo656"/>
            <w:enabled/>
            <w:calcOnExit w:val="0"/>
            <w:textInput/>
          </w:ffData>
        </w:fldChar>
      </w:r>
      <w:r w:rsidR="002C6BEF" w:rsidRPr="000A4437">
        <w:rPr>
          <w:rFonts w:ascii="Arial" w:hAnsi="Arial" w:cs="Arial"/>
          <w:b/>
          <w:color w:val="auto"/>
          <w:sz w:val="12"/>
          <w:szCs w:val="12"/>
        </w:rPr>
        <w:instrText xml:space="preserve"> FORMTEXT </w:instrText>
      </w:r>
      <w:r w:rsidR="002C6BEF" w:rsidRPr="00116597">
        <w:rPr>
          <w:rFonts w:ascii="Arial" w:hAnsi="Arial" w:cs="Arial"/>
          <w:b/>
          <w:color w:val="auto"/>
          <w:sz w:val="12"/>
          <w:szCs w:val="12"/>
        </w:rPr>
      </w:r>
      <w:r w:rsidR="002C6BEF" w:rsidRPr="00116597">
        <w:rPr>
          <w:rFonts w:ascii="Arial" w:hAnsi="Arial" w:cs="Arial"/>
          <w:b/>
          <w:color w:val="auto"/>
          <w:sz w:val="12"/>
          <w:szCs w:val="12"/>
        </w:rPr>
        <w:fldChar w:fldCharType="separate"/>
      </w:r>
      <w:bookmarkStart w:id="2" w:name="_GoBack"/>
      <w:r w:rsidR="002C6BEF" w:rsidRPr="000A4437">
        <w:rPr>
          <w:rFonts w:ascii="Arial" w:hAnsi="Arial" w:cs="Arial"/>
          <w:b/>
          <w:noProof/>
          <w:color w:val="auto"/>
          <w:sz w:val="12"/>
          <w:szCs w:val="12"/>
        </w:rPr>
        <w:t> </w:t>
      </w:r>
      <w:r w:rsidR="002C6BEF" w:rsidRPr="000A4437">
        <w:rPr>
          <w:rFonts w:ascii="Arial" w:hAnsi="Arial" w:cs="Arial"/>
          <w:b/>
          <w:noProof/>
          <w:color w:val="auto"/>
          <w:sz w:val="12"/>
          <w:szCs w:val="12"/>
        </w:rPr>
        <w:t> </w:t>
      </w:r>
      <w:r w:rsidR="002C6BEF" w:rsidRPr="000A4437">
        <w:rPr>
          <w:rFonts w:ascii="Arial" w:hAnsi="Arial" w:cs="Arial"/>
          <w:b/>
          <w:noProof/>
          <w:color w:val="auto"/>
          <w:sz w:val="12"/>
          <w:szCs w:val="12"/>
        </w:rPr>
        <w:t> </w:t>
      </w:r>
      <w:r w:rsidR="002C6BEF" w:rsidRPr="000A4437">
        <w:rPr>
          <w:rFonts w:ascii="Arial" w:hAnsi="Arial" w:cs="Arial"/>
          <w:b/>
          <w:noProof/>
          <w:color w:val="auto"/>
          <w:sz w:val="12"/>
          <w:szCs w:val="12"/>
        </w:rPr>
        <w:t> </w:t>
      </w:r>
      <w:r w:rsidR="002C6BEF" w:rsidRPr="000A4437">
        <w:rPr>
          <w:rFonts w:ascii="Arial" w:hAnsi="Arial" w:cs="Arial"/>
          <w:b/>
          <w:noProof/>
          <w:color w:val="auto"/>
          <w:sz w:val="12"/>
          <w:szCs w:val="12"/>
        </w:rPr>
        <w:t> </w:t>
      </w:r>
      <w:bookmarkEnd w:id="2"/>
      <w:r w:rsidR="002C6BEF" w:rsidRPr="004A6201">
        <w:rPr>
          <w:rFonts w:ascii="Arial" w:hAnsi="Arial" w:cs="Arial"/>
          <w:b/>
          <w:color w:val="auto"/>
          <w:sz w:val="12"/>
          <w:szCs w:val="12"/>
        </w:rPr>
        <w:fldChar w:fldCharType="end"/>
      </w:r>
      <w:r w:rsidR="00A23B3E" w:rsidRPr="000A4437">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1742D" w14:textId="77777777" w:rsidR="00AD3B05" w:rsidRDefault="00AD3B05">
      <w:pPr>
        <w:spacing w:before="0" w:after="0"/>
      </w:pPr>
      <w:r>
        <w:separator/>
      </w:r>
    </w:p>
  </w:endnote>
  <w:endnote w:type="continuationSeparator" w:id="0">
    <w:p w14:paraId="3BAA8F6D" w14:textId="77777777" w:rsidR="00AD3B05" w:rsidRDefault="00AD3B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16597">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78F89" w14:textId="77777777" w:rsidR="00AD3B05" w:rsidRDefault="00AD3B05">
      <w:pPr>
        <w:spacing w:before="0" w:after="0"/>
      </w:pPr>
      <w:r>
        <w:separator/>
      </w:r>
    </w:p>
  </w:footnote>
  <w:footnote w:type="continuationSeparator" w:id="0">
    <w:p w14:paraId="4A335823" w14:textId="77777777" w:rsidR="00AD3B05" w:rsidRDefault="00AD3B05">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31F950CF" w:rsidR="00F82D84" w:rsidRPr="00116597" w:rsidRDefault="00F82D84">
    <w:pPr>
      <w:pStyle w:val="Intestazione"/>
      <w:rPr>
        <w:sz w:val="18"/>
        <w:szCs w:val="18"/>
      </w:rPr>
    </w:pPr>
    <w:r w:rsidRPr="00116597">
      <w:rPr>
        <w:sz w:val="18"/>
        <w:szCs w:val="18"/>
      </w:rPr>
      <w:t>V.7.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1adiDGMvzR4M2Gj9OSmZfS7qX8xZJk800TyS226d2F4wZvn5kEwPm5poAGHAmbUzxE/rFo1NygIyU77j90eT7Q==" w:salt="oEmesrD9Y/uFgrmNn8n8Y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4437"/>
    <w:rsid w:val="000A7B33"/>
    <w:rsid w:val="000B5314"/>
    <w:rsid w:val="000C6039"/>
    <w:rsid w:val="000E5FBC"/>
    <w:rsid w:val="00101D43"/>
    <w:rsid w:val="00116597"/>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7569D"/>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A6201"/>
    <w:rsid w:val="004C4C2B"/>
    <w:rsid w:val="004E1937"/>
    <w:rsid w:val="00516CEA"/>
    <w:rsid w:val="00526380"/>
    <w:rsid w:val="005309A4"/>
    <w:rsid w:val="00574701"/>
    <w:rsid w:val="0058406C"/>
    <w:rsid w:val="005A6274"/>
    <w:rsid w:val="005B3B08"/>
    <w:rsid w:val="005C49E6"/>
    <w:rsid w:val="005C6A4A"/>
    <w:rsid w:val="005E2955"/>
    <w:rsid w:val="0061606C"/>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61606"/>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D3B05"/>
    <w:rsid w:val="00AE1D87"/>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0093-269A-43E2-A46C-E6DE8EF1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217</TotalTime>
  <Pages>19</Pages>
  <Words>10471</Words>
  <Characters>59687</Characters>
  <Application>Microsoft Office Word</Application>
  <DocSecurity>0</DocSecurity>
  <Lines>497</Lines>
  <Paragraphs>140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70018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25</cp:revision>
  <cp:lastPrinted>2016-08-31T08:45:00Z</cp:lastPrinted>
  <dcterms:created xsi:type="dcterms:W3CDTF">2017-09-26T16:54:00Z</dcterms:created>
  <dcterms:modified xsi:type="dcterms:W3CDTF">2019-05-02T14:51:00Z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