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6B552B49"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1B770E" w:rsidRPr="001B770E">
              <w:rPr>
                <w:rFonts w:ascii="Arial" w:hAnsi="Arial" w:cs="Arial"/>
                <w:b/>
                <w:color w:val="auto"/>
                <w:sz w:val="12"/>
                <w:szCs w:val="12"/>
              </w:rPr>
              <w:t>Procedura negoziata per la fornitura, installazione e posa in opera chiavi in mano di n° 1 MOC per l’Istituto di Medicina e Scienza dello Sport di Roma.</w:t>
            </w:r>
            <w:r w:rsidR="001C5137">
              <w:rPr>
                <w:rFonts w:ascii="Arial" w:hAnsi="Arial" w:cs="Arial"/>
                <w:b/>
                <w:color w:val="auto"/>
                <w:sz w:val="12"/>
                <w:szCs w:val="12"/>
              </w:rPr>
              <w:t xml:space="preserve"> – R.A.0</w:t>
            </w:r>
            <w:r w:rsidR="001B770E">
              <w:rPr>
                <w:rFonts w:ascii="Arial" w:hAnsi="Arial" w:cs="Arial"/>
                <w:b/>
                <w:color w:val="auto"/>
                <w:sz w:val="12"/>
                <w:szCs w:val="12"/>
              </w:rPr>
              <w:t>19</w:t>
            </w:r>
            <w:r w:rsidR="001C5137">
              <w:rPr>
                <w:rFonts w:ascii="Arial" w:hAnsi="Arial" w:cs="Arial"/>
                <w:b/>
                <w:color w:val="auto"/>
                <w:sz w:val="12"/>
                <w:szCs w:val="12"/>
              </w:rPr>
              <w:t xml:space="preserve">/19/PN – </w:t>
            </w:r>
            <w:r w:rsidR="001C5137" w:rsidRPr="00944B20">
              <w:rPr>
                <w:rFonts w:ascii="Arial" w:hAnsi="Arial" w:cs="Arial"/>
                <w:b/>
                <w:color w:val="auto"/>
                <w:sz w:val="12"/>
                <w:szCs w:val="12"/>
              </w:rPr>
              <w:t>CIG:</w:t>
            </w:r>
            <w:r w:rsidR="00054C7E" w:rsidRPr="00944B20">
              <w:rPr>
                <w:rFonts w:ascii="Arial" w:hAnsi="Arial" w:cs="Arial"/>
                <w:b/>
                <w:color w:val="auto"/>
                <w:sz w:val="12"/>
                <w:szCs w:val="12"/>
              </w:rPr>
              <w:t xml:space="preserve"> </w:t>
            </w:r>
            <w:r w:rsidR="00B2515B" w:rsidRPr="00B2515B">
              <w:rPr>
                <w:rFonts w:ascii="Arial" w:hAnsi="Arial" w:cs="Arial"/>
                <w:b/>
                <w:color w:val="auto"/>
                <w:sz w:val="12"/>
                <w:szCs w:val="12"/>
              </w:rPr>
              <w:t>7897233AD3</w:t>
            </w:r>
            <w:r w:rsidRPr="00944B20">
              <w:rPr>
                <w:rFonts w:ascii="Arial" w:hAnsi="Arial" w:cs="Arial"/>
                <w:b/>
                <w:color w:val="auto"/>
                <w:sz w:val="12"/>
                <w:szCs w:val="12"/>
              </w:rPr>
              <w:t>]</w:t>
            </w:r>
            <w:r w:rsidR="00BE7905" w:rsidRPr="00944B20">
              <w:rPr>
                <w:rFonts w:ascii="Arial" w:hAnsi="Arial" w:cs="Arial"/>
                <w:b/>
                <w:i/>
                <w:color w:val="auto"/>
                <w:sz w:val="12"/>
                <w:szCs w:val="12"/>
              </w:rPr>
              <w:t xml:space="preserve"> </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326EB43B" w:rsidR="00A23B3E" w:rsidRPr="003C5818" w:rsidRDefault="00F503D0" w:rsidP="001B50DB">
            <w:pPr>
              <w:jc w:val="both"/>
              <w:rPr>
                <w:rFonts w:ascii="Arial" w:hAnsi="Arial" w:cs="Arial"/>
                <w:color w:val="auto"/>
                <w:sz w:val="12"/>
                <w:szCs w:val="12"/>
              </w:rPr>
            </w:pPr>
            <w:r w:rsidRPr="003C5818">
              <w:rPr>
                <w:rFonts w:ascii="Arial" w:hAnsi="Arial" w:cs="Arial"/>
                <w:color w:val="auto"/>
                <w:sz w:val="12"/>
                <w:szCs w:val="12"/>
              </w:rPr>
              <w:t>[</w:t>
            </w:r>
            <w:r w:rsidR="0029293C" w:rsidRPr="0029293C">
              <w:rPr>
                <w:rFonts w:ascii="Arial" w:hAnsi="Arial" w:cs="Arial"/>
                <w:b/>
                <w:color w:val="auto"/>
                <w:sz w:val="12"/>
                <w:szCs w:val="12"/>
              </w:rPr>
              <w:t>Procedura negoziata per la fornitura, installazione e posa in opera chiavi in mano di n° 1 MOC per l’Istituto di Medicina e Scienza dello Sport di Roma.</w:t>
            </w:r>
            <w:r w:rsidR="001B50DB"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4805A782"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B071AC">
              <w:rPr>
                <w:rFonts w:ascii="Arial" w:hAnsi="Arial" w:cs="Arial"/>
                <w:b/>
                <w:color w:val="auto"/>
                <w:sz w:val="12"/>
                <w:szCs w:val="12"/>
              </w:rPr>
              <w:t>R.A.0</w:t>
            </w:r>
            <w:r w:rsidR="0029293C">
              <w:rPr>
                <w:rFonts w:ascii="Arial" w:hAnsi="Arial" w:cs="Arial"/>
                <w:b/>
                <w:color w:val="auto"/>
                <w:sz w:val="12"/>
                <w:szCs w:val="12"/>
              </w:rPr>
              <w:t>19</w:t>
            </w:r>
            <w:r w:rsidR="00B071AC">
              <w:rPr>
                <w:rFonts w:ascii="Arial" w:hAnsi="Arial" w:cs="Arial"/>
                <w:b/>
                <w:color w:val="auto"/>
                <w:sz w:val="12"/>
                <w:szCs w:val="12"/>
              </w:rPr>
              <w:t>/19/PN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08058AB6" w:rsidR="00A23B3E" w:rsidRPr="00AB5DDD" w:rsidRDefault="00F503D0">
            <w:pPr>
              <w:rPr>
                <w:rFonts w:ascii="Arial" w:hAnsi="Arial" w:cs="Arial"/>
                <w:color w:val="auto"/>
                <w:sz w:val="12"/>
                <w:szCs w:val="12"/>
              </w:rPr>
            </w:pPr>
            <w:r w:rsidRPr="00AB5DDD">
              <w:rPr>
                <w:rFonts w:ascii="Arial" w:hAnsi="Arial" w:cs="Arial"/>
                <w:color w:val="auto"/>
                <w:sz w:val="12"/>
                <w:szCs w:val="12"/>
              </w:rPr>
              <w:t>[</w:t>
            </w:r>
            <w:r w:rsidR="00B2515B" w:rsidRPr="00B2515B">
              <w:rPr>
                <w:rFonts w:ascii="Arial" w:hAnsi="Arial" w:cs="Arial"/>
                <w:b/>
                <w:color w:val="auto"/>
                <w:sz w:val="12"/>
                <w:szCs w:val="12"/>
              </w:rPr>
              <w:t>7897233AD3</w:t>
            </w:r>
            <w:r w:rsidRPr="00AB5DDD">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9715"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1615"/>
        <w:gridCol w:w="7"/>
      </w:tblGrid>
      <w:tr w:rsidR="003C5818" w:rsidRPr="003C5818" w14:paraId="33CC8C7A" w14:textId="77777777" w:rsidTr="00895F78">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895F78">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895F78">
        <w:trPr>
          <w:gridAfter w:val="1"/>
          <w:wAfter w:w="7" w:type="dxa"/>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073" w:type="dxa"/>
            <w:gridSpan w:val="5"/>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895F78">
        <w:trPr>
          <w:gridAfter w:val="1"/>
          <w:wAfter w:w="7" w:type="dxa"/>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073" w:type="dxa"/>
            <w:gridSpan w:val="5"/>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895F78">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895F78">
        <w:trPr>
          <w:gridAfter w:val="1"/>
          <w:wAfter w:w="7" w:type="dxa"/>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895F78">
        <w:trPr>
          <w:gridAfter w:val="1"/>
          <w:wAfter w:w="7" w:type="dxa"/>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895F78">
        <w:trPr>
          <w:gridAfter w:val="1"/>
          <w:wAfter w:w="7" w:type="dxa"/>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895F78">
        <w:trPr>
          <w:gridAfter w:val="1"/>
          <w:wAfter w:w="7" w:type="dxa"/>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615" w:type="dxa"/>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895F78">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895F78">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895F78">
        <w:trPr>
          <w:gridAfter w:val="1"/>
          <w:wAfter w:w="7" w:type="dxa"/>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073" w:type="dxa"/>
            <w:gridSpan w:val="5"/>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895F78">
        <w:trPr>
          <w:gridAfter w:val="1"/>
          <w:wAfter w:w="7" w:type="dxa"/>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073" w:type="dxa"/>
            <w:gridSpan w:val="5"/>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895F78">
        <w:trPr>
          <w:gridAfter w:val="1"/>
          <w:wAfter w:w="7" w:type="dxa"/>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073" w:type="dxa"/>
            <w:gridSpan w:val="5"/>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895F78">
        <w:trPr>
          <w:gridAfter w:val="1"/>
          <w:wAfter w:w="7" w:type="dxa"/>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073" w:type="dxa"/>
            <w:gridSpan w:val="5"/>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895F78">
        <w:trPr>
          <w:gridAfter w:val="1"/>
          <w:wAfter w:w="7" w:type="dxa"/>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895F78">
        <w:trPr>
          <w:gridAfter w:val="1"/>
          <w:wAfter w:w="7" w:type="dxa"/>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073" w:type="dxa"/>
            <w:gridSpan w:val="5"/>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895F78">
        <w:trPr>
          <w:gridAfter w:val="1"/>
          <w:wAfter w:w="7" w:type="dxa"/>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451C0C">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451C0C">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451C0C">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451C0C">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188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451C0C">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895F78">
        <w:trPr>
          <w:gridAfter w:val="1"/>
          <w:wAfter w:w="7" w:type="dxa"/>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451C0C">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451C0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451C0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451C0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1880" w:type="dxa"/>
            <w:gridSpan w:val="2"/>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451C0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895F78">
        <w:trPr>
          <w:gridAfter w:val="1"/>
          <w:wAfter w:w="7" w:type="dxa"/>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451C0C">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451C0C">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451C0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451C0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451C0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451C0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451C0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451C0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80" w:type="dxa"/>
            <w:gridSpan w:val="2"/>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451C0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451C0C">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895F78">
        <w:trPr>
          <w:gridAfter w:val="1"/>
          <w:wAfter w:w="7" w:type="dxa"/>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451C0C">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451C0C">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451C0C">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451C0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451C0C">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451C0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451C0C">
            <w:pPr>
              <w:pStyle w:val="Text1"/>
              <w:ind w:left="0"/>
              <w:rPr>
                <w:rFonts w:ascii="Arial" w:hAnsi="Arial" w:cs="Arial"/>
                <w:color w:val="auto"/>
                <w:sz w:val="12"/>
                <w:szCs w:val="12"/>
              </w:rPr>
            </w:pPr>
          </w:p>
        </w:tc>
        <w:tc>
          <w:tcPr>
            <w:tcW w:w="1880" w:type="dxa"/>
            <w:gridSpan w:val="2"/>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451C0C">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451C0C">
            <w:pPr>
              <w:pStyle w:val="Text1"/>
              <w:ind w:left="0"/>
              <w:rPr>
                <w:rFonts w:ascii="Arial" w:hAnsi="Arial" w:cs="Arial"/>
                <w:color w:val="auto"/>
                <w:sz w:val="12"/>
                <w:szCs w:val="12"/>
              </w:rPr>
            </w:pPr>
          </w:p>
        </w:tc>
      </w:tr>
      <w:tr w:rsidR="005A6274" w:rsidRPr="003C5818" w14:paraId="7EE51EBF" w14:textId="77777777" w:rsidTr="00895F78">
        <w:trPr>
          <w:gridAfter w:val="1"/>
          <w:wAfter w:w="7" w:type="dxa"/>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451C0C">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451C0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451C0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451C0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880" w:type="dxa"/>
            <w:gridSpan w:val="2"/>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451C0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895F78">
        <w:trPr>
          <w:gridAfter w:val="1"/>
          <w:wAfter w:w="7" w:type="dxa"/>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451C0C">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451C0C">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451C0C">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451C0C">
            <w:pPr>
              <w:pStyle w:val="Text1"/>
              <w:ind w:left="0"/>
              <w:rPr>
                <w:rFonts w:ascii="Arial" w:hAnsi="Arial" w:cs="Arial"/>
                <w:color w:val="auto"/>
                <w:sz w:val="12"/>
                <w:szCs w:val="12"/>
                <w:highlight w:val="yellow"/>
              </w:rPr>
            </w:pPr>
          </w:p>
          <w:p w14:paraId="041322AA" w14:textId="77777777" w:rsidR="005A6274" w:rsidRPr="003C5818" w:rsidRDefault="005A6274" w:rsidP="00451C0C">
            <w:pPr>
              <w:pStyle w:val="Text1"/>
              <w:ind w:left="0"/>
              <w:rPr>
                <w:rFonts w:ascii="Arial" w:hAnsi="Arial" w:cs="Arial"/>
                <w:color w:val="auto"/>
                <w:sz w:val="12"/>
                <w:szCs w:val="12"/>
                <w:highlight w:val="yellow"/>
              </w:rPr>
            </w:pPr>
          </w:p>
          <w:p w14:paraId="6D2574A6" w14:textId="77777777" w:rsidR="005A6274" w:rsidRPr="003C5818" w:rsidRDefault="005A6274" w:rsidP="00451C0C">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451C0C">
            <w:pPr>
              <w:pStyle w:val="Text1"/>
              <w:ind w:left="0"/>
              <w:rPr>
                <w:rFonts w:ascii="Arial" w:hAnsi="Arial" w:cs="Arial"/>
                <w:color w:val="auto"/>
                <w:sz w:val="12"/>
                <w:szCs w:val="12"/>
                <w:highlight w:val="yellow"/>
              </w:rPr>
            </w:pPr>
          </w:p>
          <w:p w14:paraId="7AB0723F" w14:textId="77777777" w:rsidR="005A6274" w:rsidRPr="003C5818" w:rsidRDefault="005A6274" w:rsidP="00451C0C">
            <w:pPr>
              <w:pStyle w:val="Text1"/>
              <w:ind w:left="0"/>
              <w:rPr>
                <w:rFonts w:ascii="Arial" w:hAnsi="Arial" w:cs="Arial"/>
                <w:color w:val="auto"/>
                <w:sz w:val="12"/>
                <w:szCs w:val="12"/>
                <w:highlight w:val="yellow"/>
              </w:rPr>
            </w:pPr>
          </w:p>
          <w:p w14:paraId="5E1BCD3A" w14:textId="77777777" w:rsidR="005A6274" w:rsidRPr="003C5818" w:rsidRDefault="005A6274" w:rsidP="00451C0C">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451C0C">
            <w:pPr>
              <w:pStyle w:val="Text1"/>
              <w:ind w:left="0"/>
              <w:rPr>
                <w:rFonts w:ascii="Arial" w:hAnsi="Arial" w:cs="Arial"/>
                <w:color w:val="auto"/>
                <w:sz w:val="12"/>
                <w:szCs w:val="12"/>
                <w:highlight w:val="yellow"/>
              </w:rPr>
            </w:pPr>
          </w:p>
          <w:p w14:paraId="02BFC6E8" w14:textId="77777777" w:rsidR="005A6274" w:rsidRPr="003C5818" w:rsidRDefault="005A6274" w:rsidP="00451C0C">
            <w:pPr>
              <w:pStyle w:val="Text1"/>
              <w:ind w:left="0"/>
              <w:rPr>
                <w:rFonts w:ascii="Arial" w:hAnsi="Arial" w:cs="Arial"/>
                <w:color w:val="auto"/>
                <w:sz w:val="12"/>
                <w:szCs w:val="12"/>
                <w:highlight w:val="yellow"/>
              </w:rPr>
            </w:pPr>
          </w:p>
          <w:p w14:paraId="123E5979" w14:textId="77777777" w:rsidR="005A6274" w:rsidRPr="003C5818" w:rsidRDefault="005A6274" w:rsidP="00451C0C">
            <w:pPr>
              <w:pStyle w:val="Text1"/>
              <w:ind w:left="0"/>
              <w:rPr>
                <w:rFonts w:ascii="Arial" w:hAnsi="Arial" w:cs="Arial"/>
                <w:color w:val="auto"/>
                <w:sz w:val="12"/>
                <w:szCs w:val="12"/>
              </w:rPr>
            </w:pPr>
          </w:p>
        </w:tc>
        <w:tc>
          <w:tcPr>
            <w:tcW w:w="1880" w:type="dxa"/>
            <w:gridSpan w:val="2"/>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451C0C">
            <w:pPr>
              <w:pStyle w:val="Text1"/>
              <w:ind w:left="0"/>
              <w:rPr>
                <w:rFonts w:ascii="Arial" w:hAnsi="Arial" w:cs="Arial"/>
                <w:color w:val="auto"/>
                <w:sz w:val="12"/>
                <w:szCs w:val="12"/>
                <w:highlight w:val="yellow"/>
              </w:rPr>
            </w:pPr>
          </w:p>
          <w:p w14:paraId="4A94ED21" w14:textId="77777777" w:rsidR="005A6274" w:rsidRPr="003C5818" w:rsidRDefault="005A6274" w:rsidP="00451C0C">
            <w:pPr>
              <w:pStyle w:val="Text1"/>
              <w:ind w:left="0"/>
              <w:rPr>
                <w:rFonts w:ascii="Arial" w:hAnsi="Arial" w:cs="Arial"/>
                <w:color w:val="auto"/>
                <w:sz w:val="12"/>
                <w:szCs w:val="12"/>
                <w:highlight w:val="yellow"/>
              </w:rPr>
            </w:pPr>
          </w:p>
          <w:p w14:paraId="4E59DF6F" w14:textId="77777777" w:rsidR="005A6274" w:rsidRPr="003C5818" w:rsidRDefault="005A6274" w:rsidP="00451C0C">
            <w:pPr>
              <w:pStyle w:val="Text1"/>
              <w:ind w:left="0"/>
              <w:rPr>
                <w:rFonts w:ascii="Arial" w:hAnsi="Arial" w:cs="Arial"/>
                <w:color w:val="auto"/>
                <w:sz w:val="12"/>
                <w:szCs w:val="12"/>
              </w:rPr>
            </w:pPr>
          </w:p>
        </w:tc>
      </w:tr>
      <w:tr w:rsidR="005A6274" w:rsidRPr="003C5818" w14:paraId="4684BC55" w14:textId="77777777" w:rsidTr="00895F78">
        <w:trPr>
          <w:gridAfter w:val="1"/>
          <w:wAfter w:w="7" w:type="dxa"/>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451C0C">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451C0C">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451C0C">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451C0C">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880" w:type="dxa"/>
            <w:gridSpan w:val="2"/>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451C0C">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895F78">
        <w:trPr>
          <w:gridAfter w:val="1"/>
          <w:wAfter w:w="7" w:type="dxa"/>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451C0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451C0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451C0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451C0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451C0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451C0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80" w:type="dxa"/>
            <w:gridSpan w:val="2"/>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451C0C">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451C0C">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AB5DDD">
        <w:trPr>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080" w:type="dxa"/>
            <w:gridSpan w:val="6"/>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AB5DDD">
        <w:trPr>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080" w:type="dxa"/>
            <w:gridSpan w:val="6"/>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AB5DDD">
        <w:trPr>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080" w:type="dxa"/>
            <w:gridSpan w:val="6"/>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AB5DDD">
        <w:trPr>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080" w:type="dxa"/>
            <w:gridSpan w:val="6"/>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AB5DDD">
        <w:trPr>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080" w:type="dxa"/>
            <w:gridSpan w:val="6"/>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AB5DDD">
        <w:trPr>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080" w:type="dxa"/>
            <w:gridSpan w:val="6"/>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AB5DDD">
        <w:trPr>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080" w:type="dxa"/>
            <w:gridSpan w:val="6"/>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AB5DDD">
        <w:trPr>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080" w:type="dxa"/>
            <w:gridSpan w:val="6"/>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895F78">
        <w:trPr>
          <w:gridAfter w:val="1"/>
          <w:wAfter w:w="7" w:type="dxa"/>
          <w:trHeight w:val="594"/>
        </w:trPr>
        <w:tc>
          <w:tcPr>
            <w:tcW w:w="9708" w:type="dxa"/>
            <w:gridSpan w:val="7"/>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895F78">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895F78">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895F78">
        <w:trPr>
          <w:gridAfter w:val="1"/>
          <w:wAfter w:w="7" w:type="dxa"/>
        </w:trPr>
        <w:tc>
          <w:tcPr>
            <w:tcW w:w="9708" w:type="dxa"/>
            <w:gridSpan w:val="7"/>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895F78">
        <w:trPr>
          <w:gridAfter w:val="1"/>
          <w:wAfter w:w="7" w:type="dxa"/>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073" w:type="dxa"/>
            <w:gridSpan w:val="5"/>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AB5DDD">
        <w:trPr>
          <w:gridAfter w:val="1"/>
          <w:wAfter w:w="7" w:type="dxa"/>
          <w:trHeight w:val="720"/>
        </w:trPr>
        <w:tc>
          <w:tcPr>
            <w:tcW w:w="4635" w:type="dxa"/>
            <w:gridSpan w:val="2"/>
            <w:tcBorders>
              <w:left w:val="single" w:sz="4" w:space="0" w:color="00000A"/>
              <w:right w:val="single" w:sz="4" w:space="0" w:color="00000A"/>
            </w:tcBorders>
            <w:shd w:val="clear" w:color="auto" w:fill="auto"/>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073" w:type="dxa"/>
            <w:gridSpan w:val="5"/>
            <w:tcBorders>
              <w:left w:val="single" w:sz="4" w:space="0" w:color="00000A"/>
              <w:right w:val="single" w:sz="4" w:space="0" w:color="00000A"/>
            </w:tcBorders>
            <w:shd w:val="clear" w:color="auto" w:fill="auto"/>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AB5DDD">
        <w:trPr>
          <w:gridAfter w:val="1"/>
          <w:wAfter w:w="7" w:type="dxa"/>
          <w:trHeight w:val="284"/>
        </w:trPr>
        <w:tc>
          <w:tcPr>
            <w:tcW w:w="4635" w:type="dxa"/>
            <w:gridSpan w:val="2"/>
            <w:tcBorders>
              <w:left w:val="single" w:sz="4" w:space="0" w:color="00000A"/>
              <w:right w:val="single" w:sz="4" w:space="0" w:color="00000A"/>
            </w:tcBorders>
            <w:shd w:val="clear" w:color="auto" w:fill="auto"/>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073" w:type="dxa"/>
            <w:gridSpan w:val="5"/>
            <w:tcBorders>
              <w:left w:val="single" w:sz="4" w:space="0" w:color="00000A"/>
              <w:right w:val="single" w:sz="4" w:space="0" w:color="00000A"/>
            </w:tcBorders>
            <w:shd w:val="clear" w:color="auto" w:fill="auto"/>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AB5DDD">
        <w:trPr>
          <w:gridAfter w:val="1"/>
          <w:wAfter w:w="7" w:type="dxa"/>
          <w:trHeight w:val="418"/>
        </w:trPr>
        <w:tc>
          <w:tcPr>
            <w:tcW w:w="4635" w:type="dxa"/>
            <w:gridSpan w:val="2"/>
            <w:tcBorders>
              <w:left w:val="single" w:sz="4" w:space="0" w:color="00000A"/>
              <w:right w:val="single" w:sz="4" w:space="0" w:color="00000A"/>
            </w:tcBorders>
            <w:shd w:val="clear" w:color="auto" w:fill="auto"/>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073" w:type="dxa"/>
            <w:gridSpan w:val="5"/>
            <w:tcBorders>
              <w:left w:val="single" w:sz="4" w:space="0" w:color="00000A"/>
              <w:right w:val="single" w:sz="4" w:space="0" w:color="00000A"/>
            </w:tcBorders>
            <w:shd w:val="clear" w:color="auto" w:fill="auto"/>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AB5DDD">
        <w:trPr>
          <w:gridAfter w:val="1"/>
          <w:wAfter w:w="7" w:type="dxa"/>
          <w:trHeight w:val="763"/>
        </w:trPr>
        <w:tc>
          <w:tcPr>
            <w:tcW w:w="4635" w:type="dxa"/>
            <w:gridSpan w:val="2"/>
            <w:tcBorders>
              <w:left w:val="single" w:sz="4" w:space="0" w:color="00000A"/>
              <w:bottom w:val="single" w:sz="4" w:space="0" w:color="00000A"/>
              <w:right w:val="single" w:sz="4" w:space="0" w:color="00000A"/>
            </w:tcBorders>
            <w:shd w:val="clear" w:color="auto" w:fill="auto"/>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073" w:type="dxa"/>
            <w:gridSpan w:val="5"/>
            <w:tcBorders>
              <w:left w:val="single" w:sz="4" w:space="0" w:color="00000A"/>
              <w:bottom w:val="single" w:sz="4" w:space="0" w:color="00000A"/>
              <w:right w:val="single" w:sz="4" w:space="0" w:color="00000A"/>
            </w:tcBorders>
            <w:shd w:val="clear" w:color="auto" w:fill="auto"/>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895F78">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895F78">
        <w:trPr>
          <w:gridAfter w:val="1"/>
          <w:wAfter w:w="7" w:type="dxa"/>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073"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AB5DDD">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AB5DDD">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AB5DDD">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AB5DDD">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72F4D" w14:textId="7AE7D90C" w:rsidR="00B2515B" w:rsidRDefault="00F575CF" w:rsidP="00AB5DDD">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w:t>
            </w:r>
            <w:r w:rsidR="00B2515B">
              <w:rPr>
                <w:rFonts w:ascii="Arial" w:hAnsi="Arial" w:cs="Arial"/>
                <w:color w:val="auto"/>
                <w:sz w:val="12"/>
                <w:szCs w:val="12"/>
              </w:rPr>
              <w:t>r uno dei motivi indicati sopra.</w:t>
            </w:r>
          </w:p>
          <w:p w14:paraId="6C63AFAA" w14:textId="43CE7161" w:rsidR="00270DA2" w:rsidRPr="003C5818" w:rsidRDefault="00247732" w:rsidP="00AB5DDD">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15B">
              <w:rPr>
                <w:rFonts w:ascii="Arial" w:hAnsi="Arial" w:cs="Arial"/>
                <w:color w:val="auto"/>
                <w:sz w:val="12"/>
                <w:szCs w:val="12"/>
              </w:rPr>
            </w:r>
            <w:r w:rsidR="00B2515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0DA7DCB" w14:textId="77777777" w:rsidR="009E34E5"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p w14:paraId="0C29DBDC" w14:textId="591875A3" w:rsidR="00E35F39" w:rsidRPr="003C5818" w:rsidRDefault="00E35F39" w:rsidP="00BB7EEA">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D6D7863"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E35F39">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71C5313" w14:textId="734F5925" w:rsidR="009E34E5" w:rsidRPr="003C5818" w:rsidRDefault="000653E7" w:rsidP="00BB7EEA">
            <w:pPr>
              <w:pStyle w:val="Paragrafoelenco"/>
              <w:numPr>
                <w:ilvl w:val="0"/>
                <w:numId w:val="22"/>
              </w:numPr>
              <w:ind w:left="335" w:hanging="142"/>
              <w:contextualSpacing w:val="0"/>
              <w:rPr>
                <w:rFonts w:ascii="Arial" w:hAnsi="Arial" w:cs="Arial"/>
                <w:color w:val="auto"/>
                <w:sz w:val="12"/>
                <w:szCs w:val="12"/>
              </w:rPr>
            </w:pPr>
            <w:r w:rsidRPr="000653E7">
              <w:rPr>
                <w:rFonts w:ascii="Arial" w:hAnsi="Arial" w:cs="Arial"/>
                <w:color w:val="auto"/>
                <w:sz w:val="12"/>
                <w:szCs w:val="12"/>
              </w:rPr>
              <w:t>il decreto previsto dall’articolo 163 del regio decreto 16 marzo 1942, n. 267 è stato depositato?</w:t>
            </w:r>
          </w:p>
          <w:p w14:paraId="74ABE055"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A93B994"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0653E7">
              <w:rPr>
                <w:rFonts w:ascii="Arial" w:hAnsi="Arial" w:cs="Arial"/>
                <w:color w:val="auto"/>
                <w:sz w:val="12"/>
                <w:szCs w:val="12"/>
              </w:rPr>
              <w:t>negativo</w:t>
            </w:r>
            <w:r w:rsidR="000653E7" w:rsidRPr="003C5818">
              <w:rPr>
                <w:rFonts w:ascii="Arial" w:hAnsi="Arial" w:cs="Arial"/>
                <w:color w:val="auto"/>
                <w:sz w:val="12"/>
                <w:szCs w:val="12"/>
              </w:rPr>
              <w:t xml:space="preserve"> </w:t>
            </w:r>
            <w:r w:rsidRPr="003C5818">
              <w:rPr>
                <w:rFonts w:ascii="Arial" w:hAnsi="Arial" w:cs="Arial"/>
                <w:color w:val="auto"/>
                <w:sz w:val="12"/>
                <w:szCs w:val="12"/>
              </w:rPr>
              <w:t>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451C0C">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451C0C">
            <w:pPr>
              <w:rPr>
                <w:rFonts w:ascii="Arial" w:hAnsi="Arial" w:cs="Arial"/>
                <w:color w:val="auto"/>
                <w:sz w:val="12"/>
                <w:szCs w:val="12"/>
              </w:rPr>
            </w:pPr>
          </w:p>
        </w:tc>
      </w:tr>
      <w:tr w:rsidR="00B422AB" w:rsidRPr="003C5818" w14:paraId="275B73A7" w14:textId="77777777" w:rsidTr="00451C0C">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451C0C">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451C0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451C0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451C0C">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451C0C">
            <w:pPr>
              <w:rPr>
                <w:rFonts w:ascii="Arial" w:hAnsi="Arial" w:cs="Arial"/>
                <w:color w:val="auto"/>
                <w:sz w:val="12"/>
                <w:szCs w:val="12"/>
              </w:rPr>
            </w:pPr>
          </w:p>
          <w:p w14:paraId="7EDCD535" w14:textId="77777777" w:rsidR="00DE4150" w:rsidRPr="003C5818" w:rsidRDefault="00DE4150" w:rsidP="00451C0C">
            <w:pPr>
              <w:rPr>
                <w:rFonts w:ascii="Arial" w:hAnsi="Arial" w:cs="Arial"/>
                <w:color w:val="auto"/>
                <w:sz w:val="12"/>
                <w:szCs w:val="12"/>
              </w:rPr>
            </w:pPr>
          </w:p>
          <w:p w14:paraId="78EC57C6" w14:textId="77777777" w:rsidR="00DE4150" w:rsidRPr="003C5818" w:rsidRDefault="00DE4150"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451C0C">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451C0C">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451C0C">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451C0C">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451C0C">
            <w:pPr>
              <w:rPr>
                <w:rFonts w:ascii="Arial" w:hAnsi="Arial" w:cs="Arial"/>
                <w:color w:val="auto"/>
                <w:sz w:val="12"/>
                <w:szCs w:val="12"/>
              </w:rPr>
            </w:pPr>
          </w:p>
        </w:tc>
      </w:tr>
      <w:tr w:rsidR="00B422AB" w:rsidRPr="003C5818" w14:paraId="4B463761" w14:textId="77777777" w:rsidTr="00451C0C">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451C0C">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451C0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451C0C">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451C0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451C0C">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451C0C">
            <w:pPr>
              <w:rPr>
                <w:rFonts w:ascii="Arial" w:hAnsi="Arial" w:cs="Arial"/>
                <w:color w:val="auto"/>
                <w:sz w:val="12"/>
                <w:szCs w:val="12"/>
              </w:rPr>
            </w:pPr>
          </w:p>
          <w:p w14:paraId="5CED99ED" w14:textId="77777777" w:rsidR="00B422AB" w:rsidRPr="003C5818" w:rsidRDefault="00B422AB" w:rsidP="00451C0C">
            <w:pPr>
              <w:rPr>
                <w:rFonts w:ascii="Arial" w:hAnsi="Arial" w:cs="Arial"/>
                <w:color w:val="auto"/>
                <w:sz w:val="12"/>
                <w:szCs w:val="12"/>
              </w:rPr>
            </w:pPr>
          </w:p>
          <w:p w14:paraId="2236F4E3" w14:textId="77777777" w:rsidR="00B422AB" w:rsidRPr="003C5818" w:rsidRDefault="00B422AB"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451C0C">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451C0C">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451C0C">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451C0C">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451C0C">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451C0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lastRenderedPageBreak/>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451C0C">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15B">
              <w:rPr>
                <w:rFonts w:ascii="Arial" w:hAnsi="Arial" w:cs="Arial"/>
                <w:b/>
                <w:color w:val="auto"/>
                <w:sz w:val="12"/>
                <w:szCs w:val="12"/>
              </w:rPr>
            </w:r>
            <w:r w:rsidR="00B2515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44250E88" w:rsidR="002C6BEF" w:rsidRPr="00895F78" w:rsidRDefault="00A23B3E" w:rsidP="002C6BEF">
      <w:pPr>
        <w:ind w:left="-709"/>
        <w:jc w:val="both"/>
        <w:rPr>
          <w:rFonts w:ascii="Arial" w:hAnsi="Arial" w:cs="Arial"/>
          <w:b/>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923BA6" w:rsidRPr="00923BA6">
        <w:rPr>
          <w:rFonts w:ascii="Arial" w:hAnsi="Arial" w:cs="Arial"/>
          <w:b/>
          <w:color w:val="auto"/>
          <w:sz w:val="12"/>
          <w:szCs w:val="12"/>
        </w:rPr>
        <w:t>Procedura negoziata per la fornitura, installazione e posa in opera chiavi in mano di n° 1 MOC per l’Istituto di Medicina e Scienza dello Sport di Roma.</w:t>
      </w:r>
      <w:r w:rsidR="00923BA6">
        <w:rPr>
          <w:rFonts w:ascii="Arial" w:hAnsi="Arial" w:cs="Arial"/>
          <w:color w:val="auto"/>
          <w:sz w:val="12"/>
          <w:szCs w:val="12"/>
        </w:rPr>
        <w:t xml:space="preserve"> </w:t>
      </w:r>
      <w:r w:rsidR="005D0C40">
        <w:rPr>
          <w:rFonts w:ascii="Arial" w:hAnsi="Arial" w:cs="Arial"/>
          <w:b/>
          <w:color w:val="auto"/>
          <w:sz w:val="12"/>
          <w:szCs w:val="12"/>
        </w:rPr>
        <w:t>R.A.0</w:t>
      </w:r>
      <w:r w:rsidR="00923BA6">
        <w:rPr>
          <w:rFonts w:ascii="Arial" w:hAnsi="Arial" w:cs="Arial"/>
          <w:b/>
          <w:color w:val="auto"/>
          <w:sz w:val="12"/>
          <w:szCs w:val="12"/>
        </w:rPr>
        <w:t>19</w:t>
      </w:r>
      <w:r w:rsidR="005D0C40">
        <w:rPr>
          <w:rFonts w:ascii="Arial" w:hAnsi="Arial" w:cs="Arial"/>
          <w:b/>
          <w:color w:val="auto"/>
          <w:sz w:val="12"/>
          <w:szCs w:val="12"/>
        </w:rPr>
        <w:t xml:space="preserve">/19/PN </w:t>
      </w:r>
      <w:r w:rsidR="005D0C40" w:rsidRPr="00944B20">
        <w:rPr>
          <w:rFonts w:ascii="Arial" w:hAnsi="Arial" w:cs="Arial"/>
          <w:b/>
          <w:color w:val="auto"/>
          <w:sz w:val="12"/>
          <w:szCs w:val="12"/>
        </w:rPr>
        <w:t>– CIG:</w:t>
      </w:r>
      <w:r w:rsidR="00AD705F" w:rsidRPr="00944B20">
        <w:rPr>
          <w:rFonts w:ascii="Arial" w:hAnsi="Arial" w:cs="Arial"/>
          <w:b/>
          <w:color w:val="auto"/>
          <w:sz w:val="12"/>
          <w:szCs w:val="12"/>
        </w:rPr>
        <w:t xml:space="preserve"> </w:t>
      </w:r>
      <w:r w:rsidR="00B2515B" w:rsidRPr="00B2515B">
        <w:rPr>
          <w:rFonts w:ascii="Arial" w:hAnsi="Arial" w:cs="Arial"/>
          <w:b/>
          <w:color w:val="auto"/>
          <w:sz w:val="12"/>
          <w:szCs w:val="12"/>
        </w:rPr>
        <w:t>7897233AD3</w:t>
      </w:r>
      <w:r w:rsidRPr="00944B20">
        <w:rPr>
          <w:rFonts w:ascii="Arial" w:hAnsi="Arial" w:cs="Arial"/>
          <w:b/>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FFDA5" w14:textId="77777777" w:rsidR="00556605" w:rsidRDefault="00556605">
      <w:pPr>
        <w:spacing w:before="0" w:after="0"/>
      </w:pPr>
      <w:r>
        <w:separator/>
      </w:r>
    </w:p>
  </w:endnote>
  <w:endnote w:type="continuationSeparator" w:id="0">
    <w:p w14:paraId="1A5F89D8" w14:textId="77777777" w:rsidR="00556605" w:rsidRDefault="005566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451C0C" w:rsidRPr="00D509A5" w:rsidRDefault="00451C0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2515B">
      <w:rPr>
        <w:rFonts w:ascii="Calibri" w:hAnsi="Calibri"/>
        <w:noProof/>
        <w:sz w:val="20"/>
        <w:szCs w:val="20"/>
      </w:rPr>
      <w:t>1</w:t>
    </w:r>
    <w:r w:rsidRPr="00D509A5">
      <w:rPr>
        <w:rFonts w:ascii="Calibri" w:hAnsi="Calibri"/>
        <w:sz w:val="20"/>
        <w:szCs w:val="20"/>
      </w:rPr>
      <w:fldChar w:fldCharType="end"/>
    </w:r>
  </w:p>
  <w:p w14:paraId="1696481A" w14:textId="77777777" w:rsidR="00451C0C" w:rsidRDefault="00451C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69709" w14:textId="77777777" w:rsidR="00556605" w:rsidRDefault="00556605">
      <w:pPr>
        <w:spacing w:before="0" w:after="0"/>
      </w:pPr>
      <w:r>
        <w:separator/>
      </w:r>
    </w:p>
  </w:footnote>
  <w:footnote w:type="continuationSeparator" w:id="0">
    <w:p w14:paraId="324DB120" w14:textId="77777777" w:rsidR="00556605" w:rsidRDefault="00556605">
      <w:pPr>
        <w:spacing w:before="0" w:after="0"/>
      </w:pPr>
      <w:r>
        <w:continuationSeparator/>
      </w:r>
    </w:p>
  </w:footnote>
  <w:footnote w:id="1">
    <w:p w14:paraId="375EAE4C" w14:textId="77777777" w:rsidR="00451C0C" w:rsidRPr="002C6BEF" w:rsidRDefault="00451C0C"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451C0C" w:rsidRPr="002C6BEF" w:rsidRDefault="00451C0C"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451C0C" w:rsidRPr="002C6BEF" w:rsidRDefault="00451C0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451C0C" w:rsidRPr="002C6BEF" w:rsidRDefault="00451C0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451C0C" w:rsidRPr="002C6BEF" w:rsidRDefault="00451C0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451C0C" w:rsidRPr="002C6BEF" w:rsidRDefault="00451C0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451C0C" w:rsidRPr="002C6BEF" w:rsidRDefault="00451C0C"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451C0C" w:rsidRPr="002C6BEF" w:rsidRDefault="00451C0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451C0C" w:rsidRPr="002C6BEF" w:rsidRDefault="00451C0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451C0C" w:rsidRPr="002C6BEF" w:rsidRDefault="00451C0C"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451C0C" w:rsidRPr="002C6BEF" w:rsidRDefault="00451C0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451C0C" w:rsidRPr="002C6BEF" w:rsidRDefault="00451C0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451C0C" w:rsidRPr="002C6BEF" w:rsidRDefault="00451C0C"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451C0C" w:rsidRPr="002C6BEF" w:rsidRDefault="00451C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451C0C" w:rsidRPr="002C6BEF" w:rsidRDefault="00451C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451C0C" w:rsidRPr="002C6BEF" w:rsidRDefault="00451C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451C0C" w:rsidRPr="002C6BEF" w:rsidRDefault="00451C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451C0C" w:rsidRPr="002C6BEF" w:rsidRDefault="00451C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451C0C" w:rsidRPr="002C6BEF" w:rsidRDefault="00451C0C"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451C0C" w:rsidRPr="002C6BEF" w:rsidRDefault="00451C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451C0C" w:rsidRPr="002C6BEF" w:rsidRDefault="00451C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451C0C" w:rsidRPr="005C6A4A" w:rsidRDefault="00451C0C"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451C0C" w:rsidRPr="002C6BEF" w:rsidRDefault="00451C0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451C0C" w:rsidRPr="002C6BEF" w:rsidRDefault="00451C0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451C0C" w:rsidRPr="002C6BEF" w:rsidRDefault="00451C0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451C0C" w:rsidRPr="002C6BEF" w:rsidRDefault="00451C0C"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451C0C" w:rsidRPr="002C6BEF" w:rsidRDefault="00451C0C"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451C0C" w:rsidRPr="002C6BEF" w:rsidRDefault="00451C0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451C0C" w:rsidRPr="002C6BEF" w:rsidRDefault="00451C0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451C0C" w:rsidRPr="002C6BEF" w:rsidRDefault="00451C0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451C0C" w:rsidRPr="002C6BEF" w:rsidRDefault="00451C0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451C0C" w:rsidRPr="002C6BEF" w:rsidRDefault="00451C0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451C0C" w:rsidRPr="002C6BEF" w:rsidRDefault="00451C0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ce7lj/RE/cR54I/itWIfSID4Zx1gyFz1nCj4xr25yaO4AOistz2byyebs7LwS8wHfbnKWL1tY3tocxdVSkF6kQ==" w:salt="xJtJjtvoOpSsGFaaWI9Tf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4C7E"/>
    <w:rsid w:val="000576F3"/>
    <w:rsid w:val="000653E7"/>
    <w:rsid w:val="0007033F"/>
    <w:rsid w:val="00076DCA"/>
    <w:rsid w:val="000953DC"/>
    <w:rsid w:val="000A2140"/>
    <w:rsid w:val="000A7B33"/>
    <w:rsid w:val="000B5314"/>
    <w:rsid w:val="000C6039"/>
    <w:rsid w:val="000E5FBC"/>
    <w:rsid w:val="00121BF6"/>
    <w:rsid w:val="00167CDF"/>
    <w:rsid w:val="001752F0"/>
    <w:rsid w:val="00192DFE"/>
    <w:rsid w:val="0019312A"/>
    <w:rsid w:val="001A179C"/>
    <w:rsid w:val="001B50DB"/>
    <w:rsid w:val="001B5CE3"/>
    <w:rsid w:val="001B770E"/>
    <w:rsid w:val="001C5137"/>
    <w:rsid w:val="001D3A2B"/>
    <w:rsid w:val="001D3EA1"/>
    <w:rsid w:val="001D56C2"/>
    <w:rsid w:val="001F35A9"/>
    <w:rsid w:val="00211647"/>
    <w:rsid w:val="00224EEC"/>
    <w:rsid w:val="002256C6"/>
    <w:rsid w:val="00225C68"/>
    <w:rsid w:val="00247732"/>
    <w:rsid w:val="002534D5"/>
    <w:rsid w:val="00270DA2"/>
    <w:rsid w:val="0029293C"/>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D7F13"/>
    <w:rsid w:val="003E60D1"/>
    <w:rsid w:val="003E7810"/>
    <w:rsid w:val="004234D1"/>
    <w:rsid w:val="004305F4"/>
    <w:rsid w:val="00451C0C"/>
    <w:rsid w:val="00474C0D"/>
    <w:rsid w:val="004C4C2B"/>
    <w:rsid w:val="004E1937"/>
    <w:rsid w:val="00516CEA"/>
    <w:rsid w:val="00526380"/>
    <w:rsid w:val="005309A4"/>
    <w:rsid w:val="00556605"/>
    <w:rsid w:val="00574701"/>
    <w:rsid w:val="0058406C"/>
    <w:rsid w:val="005A6274"/>
    <w:rsid w:val="005B3B08"/>
    <w:rsid w:val="005C49E6"/>
    <w:rsid w:val="005C6A4A"/>
    <w:rsid w:val="005D0C40"/>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22CE"/>
    <w:rsid w:val="007756D9"/>
    <w:rsid w:val="0078246D"/>
    <w:rsid w:val="007976F8"/>
    <w:rsid w:val="007A7A42"/>
    <w:rsid w:val="007B50B2"/>
    <w:rsid w:val="007C64B6"/>
    <w:rsid w:val="008042B1"/>
    <w:rsid w:val="00813CA5"/>
    <w:rsid w:val="0081484D"/>
    <w:rsid w:val="008154AA"/>
    <w:rsid w:val="0084324F"/>
    <w:rsid w:val="008813DC"/>
    <w:rsid w:val="00883F1F"/>
    <w:rsid w:val="00895F78"/>
    <w:rsid w:val="0089654F"/>
    <w:rsid w:val="008B258E"/>
    <w:rsid w:val="008C7305"/>
    <w:rsid w:val="008C734C"/>
    <w:rsid w:val="008E3A62"/>
    <w:rsid w:val="008F12E6"/>
    <w:rsid w:val="00900583"/>
    <w:rsid w:val="00923BA6"/>
    <w:rsid w:val="00934658"/>
    <w:rsid w:val="00944B20"/>
    <w:rsid w:val="00946248"/>
    <w:rsid w:val="009644B4"/>
    <w:rsid w:val="009943ED"/>
    <w:rsid w:val="00994497"/>
    <w:rsid w:val="009B55CF"/>
    <w:rsid w:val="009B6A2D"/>
    <w:rsid w:val="009C7ECB"/>
    <w:rsid w:val="009D132C"/>
    <w:rsid w:val="009E204E"/>
    <w:rsid w:val="009E34E5"/>
    <w:rsid w:val="00A117E2"/>
    <w:rsid w:val="00A23B3E"/>
    <w:rsid w:val="00A30CBB"/>
    <w:rsid w:val="00A33119"/>
    <w:rsid w:val="00A46950"/>
    <w:rsid w:val="00A77D4B"/>
    <w:rsid w:val="00AA2252"/>
    <w:rsid w:val="00AA5F93"/>
    <w:rsid w:val="00AB5DDD"/>
    <w:rsid w:val="00AB77AF"/>
    <w:rsid w:val="00AD12B5"/>
    <w:rsid w:val="00AD705F"/>
    <w:rsid w:val="00AE5CFF"/>
    <w:rsid w:val="00B071AC"/>
    <w:rsid w:val="00B15FE6"/>
    <w:rsid w:val="00B2515B"/>
    <w:rsid w:val="00B27EAB"/>
    <w:rsid w:val="00B32C28"/>
    <w:rsid w:val="00B422AB"/>
    <w:rsid w:val="00B64AE6"/>
    <w:rsid w:val="00B74893"/>
    <w:rsid w:val="00B80BA0"/>
    <w:rsid w:val="00B91406"/>
    <w:rsid w:val="00BA4F12"/>
    <w:rsid w:val="00BB116C"/>
    <w:rsid w:val="00BB639E"/>
    <w:rsid w:val="00BB7EEA"/>
    <w:rsid w:val="00BC09F5"/>
    <w:rsid w:val="00BC5A4F"/>
    <w:rsid w:val="00BE63A3"/>
    <w:rsid w:val="00BE7905"/>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35F39"/>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ABC97-FC06-4179-8D20-2AD8A37B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81</TotalTime>
  <Pages>19</Pages>
  <Words>10393</Words>
  <Characters>59244</Characters>
  <Application>Microsoft Office Word</Application>
  <DocSecurity>0</DocSecurity>
  <Lines>493</Lines>
  <Paragraphs>138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69499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38</cp:revision>
  <cp:lastPrinted>2016-08-31T08:45:00Z</cp:lastPrinted>
  <dcterms:created xsi:type="dcterms:W3CDTF">2017-09-26T16:54:00Z</dcterms:created>
  <dcterms:modified xsi:type="dcterms:W3CDTF">2019-05-06T13:58:00Z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