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43EA595"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C5570" w:rsidRPr="00B93DC0">
              <w:rPr>
                <w:rFonts w:ascii="Arial" w:hAnsi="Arial" w:cs="Arial"/>
                <w:b/>
                <w:color w:val="auto"/>
                <w:sz w:val="12"/>
                <w:szCs w:val="12"/>
              </w:rPr>
              <w:t>Procedura negoziata, in modalità telematica, per l’affidamento del servizio di manutenzione delle zone a verde presso gli immobili di Viale Tiziano n. 70, Viale Tiziano n. 74, Via Flaminia Nuova n. 830 e Via Vitorchiano n. 113 in Roma.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F3D4566" w:rsidR="00A23B3E" w:rsidRPr="003C5818" w:rsidRDefault="00F503D0" w:rsidP="003C5570">
            <w:pPr>
              <w:rPr>
                <w:rFonts w:ascii="Arial" w:hAnsi="Arial" w:cs="Arial"/>
                <w:color w:val="auto"/>
                <w:sz w:val="12"/>
                <w:szCs w:val="12"/>
              </w:rPr>
            </w:pPr>
            <w:r w:rsidRPr="003C5818">
              <w:rPr>
                <w:rFonts w:ascii="Arial" w:hAnsi="Arial" w:cs="Arial"/>
                <w:color w:val="auto"/>
                <w:sz w:val="12"/>
                <w:szCs w:val="12"/>
              </w:rPr>
              <w:t>[</w:t>
            </w:r>
            <w:r w:rsidR="003C5570" w:rsidRPr="00B93DC0">
              <w:rPr>
                <w:rFonts w:ascii="Arial" w:hAnsi="Arial" w:cs="Arial"/>
                <w:b/>
                <w:color w:val="auto"/>
                <w:sz w:val="12"/>
                <w:szCs w:val="12"/>
              </w:rPr>
              <w:t>Servizio di manutenzione delle zone a verde presso gli immobili di Viale Tiziano n. 70, Viale Tiziano n. 74, Via Flaminia Nuova n. 830 e Via Vitorchiano n. 113 in Roma.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3C91CD0" w:rsidR="00A23B3E" w:rsidRPr="003C5818" w:rsidRDefault="00F503D0" w:rsidP="00D507B0">
            <w:pPr>
              <w:rPr>
                <w:rFonts w:ascii="Arial" w:hAnsi="Arial" w:cs="Arial"/>
                <w:color w:val="auto"/>
                <w:sz w:val="12"/>
                <w:szCs w:val="12"/>
              </w:rPr>
            </w:pPr>
            <w:r w:rsidRPr="003C5818">
              <w:rPr>
                <w:rFonts w:ascii="Arial" w:hAnsi="Arial" w:cs="Arial"/>
                <w:color w:val="auto"/>
                <w:sz w:val="12"/>
                <w:szCs w:val="12"/>
              </w:rPr>
              <w:t>[</w:t>
            </w:r>
            <w:r w:rsidR="00D507B0">
              <w:rPr>
                <w:rFonts w:ascii="Arial" w:hAnsi="Arial" w:cs="Arial"/>
                <w:b/>
                <w:color w:val="auto"/>
                <w:sz w:val="12"/>
                <w:szCs w:val="12"/>
              </w:rPr>
              <w:t>RA 020/19/PN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6716831"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D507B0" w:rsidRPr="00D507B0">
              <w:rPr>
                <w:rFonts w:ascii="Arial" w:hAnsi="Arial" w:cs="Arial"/>
                <w:b/>
                <w:color w:val="auto"/>
                <w:sz w:val="12"/>
                <w:szCs w:val="12"/>
              </w:rPr>
              <w:t>788737321B</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557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557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557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557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557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557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557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557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557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557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557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557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557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557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557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557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557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557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557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557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557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5570">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5570">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5570">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5570">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5570">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5570">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557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557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557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557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557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557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557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557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557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557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557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557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557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46B58DE6"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3E11897F" w:rsidR="00270DA2" w:rsidRPr="003C5818" w:rsidRDefault="00805372" w:rsidP="003C557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E098A">
              <w:rPr>
                <w:rFonts w:ascii="Arial" w:hAnsi="Arial" w:cs="Arial"/>
                <w:color w:val="auto"/>
                <w:sz w:val="12"/>
                <w:szCs w:val="12"/>
              </w:rPr>
            </w:r>
            <w:r w:rsidR="00FE09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557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0F4AC25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11D16C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140052F3"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lastRenderedPageBreak/>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E098A">
              <w:rPr>
                <w:rFonts w:ascii="Arial" w:hAnsi="Arial" w:cs="Arial"/>
                <w:b/>
                <w:color w:val="auto"/>
                <w:sz w:val="12"/>
                <w:szCs w:val="12"/>
              </w:rPr>
            </w:r>
            <w:r w:rsidR="00FE09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9BC6792"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C5570">
        <w:rPr>
          <w:rFonts w:ascii="Arial" w:hAnsi="Arial" w:cs="Arial"/>
          <w:color w:val="auto"/>
          <w:sz w:val="12"/>
          <w:szCs w:val="12"/>
        </w:rPr>
        <w:t>(</w:t>
      </w:r>
      <w:r w:rsidR="003C5570" w:rsidRPr="00B93DC0">
        <w:rPr>
          <w:rFonts w:ascii="Arial" w:hAnsi="Arial" w:cs="Arial"/>
          <w:color w:val="auto"/>
          <w:sz w:val="12"/>
          <w:szCs w:val="12"/>
        </w:rPr>
        <w:t>Procedura negoziata, in modalità telematica, per l’affidamento del servizio di manutenzione delle zone a verde presso gli immobili di Viale Tiziano n. 70, Viale Tiziano n. 74, Via Flaminia Nuova n. 830 e Via Vitorchiano n. 113 in Roma</w:t>
      </w:r>
      <w:r w:rsidR="003C5570">
        <w:rPr>
          <w:rFonts w:ascii="Arial" w:hAnsi="Arial" w:cs="Arial"/>
          <w:color w:val="auto"/>
          <w:sz w:val="12"/>
          <w:szCs w:val="12"/>
        </w:rPr>
        <w:t>)</w:t>
      </w:r>
      <w:r w:rsidR="003C5570" w:rsidRPr="00B93DC0">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E098A">
      <w:rPr>
        <w:rFonts w:ascii="Calibri" w:hAnsi="Calibri"/>
        <w:noProof/>
        <w:sz w:val="20"/>
        <w:szCs w:val="20"/>
      </w:rPr>
      <w:t>2</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dYBBCuQNmLQH/olNa85CAguJLw=" w:salt="F3jQj88cqNMaOLQmE3cXU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570"/>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7B0"/>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E098A"/>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C2DD-1325-4291-BA13-29739D77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212</TotalTime>
  <Pages>19</Pages>
  <Words>10435</Words>
  <Characters>59481</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69777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20</cp:revision>
  <cp:lastPrinted>2016-08-31T08:45:00Z</cp:lastPrinted>
  <dcterms:created xsi:type="dcterms:W3CDTF">2017-09-26T16:54:00Z</dcterms:created>
  <dcterms:modified xsi:type="dcterms:W3CDTF">2019-05-07T12:20:00Z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