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88E51D9"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1C5137" w:rsidRPr="001C5137">
              <w:rPr>
                <w:rFonts w:ascii="Arial" w:hAnsi="Arial" w:cs="Arial"/>
                <w:b/>
                <w:color w:val="auto"/>
                <w:sz w:val="12"/>
                <w:szCs w:val="12"/>
              </w:rPr>
              <w:t xml:space="preserve">Procedura negoziata per la fornitura, installazione e posa in opera chiavi in mano di n° 1 </w:t>
            </w:r>
            <w:r w:rsidR="00BE7905" w:rsidRPr="00BE7905">
              <w:rPr>
                <w:rFonts w:ascii="Arial" w:hAnsi="Arial" w:cs="Arial"/>
                <w:b/>
                <w:color w:val="auto"/>
                <w:sz w:val="12"/>
                <w:szCs w:val="12"/>
              </w:rPr>
              <w:t>impianto radiologico multifunzionale con sistema di detezione digitale di tipo flat panel con tavolo telecomandato e teleradiografo</w:t>
            </w:r>
            <w:r w:rsidR="00BE7905">
              <w:rPr>
                <w:rFonts w:ascii="Arial" w:hAnsi="Arial" w:cs="Arial"/>
                <w:b/>
                <w:color w:val="auto"/>
                <w:sz w:val="12"/>
                <w:szCs w:val="12"/>
              </w:rPr>
              <w:t xml:space="preserve"> </w:t>
            </w:r>
            <w:r w:rsidR="00BE7905" w:rsidRPr="00BE7905">
              <w:rPr>
                <w:rFonts w:ascii="Arial" w:hAnsi="Arial" w:cs="Arial"/>
                <w:b/>
                <w:color w:val="auto"/>
                <w:sz w:val="12"/>
                <w:szCs w:val="12"/>
              </w:rPr>
              <w:t>per l’istituto di medicina e scienza dello sport di Roma.</w:t>
            </w:r>
            <w:r w:rsidR="001C5137">
              <w:rPr>
                <w:rFonts w:ascii="Arial" w:hAnsi="Arial" w:cs="Arial"/>
                <w:b/>
                <w:color w:val="auto"/>
                <w:sz w:val="12"/>
                <w:szCs w:val="12"/>
              </w:rPr>
              <w:t xml:space="preserve"> – R.A.0</w:t>
            </w:r>
            <w:r w:rsidR="00BE7905">
              <w:rPr>
                <w:rFonts w:ascii="Arial" w:hAnsi="Arial" w:cs="Arial"/>
                <w:b/>
                <w:color w:val="auto"/>
                <w:sz w:val="12"/>
                <w:szCs w:val="12"/>
              </w:rPr>
              <w:t>21</w:t>
            </w:r>
            <w:r w:rsidR="001C5137">
              <w:rPr>
                <w:rFonts w:ascii="Arial" w:hAnsi="Arial" w:cs="Arial"/>
                <w:b/>
                <w:color w:val="auto"/>
                <w:sz w:val="12"/>
                <w:szCs w:val="12"/>
              </w:rPr>
              <w:t xml:space="preserve">/19/PN – </w:t>
            </w:r>
            <w:r w:rsidR="001C5137" w:rsidRPr="00944B20">
              <w:rPr>
                <w:rFonts w:ascii="Arial" w:hAnsi="Arial" w:cs="Arial"/>
                <w:b/>
                <w:color w:val="auto"/>
                <w:sz w:val="12"/>
                <w:szCs w:val="12"/>
              </w:rPr>
              <w:t>CIG:</w:t>
            </w:r>
            <w:r w:rsidR="00054C7E" w:rsidRPr="00944B20">
              <w:rPr>
                <w:rFonts w:ascii="Arial" w:hAnsi="Arial" w:cs="Arial"/>
                <w:b/>
                <w:color w:val="auto"/>
                <w:sz w:val="12"/>
                <w:szCs w:val="12"/>
              </w:rPr>
              <w:t xml:space="preserve"> </w:t>
            </w:r>
            <w:r w:rsidR="00944B20" w:rsidRPr="00944B20">
              <w:rPr>
                <w:rFonts w:ascii="Arial" w:hAnsi="Arial" w:cs="Arial"/>
                <w:b/>
                <w:color w:val="auto"/>
                <w:sz w:val="12"/>
                <w:szCs w:val="12"/>
              </w:rPr>
              <w:t>78874555C5</w:t>
            </w:r>
            <w:r w:rsidRPr="00944B20">
              <w:rPr>
                <w:rFonts w:ascii="Arial" w:hAnsi="Arial" w:cs="Arial"/>
                <w:b/>
                <w:color w:val="auto"/>
                <w:sz w:val="12"/>
                <w:szCs w:val="12"/>
              </w:rPr>
              <w:t>]</w:t>
            </w:r>
            <w:r w:rsidR="00BE7905" w:rsidRPr="00944B20">
              <w:rPr>
                <w:rFonts w:ascii="Arial" w:hAnsi="Arial" w:cs="Arial"/>
                <w:b/>
                <w:i/>
                <w:color w:val="auto"/>
                <w:sz w:val="12"/>
                <w:szCs w:val="12"/>
              </w:rPr>
              <w:t xml:space="preserve"> </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C38AAAE" w:rsidR="00A23B3E" w:rsidRPr="003C5818" w:rsidRDefault="00F503D0" w:rsidP="001B50DB">
            <w:pPr>
              <w:jc w:val="both"/>
              <w:rPr>
                <w:rFonts w:ascii="Arial" w:hAnsi="Arial" w:cs="Arial"/>
                <w:color w:val="auto"/>
                <w:sz w:val="12"/>
                <w:szCs w:val="12"/>
              </w:rPr>
            </w:pPr>
            <w:r w:rsidRPr="003C5818">
              <w:rPr>
                <w:rFonts w:ascii="Arial" w:hAnsi="Arial" w:cs="Arial"/>
                <w:color w:val="auto"/>
                <w:sz w:val="12"/>
                <w:szCs w:val="12"/>
              </w:rPr>
              <w:t>[</w:t>
            </w:r>
            <w:r w:rsidR="00BC5A4F" w:rsidRPr="00BC5A4F">
              <w:rPr>
                <w:rFonts w:ascii="Arial" w:hAnsi="Arial" w:cs="Arial"/>
                <w:b/>
                <w:color w:val="auto"/>
                <w:sz w:val="12"/>
                <w:szCs w:val="12"/>
              </w:rPr>
              <w:t xml:space="preserve">Procedura negoziata per la fornitura, installazione e posa in opera chiavi in mano di </w:t>
            </w:r>
            <w:r w:rsidR="001B50DB" w:rsidRPr="00BC5A4F">
              <w:rPr>
                <w:rFonts w:ascii="Arial" w:hAnsi="Arial" w:cs="Arial"/>
                <w:b/>
                <w:color w:val="auto"/>
                <w:sz w:val="12"/>
                <w:szCs w:val="12"/>
              </w:rPr>
              <w:t xml:space="preserve">n° 1 </w:t>
            </w:r>
            <w:r w:rsidR="001B50DB" w:rsidRPr="001B50DB">
              <w:rPr>
                <w:rFonts w:ascii="Arial" w:hAnsi="Arial" w:cs="Arial"/>
                <w:b/>
                <w:color w:val="auto"/>
                <w:sz w:val="12"/>
                <w:szCs w:val="12"/>
              </w:rPr>
              <w:t>impianto radiologico multifunzionale con sistema di detezione digitale di tipo flat panel con tavolo telecomandato e teleradiografo</w:t>
            </w:r>
            <w:r w:rsidR="00451C0C">
              <w:rPr>
                <w:rFonts w:ascii="Arial" w:hAnsi="Arial" w:cs="Arial"/>
                <w:b/>
                <w:color w:val="auto"/>
                <w:sz w:val="12"/>
                <w:szCs w:val="12"/>
              </w:rPr>
              <w:t xml:space="preserve"> </w:t>
            </w:r>
            <w:r w:rsidR="001B50DB" w:rsidRPr="001B50DB">
              <w:rPr>
                <w:rFonts w:ascii="Arial" w:hAnsi="Arial" w:cs="Arial"/>
                <w:b/>
                <w:color w:val="auto"/>
                <w:sz w:val="12"/>
                <w:szCs w:val="12"/>
              </w:rPr>
              <w:t xml:space="preserve">per l’istituto di medicina e scienza dello sport di </w:t>
            </w:r>
            <w:r w:rsidR="001B50DB">
              <w:rPr>
                <w:rFonts w:ascii="Arial" w:hAnsi="Arial" w:cs="Arial"/>
                <w:b/>
                <w:color w:val="auto"/>
                <w:sz w:val="12"/>
                <w:szCs w:val="12"/>
              </w:rPr>
              <w:t>R</w:t>
            </w:r>
            <w:r w:rsidR="001B50DB" w:rsidRPr="001B50DB">
              <w:rPr>
                <w:rFonts w:ascii="Arial" w:hAnsi="Arial" w:cs="Arial"/>
                <w:b/>
                <w:color w:val="auto"/>
                <w:sz w:val="12"/>
                <w:szCs w:val="12"/>
              </w:rPr>
              <w:t>oma</w:t>
            </w:r>
            <w:r w:rsidR="001B50DB"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CAA5414"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071AC">
              <w:rPr>
                <w:rFonts w:ascii="Arial" w:hAnsi="Arial" w:cs="Arial"/>
                <w:b/>
                <w:color w:val="auto"/>
                <w:sz w:val="12"/>
                <w:szCs w:val="12"/>
              </w:rPr>
              <w:t>R.A.0</w:t>
            </w:r>
            <w:r w:rsidR="001B50DB">
              <w:rPr>
                <w:rFonts w:ascii="Arial" w:hAnsi="Arial" w:cs="Arial"/>
                <w:b/>
                <w:color w:val="auto"/>
                <w:sz w:val="12"/>
                <w:szCs w:val="12"/>
              </w:rPr>
              <w:t>21</w:t>
            </w:r>
            <w:r w:rsidR="00B071AC">
              <w:rPr>
                <w:rFonts w:ascii="Arial" w:hAnsi="Arial" w:cs="Arial"/>
                <w:b/>
                <w:color w:val="auto"/>
                <w:sz w:val="12"/>
                <w:szCs w:val="12"/>
              </w:rPr>
              <w:t>/19/PN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13CC435A" w:rsidR="00A23B3E" w:rsidRPr="00AB5DDD" w:rsidRDefault="00F503D0">
            <w:pPr>
              <w:rPr>
                <w:rFonts w:ascii="Arial" w:hAnsi="Arial" w:cs="Arial"/>
                <w:color w:val="auto"/>
                <w:sz w:val="12"/>
                <w:szCs w:val="12"/>
              </w:rPr>
            </w:pPr>
            <w:r w:rsidRPr="00AB5DDD">
              <w:rPr>
                <w:rFonts w:ascii="Arial" w:hAnsi="Arial" w:cs="Arial"/>
                <w:color w:val="auto"/>
                <w:sz w:val="12"/>
                <w:szCs w:val="12"/>
              </w:rPr>
              <w:t>[</w:t>
            </w:r>
            <w:r w:rsidR="00AB5DDD" w:rsidRPr="00AB5DDD">
              <w:rPr>
                <w:rFonts w:ascii="Arial" w:hAnsi="Arial" w:cs="Arial"/>
                <w:b/>
                <w:color w:val="auto"/>
                <w:sz w:val="12"/>
                <w:szCs w:val="12"/>
              </w:rPr>
              <w:t>78874555C5</w:t>
            </w:r>
            <w:r w:rsidRPr="00AB5DDD">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9715"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7"/>
      </w:tblGrid>
      <w:tr w:rsidR="003C5818" w:rsidRPr="003C5818" w14:paraId="33CC8C7A"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895F78">
        <w:trPr>
          <w:gridAfter w:val="1"/>
          <w:wAfter w:w="7" w:type="dxa"/>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073"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895F78">
        <w:trPr>
          <w:gridAfter w:val="1"/>
          <w:wAfter w:w="7" w:type="dxa"/>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073"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895F78">
        <w:trPr>
          <w:gridAfter w:val="1"/>
          <w:wAfter w:w="7" w:type="dxa"/>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895F78">
        <w:trPr>
          <w:gridAfter w:val="1"/>
          <w:wAfter w:w="7" w:type="dxa"/>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895F78">
        <w:trPr>
          <w:gridAfter w:val="1"/>
          <w:wAfter w:w="7" w:type="dxa"/>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895F78">
        <w:trPr>
          <w:gridAfter w:val="1"/>
          <w:wAfter w:w="7" w:type="dxa"/>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895F78">
        <w:trPr>
          <w:gridAfter w:val="1"/>
          <w:wAfter w:w="7" w:type="dxa"/>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073"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895F78">
        <w:trPr>
          <w:gridAfter w:val="1"/>
          <w:wAfter w:w="7" w:type="dxa"/>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073"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895F78">
        <w:trPr>
          <w:gridAfter w:val="1"/>
          <w:wAfter w:w="7" w:type="dxa"/>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073"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895F78">
        <w:trPr>
          <w:gridAfter w:val="1"/>
          <w:wAfter w:w="7" w:type="dxa"/>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073"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895F78">
        <w:trPr>
          <w:gridAfter w:val="1"/>
          <w:wAfter w:w="7" w:type="dxa"/>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895F78">
        <w:trPr>
          <w:gridAfter w:val="1"/>
          <w:wAfter w:w="7" w:type="dxa"/>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073"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895F78">
        <w:trPr>
          <w:gridAfter w:val="1"/>
          <w:wAfter w:w="7" w:type="dxa"/>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451C0C">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451C0C">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451C0C">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451C0C">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188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451C0C">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895F78">
        <w:trPr>
          <w:gridAfter w:val="1"/>
          <w:wAfter w:w="7" w:type="dxa"/>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451C0C">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451C0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451C0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451C0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1880"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451C0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895F78">
        <w:trPr>
          <w:gridAfter w:val="1"/>
          <w:wAfter w:w="7" w:type="dxa"/>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451C0C">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451C0C">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451C0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451C0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451C0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451C0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451C0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451C0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0"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451C0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451C0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895F78">
        <w:trPr>
          <w:gridAfter w:val="1"/>
          <w:wAfter w:w="7" w:type="dxa"/>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451C0C">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451C0C">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451C0C">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451C0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451C0C">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451C0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451C0C">
            <w:pPr>
              <w:pStyle w:val="Text1"/>
              <w:ind w:left="0"/>
              <w:rPr>
                <w:rFonts w:ascii="Arial" w:hAnsi="Arial" w:cs="Arial"/>
                <w:color w:val="auto"/>
                <w:sz w:val="12"/>
                <w:szCs w:val="12"/>
              </w:rPr>
            </w:pPr>
          </w:p>
        </w:tc>
        <w:tc>
          <w:tcPr>
            <w:tcW w:w="1880"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451C0C">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451C0C">
            <w:pPr>
              <w:pStyle w:val="Text1"/>
              <w:ind w:left="0"/>
              <w:rPr>
                <w:rFonts w:ascii="Arial" w:hAnsi="Arial" w:cs="Arial"/>
                <w:color w:val="auto"/>
                <w:sz w:val="12"/>
                <w:szCs w:val="12"/>
              </w:rPr>
            </w:pPr>
          </w:p>
        </w:tc>
      </w:tr>
      <w:tr w:rsidR="005A6274" w:rsidRPr="003C5818" w14:paraId="7EE51EBF" w14:textId="77777777" w:rsidTr="00895F78">
        <w:trPr>
          <w:gridAfter w:val="1"/>
          <w:wAfter w:w="7" w:type="dxa"/>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451C0C">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451C0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451C0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451C0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0"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451C0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895F78">
        <w:trPr>
          <w:gridAfter w:val="1"/>
          <w:wAfter w:w="7" w:type="dxa"/>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451C0C">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451C0C">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451C0C">
            <w:pPr>
              <w:pStyle w:val="Text1"/>
              <w:ind w:left="0"/>
              <w:rPr>
                <w:rFonts w:ascii="Arial" w:hAnsi="Arial" w:cs="Arial"/>
                <w:color w:val="auto"/>
                <w:sz w:val="12"/>
                <w:szCs w:val="12"/>
                <w:highlight w:val="yellow"/>
              </w:rPr>
            </w:pPr>
          </w:p>
          <w:p w14:paraId="041322AA" w14:textId="77777777" w:rsidR="005A6274" w:rsidRPr="003C5818" w:rsidRDefault="005A6274" w:rsidP="00451C0C">
            <w:pPr>
              <w:pStyle w:val="Text1"/>
              <w:ind w:left="0"/>
              <w:rPr>
                <w:rFonts w:ascii="Arial" w:hAnsi="Arial" w:cs="Arial"/>
                <w:color w:val="auto"/>
                <w:sz w:val="12"/>
                <w:szCs w:val="12"/>
                <w:highlight w:val="yellow"/>
              </w:rPr>
            </w:pPr>
          </w:p>
          <w:p w14:paraId="6D2574A6" w14:textId="77777777" w:rsidR="005A6274" w:rsidRPr="003C5818" w:rsidRDefault="005A6274" w:rsidP="00451C0C">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451C0C">
            <w:pPr>
              <w:pStyle w:val="Text1"/>
              <w:ind w:left="0"/>
              <w:rPr>
                <w:rFonts w:ascii="Arial" w:hAnsi="Arial" w:cs="Arial"/>
                <w:color w:val="auto"/>
                <w:sz w:val="12"/>
                <w:szCs w:val="12"/>
                <w:highlight w:val="yellow"/>
              </w:rPr>
            </w:pPr>
          </w:p>
          <w:p w14:paraId="7AB0723F" w14:textId="77777777" w:rsidR="005A6274" w:rsidRPr="003C5818" w:rsidRDefault="005A6274" w:rsidP="00451C0C">
            <w:pPr>
              <w:pStyle w:val="Text1"/>
              <w:ind w:left="0"/>
              <w:rPr>
                <w:rFonts w:ascii="Arial" w:hAnsi="Arial" w:cs="Arial"/>
                <w:color w:val="auto"/>
                <w:sz w:val="12"/>
                <w:szCs w:val="12"/>
                <w:highlight w:val="yellow"/>
              </w:rPr>
            </w:pPr>
          </w:p>
          <w:p w14:paraId="5E1BCD3A" w14:textId="77777777" w:rsidR="005A6274" w:rsidRPr="003C5818" w:rsidRDefault="005A6274" w:rsidP="00451C0C">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451C0C">
            <w:pPr>
              <w:pStyle w:val="Text1"/>
              <w:ind w:left="0"/>
              <w:rPr>
                <w:rFonts w:ascii="Arial" w:hAnsi="Arial" w:cs="Arial"/>
                <w:color w:val="auto"/>
                <w:sz w:val="12"/>
                <w:szCs w:val="12"/>
                <w:highlight w:val="yellow"/>
              </w:rPr>
            </w:pPr>
          </w:p>
          <w:p w14:paraId="02BFC6E8" w14:textId="77777777" w:rsidR="005A6274" w:rsidRPr="003C5818" w:rsidRDefault="005A6274" w:rsidP="00451C0C">
            <w:pPr>
              <w:pStyle w:val="Text1"/>
              <w:ind w:left="0"/>
              <w:rPr>
                <w:rFonts w:ascii="Arial" w:hAnsi="Arial" w:cs="Arial"/>
                <w:color w:val="auto"/>
                <w:sz w:val="12"/>
                <w:szCs w:val="12"/>
                <w:highlight w:val="yellow"/>
              </w:rPr>
            </w:pPr>
          </w:p>
          <w:p w14:paraId="123E5979" w14:textId="77777777" w:rsidR="005A6274" w:rsidRPr="003C5818" w:rsidRDefault="005A6274" w:rsidP="00451C0C">
            <w:pPr>
              <w:pStyle w:val="Text1"/>
              <w:ind w:left="0"/>
              <w:rPr>
                <w:rFonts w:ascii="Arial" w:hAnsi="Arial" w:cs="Arial"/>
                <w:color w:val="auto"/>
                <w:sz w:val="12"/>
                <w:szCs w:val="12"/>
              </w:rPr>
            </w:pPr>
          </w:p>
        </w:tc>
        <w:tc>
          <w:tcPr>
            <w:tcW w:w="1880"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451C0C">
            <w:pPr>
              <w:pStyle w:val="Text1"/>
              <w:ind w:left="0"/>
              <w:rPr>
                <w:rFonts w:ascii="Arial" w:hAnsi="Arial" w:cs="Arial"/>
                <w:color w:val="auto"/>
                <w:sz w:val="12"/>
                <w:szCs w:val="12"/>
                <w:highlight w:val="yellow"/>
              </w:rPr>
            </w:pPr>
          </w:p>
          <w:p w14:paraId="4A94ED21" w14:textId="77777777" w:rsidR="005A6274" w:rsidRPr="003C5818" w:rsidRDefault="005A6274" w:rsidP="00451C0C">
            <w:pPr>
              <w:pStyle w:val="Text1"/>
              <w:ind w:left="0"/>
              <w:rPr>
                <w:rFonts w:ascii="Arial" w:hAnsi="Arial" w:cs="Arial"/>
                <w:color w:val="auto"/>
                <w:sz w:val="12"/>
                <w:szCs w:val="12"/>
                <w:highlight w:val="yellow"/>
              </w:rPr>
            </w:pPr>
          </w:p>
          <w:p w14:paraId="4E59DF6F" w14:textId="77777777" w:rsidR="005A6274" w:rsidRPr="003C5818" w:rsidRDefault="005A6274" w:rsidP="00451C0C">
            <w:pPr>
              <w:pStyle w:val="Text1"/>
              <w:ind w:left="0"/>
              <w:rPr>
                <w:rFonts w:ascii="Arial" w:hAnsi="Arial" w:cs="Arial"/>
                <w:color w:val="auto"/>
                <w:sz w:val="12"/>
                <w:szCs w:val="12"/>
              </w:rPr>
            </w:pPr>
          </w:p>
        </w:tc>
      </w:tr>
      <w:tr w:rsidR="005A6274" w:rsidRPr="003C5818" w14:paraId="4684BC55" w14:textId="77777777" w:rsidTr="00895F78">
        <w:trPr>
          <w:gridAfter w:val="1"/>
          <w:wAfter w:w="7" w:type="dxa"/>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451C0C">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451C0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451C0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451C0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0"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451C0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895F78">
        <w:trPr>
          <w:gridAfter w:val="1"/>
          <w:wAfter w:w="7" w:type="dxa"/>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0"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AB5DDD">
        <w:trPr>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080" w:type="dxa"/>
            <w:gridSpan w:val="6"/>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AB5DDD">
        <w:trPr>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080" w:type="dxa"/>
            <w:gridSpan w:val="6"/>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AB5DDD">
        <w:trPr>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080" w:type="dxa"/>
            <w:gridSpan w:val="6"/>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AB5DDD">
        <w:trPr>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080" w:type="dxa"/>
            <w:gridSpan w:val="6"/>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AB5DDD">
        <w:trPr>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080" w:type="dxa"/>
            <w:gridSpan w:val="6"/>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AB5DDD">
        <w:trPr>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080" w:type="dxa"/>
            <w:gridSpan w:val="6"/>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AB5DDD">
        <w:trPr>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080" w:type="dxa"/>
            <w:gridSpan w:val="6"/>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AB5DDD">
        <w:trPr>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080" w:type="dxa"/>
            <w:gridSpan w:val="6"/>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895F78">
        <w:trPr>
          <w:gridAfter w:val="1"/>
          <w:wAfter w:w="7" w:type="dxa"/>
          <w:trHeight w:val="594"/>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895F78">
        <w:trPr>
          <w:gridAfter w:val="1"/>
          <w:wAfter w:w="7" w:type="dxa"/>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895F78">
        <w:trPr>
          <w:gridAfter w:val="1"/>
          <w:wAfter w:w="7" w:type="dxa"/>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073"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AB5DDD">
        <w:trPr>
          <w:gridAfter w:val="1"/>
          <w:wAfter w:w="7" w:type="dxa"/>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073" w:type="dxa"/>
            <w:gridSpan w:val="5"/>
            <w:tcBorders>
              <w:left w:val="single" w:sz="4" w:space="0" w:color="00000A"/>
              <w:right w:val="single" w:sz="4" w:space="0" w:color="00000A"/>
            </w:tcBorders>
            <w:shd w:val="clear" w:color="auto" w:fill="auto"/>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AB5DDD">
        <w:trPr>
          <w:gridAfter w:val="1"/>
          <w:wAfter w:w="7" w:type="dxa"/>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073" w:type="dxa"/>
            <w:gridSpan w:val="5"/>
            <w:tcBorders>
              <w:left w:val="single" w:sz="4" w:space="0" w:color="00000A"/>
              <w:right w:val="single" w:sz="4" w:space="0" w:color="00000A"/>
            </w:tcBorders>
            <w:shd w:val="clear" w:color="auto" w:fill="auto"/>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AB5DDD">
        <w:trPr>
          <w:gridAfter w:val="1"/>
          <w:wAfter w:w="7" w:type="dxa"/>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073" w:type="dxa"/>
            <w:gridSpan w:val="5"/>
            <w:tcBorders>
              <w:left w:val="single" w:sz="4" w:space="0" w:color="00000A"/>
              <w:right w:val="single" w:sz="4" w:space="0" w:color="00000A"/>
            </w:tcBorders>
            <w:shd w:val="clear" w:color="auto" w:fill="auto"/>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AB5DDD">
        <w:trPr>
          <w:gridAfter w:val="1"/>
          <w:wAfter w:w="7" w:type="dxa"/>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073" w:type="dxa"/>
            <w:gridSpan w:val="5"/>
            <w:tcBorders>
              <w:left w:val="single" w:sz="4" w:space="0" w:color="00000A"/>
              <w:bottom w:val="single" w:sz="4" w:space="0" w:color="00000A"/>
              <w:right w:val="single" w:sz="4" w:space="0" w:color="00000A"/>
            </w:tcBorders>
            <w:shd w:val="clear" w:color="auto" w:fill="auto"/>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AB5DDD">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AB5DDD">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AB5DDD">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AB5DDD">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63AFAA" w14:textId="716608F7" w:rsidR="00270DA2" w:rsidRPr="003C5818" w:rsidRDefault="00F575CF" w:rsidP="00AB5DDD">
            <w:pPr>
              <w:jc w:val="both"/>
              <w:rPr>
                <w:rFonts w:ascii="Arial" w:hAnsi="Arial" w:cs="Arial"/>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w:t>
            </w:r>
            <w:r w:rsidR="00247732">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B5DDD">
              <w:rPr>
                <w:rFonts w:ascii="Arial" w:hAnsi="Arial" w:cs="Arial"/>
                <w:color w:val="auto"/>
                <w:sz w:val="12"/>
                <w:szCs w:val="12"/>
              </w:rPr>
            </w:r>
            <w:r w:rsidR="00AB5D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0DA7DCB" w14:textId="77777777" w:rsidR="009E34E5"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p w14:paraId="0C29DBDC" w14:textId="591875A3" w:rsidR="00E35F39" w:rsidRPr="003C5818" w:rsidRDefault="00E35F39" w:rsidP="00BB7EE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D6D7863"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E35F39">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34F5925" w:rsidR="009E34E5" w:rsidRPr="003C5818" w:rsidRDefault="000653E7" w:rsidP="00BB7EEA">
            <w:pPr>
              <w:pStyle w:val="Paragrafoelenco"/>
              <w:numPr>
                <w:ilvl w:val="0"/>
                <w:numId w:val="22"/>
              </w:numPr>
              <w:ind w:left="335" w:hanging="142"/>
              <w:contextualSpacing w:val="0"/>
              <w:rPr>
                <w:rFonts w:ascii="Arial" w:hAnsi="Arial" w:cs="Arial"/>
                <w:color w:val="auto"/>
                <w:sz w:val="12"/>
                <w:szCs w:val="12"/>
              </w:rPr>
            </w:pPr>
            <w:r w:rsidRPr="000653E7">
              <w:rPr>
                <w:rFonts w:ascii="Arial" w:hAnsi="Arial" w:cs="Arial"/>
                <w:color w:val="auto"/>
                <w:sz w:val="12"/>
                <w:szCs w:val="12"/>
              </w:rPr>
              <w:t>il decreto previsto dall’articolo 163 del regio decreto 16 marzo 1942, n. 267 è stato depositato?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A93B994"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0653E7">
              <w:rPr>
                <w:rFonts w:ascii="Arial" w:hAnsi="Arial" w:cs="Arial"/>
                <w:color w:val="auto"/>
                <w:sz w:val="12"/>
                <w:szCs w:val="12"/>
              </w:rPr>
              <w:t>negativo</w:t>
            </w:r>
            <w:r w:rsidR="000653E7" w:rsidRPr="003C5818">
              <w:rPr>
                <w:rFonts w:ascii="Arial" w:hAnsi="Arial" w:cs="Arial"/>
                <w:color w:val="auto"/>
                <w:sz w:val="12"/>
                <w:szCs w:val="12"/>
              </w:rPr>
              <w:t xml:space="preserve"> </w:t>
            </w:r>
            <w:r w:rsidRPr="003C5818">
              <w:rPr>
                <w:rFonts w:ascii="Arial" w:hAnsi="Arial" w:cs="Arial"/>
                <w:color w:val="auto"/>
                <w:sz w:val="12"/>
                <w:szCs w:val="12"/>
              </w:rPr>
              <w:t>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451C0C">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451C0C">
            <w:pPr>
              <w:rPr>
                <w:rFonts w:ascii="Arial" w:hAnsi="Arial" w:cs="Arial"/>
                <w:color w:val="auto"/>
                <w:sz w:val="12"/>
                <w:szCs w:val="12"/>
              </w:rPr>
            </w:pPr>
          </w:p>
        </w:tc>
      </w:tr>
      <w:tr w:rsidR="00B422AB" w:rsidRPr="003C5818" w14:paraId="275B73A7" w14:textId="77777777" w:rsidTr="00451C0C">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451C0C">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451C0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451C0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451C0C">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451C0C">
            <w:pPr>
              <w:rPr>
                <w:rFonts w:ascii="Arial" w:hAnsi="Arial" w:cs="Arial"/>
                <w:color w:val="auto"/>
                <w:sz w:val="12"/>
                <w:szCs w:val="12"/>
              </w:rPr>
            </w:pPr>
          </w:p>
          <w:p w14:paraId="7EDCD535" w14:textId="77777777" w:rsidR="00DE4150" w:rsidRPr="003C5818" w:rsidRDefault="00DE4150" w:rsidP="00451C0C">
            <w:pPr>
              <w:rPr>
                <w:rFonts w:ascii="Arial" w:hAnsi="Arial" w:cs="Arial"/>
                <w:color w:val="auto"/>
                <w:sz w:val="12"/>
                <w:szCs w:val="12"/>
              </w:rPr>
            </w:pPr>
          </w:p>
          <w:p w14:paraId="78EC57C6" w14:textId="77777777" w:rsidR="00DE4150" w:rsidRPr="003C5818" w:rsidRDefault="00DE4150"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451C0C">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451C0C">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451C0C">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451C0C">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451C0C">
            <w:pPr>
              <w:rPr>
                <w:rFonts w:ascii="Arial" w:hAnsi="Arial" w:cs="Arial"/>
                <w:color w:val="auto"/>
                <w:sz w:val="12"/>
                <w:szCs w:val="12"/>
              </w:rPr>
            </w:pPr>
          </w:p>
        </w:tc>
      </w:tr>
      <w:tr w:rsidR="00B422AB" w:rsidRPr="003C5818" w14:paraId="4B463761" w14:textId="77777777" w:rsidTr="00451C0C">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451C0C">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451C0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451C0C">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451C0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451C0C">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451C0C">
            <w:pPr>
              <w:rPr>
                <w:rFonts w:ascii="Arial" w:hAnsi="Arial" w:cs="Arial"/>
                <w:color w:val="auto"/>
                <w:sz w:val="12"/>
                <w:szCs w:val="12"/>
              </w:rPr>
            </w:pPr>
          </w:p>
          <w:p w14:paraId="5CED99ED" w14:textId="77777777" w:rsidR="00B422AB" w:rsidRPr="003C5818" w:rsidRDefault="00B422AB" w:rsidP="00451C0C">
            <w:pPr>
              <w:rPr>
                <w:rFonts w:ascii="Arial" w:hAnsi="Arial" w:cs="Arial"/>
                <w:color w:val="auto"/>
                <w:sz w:val="12"/>
                <w:szCs w:val="12"/>
              </w:rPr>
            </w:pPr>
          </w:p>
          <w:p w14:paraId="2236F4E3" w14:textId="77777777" w:rsidR="00B422AB" w:rsidRPr="003C5818"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451C0C">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451C0C">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451C0C">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451C0C">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451C0C">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lastRenderedPageBreak/>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451C0C">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B5DDD">
              <w:rPr>
                <w:rFonts w:ascii="Arial" w:hAnsi="Arial" w:cs="Arial"/>
                <w:b/>
                <w:color w:val="auto"/>
                <w:sz w:val="12"/>
                <w:szCs w:val="12"/>
              </w:rPr>
            </w:r>
            <w:r w:rsidR="00AB5D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68519800" w:rsidR="002C6BEF" w:rsidRPr="00895F78" w:rsidRDefault="00A23B3E" w:rsidP="002C6BEF">
      <w:pPr>
        <w:ind w:left="-709"/>
        <w:jc w:val="both"/>
        <w:rPr>
          <w:rFonts w:ascii="Arial" w:hAnsi="Arial" w:cs="Arial"/>
          <w:b/>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5D0C40" w:rsidRPr="005D0C40">
        <w:rPr>
          <w:rFonts w:ascii="Arial" w:hAnsi="Arial" w:cs="Arial"/>
          <w:b/>
          <w:color w:val="auto"/>
          <w:sz w:val="12"/>
          <w:szCs w:val="12"/>
        </w:rPr>
        <w:t>Procedura negoziata per la fornitura, installazione e posa in opera chiavi in mano di n°</w:t>
      </w:r>
      <w:r w:rsidR="009943ED" w:rsidRPr="005D0C40">
        <w:rPr>
          <w:rFonts w:ascii="Arial" w:hAnsi="Arial" w:cs="Arial"/>
          <w:b/>
          <w:color w:val="auto"/>
          <w:sz w:val="12"/>
          <w:szCs w:val="12"/>
        </w:rPr>
        <w:t xml:space="preserve"> 1</w:t>
      </w:r>
      <w:r w:rsidR="009943ED" w:rsidRPr="009943ED">
        <w:t xml:space="preserve"> </w:t>
      </w:r>
      <w:r w:rsidR="009943ED" w:rsidRPr="009943ED">
        <w:rPr>
          <w:rFonts w:ascii="Arial" w:hAnsi="Arial" w:cs="Arial"/>
          <w:b/>
          <w:color w:val="auto"/>
          <w:sz w:val="12"/>
          <w:szCs w:val="12"/>
        </w:rPr>
        <w:t>impianto radiologico multifunzionale con sistema di detezione digitale di tipo flat panel con tavolo telecomandato e teleradiografo</w:t>
      </w:r>
      <w:r w:rsidR="00B74893">
        <w:rPr>
          <w:rFonts w:ascii="Arial" w:hAnsi="Arial" w:cs="Arial"/>
          <w:b/>
          <w:color w:val="auto"/>
          <w:sz w:val="12"/>
          <w:szCs w:val="12"/>
        </w:rPr>
        <w:t xml:space="preserve"> </w:t>
      </w:r>
      <w:r w:rsidR="009943ED" w:rsidRPr="009943ED">
        <w:rPr>
          <w:rFonts w:ascii="Arial" w:hAnsi="Arial" w:cs="Arial"/>
          <w:b/>
          <w:color w:val="auto"/>
          <w:sz w:val="12"/>
          <w:szCs w:val="12"/>
        </w:rPr>
        <w:t xml:space="preserve">per l’istituto di medicina e scienza dello sport di </w:t>
      </w:r>
      <w:r w:rsidR="009943ED">
        <w:rPr>
          <w:rFonts w:ascii="Arial" w:hAnsi="Arial" w:cs="Arial"/>
          <w:b/>
          <w:color w:val="auto"/>
          <w:sz w:val="12"/>
          <w:szCs w:val="12"/>
        </w:rPr>
        <w:t>R</w:t>
      </w:r>
      <w:r w:rsidR="009943ED" w:rsidRPr="009943ED">
        <w:rPr>
          <w:rFonts w:ascii="Arial" w:hAnsi="Arial" w:cs="Arial"/>
          <w:b/>
          <w:color w:val="auto"/>
          <w:sz w:val="12"/>
          <w:szCs w:val="12"/>
        </w:rPr>
        <w:t>oma.</w:t>
      </w:r>
      <w:r w:rsidR="005D0C40">
        <w:rPr>
          <w:rFonts w:ascii="Arial" w:hAnsi="Arial" w:cs="Arial"/>
          <w:b/>
          <w:color w:val="auto"/>
          <w:sz w:val="12"/>
          <w:szCs w:val="12"/>
        </w:rPr>
        <w:t xml:space="preserve"> R.A.0</w:t>
      </w:r>
      <w:r w:rsidR="009943ED">
        <w:rPr>
          <w:rFonts w:ascii="Arial" w:hAnsi="Arial" w:cs="Arial"/>
          <w:b/>
          <w:color w:val="auto"/>
          <w:sz w:val="12"/>
          <w:szCs w:val="12"/>
        </w:rPr>
        <w:t>21</w:t>
      </w:r>
      <w:r w:rsidR="005D0C40">
        <w:rPr>
          <w:rFonts w:ascii="Arial" w:hAnsi="Arial" w:cs="Arial"/>
          <w:b/>
          <w:color w:val="auto"/>
          <w:sz w:val="12"/>
          <w:szCs w:val="12"/>
        </w:rPr>
        <w:t xml:space="preserve">/19/PN </w:t>
      </w:r>
      <w:r w:rsidR="005D0C40" w:rsidRPr="00944B20">
        <w:rPr>
          <w:rFonts w:ascii="Arial" w:hAnsi="Arial" w:cs="Arial"/>
          <w:b/>
          <w:color w:val="auto"/>
          <w:sz w:val="12"/>
          <w:szCs w:val="12"/>
        </w:rPr>
        <w:t>– CIG:</w:t>
      </w:r>
      <w:r w:rsidR="00AD705F" w:rsidRPr="00944B20">
        <w:rPr>
          <w:rFonts w:ascii="Arial" w:hAnsi="Arial" w:cs="Arial"/>
          <w:b/>
          <w:color w:val="auto"/>
          <w:sz w:val="12"/>
          <w:szCs w:val="12"/>
        </w:rPr>
        <w:t xml:space="preserve"> </w:t>
      </w:r>
      <w:r w:rsidR="00944B20" w:rsidRPr="00944B20">
        <w:rPr>
          <w:rFonts w:ascii="Arial" w:hAnsi="Arial" w:cs="Arial"/>
          <w:b/>
          <w:color w:val="auto"/>
          <w:sz w:val="12"/>
          <w:szCs w:val="12"/>
        </w:rPr>
        <w:t>78874555C5</w:t>
      </w:r>
      <w:r w:rsidRPr="00944B20">
        <w:rPr>
          <w:rFonts w:ascii="Arial" w:hAnsi="Arial" w:cs="Arial"/>
          <w:b/>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E4F79" w14:textId="77777777" w:rsidR="00451C0C" w:rsidRDefault="00451C0C">
      <w:pPr>
        <w:spacing w:before="0" w:after="0"/>
      </w:pPr>
      <w:r>
        <w:separator/>
      </w:r>
    </w:p>
  </w:endnote>
  <w:endnote w:type="continuationSeparator" w:id="0">
    <w:p w14:paraId="341296AE" w14:textId="77777777" w:rsidR="00451C0C" w:rsidRDefault="00451C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451C0C" w:rsidRPr="00D509A5" w:rsidRDefault="00451C0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B5DDD">
      <w:rPr>
        <w:rFonts w:ascii="Calibri" w:hAnsi="Calibri"/>
        <w:noProof/>
        <w:sz w:val="20"/>
        <w:szCs w:val="20"/>
      </w:rPr>
      <w:t>1</w:t>
    </w:r>
    <w:r w:rsidRPr="00D509A5">
      <w:rPr>
        <w:rFonts w:ascii="Calibri" w:hAnsi="Calibri"/>
        <w:sz w:val="20"/>
        <w:szCs w:val="20"/>
      </w:rPr>
      <w:fldChar w:fldCharType="end"/>
    </w:r>
  </w:p>
  <w:p w14:paraId="1696481A" w14:textId="77777777" w:rsidR="00451C0C" w:rsidRDefault="00451C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A68A" w14:textId="77777777" w:rsidR="00451C0C" w:rsidRDefault="00451C0C">
      <w:pPr>
        <w:spacing w:before="0" w:after="0"/>
      </w:pPr>
      <w:r>
        <w:separator/>
      </w:r>
    </w:p>
  </w:footnote>
  <w:footnote w:type="continuationSeparator" w:id="0">
    <w:p w14:paraId="3867EFFD" w14:textId="77777777" w:rsidR="00451C0C" w:rsidRDefault="00451C0C">
      <w:pPr>
        <w:spacing w:before="0" w:after="0"/>
      </w:pPr>
      <w:r>
        <w:continuationSeparator/>
      </w:r>
    </w:p>
  </w:footnote>
  <w:footnote w:id="1">
    <w:p w14:paraId="375EAE4C"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451C0C" w:rsidRPr="002C6BEF" w:rsidRDefault="00451C0C"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451C0C" w:rsidRPr="002C6BEF" w:rsidRDefault="00451C0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451C0C" w:rsidRPr="002C6BEF" w:rsidRDefault="00451C0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451C0C" w:rsidRPr="002C6BEF" w:rsidRDefault="00451C0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451C0C" w:rsidRPr="002C6BEF" w:rsidRDefault="00451C0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451C0C" w:rsidRPr="002C6BEF" w:rsidRDefault="00451C0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451C0C" w:rsidRPr="002C6BEF" w:rsidRDefault="00451C0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451C0C" w:rsidRPr="005C6A4A" w:rsidRDefault="00451C0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451C0C" w:rsidRPr="002C6BEF" w:rsidRDefault="00451C0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451C0C" w:rsidRPr="002C6BEF" w:rsidRDefault="00451C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451C0C" w:rsidRPr="002C6BEF" w:rsidRDefault="00451C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451C0C" w:rsidRPr="002C6BEF" w:rsidRDefault="00451C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451C0C" w:rsidRPr="002C6BEF" w:rsidRDefault="00451C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451C0C" w:rsidRPr="002C6BEF" w:rsidRDefault="00451C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e1AyQZLhm5QIZGHd08bPUFHL/3pla+W3nmDpZROqzTPKYCn+ADrPnd07VefXlJcxgqh5xl5tJRVuxJu7OuonQ==" w:salt="mWfEH6M3fLbi7QSBWT7Dm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4C7E"/>
    <w:rsid w:val="000576F3"/>
    <w:rsid w:val="000653E7"/>
    <w:rsid w:val="0007033F"/>
    <w:rsid w:val="00076DCA"/>
    <w:rsid w:val="000953DC"/>
    <w:rsid w:val="000A2140"/>
    <w:rsid w:val="000A7B33"/>
    <w:rsid w:val="000B5314"/>
    <w:rsid w:val="000C6039"/>
    <w:rsid w:val="000E5FBC"/>
    <w:rsid w:val="00121BF6"/>
    <w:rsid w:val="00167CDF"/>
    <w:rsid w:val="001752F0"/>
    <w:rsid w:val="00192DFE"/>
    <w:rsid w:val="0019312A"/>
    <w:rsid w:val="001A179C"/>
    <w:rsid w:val="001B50DB"/>
    <w:rsid w:val="001B5CE3"/>
    <w:rsid w:val="001C5137"/>
    <w:rsid w:val="001D3A2B"/>
    <w:rsid w:val="001D56C2"/>
    <w:rsid w:val="001F35A9"/>
    <w:rsid w:val="00211647"/>
    <w:rsid w:val="00224EEC"/>
    <w:rsid w:val="002256C6"/>
    <w:rsid w:val="00225C68"/>
    <w:rsid w:val="00247732"/>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D7F13"/>
    <w:rsid w:val="003E60D1"/>
    <w:rsid w:val="003E7810"/>
    <w:rsid w:val="004234D1"/>
    <w:rsid w:val="004305F4"/>
    <w:rsid w:val="00451C0C"/>
    <w:rsid w:val="00474C0D"/>
    <w:rsid w:val="004C4C2B"/>
    <w:rsid w:val="004E1937"/>
    <w:rsid w:val="00516CEA"/>
    <w:rsid w:val="00526380"/>
    <w:rsid w:val="005309A4"/>
    <w:rsid w:val="00574701"/>
    <w:rsid w:val="0058406C"/>
    <w:rsid w:val="005A6274"/>
    <w:rsid w:val="005B3B08"/>
    <w:rsid w:val="005C49E6"/>
    <w:rsid w:val="005C6A4A"/>
    <w:rsid w:val="005D0C40"/>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22CE"/>
    <w:rsid w:val="007756D9"/>
    <w:rsid w:val="0078246D"/>
    <w:rsid w:val="007976F8"/>
    <w:rsid w:val="007A7A42"/>
    <w:rsid w:val="007B50B2"/>
    <w:rsid w:val="007C64B6"/>
    <w:rsid w:val="008042B1"/>
    <w:rsid w:val="00813CA5"/>
    <w:rsid w:val="0081484D"/>
    <w:rsid w:val="008154AA"/>
    <w:rsid w:val="0084324F"/>
    <w:rsid w:val="008813DC"/>
    <w:rsid w:val="00883F1F"/>
    <w:rsid w:val="00895F78"/>
    <w:rsid w:val="0089654F"/>
    <w:rsid w:val="008B258E"/>
    <w:rsid w:val="008C7305"/>
    <w:rsid w:val="008C734C"/>
    <w:rsid w:val="008E3A62"/>
    <w:rsid w:val="008F12E6"/>
    <w:rsid w:val="00900583"/>
    <w:rsid w:val="00934658"/>
    <w:rsid w:val="00944B20"/>
    <w:rsid w:val="00946248"/>
    <w:rsid w:val="009644B4"/>
    <w:rsid w:val="009943ED"/>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5DDD"/>
    <w:rsid w:val="00AB77AF"/>
    <w:rsid w:val="00AD12B5"/>
    <w:rsid w:val="00AD705F"/>
    <w:rsid w:val="00AE5CFF"/>
    <w:rsid w:val="00B071AC"/>
    <w:rsid w:val="00B15FE6"/>
    <w:rsid w:val="00B27EAB"/>
    <w:rsid w:val="00B32C28"/>
    <w:rsid w:val="00B422AB"/>
    <w:rsid w:val="00B64AE6"/>
    <w:rsid w:val="00B74893"/>
    <w:rsid w:val="00B80BA0"/>
    <w:rsid w:val="00B91406"/>
    <w:rsid w:val="00BA4F12"/>
    <w:rsid w:val="00BB116C"/>
    <w:rsid w:val="00BB639E"/>
    <w:rsid w:val="00BB7EEA"/>
    <w:rsid w:val="00BC09F5"/>
    <w:rsid w:val="00BC5A4F"/>
    <w:rsid w:val="00BE63A3"/>
    <w:rsid w:val="00BE7905"/>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35F39"/>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75E6-4634-4B7E-80C5-8C7B81C3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77</TotalTime>
  <Pages>19</Pages>
  <Words>10450</Words>
  <Characters>59570</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69881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34</cp:revision>
  <cp:lastPrinted>2016-08-31T08:45:00Z</cp:lastPrinted>
  <dcterms:created xsi:type="dcterms:W3CDTF">2017-09-26T16:54:00Z</dcterms:created>
  <dcterms:modified xsi:type="dcterms:W3CDTF">2019-05-02T08:17:00Z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