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3A61456A" w14:textId="14E4C83C" w:rsidR="00B20044" w:rsidRDefault="00C45C4C" w:rsidP="00CB2DA4">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576825">
              <w:rPr>
                <w:rFonts w:ascii="Arial" w:hAnsi="Arial" w:cs="Arial"/>
                <w:b/>
                <w:color w:val="auto"/>
                <w:sz w:val="12"/>
                <w:szCs w:val="12"/>
              </w:rPr>
              <w:t xml:space="preserve"> </w:t>
            </w:r>
            <w:r w:rsidR="00B20044" w:rsidRPr="00B20044">
              <w:rPr>
                <w:rFonts w:ascii="Arial" w:hAnsi="Arial" w:cs="Arial"/>
                <w:b/>
                <w:color w:val="auto"/>
                <w:sz w:val="12"/>
                <w:szCs w:val="12"/>
              </w:rPr>
              <w:t>Procedura negoziata, in modalità telematica, relativa all’affidamento del servizio di pulizia, smaltimento rifiuti e manutenzione delle aree a verde presso la sede del Comitato Regionale Campania e le sedi dei vari Coni Point</w:t>
            </w:r>
            <w:r w:rsidR="005265AB">
              <w:rPr>
                <w:rFonts w:ascii="Arial" w:hAnsi="Arial" w:cs="Arial"/>
                <w:b/>
                <w:color w:val="auto"/>
                <w:sz w:val="12"/>
                <w:szCs w:val="12"/>
              </w:rPr>
              <w:t xml:space="preserve"> regionali</w:t>
            </w:r>
            <w:r w:rsidR="00B20044" w:rsidRPr="00B20044">
              <w:rPr>
                <w:rFonts w:ascii="Arial" w:hAnsi="Arial" w:cs="Arial"/>
                <w:b/>
                <w:color w:val="auto"/>
                <w:sz w:val="12"/>
                <w:szCs w:val="12"/>
              </w:rPr>
              <w:t>.</w:t>
            </w:r>
          </w:p>
          <w:p w14:paraId="655076E6" w14:textId="29BF125E" w:rsidR="00CB2DA4" w:rsidRPr="00CB2DA4" w:rsidRDefault="00CB2DA4" w:rsidP="00CB2DA4">
            <w:pPr>
              <w:rPr>
                <w:rFonts w:ascii="Arial" w:hAnsi="Arial" w:cs="Arial"/>
                <w:b/>
                <w:color w:val="auto"/>
                <w:sz w:val="12"/>
                <w:szCs w:val="12"/>
              </w:rPr>
            </w:pPr>
            <w:r w:rsidRPr="00CB2DA4">
              <w:rPr>
                <w:rFonts w:ascii="Arial" w:hAnsi="Arial" w:cs="Arial"/>
                <w:b/>
                <w:color w:val="auto"/>
                <w:sz w:val="12"/>
                <w:szCs w:val="12"/>
              </w:rPr>
              <w:t xml:space="preserve">CIG </w:t>
            </w:r>
            <w:r w:rsidR="00B20044" w:rsidRPr="00B20044">
              <w:rPr>
                <w:rFonts w:ascii="Arial" w:hAnsi="Arial" w:cs="Arial"/>
                <w:b/>
                <w:color w:val="auto"/>
                <w:sz w:val="12"/>
                <w:szCs w:val="12"/>
              </w:rPr>
              <w:t>7938525611</w:t>
            </w:r>
            <w:r w:rsidRPr="00CB2DA4">
              <w:rPr>
                <w:rFonts w:ascii="Arial" w:hAnsi="Arial" w:cs="Arial"/>
                <w:b/>
                <w:color w:val="auto"/>
                <w:sz w:val="12"/>
                <w:szCs w:val="12"/>
              </w:rPr>
              <w:t>. R.A. 02</w:t>
            </w:r>
            <w:r w:rsidR="00C67009">
              <w:rPr>
                <w:rFonts w:ascii="Arial" w:hAnsi="Arial" w:cs="Arial"/>
                <w:b/>
                <w:color w:val="auto"/>
                <w:sz w:val="12"/>
                <w:szCs w:val="12"/>
              </w:rPr>
              <w:t>3</w:t>
            </w:r>
            <w:r w:rsidRPr="00CB2DA4">
              <w:rPr>
                <w:rFonts w:ascii="Arial" w:hAnsi="Arial" w:cs="Arial"/>
                <w:b/>
                <w:color w:val="auto"/>
                <w:sz w:val="12"/>
                <w:szCs w:val="12"/>
              </w:rPr>
              <w:t>/19/PN.</w:t>
            </w:r>
          </w:p>
          <w:p w14:paraId="4623F8DA" w14:textId="300655BE" w:rsidR="00C45C4C" w:rsidRPr="003C5818" w:rsidRDefault="00C45C4C" w:rsidP="00C83396">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69312132" w:rsidR="00C84200" w:rsidRPr="003C5818" w:rsidRDefault="00C84200" w:rsidP="00B20044">
            <w:pPr>
              <w:rPr>
                <w:rFonts w:ascii="Arial" w:hAnsi="Arial" w:cs="Arial"/>
                <w:color w:val="auto"/>
                <w:sz w:val="12"/>
                <w:szCs w:val="12"/>
              </w:rPr>
            </w:pPr>
            <w:r w:rsidRPr="003C5818">
              <w:rPr>
                <w:rFonts w:ascii="Arial" w:hAnsi="Arial" w:cs="Arial"/>
                <w:color w:val="auto"/>
                <w:sz w:val="12"/>
                <w:szCs w:val="12"/>
              </w:rPr>
              <w:t>[</w:t>
            </w:r>
            <w:r w:rsidR="00B20044">
              <w:rPr>
                <w:rFonts w:ascii="Arial" w:hAnsi="Arial" w:cs="Arial"/>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7E26F87" w:rsidR="00A23B3E" w:rsidRPr="003C5818" w:rsidRDefault="00B20044" w:rsidP="004636B8">
            <w:pPr>
              <w:rPr>
                <w:rFonts w:ascii="Arial" w:hAnsi="Arial" w:cs="Arial"/>
                <w:color w:val="auto"/>
                <w:sz w:val="12"/>
                <w:szCs w:val="12"/>
              </w:rPr>
            </w:pPr>
            <w:r w:rsidRPr="00B20044">
              <w:rPr>
                <w:rFonts w:ascii="Arial" w:hAnsi="Arial" w:cs="Arial"/>
                <w:b/>
                <w:color w:val="auto"/>
                <w:sz w:val="12"/>
                <w:szCs w:val="12"/>
              </w:rPr>
              <w:t>Procedura negoziata, in modalità telematica, relativa all’affidamento del servizio di pulizia, smaltimento rifiuti e manutenzione delle aree a verde presso la sede del Comitato Regionale Campania e le sedi dei vari Coni Point</w:t>
            </w:r>
            <w:r w:rsidR="005265AB">
              <w:rPr>
                <w:rFonts w:ascii="Arial" w:hAnsi="Arial" w:cs="Arial"/>
                <w:b/>
                <w:color w:val="auto"/>
                <w:sz w:val="12"/>
                <w:szCs w:val="12"/>
              </w:rPr>
              <w:t xml:space="preserve"> regionali</w:t>
            </w:r>
            <w:r w:rsidRPr="00B20044">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A604F97" w:rsidR="00A23B3E" w:rsidRPr="00CB2DA4" w:rsidRDefault="00F503D0" w:rsidP="00CB2DA4">
            <w:pPr>
              <w:rPr>
                <w:rFonts w:ascii="Arial" w:hAnsi="Arial" w:cs="Arial"/>
                <w:b/>
                <w:color w:val="auto"/>
                <w:sz w:val="12"/>
                <w:szCs w:val="12"/>
              </w:rPr>
            </w:pPr>
            <w:r w:rsidRPr="00CB2DA4">
              <w:rPr>
                <w:rFonts w:ascii="Arial" w:hAnsi="Arial" w:cs="Arial"/>
                <w:b/>
                <w:color w:val="auto"/>
                <w:sz w:val="12"/>
                <w:szCs w:val="12"/>
              </w:rPr>
              <w:t>[</w:t>
            </w:r>
            <w:r w:rsidR="0020749B" w:rsidRPr="00CB2DA4">
              <w:rPr>
                <w:rFonts w:ascii="Arial" w:hAnsi="Arial" w:cs="Arial"/>
                <w:b/>
                <w:color w:val="auto"/>
                <w:sz w:val="12"/>
                <w:szCs w:val="12"/>
              </w:rPr>
              <w:t>R.A.02</w:t>
            </w:r>
            <w:r w:rsidR="00C67009">
              <w:rPr>
                <w:rFonts w:ascii="Arial" w:hAnsi="Arial" w:cs="Arial"/>
                <w:b/>
                <w:color w:val="auto"/>
                <w:sz w:val="12"/>
                <w:szCs w:val="12"/>
              </w:rPr>
              <w:t>3</w:t>
            </w:r>
            <w:r w:rsidR="0020749B" w:rsidRPr="00CB2DA4">
              <w:rPr>
                <w:rFonts w:ascii="Arial" w:hAnsi="Arial" w:cs="Arial"/>
                <w:b/>
                <w:color w:val="auto"/>
                <w:sz w:val="12"/>
                <w:szCs w:val="12"/>
              </w:rPr>
              <w:t>/19/PN</w:t>
            </w:r>
            <w:r w:rsidRPr="00CB2DA4">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BF88C74" w:rsidR="00A23B3E" w:rsidRPr="0020749B" w:rsidRDefault="00B20044">
            <w:pPr>
              <w:rPr>
                <w:rFonts w:ascii="Arial" w:hAnsi="Arial" w:cs="Arial"/>
                <w:b/>
                <w:color w:val="auto"/>
                <w:sz w:val="12"/>
                <w:szCs w:val="12"/>
              </w:rPr>
            </w:pPr>
            <w:r w:rsidRPr="00B20044">
              <w:rPr>
                <w:rFonts w:ascii="Arial" w:hAnsi="Arial" w:cs="Arial"/>
                <w:b/>
                <w:color w:val="auto"/>
                <w:sz w:val="12"/>
                <w:szCs w:val="12"/>
              </w:rPr>
              <w:t>7938525611</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C83396">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C83396">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C83396">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C83396">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C83396">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C83396">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C83396">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C83396">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C8339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C83396">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C83396">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C83396">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C83396">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C83396">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C83396">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C83396">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C83396">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C83396">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11BD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11BD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11BD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11BD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11BD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11BD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11BD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11BD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C83396">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C83396">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C83396">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C83396">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C83396">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C83396">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C83396">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C83396">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C83396">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C83396">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C83396">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1F9D78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78CF47F6" w:rsidR="00270DA2" w:rsidRPr="003C5818" w:rsidRDefault="00805372" w:rsidP="00C83396">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1A58">
              <w:rPr>
                <w:rFonts w:ascii="Arial" w:hAnsi="Arial" w:cs="Arial"/>
                <w:color w:val="auto"/>
                <w:sz w:val="12"/>
                <w:szCs w:val="12"/>
              </w:rPr>
            </w:r>
            <w:r w:rsidR="00C51A5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7A65C373" w14:textId="1BB60D84" w:rsidR="00AD12B5" w:rsidRPr="003C5818" w:rsidRDefault="00AD12B5" w:rsidP="00BB7EEA">
            <w:pPr>
              <w:pStyle w:val="Paragrafoelenco"/>
              <w:numPr>
                <w:ilvl w:val="0"/>
                <w:numId w:val="22"/>
              </w:numPr>
              <w:ind w:left="332" w:hanging="142"/>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0C15D04F" w14:textId="0D34D06E" w:rsidR="00AD12B5" w:rsidRPr="003C5818" w:rsidRDefault="00AD12B5" w:rsidP="00AD12B5">
            <w:pPr>
              <w:rPr>
                <w:rFonts w:ascii="Arial" w:hAnsi="Arial" w:cs="Arial"/>
                <w:color w:val="auto"/>
                <w:sz w:val="12"/>
                <w:szCs w:val="12"/>
              </w:rPr>
            </w:pP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956F44C" w14:textId="2E1A3048" w:rsidR="00AD12B5" w:rsidRPr="003C5818" w:rsidRDefault="00AD12B5" w:rsidP="00AD12B5">
            <w:pPr>
              <w:rPr>
                <w:rFonts w:ascii="Arial" w:hAnsi="Arial" w:cs="Arial"/>
                <w:color w:val="auto"/>
                <w:sz w:val="12"/>
                <w:szCs w:val="12"/>
              </w:rPr>
            </w:pP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C8339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DBB0BC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F7A031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6D6614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1A58">
              <w:rPr>
                <w:rFonts w:ascii="Arial" w:hAnsi="Arial" w:cs="Arial"/>
                <w:b/>
                <w:color w:val="auto"/>
                <w:sz w:val="12"/>
                <w:szCs w:val="12"/>
              </w:rPr>
            </w:r>
            <w:r w:rsidR="00C51A5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1A56AEE" w14:textId="77777777" w:rsidR="00576825" w:rsidRPr="00576825" w:rsidRDefault="00A23B3E" w:rsidP="00576825">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34DD5DB1" w:rsidR="002C6BEF" w:rsidRPr="003C5818" w:rsidRDefault="00A23B3E" w:rsidP="00552CC5">
      <w:pPr>
        <w:pStyle w:val="Paragrafoelenco"/>
        <w:ind w:left="-425"/>
        <w:contextualSpacing w:val="0"/>
        <w:jc w:val="both"/>
        <w:rPr>
          <w:rFonts w:ascii="Arial" w:hAnsi="Arial" w:cs="Arial"/>
          <w:i/>
          <w:color w:val="auto"/>
          <w:sz w:val="12"/>
          <w:szCs w:val="12"/>
        </w:rPr>
      </w:pPr>
      <w:r w:rsidRPr="00576825">
        <w:rPr>
          <w:rFonts w:ascii="Arial" w:hAnsi="Arial" w:cs="Arial"/>
          <w:i/>
          <w:color w:val="auto"/>
          <w:sz w:val="12"/>
          <w:szCs w:val="12"/>
        </w:rPr>
        <w:t>Il sottoscritto/I sottoscritti autorizza/autorizzano formalmente</w:t>
      </w:r>
      <w:r w:rsidR="002C6BEF" w:rsidRPr="00576825">
        <w:rPr>
          <w:rFonts w:ascii="Arial" w:hAnsi="Arial" w:cs="Arial"/>
          <w:i/>
          <w:color w:val="auto"/>
          <w:sz w:val="12"/>
          <w:szCs w:val="12"/>
        </w:rPr>
        <w:t xml:space="preserve"> </w:t>
      </w:r>
      <w:r w:rsidR="0081484D" w:rsidRPr="00576825">
        <w:rPr>
          <w:rFonts w:ascii="Arial" w:hAnsi="Arial" w:cs="Arial"/>
          <w:i/>
          <w:color w:val="auto"/>
          <w:sz w:val="12"/>
          <w:szCs w:val="12"/>
        </w:rPr>
        <w:t>Sport e salute</w:t>
      </w:r>
      <w:r w:rsidR="002C6BEF" w:rsidRPr="00576825">
        <w:rPr>
          <w:rFonts w:ascii="Arial" w:hAnsi="Arial" w:cs="Arial"/>
          <w:i/>
          <w:color w:val="auto"/>
          <w:sz w:val="12"/>
          <w:szCs w:val="12"/>
        </w:rPr>
        <w:t xml:space="preserve"> S.p.A.</w:t>
      </w:r>
      <w:r w:rsidRPr="00576825">
        <w:rPr>
          <w:rFonts w:ascii="Arial" w:hAnsi="Arial" w:cs="Arial"/>
          <w:i/>
          <w:color w:val="auto"/>
          <w:sz w:val="12"/>
          <w:szCs w:val="12"/>
        </w:rPr>
        <w:t xml:space="preserve"> ad accedere ai documenti </w:t>
      </w:r>
      <w:r w:rsidR="002C6BEF" w:rsidRPr="00576825">
        <w:rPr>
          <w:rFonts w:ascii="Arial" w:hAnsi="Arial" w:cs="Arial"/>
          <w:i/>
          <w:color w:val="auto"/>
          <w:sz w:val="12"/>
          <w:szCs w:val="12"/>
        </w:rPr>
        <w:t>complementari alle informazioni sopra riportate</w:t>
      </w:r>
      <w:r w:rsidRPr="00576825">
        <w:rPr>
          <w:rFonts w:ascii="Arial" w:hAnsi="Arial" w:cs="Arial"/>
          <w:i/>
          <w:color w:val="auto"/>
          <w:sz w:val="12"/>
          <w:szCs w:val="12"/>
        </w:rPr>
        <w:t xml:space="preserve"> ai fini della</w:t>
      </w:r>
      <w:r w:rsidRPr="00576825">
        <w:rPr>
          <w:rFonts w:ascii="Arial" w:hAnsi="Arial" w:cs="Arial"/>
          <w:color w:val="auto"/>
          <w:sz w:val="12"/>
          <w:szCs w:val="12"/>
        </w:rPr>
        <w:t xml:space="preserve"> </w:t>
      </w:r>
      <w:r w:rsidR="00552CC5">
        <w:rPr>
          <w:rFonts w:ascii="Arial" w:hAnsi="Arial" w:cs="Arial"/>
          <w:b/>
          <w:color w:val="auto"/>
          <w:sz w:val="12"/>
          <w:szCs w:val="12"/>
        </w:rPr>
        <w:t>p</w:t>
      </w:r>
      <w:r w:rsidR="00552CC5" w:rsidRPr="00B20044">
        <w:rPr>
          <w:rFonts w:ascii="Arial" w:hAnsi="Arial" w:cs="Arial"/>
          <w:b/>
          <w:color w:val="auto"/>
          <w:sz w:val="12"/>
          <w:szCs w:val="12"/>
        </w:rPr>
        <w:t>rocedura negoziata, in modalità telematica, relativa all’affidamento del servizio di pulizia, smaltimento rifiuti e manutenzione delle aree a verde presso la sede del Comitato Regionale Campania e le sedi dei vari Coni Point</w:t>
      </w:r>
      <w:r w:rsidR="005265AB">
        <w:rPr>
          <w:rFonts w:ascii="Arial" w:hAnsi="Arial" w:cs="Arial"/>
          <w:b/>
          <w:color w:val="auto"/>
          <w:sz w:val="12"/>
          <w:szCs w:val="12"/>
        </w:rPr>
        <w:t xml:space="preserve"> regionali</w:t>
      </w:r>
      <w:r w:rsidR="00552CC5" w:rsidRPr="00B20044">
        <w:rPr>
          <w:rFonts w:ascii="Arial" w:hAnsi="Arial" w:cs="Arial"/>
          <w:b/>
          <w:color w:val="auto"/>
          <w:sz w:val="12"/>
          <w:szCs w:val="12"/>
        </w:rPr>
        <w:t>.</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89837" w14:textId="77777777" w:rsidR="00EE458B" w:rsidRDefault="00EE458B">
      <w:pPr>
        <w:spacing w:before="0" w:after="0"/>
      </w:pPr>
      <w:r>
        <w:separator/>
      </w:r>
    </w:p>
  </w:endnote>
  <w:endnote w:type="continuationSeparator" w:id="0">
    <w:p w14:paraId="6E95010A" w14:textId="77777777" w:rsidR="00EE458B" w:rsidRDefault="00EE4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83396" w:rsidRPr="00D509A5" w:rsidRDefault="00C8339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1A58">
      <w:rPr>
        <w:rFonts w:ascii="Calibri" w:hAnsi="Calibri"/>
        <w:noProof/>
        <w:sz w:val="20"/>
        <w:szCs w:val="20"/>
      </w:rPr>
      <w:t>2</w:t>
    </w:r>
    <w:r w:rsidRPr="00D509A5">
      <w:rPr>
        <w:rFonts w:ascii="Calibri" w:hAnsi="Calibri"/>
        <w:sz w:val="20"/>
        <w:szCs w:val="20"/>
      </w:rPr>
      <w:fldChar w:fldCharType="end"/>
    </w:r>
  </w:p>
  <w:p w14:paraId="1696481A" w14:textId="77777777" w:rsidR="00C83396" w:rsidRDefault="00C83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3A5C" w14:textId="77777777" w:rsidR="00EE458B" w:rsidRDefault="00EE458B">
      <w:pPr>
        <w:spacing w:before="0" w:after="0"/>
      </w:pPr>
      <w:r>
        <w:separator/>
      </w:r>
    </w:p>
  </w:footnote>
  <w:footnote w:type="continuationSeparator" w:id="0">
    <w:p w14:paraId="642B0AD9" w14:textId="77777777" w:rsidR="00EE458B" w:rsidRDefault="00EE458B">
      <w:pPr>
        <w:spacing w:before="0" w:after="0"/>
      </w:pPr>
      <w:r>
        <w:continuationSeparator/>
      </w:r>
    </w:p>
  </w:footnote>
  <w:footnote w:id="1">
    <w:p w14:paraId="375EAE4C"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83396" w:rsidRPr="002C6BEF" w:rsidRDefault="00C83396"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83396" w:rsidRPr="002C6BEF" w:rsidRDefault="00C83396"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83396" w:rsidRPr="002C6BEF" w:rsidRDefault="00C83396"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83396" w:rsidRPr="002C6BEF" w:rsidRDefault="00C83396"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83396" w:rsidRPr="002C6BEF" w:rsidRDefault="00C83396"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83396" w:rsidRPr="005C6A4A" w:rsidRDefault="00C83396"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83396" w:rsidRPr="002C6BEF" w:rsidRDefault="00C83396"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31F950CF" w:rsidR="00C83396" w:rsidRPr="00C83396" w:rsidRDefault="00C83396">
    <w:pPr>
      <w:pStyle w:val="Intestazione"/>
      <w:rPr>
        <w:sz w:val="18"/>
        <w:szCs w:val="18"/>
      </w:rPr>
    </w:pPr>
    <w:r w:rsidRPr="00C83396">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4LHmFomnqCzWW3rB1y5AUgsejhg=" w:salt="twhFP2FGFJ8NJaG1mtoSJ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0749B"/>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636B8"/>
    <w:rsid w:val="00474C0D"/>
    <w:rsid w:val="004C4C2B"/>
    <w:rsid w:val="004E1937"/>
    <w:rsid w:val="00516CEA"/>
    <w:rsid w:val="00526380"/>
    <w:rsid w:val="005265AB"/>
    <w:rsid w:val="005309A4"/>
    <w:rsid w:val="00552CC5"/>
    <w:rsid w:val="00574701"/>
    <w:rsid w:val="00576825"/>
    <w:rsid w:val="0058406C"/>
    <w:rsid w:val="005A6274"/>
    <w:rsid w:val="005B3B08"/>
    <w:rsid w:val="005C49E6"/>
    <w:rsid w:val="005C6A4A"/>
    <w:rsid w:val="005E2955"/>
    <w:rsid w:val="00625142"/>
    <w:rsid w:val="00635C8F"/>
    <w:rsid w:val="0064014A"/>
    <w:rsid w:val="006403B7"/>
    <w:rsid w:val="006422EA"/>
    <w:rsid w:val="006458F8"/>
    <w:rsid w:val="00661E5A"/>
    <w:rsid w:val="00670D28"/>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A2050"/>
    <w:rsid w:val="008B258E"/>
    <w:rsid w:val="008C7305"/>
    <w:rsid w:val="008C734C"/>
    <w:rsid w:val="008E3A62"/>
    <w:rsid w:val="008F12E6"/>
    <w:rsid w:val="00900583"/>
    <w:rsid w:val="00934658"/>
    <w:rsid w:val="00946248"/>
    <w:rsid w:val="009644B4"/>
    <w:rsid w:val="00994497"/>
    <w:rsid w:val="009A3F2B"/>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0044"/>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51A58"/>
    <w:rsid w:val="00C60A33"/>
    <w:rsid w:val="00C64D4B"/>
    <w:rsid w:val="00C67009"/>
    <w:rsid w:val="00C83396"/>
    <w:rsid w:val="00C84200"/>
    <w:rsid w:val="00C91EAC"/>
    <w:rsid w:val="00C92169"/>
    <w:rsid w:val="00CA04F3"/>
    <w:rsid w:val="00CB2DA4"/>
    <w:rsid w:val="00CC764A"/>
    <w:rsid w:val="00CD2288"/>
    <w:rsid w:val="00CD3E4F"/>
    <w:rsid w:val="00CD6D9C"/>
    <w:rsid w:val="00CF449A"/>
    <w:rsid w:val="00D051C0"/>
    <w:rsid w:val="00D11069"/>
    <w:rsid w:val="00D11BDA"/>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1087"/>
    <w:rsid w:val="00EE458B"/>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364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DE43-7F9C-4EE3-839C-34F1F580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240</TotalTime>
  <Pages>19</Pages>
  <Words>10450</Words>
  <Characters>59567</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30</cp:revision>
  <cp:lastPrinted>2016-08-31T08:45:00Z</cp:lastPrinted>
  <dcterms:created xsi:type="dcterms:W3CDTF">2017-09-26T16:54:00Z</dcterms:created>
  <dcterms:modified xsi:type="dcterms:W3CDTF">2019-07-01T10:58:00Z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