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FA" w:rsidRPr="003C5818" w:rsidRDefault="003627FA"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3627FA" w:rsidRPr="003C5818" w:rsidRDefault="003627FA" w:rsidP="007976F8">
      <w:pPr>
        <w:pStyle w:val="Annexetitre"/>
        <w:ind w:left="-709" w:firstLine="709"/>
        <w:jc w:val="both"/>
        <w:rPr>
          <w:rFonts w:ascii="Arial" w:hAnsi="Arial" w:cs="Arial"/>
          <w:caps/>
          <w:color w:val="auto"/>
          <w:sz w:val="16"/>
          <w:szCs w:val="16"/>
          <w:u w:val="none"/>
        </w:rPr>
      </w:pPr>
    </w:p>
    <w:p w:rsidR="003627FA" w:rsidRPr="003C5818" w:rsidRDefault="003627FA"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3627FA" w:rsidRPr="003C5818" w:rsidRDefault="003627FA" w:rsidP="007976F8">
      <w:pPr>
        <w:ind w:left="-709" w:firstLine="709"/>
        <w:rPr>
          <w:rFonts w:ascii="Arial" w:hAnsi="Arial" w:cs="Arial"/>
          <w:color w:val="auto"/>
          <w:sz w:val="12"/>
          <w:szCs w:val="12"/>
        </w:rPr>
      </w:pPr>
    </w:p>
    <w:p w:rsidR="003627FA" w:rsidRPr="003C5818" w:rsidRDefault="003627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3627FA" w:rsidRPr="003C5818" w:rsidTr="00C45C4C">
        <w:trPr>
          <w:trHeight w:val="349"/>
        </w:trPr>
        <w:tc>
          <w:tcPr>
            <w:tcW w:w="10348" w:type="dxa"/>
            <w:shd w:val="clear" w:color="auto" w:fill="BFBFBF"/>
          </w:tcPr>
          <w:p w:rsidR="003627FA" w:rsidRPr="003C5818" w:rsidRDefault="003627FA"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3627FA" w:rsidRPr="003C5818" w:rsidRDefault="003627FA" w:rsidP="00B148A7">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91BDC" w:rsidRPr="00C91BDC">
              <w:rPr>
                <w:rFonts w:ascii="Arial" w:hAnsi="Arial" w:cs="Arial"/>
                <w:b/>
                <w:color w:val="auto"/>
                <w:sz w:val="12"/>
                <w:szCs w:val="12"/>
              </w:rPr>
              <w:t>Procedura negoziata, in modalità telematica, relativa all’affidamento  degli interventi di riorganizzazione del Settore Stampa della Tribuna Monte Mario dello Stadio Olimpico di Roma. R.A. 028/19/PN - CIG: 79197998E1 - CUP: J89H19000100005</w:t>
            </w:r>
            <w:r w:rsidRPr="00126FC9">
              <w:rPr>
                <w:rFonts w:ascii="Arial" w:hAnsi="Arial" w:cs="Arial"/>
                <w:b/>
                <w:color w:val="auto"/>
                <w:sz w:val="12"/>
                <w:szCs w:val="12"/>
              </w:rPr>
              <w:t>]</w:t>
            </w:r>
          </w:p>
        </w:tc>
      </w:tr>
    </w:tbl>
    <w:p w:rsidR="003627FA" w:rsidRPr="003C5818" w:rsidRDefault="003627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3627FA" w:rsidRPr="003C5818" w:rsidTr="00F6056D">
        <w:trPr>
          <w:trHeight w:val="349"/>
        </w:trPr>
        <w:tc>
          <w:tcPr>
            <w:tcW w:w="1034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3627FA" w:rsidRPr="003C5818" w:rsidRDefault="003627FA"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3627FA"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3627FA"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C91BDC">
            <w:pPr>
              <w:jc w:val="both"/>
              <w:rPr>
                <w:rFonts w:ascii="Arial" w:hAnsi="Arial" w:cs="Arial"/>
                <w:color w:val="auto"/>
                <w:sz w:val="12"/>
                <w:szCs w:val="12"/>
              </w:rPr>
            </w:pPr>
            <w:r w:rsidRPr="003C5818">
              <w:rPr>
                <w:rFonts w:ascii="Arial" w:hAnsi="Arial" w:cs="Arial"/>
                <w:b/>
                <w:color w:val="auto"/>
                <w:sz w:val="12"/>
                <w:szCs w:val="12"/>
              </w:rPr>
              <w:t>[</w:t>
            </w:r>
            <w:r w:rsidR="00C91BDC" w:rsidRPr="00C91BDC">
              <w:rPr>
                <w:rFonts w:ascii="Arial" w:hAnsi="Arial" w:cs="Arial"/>
                <w:b/>
                <w:color w:val="auto"/>
                <w:sz w:val="12"/>
                <w:szCs w:val="12"/>
              </w:rPr>
              <w:t>Procedura negoziata, in modalità telematica, relativa all’affidamento  degli interventi di riorganizzazione del Settore Stampa della Tribuna Monte Mario dello Stadio Olimpico di Roma</w:t>
            </w:r>
            <w:r w:rsidR="00C91BDC" w:rsidRPr="00126FC9">
              <w:rPr>
                <w:rFonts w:ascii="Arial" w:hAnsi="Arial" w:cs="Arial"/>
                <w:b/>
                <w:color w:val="auto"/>
                <w:sz w:val="12"/>
                <w:szCs w:val="12"/>
              </w:rPr>
              <w:t>]</w:t>
            </w:r>
            <w:r w:rsidR="00C91BDC" w:rsidRPr="00C91BDC">
              <w:rPr>
                <w:rFonts w:ascii="Arial" w:hAnsi="Arial" w:cs="Arial"/>
                <w:b/>
                <w:color w:val="auto"/>
                <w:sz w:val="12"/>
                <w:szCs w:val="12"/>
              </w:rPr>
              <w:t xml:space="preserve">. </w:t>
            </w:r>
          </w:p>
        </w:tc>
      </w:tr>
      <w:tr w:rsidR="003627FA" w:rsidRPr="00D17413"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D17413" w:rsidRDefault="003627FA" w:rsidP="00C91BDC">
            <w:pPr>
              <w:rPr>
                <w:rFonts w:ascii="Arial" w:hAnsi="Arial" w:cs="Arial"/>
                <w:color w:val="auto"/>
                <w:sz w:val="12"/>
                <w:szCs w:val="12"/>
                <w:lang w:val="en-GB"/>
              </w:rPr>
            </w:pPr>
            <w:r w:rsidRPr="00D17413">
              <w:rPr>
                <w:rFonts w:ascii="Arial" w:hAnsi="Arial" w:cs="Arial"/>
                <w:b/>
                <w:color w:val="auto"/>
                <w:sz w:val="12"/>
                <w:szCs w:val="12"/>
                <w:lang w:val="en-GB"/>
              </w:rPr>
              <w:t>R.A. 0</w:t>
            </w:r>
            <w:r w:rsidR="00C91BDC">
              <w:rPr>
                <w:rFonts w:ascii="Arial" w:hAnsi="Arial" w:cs="Arial"/>
                <w:b/>
                <w:color w:val="auto"/>
                <w:sz w:val="12"/>
                <w:szCs w:val="12"/>
                <w:lang w:val="en-GB"/>
              </w:rPr>
              <w:t>28</w:t>
            </w:r>
            <w:r w:rsidRPr="00D17413">
              <w:rPr>
                <w:rFonts w:ascii="Arial" w:hAnsi="Arial" w:cs="Arial"/>
                <w:b/>
                <w:color w:val="auto"/>
                <w:sz w:val="12"/>
                <w:szCs w:val="12"/>
                <w:lang w:val="en-GB"/>
              </w:rPr>
              <w:t xml:space="preserve">/19/PN </w:t>
            </w:r>
          </w:p>
        </w:tc>
      </w:tr>
      <w:tr w:rsidR="003627FA"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pPr>
              <w:rPr>
                <w:rFonts w:ascii="Arial" w:hAnsi="Arial" w:cs="Arial"/>
                <w:color w:val="auto"/>
                <w:sz w:val="12"/>
                <w:szCs w:val="12"/>
              </w:rPr>
            </w:pPr>
            <w:r w:rsidRPr="00D17413">
              <w:rPr>
                <w:rFonts w:ascii="Arial" w:hAnsi="Arial" w:cs="Arial"/>
                <w:b/>
                <w:color w:val="auto"/>
                <w:sz w:val="12"/>
                <w:szCs w:val="12"/>
                <w:lang w:val="en-GB"/>
              </w:rPr>
              <w:t xml:space="preserve">CIG: </w:t>
            </w:r>
            <w:r w:rsidR="00C91BDC" w:rsidRPr="00C91BDC">
              <w:rPr>
                <w:rFonts w:ascii="Arial" w:hAnsi="Arial" w:cs="Arial"/>
                <w:b/>
                <w:color w:val="auto"/>
                <w:sz w:val="12"/>
                <w:szCs w:val="12"/>
                <w:lang w:val="en-GB"/>
              </w:rPr>
              <w:t>79197998E1</w:t>
            </w:r>
          </w:p>
        </w:tc>
      </w:tr>
      <w:tr w:rsidR="003627FA" w:rsidRPr="003C5818" w:rsidTr="00474C0D">
        <w:trPr>
          <w:trHeight w:val="360"/>
        </w:trPr>
        <w:tc>
          <w:tcPr>
            <w:tcW w:w="5338"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D17413">
              <w:rPr>
                <w:rFonts w:ascii="Arial" w:hAnsi="Arial" w:cs="Arial"/>
                <w:b/>
                <w:color w:val="auto"/>
                <w:sz w:val="12"/>
                <w:szCs w:val="12"/>
                <w:lang w:val="en-GB"/>
              </w:rPr>
              <w:t xml:space="preserve">CUP: </w:t>
            </w:r>
            <w:r w:rsidR="00C91BDC" w:rsidRPr="00C91BDC">
              <w:rPr>
                <w:rFonts w:ascii="Arial" w:hAnsi="Arial" w:cs="Arial"/>
                <w:b/>
                <w:color w:val="auto"/>
                <w:sz w:val="12"/>
                <w:szCs w:val="12"/>
                <w:lang w:val="en-GB"/>
              </w:rPr>
              <w:t>J89H19000100005</w:t>
            </w:r>
          </w:p>
        </w:tc>
      </w:tr>
      <w:tr w:rsidR="003627FA"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3627FA" w:rsidRPr="003C5818" w:rsidRDefault="003627FA"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3627FA" w:rsidRPr="003C5818" w:rsidTr="00F6056D">
        <w:trPr>
          <w:trHeight w:val="349"/>
        </w:trPr>
        <w:tc>
          <w:tcPr>
            <w:tcW w:w="1034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3627FA" w:rsidRPr="003C5818" w:rsidRDefault="003627FA"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3627FA" w:rsidRPr="003C5818" w:rsidRDefault="003627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296" w:type="dxa"/>
        <w:tblInd w:w="-705" w:type="dxa"/>
        <w:tblLayout w:type="fixed"/>
        <w:tblCellMar>
          <w:left w:w="93" w:type="dxa"/>
        </w:tblCellMar>
        <w:tblLook w:val="0000" w:firstRow="0" w:lastRow="0" w:firstColumn="0" w:lastColumn="0" w:noHBand="0" w:noVBand="0"/>
      </w:tblPr>
      <w:tblGrid>
        <w:gridCol w:w="2906"/>
        <w:gridCol w:w="1728"/>
        <w:gridCol w:w="1596"/>
        <w:gridCol w:w="133"/>
        <w:gridCol w:w="1464"/>
        <w:gridCol w:w="266"/>
        <w:gridCol w:w="2203"/>
      </w:tblGrid>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53"/>
        </w:trPr>
        <w:tc>
          <w:tcPr>
            <w:tcW w:w="4634"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662" w:type="dxa"/>
            <w:gridSpan w:val="5"/>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282D12">
        <w:trPr>
          <w:trHeight w:val="480"/>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662" w:type="dxa"/>
            <w:gridSpan w:val="5"/>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10"/>
        </w:trPr>
        <w:tc>
          <w:tcPr>
            <w:tcW w:w="4634"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6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6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460"/>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700"/>
        </w:trPr>
        <w:tc>
          <w:tcPr>
            <w:tcW w:w="4634" w:type="dxa"/>
            <w:gridSpan w:val="2"/>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662" w:type="dxa"/>
            <w:gridSpan w:val="5"/>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343"/>
        </w:trPr>
        <w:tc>
          <w:tcPr>
            <w:tcW w:w="4634" w:type="dxa"/>
            <w:gridSpan w:val="2"/>
            <w:tcBorders>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662" w:type="dxa"/>
            <w:gridSpan w:val="5"/>
            <w:tcBorders>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610"/>
        </w:trPr>
        <w:tc>
          <w:tcPr>
            <w:tcW w:w="4634" w:type="dxa"/>
            <w:gridSpan w:val="2"/>
            <w:tcBorders>
              <w:left w:val="single" w:sz="4" w:space="0" w:color="00000A"/>
              <w:right w:val="single" w:sz="4" w:space="0" w:color="00000A"/>
            </w:tcBorders>
            <w:shd w:val="clear" w:color="auto" w:fill="FFFFFF"/>
          </w:tcPr>
          <w:p w:rsidR="003627FA" w:rsidRPr="003C5818" w:rsidRDefault="003627FA"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662" w:type="dxa"/>
            <w:gridSpan w:val="5"/>
            <w:tcBorders>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810"/>
        </w:trPr>
        <w:tc>
          <w:tcPr>
            <w:tcW w:w="4634" w:type="dxa"/>
            <w:gridSpan w:val="2"/>
            <w:tcBorders>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662" w:type="dxa"/>
            <w:gridSpan w:val="5"/>
            <w:tcBorders>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650"/>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970"/>
        </w:trPr>
        <w:tc>
          <w:tcPr>
            <w:tcW w:w="4634" w:type="dxa"/>
            <w:gridSpan w:val="2"/>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3627FA" w:rsidRPr="003C5818" w:rsidRDefault="003627FA"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662" w:type="dxa"/>
            <w:gridSpan w:val="5"/>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p>
          <w:p w:rsidR="003627FA" w:rsidRPr="003C5818" w:rsidRDefault="003627FA" w:rsidP="007976F8">
            <w:pPr>
              <w:pStyle w:val="Text1"/>
              <w:ind w:left="318"/>
              <w:rPr>
                <w:rFonts w:ascii="Arial" w:hAnsi="Arial" w:cs="Arial"/>
                <w:color w:val="auto"/>
                <w:sz w:val="12"/>
                <w:szCs w:val="12"/>
              </w:rPr>
            </w:pPr>
          </w:p>
        </w:tc>
      </w:tr>
      <w:tr w:rsidR="003627FA" w:rsidRPr="003C5818" w:rsidTr="00282D12">
        <w:trPr>
          <w:trHeight w:val="416"/>
        </w:trPr>
        <w:tc>
          <w:tcPr>
            <w:tcW w:w="2906" w:type="dxa"/>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b/>
                <w:color w:val="auto"/>
                <w:sz w:val="12"/>
                <w:szCs w:val="12"/>
              </w:rPr>
            </w:pPr>
          </w:p>
        </w:tc>
        <w:tc>
          <w:tcPr>
            <w:tcW w:w="1728"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6"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7"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469"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3627FA" w:rsidRPr="003C5818" w:rsidTr="00282D12">
        <w:trPr>
          <w:trHeight w:val="557"/>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8" w:type="dxa"/>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469"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851"/>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3627FA" w:rsidRPr="003C5818" w:rsidRDefault="003627FA" w:rsidP="000B3272">
            <w:pPr>
              <w:pStyle w:val="Text1"/>
              <w:ind w:left="0" w:hanging="284"/>
              <w:rPr>
                <w:rFonts w:ascii="Arial" w:hAnsi="Arial" w:cs="Arial"/>
                <w:color w:val="auto"/>
                <w:sz w:val="12"/>
                <w:szCs w:val="12"/>
              </w:rPr>
            </w:pP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490"/>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r>
      <w:tr w:rsidR="003627FA" w:rsidRPr="003C5818" w:rsidTr="00282D12">
        <w:trPr>
          <w:trHeight w:val="372"/>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1092"/>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3627FA" w:rsidRPr="003C5818" w:rsidRDefault="003627FA"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r>
      <w:tr w:rsidR="003627FA" w:rsidRPr="003C5818" w:rsidTr="00282D12">
        <w:trPr>
          <w:trHeight w:val="1008"/>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860"/>
        </w:trPr>
        <w:tc>
          <w:tcPr>
            <w:tcW w:w="2906" w:type="dxa"/>
            <w:tcBorders>
              <w:left w:val="single" w:sz="4" w:space="0" w:color="00000A"/>
              <w:bottom w:val="single" w:sz="4" w:space="0" w:color="00000A"/>
              <w:right w:val="single" w:sz="4" w:space="0" w:color="00000A"/>
            </w:tcBorders>
            <w:shd w:val="clear" w:color="auto" w:fill="DEEAF6"/>
          </w:tcPr>
          <w:p w:rsidR="003627FA" w:rsidRPr="003C5818" w:rsidRDefault="003627FA"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8" w:type="dxa"/>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469"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670"/>
        </w:trPr>
        <w:tc>
          <w:tcPr>
            <w:tcW w:w="4634"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662" w:type="dxa"/>
            <w:gridSpan w:val="5"/>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35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662" w:type="dxa"/>
            <w:gridSpan w:val="5"/>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47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662" w:type="dxa"/>
            <w:gridSpan w:val="5"/>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40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662" w:type="dxa"/>
            <w:gridSpan w:val="5"/>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650"/>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720"/>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504"/>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520"/>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662" w:type="dxa"/>
            <w:gridSpan w:val="5"/>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594"/>
        </w:trPr>
        <w:tc>
          <w:tcPr>
            <w:tcW w:w="10296" w:type="dxa"/>
            <w:gridSpan w:val="7"/>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c>
          <w:tcPr>
            <w:tcW w:w="10296" w:type="dxa"/>
            <w:gridSpan w:val="7"/>
            <w:tcBorders>
              <w:top w:val="single" w:sz="4" w:space="0" w:color="00000A"/>
              <w:left w:val="single" w:sz="4" w:space="0" w:color="00000A"/>
              <w:bottom w:val="single" w:sz="4" w:space="0" w:color="00000A"/>
              <w:right w:val="single" w:sz="4" w:space="0" w:color="00000A"/>
            </w:tcBorders>
            <w:shd w:val="clear" w:color="auto" w:fill="BFBFB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627FA" w:rsidRPr="003C5818" w:rsidTr="00282D12">
        <w:trPr>
          <w:trHeight w:val="360"/>
        </w:trPr>
        <w:tc>
          <w:tcPr>
            <w:tcW w:w="4634" w:type="dxa"/>
            <w:gridSpan w:val="2"/>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662" w:type="dxa"/>
            <w:gridSpan w:val="5"/>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720"/>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284"/>
        </w:trPr>
        <w:tc>
          <w:tcPr>
            <w:tcW w:w="4634" w:type="dxa"/>
            <w:gridSpan w:val="2"/>
            <w:tcBorders>
              <w:left w:val="single" w:sz="4" w:space="0" w:color="00000A"/>
              <w:right w:val="single" w:sz="4" w:space="0" w:color="00000A"/>
            </w:tcBorders>
            <w:shd w:val="clear" w:color="auto" w:fill="FFFFFF"/>
          </w:tcPr>
          <w:p w:rsidR="003627FA" w:rsidRPr="003C5818" w:rsidRDefault="003627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662" w:type="dxa"/>
            <w:gridSpan w:val="5"/>
            <w:tcBorders>
              <w:left w:val="single" w:sz="4" w:space="0" w:color="00000A"/>
              <w:right w:val="single" w:sz="4" w:space="0" w:color="00000A"/>
            </w:tcBorders>
            <w:shd w:val="clear" w:color="auto" w:fill="FFFFFF"/>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418"/>
        </w:trPr>
        <w:tc>
          <w:tcPr>
            <w:tcW w:w="4634" w:type="dxa"/>
            <w:gridSpan w:val="2"/>
            <w:tcBorders>
              <w:left w:val="single" w:sz="4" w:space="0" w:color="00000A"/>
              <w:right w:val="single" w:sz="4" w:space="0" w:color="00000A"/>
            </w:tcBorders>
            <w:shd w:val="clear" w:color="auto" w:fill="FFFFFF"/>
          </w:tcPr>
          <w:p w:rsidR="003627FA" w:rsidRPr="003C5818" w:rsidRDefault="003627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662" w:type="dxa"/>
            <w:gridSpan w:val="5"/>
            <w:tcBorders>
              <w:left w:val="single" w:sz="4" w:space="0" w:color="00000A"/>
              <w:right w:val="single" w:sz="4" w:space="0" w:color="00000A"/>
            </w:tcBorders>
            <w:shd w:val="clear" w:color="auto" w:fill="FFFFFF"/>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763"/>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662" w:type="dxa"/>
            <w:gridSpan w:val="5"/>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3627FA"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3627FA" w:rsidRPr="003C5818" w:rsidRDefault="003627FA" w:rsidP="00282D12">
      <w:pPr>
        <w:pStyle w:val="SectionTitle"/>
        <w:spacing w:after="120"/>
        <w:jc w:val="left"/>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b/>
                <w:color w:val="auto"/>
                <w:sz w:val="12"/>
                <w:szCs w:val="12"/>
              </w:rPr>
            </w:pP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8° soggetto</w:t>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3627FA" w:rsidRPr="003C5818" w:rsidRDefault="003627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627FA"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3627FA" w:rsidRPr="003C5818" w:rsidTr="00167CDF">
        <w:trPr>
          <w:trHeight w:val="354"/>
        </w:trPr>
        <w:tc>
          <w:tcPr>
            <w:tcW w:w="5329"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r>
      <w:tr w:rsidR="003627FA" w:rsidRPr="003C5818" w:rsidTr="00167CDF">
        <w:trPr>
          <w:trHeight w:val="332"/>
        </w:trPr>
        <w:tc>
          <w:tcPr>
            <w:tcW w:w="5329"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211647">
        <w:trPr>
          <w:trHeight w:val="349"/>
        </w:trPr>
        <w:tc>
          <w:tcPr>
            <w:tcW w:w="10368" w:type="dxa"/>
            <w:shd w:val="clear" w:color="auto" w:fill="BFBFBF"/>
          </w:tcPr>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3627FA" w:rsidRPr="003C5818" w:rsidRDefault="003627FA"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F6056D">
        <w:trPr>
          <w:trHeight w:val="349"/>
        </w:trPr>
        <w:tc>
          <w:tcPr>
            <w:tcW w:w="1036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3627FA" w:rsidRPr="003C5818" w:rsidRDefault="003627FA"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627FA"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3627FA"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r>
      <w:tr w:rsidR="003627FA"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F6056D">
        <w:trPr>
          <w:trHeight w:val="349"/>
        </w:trPr>
        <w:tc>
          <w:tcPr>
            <w:tcW w:w="1036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3627FA" w:rsidRPr="003C5818" w:rsidRDefault="003627FA"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3627FA" w:rsidRPr="003C5818" w:rsidRDefault="003627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F6056D">
        <w:trPr>
          <w:trHeight w:val="349"/>
        </w:trPr>
        <w:tc>
          <w:tcPr>
            <w:tcW w:w="10368" w:type="dxa"/>
            <w:shd w:val="clear" w:color="auto" w:fill="BFBFBF"/>
          </w:tcPr>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3627FA"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3627FA" w:rsidRPr="004E1937" w:rsidRDefault="003627FA"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3627FA" w:rsidRPr="003C5818" w:rsidRDefault="003627FA"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627FA"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3627FA" w:rsidRPr="003C5818" w:rsidRDefault="003627FA"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7976F8">
            <w:pPr>
              <w:rPr>
                <w:rFonts w:ascii="Arial" w:hAnsi="Arial" w:cs="Arial"/>
                <w:color w:val="auto"/>
                <w:sz w:val="12"/>
                <w:szCs w:val="12"/>
              </w:rPr>
            </w:pP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550A8">
              <w:rPr>
                <w:rFonts w:ascii="Arial" w:hAnsi="Arial" w:cs="Arial"/>
                <w:color w:val="auto"/>
                <w:sz w:val="12"/>
                <w:szCs w:val="12"/>
              </w:rPr>
            </w:r>
            <w:r w:rsidR="007550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Pr="00282D12" w:rsidRDefault="003627FA" w:rsidP="00282D12">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627FA"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3627FA" w:rsidRPr="003C5818" w:rsidRDefault="003627FA"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3627FA" w:rsidRPr="003C5818" w:rsidRDefault="003627FA"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627FA"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3627FA" w:rsidRPr="003C5818" w:rsidRDefault="003627FA"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3627FA" w:rsidRPr="003C5818" w:rsidRDefault="003627FA"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627FA" w:rsidRPr="003C5818" w:rsidTr="00167CDF">
        <w:trPr>
          <w:trHeight w:val="384"/>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3627FA" w:rsidRPr="003C5818" w:rsidRDefault="003627FA"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3627FA" w:rsidRPr="003C5818" w:rsidRDefault="003627FA"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627FA" w:rsidRPr="003C5818" w:rsidTr="00167CDF">
        <w:trPr>
          <w:trHeight w:val="366"/>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r>
      <w:tr w:rsidR="003627FA" w:rsidRPr="003C5818" w:rsidTr="00167CDF">
        <w:trPr>
          <w:trHeight w:val="430"/>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335"/>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403"/>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627FA" w:rsidRPr="003C5818" w:rsidTr="00167CDF">
        <w:trPr>
          <w:trHeight w:val="683"/>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627FA" w:rsidRPr="003C5818" w:rsidTr="00167CDF">
        <w:trPr>
          <w:trHeight w:val="300"/>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627FA"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3627FA" w:rsidRPr="003C5818" w:rsidRDefault="003627FA"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627FA"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Default="003627FA" w:rsidP="00282D12">
      <w:pPr>
        <w:pStyle w:val="SectionTitle"/>
        <w:spacing w:after="120"/>
        <w:jc w:val="left"/>
        <w:rPr>
          <w:rFonts w:ascii="Arial" w:hAnsi="Arial" w:cs="Arial"/>
          <w:b w:val="0"/>
          <w:caps/>
          <w:color w:val="auto"/>
          <w:sz w:val="16"/>
          <w:szCs w:val="16"/>
        </w:rPr>
      </w:pPr>
    </w:p>
    <w:p w:rsidR="003627FA" w:rsidRDefault="003627FA" w:rsidP="00282D12">
      <w:pPr>
        <w:pStyle w:val="SectionTitle"/>
        <w:spacing w:after="120"/>
        <w:jc w:val="left"/>
        <w:rPr>
          <w:rFonts w:ascii="Arial" w:hAnsi="Arial" w:cs="Arial"/>
          <w:b w:val="0"/>
          <w:caps/>
          <w:color w:val="auto"/>
          <w:sz w:val="16"/>
          <w:szCs w:val="16"/>
        </w:rPr>
      </w:pPr>
    </w:p>
    <w:p w:rsidR="003627FA" w:rsidRDefault="003627FA" w:rsidP="00282D12">
      <w:pPr>
        <w:pStyle w:val="SectionTitle"/>
        <w:spacing w:after="120"/>
        <w:jc w:val="left"/>
        <w:rPr>
          <w:rFonts w:ascii="Arial" w:hAnsi="Arial" w:cs="Arial"/>
          <w:b w:val="0"/>
          <w:caps/>
          <w:color w:val="auto"/>
          <w:sz w:val="16"/>
          <w:szCs w:val="16"/>
        </w:rPr>
      </w:pPr>
    </w:p>
    <w:p w:rsidR="003627FA" w:rsidRPr="003C5818" w:rsidRDefault="003627FA"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3627FA" w:rsidRPr="003C5818" w:rsidRDefault="003627FA"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627FA"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AD12B5">
            <w:pPr>
              <w:rPr>
                <w:rFonts w:ascii="Arial" w:hAnsi="Arial" w:cs="Arial"/>
                <w:color w:val="auto"/>
                <w:sz w:val="12"/>
                <w:szCs w:val="12"/>
              </w:rPr>
            </w:pPr>
          </w:p>
        </w:tc>
      </w:tr>
      <w:tr w:rsidR="003627FA" w:rsidRPr="003C5818" w:rsidTr="00DE4150">
        <w:trPr>
          <w:trHeight w:val="857"/>
        </w:trPr>
        <w:tc>
          <w:tcPr>
            <w:tcW w:w="5338" w:type="dxa"/>
            <w:tcBorders>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309"/>
        </w:trPr>
        <w:tc>
          <w:tcPr>
            <w:tcW w:w="5338"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3627FA" w:rsidRPr="003C5818" w:rsidRDefault="003627FA" w:rsidP="000116F7">
            <w:pPr>
              <w:rPr>
                <w:rFonts w:ascii="Arial" w:hAnsi="Arial" w:cs="Arial"/>
                <w:color w:val="auto"/>
                <w:sz w:val="12"/>
                <w:szCs w:val="12"/>
              </w:rPr>
            </w:pPr>
          </w:p>
        </w:tc>
      </w:tr>
      <w:tr w:rsidR="003627FA" w:rsidRPr="003C5818" w:rsidTr="00DE4150">
        <w:trPr>
          <w:trHeight w:val="374"/>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3627FA" w:rsidRPr="003C5818" w:rsidRDefault="003627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18"/>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p>
          <w:p w:rsidR="003627FA" w:rsidRPr="003C5818" w:rsidRDefault="003627FA" w:rsidP="007976F8">
            <w:pPr>
              <w:rPr>
                <w:rFonts w:ascii="Arial" w:hAnsi="Arial" w:cs="Arial"/>
                <w:color w:val="auto"/>
                <w:sz w:val="12"/>
                <w:szCs w:val="12"/>
              </w:rPr>
            </w:pPr>
          </w:p>
        </w:tc>
      </w:tr>
      <w:tr w:rsidR="003627FA" w:rsidRPr="003C5818" w:rsidTr="00DE4150">
        <w:trPr>
          <w:trHeight w:val="374"/>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1007"/>
        </w:trPr>
        <w:tc>
          <w:tcPr>
            <w:tcW w:w="5338" w:type="dxa"/>
            <w:tcBorders>
              <w:left w:val="single" w:sz="4" w:space="0" w:color="00000A"/>
              <w:right w:val="single" w:sz="4" w:space="0" w:color="00000A"/>
            </w:tcBorders>
            <w:shd w:val="clear" w:color="auto" w:fill="DEEAF6"/>
          </w:tcPr>
          <w:p w:rsidR="003627FA" w:rsidRPr="003C5818" w:rsidRDefault="003627FA"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DE4150">
        <w:trPr>
          <w:trHeight w:val="973"/>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3627FA" w:rsidRPr="003C5818" w:rsidRDefault="003627FA"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384"/>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449"/>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56"/>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37"/>
        </w:trPr>
        <w:tc>
          <w:tcPr>
            <w:tcW w:w="5338" w:type="dxa"/>
            <w:tcBorders>
              <w:left w:val="single" w:sz="4" w:space="0" w:color="00000A"/>
              <w:right w:val="single" w:sz="4" w:space="0" w:color="00000A"/>
            </w:tcBorders>
            <w:shd w:val="clear" w:color="auto" w:fill="DEEAF6"/>
          </w:tcPr>
          <w:p w:rsidR="003627FA" w:rsidRPr="003C5818" w:rsidRDefault="003627FA" w:rsidP="009E34E5">
            <w:pPr>
              <w:pStyle w:val="NormalLeft"/>
              <w:jc w:val="both"/>
              <w:rPr>
                <w:rFonts w:ascii="Arial" w:hAnsi="Arial" w:cs="Arial"/>
                <w:color w:val="auto"/>
                <w:sz w:val="12"/>
                <w:szCs w:val="12"/>
              </w:rPr>
            </w:pPr>
            <w:r w:rsidRPr="003C5818">
              <w:rPr>
                <w:rFonts w:ascii="Arial" w:hAnsi="Arial" w:cs="Arial"/>
                <w:b/>
                <w:color w:val="auto"/>
                <w:sz w:val="12"/>
                <w:szCs w:val="12"/>
              </w:rPr>
              <w:lastRenderedPageBreak/>
              <w:t>In caso di risposta affermativa alla lettera d):</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p>
        </w:tc>
      </w:tr>
      <w:tr w:rsidR="003627FA" w:rsidRPr="003C5818" w:rsidTr="00DE4150">
        <w:trPr>
          <w:trHeight w:val="421"/>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3627FA" w:rsidRPr="003C5818" w:rsidRDefault="003627FA"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3627FA"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3627FA" w:rsidRPr="003C5818" w:rsidRDefault="003627FA"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3627FA" w:rsidRPr="003C5818" w:rsidRDefault="003627FA"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206"/>
        </w:trPr>
        <w:tc>
          <w:tcPr>
            <w:tcW w:w="5338"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3627FA" w:rsidRPr="003C5818" w:rsidRDefault="003627FA"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3627FA" w:rsidRPr="003C5818" w:rsidRDefault="003627FA"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p>
          <w:p w:rsidR="003627FA" w:rsidRPr="003C5818" w:rsidRDefault="003627FA" w:rsidP="009E34E5">
            <w:pPr>
              <w:rPr>
                <w:rFonts w:ascii="Arial" w:hAnsi="Arial" w:cs="Arial"/>
                <w:color w:val="auto"/>
                <w:sz w:val="12"/>
                <w:szCs w:val="12"/>
              </w:rPr>
            </w:pP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416"/>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3627FA"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3627FA" w:rsidRPr="003C5818" w:rsidRDefault="003627FA" w:rsidP="00FD014B">
            <w:pPr>
              <w:rPr>
                <w:rFonts w:ascii="Arial" w:hAnsi="Arial" w:cs="Arial"/>
                <w:color w:val="auto"/>
                <w:sz w:val="12"/>
                <w:szCs w:val="12"/>
              </w:rPr>
            </w:pPr>
          </w:p>
        </w:tc>
      </w:tr>
      <w:tr w:rsidR="003627FA" w:rsidRPr="003C5818" w:rsidTr="00FD014B">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206"/>
        </w:trPr>
        <w:tc>
          <w:tcPr>
            <w:tcW w:w="5338"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3627FA" w:rsidRPr="003C5818" w:rsidRDefault="003627FA"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3627FA" w:rsidRPr="003C5818" w:rsidRDefault="003627FA"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416"/>
        </w:trPr>
        <w:tc>
          <w:tcPr>
            <w:tcW w:w="5338" w:type="dxa"/>
            <w:tcBorders>
              <w:left w:val="single" w:sz="4" w:space="0" w:color="00000A"/>
              <w:right w:val="single" w:sz="4" w:space="0" w:color="00000A"/>
            </w:tcBorders>
            <w:shd w:val="clear" w:color="auto" w:fill="DEEAF6"/>
          </w:tcPr>
          <w:p w:rsidR="003627FA" w:rsidRPr="003C5818" w:rsidRDefault="003627FA"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FD014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3627FA"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3627FA" w:rsidRPr="003C5818" w:rsidRDefault="003627FA" w:rsidP="00FD014B">
            <w:pPr>
              <w:rPr>
                <w:rFonts w:ascii="Arial" w:hAnsi="Arial" w:cs="Arial"/>
                <w:color w:val="auto"/>
                <w:sz w:val="12"/>
                <w:szCs w:val="12"/>
              </w:rPr>
            </w:pPr>
          </w:p>
        </w:tc>
      </w:tr>
      <w:tr w:rsidR="003627FA" w:rsidRPr="003C5818" w:rsidTr="00FD014B">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FD014B">
        <w:trPr>
          <w:trHeight w:val="365"/>
        </w:trPr>
        <w:tc>
          <w:tcPr>
            <w:tcW w:w="5338"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FD014B">
        <w:trPr>
          <w:trHeight w:val="206"/>
        </w:trPr>
        <w:tc>
          <w:tcPr>
            <w:tcW w:w="5338"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3627FA" w:rsidRPr="003C5818" w:rsidRDefault="003627FA"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lastRenderedPageBreak/>
              <w:t>L’operatore economico:</w:t>
            </w:r>
          </w:p>
          <w:p w:rsidR="003627FA" w:rsidRPr="003C5818" w:rsidRDefault="003627FA"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FD014B">
        <w:trPr>
          <w:trHeight w:val="416"/>
        </w:trPr>
        <w:tc>
          <w:tcPr>
            <w:tcW w:w="5338" w:type="dxa"/>
            <w:tcBorders>
              <w:left w:val="single" w:sz="4" w:space="0" w:color="00000A"/>
              <w:right w:val="single" w:sz="4" w:space="0" w:color="00000A"/>
            </w:tcBorders>
            <w:shd w:val="clear" w:color="auto" w:fill="DEEAF6"/>
          </w:tcPr>
          <w:p w:rsidR="003627FA" w:rsidRPr="003C5818" w:rsidRDefault="003627FA"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FD014B">
        <w:trPr>
          <w:trHeight w:val="1117"/>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3627FA" w:rsidRPr="003C5818" w:rsidRDefault="003627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3627FA" w:rsidRPr="003C5818" w:rsidRDefault="003627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05" w:type="dxa"/>
        <w:tblInd w:w="-714" w:type="dxa"/>
        <w:tblLayout w:type="fixed"/>
        <w:tblCellMar>
          <w:left w:w="93" w:type="dxa"/>
        </w:tblCellMar>
        <w:tblLook w:val="0000" w:firstRow="0" w:lastRow="0" w:firstColumn="0" w:lastColumn="0" w:noHBand="0" w:noVBand="0"/>
      </w:tblPr>
      <w:tblGrid>
        <w:gridCol w:w="5338"/>
        <w:gridCol w:w="4967"/>
      </w:tblGrid>
      <w:tr w:rsidR="003627FA" w:rsidRPr="003C5818" w:rsidTr="00B148A7">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B148A7">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967"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290"/>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967"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p>
        </w:tc>
      </w:tr>
      <w:tr w:rsidR="003627FA" w:rsidRPr="003C5818" w:rsidTr="00B148A7">
        <w:trPr>
          <w:trHeight w:val="1141"/>
        </w:trPr>
        <w:tc>
          <w:tcPr>
            <w:tcW w:w="5338" w:type="dxa"/>
            <w:tcBorders>
              <w:left w:val="single" w:sz="4" w:space="0" w:color="00000A"/>
              <w:right w:val="single" w:sz="4" w:space="0" w:color="00000A"/>
            </w:tcBorders>
            <w:shd w:val="clear" w:color="auto" w:fill="DEEAF6"/>
          </w:tcPr>
          <w:p w:rsidR="003627FA" w:rsidRDefault="003627FA"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3627FA" w:rsidRPr="003C5818" w:rsidRDefault="003627FA" w:rsidP="00D7185E">
            <w:pPr>
              <w:pStyle w:val="NormaleWeb1"/>
              <w:spacing w:before="120" w:after="120"/>
              <w:ind w:left="190"/>
              <w:jc w:val="both"/>
              <w:rPr>
                <w:rFonts w:ascii="Arial" w:hAnsi="Arial" w:cs="Arial"/>
                <w:color w:val="auto"/>
                <w:sz w:val="12"/>
                <w:szCs w:val="12"/>
              </w:rPr>
            </w:pPr>
          </w:p>
        </w:tc>
        <w:tc>
          <w:tcPr>
            <w:tcW w:w="4967" w:type="dxa"/>
            <w:tcBorders>
              <w:left w:val="single" w:sz="4" w:space="0" w:color="00000A"/>
              <w:right w:val="single" w:sz="4" w:space="0" w:color="00000A"/>
            </w:tcBorders>
            <w:shd w:val="clear" w:color="auto" w:fill="DEEAF6"/>
          </w:tcPr>
          <w:p w:rsidR="003627FA" w:rsidRPr="003C5818" w:rsidRDefault="003627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1141"/>
        </w:trPr>
        <w:tc>
          <w:tcPr>
            <w:tcW w:w="5338" w:type="dxa"/>
            <w:tcBorders>
              <w:left w:val="single" w:sz="4" w:space="0" w:color="00000A"/>
              <w:right w:val="single" w:sz="4" w:space="0" w:color="00000A"/>
            </w:tcBorders>
            <w:shd w:val="clear" w:color="auto" w:fill="DEEAF6"/>
          </w:tcPr>
          <w:p w:rsidR="003627FA" w:rsidRPr="003C5818" w:rsidRDefault="003627FA"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967" w:type="dxa"/>
            <w:tcBorders>
              <w:left w:val="single" w:sz="4" w:space="0" w:color="00000A"/>
              <w:right w:val="single" w:sz="4" w:space="0" w:color="00000A"/>
            </w:tcBorders>
            <w:shd w:val="clear" w:color="auto" w:fill="DEEAF6"/>
          </w:tcPr>
          <w:p w:rsidR="003627FA" w:rsidRPr="003C5818" w:rsidRDefault="003627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159"/>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3627FA" w:rsidRPr="003C5818" w:rsidRDefault="003627FA" w:rsidP="00D77666">
            <w:pPr>
              <w:pStyle w:val="NormaleWeb1"/>
              <w:spacing w:before="120" w:after="120"/>
              <w:ind w:left="284" w:hanging="284"/>
              <w:jc w:val="both"/>
              <w:rPr>
                <w:rFonts w:ascii="Arial" w:hAnsi="Arial" w:cs="Arial"/>
                <w:color w:val="auto"/>
                <w:sz w:val="12"/>
                <w:szCs w:val="12"/>
              </w:rPr>
            </w:pPr>
          </w:p>
          <w:p w:rsidR="003627FA" w:rsidRPr="003C5818" w:rsidRDefault="003627FA" w:rsidP="00D77666">
            <w:pPr>
              <w:pStyle w:val="NormaleWeb1"/>
              <w:spacing w:before="120" w:after="120"/>
              <w:ind w:left="284" w:hanging="284"/>
              <w:jc w:val="both"/>
              <w:rPr>
                <w:rFonts w:ascii="Arial" w:hAnsi="Arial" w:cs="Arial"/>
                <w:color w:val="auto"/>
                <w:sz w:val="12"/>
                <w:szCs w:val="12"/>
              </w:rPr>
            </w:pPr>
          </w:p>
        </w:tc>
        <w:tc>
          <w:tcPr>
            <w:tcW w:w="4967" w:type="dxa"/>
            <w:tcBorders>
              <w:left w:val="single" w:sz="4" w:space="0" w:color="00000A"/>
              <w:right w:val="single" w:sz="4" w:space="0" w:color="00000A"/>
            </w:tcBorders>
            <w:shd w:val="clear" w:color="auto" w:fill="DEEAF6"/>
          </w:tcPr>
          <w:p w:rsidR="003627FA" w:rsidRPr="003C5818" w:rsidRDefault="003627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D77666">
            <w:pPr>
              <w:rPr>
                <w:rFonts w:ascii="Arial" w:hAnsi="Arial" w:cs="Arial"/>
                <w:color w:val="auto"/>
                <w:sz w:val="12"/>
                <w:szCs w:val="12"/>
              </w:rPr>
            </w:pPr>
          </w:p>
        </w:tc>
      </w:tr>
      <w:tr w:rsidR="003627FA" w:rsidRPr="003C5818" w:rsidTr="00B148A7">
        <w:trPr>
          <w:trHeight w:val="159"/>
        </w:trPr>
        <w:tc>
          <w:tcPr>
            <w:tcW w:w="5338" w:type="dxa"/>
            <w:tcBorders>
              <w:left w:val="single" w:sz="4" w:space="0" w:color="00000A"/>
              <w:right w:val="single" w:sz="4" w:space="0" w:color="00000A"/>
            </w:tcBorders>
            <w:shd w:val="clear" w:color="auto" w:fill="DEEAF6"/>
          </w:tcPr>
          <w:p w:rsidR="003627FA" w:rsidRPr="004E1937"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D051C0">
            <w:pPr>
              <w:rPr>
                <w:rFonts w:ascii="Arial" w:hAnsi="Arial" w:cs="Arial"/>
                <w:color w:val="auto"/>
                <w:sz w:val="12"/>
                <w:szCs w:val="12"/>
              </w:rPr>
            </w:pPr>
          </w:p>
        </w:tc>
      </w:tr>
      <w:tr w:rsidR="003627FA" w:rsidRPr="003C5818" w:rsidTr="00B148A7">
        <w:trPr>
          <w:trHeight w:val="459"/>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627FA" w:rsidRPr="003C5818" w:rsidTr="00B148A7">
        <w:trPr>
          <w:trHeight w:val="318"/>
        </w:trPr>
        <w:tc>
          <w:tcPr>
            <w:tcW w:w="5338" w:type="dxa"/>
            <w:tcBorders>
              <w:left w:val="single" w:sz="4" w:space="0" w:color="00000A"/>
              <w:right w:val="single" w:sz="4" w:space="0" w:color="00000A"/>
            </w:tcBorders>
            <w:shd w:val="clear" w:color="auto" w:fill="DEEAF6"/>
          </w:tcPr>
          <w:p w:rsidR="003627FA" w:rsidRPr="003C5818" w:rsidRDefault="003627FA"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p>
        </w:tc>
      </w:tr>
      <w:tr w:rsidR="003627FA" w:rsidRPr="003C5818" w:rsidTr="00B148A7">
        <w:trPr>
          <w:trHeight w:val="337"/>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1244"/>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2014"/>
        </w:trPr>
        <w:tc>
          <w:tcPr>
            <w:tcW w:w="5338" w:type="dxa"/>
            <w:tcBorders>
              <w:left w:val="single" w:sz="4" w:space="0" w:color="00000A"/>
              <w:right w:val="single" w:sz="4" w:space="0" w:color="00000A"/>
            </w:tcBorders>
            <w:shd w:val="clear" w:color="auto" w:fill="DEEAF6"/>
          </w:tcPr>
          <w:p w:rsidR="003627FA" w:rsidRPr="005A6274" w:rsidRDefault="003627FA" w:rsidP="00122D03">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3627FA" w:rsidRPr="003C5818" w:rsidRDefault="003627FA" w:rsidP="00D051C0">
            <w:pPr>
              <w:pStyle w:val="NormaleWeb1"/>
              <w:spacing w:before="120" w:after="120"/>
              <w:jc w:val="both"/>
              <w:rPr>
                <w:rFonts w:ascii="Arial" w:hAnsi="Arial" w:cs="Arial"/>
                <w:color w:val="auto"/>
                <w:sz w:val="12"/>
                <w:szCs w:val="12"/>
              </w:rPr>
            </w:pP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571"/>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B148A7">
        <w:trPr>
          <w:trHeight w:val="356"/>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p>
        </w:tc>
      </w:tr>
      <w:tr w:rsidR="003627FA" w:rsidRPr="003C5818" w:rsidTr="00B148A7">
        <w:trPr>
          <w:trHeight w:val="300"/>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B148A7">
        <w:trPr>
          <w:trHeight w:val="1150"/>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879"/>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967" w:type="dxa"/>
            <w:tcBorders>
              <w:left w:val="single" w:sz="4" w:space="0" w:color="00000A"/>
              <w:bottom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B148A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967"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3627FA" w:rsidRPr="003C5818" w:rsidRDefault="003627FA" w:rsidP="007976F8">
      <w:pPr>
        <w:suppressAutoHyphens w:val="0"/>
        <w:autoSpaceDE w:val="0"/>
        <w:autoSpaceDN w:val="0"/>
        <w:adjustRightInd w:val="0"/>
        <w:rPr>
          <w:rFonts w:ascii="Arial" w:hAnsi="Arial" w:cs="Arial"/>
          <w:color w:val="auto"/>
          <w:kern w:val="0"/>
          <w:sz w:val="12"/>
          <w:szCs w:val="12"/>
        </w:rPr>
      </w:pPr>
    </w:p>
    <w:p w:rsidR="003627FA" w:rsidRPr="003C5818" w:rsidRDefault="003627FA" w:rsidP="007976F8">
      <w:pPr>
        <w:suppressAutoHyphens w:val="0"/>
        <w:autoSpaceDE w:val="0"/>
        <w:autoSpaceDN w:val="0"/>
        <w:adjustRightInd w:val="0"/>
        <w:rPr>
          <w:rFonts w:ascii="Arial" w:hAnsi="Arial" w:cs="Arial"/>
          <w:color w:val="auto"/>
          <w:kern w:val="0"/>
          <w:sz w:val="12"/>
          <w:szCs w:val="12"/>
        </w:rPr>
      </w:pPr>
    </w:p>
    <w:p w:rsidR="003627FA" w:rsidRPr="003C5818" w:rsidRDefault="003627FA"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3627FA" w:rsidRPr="003C5818" w:rsidRDefault="003627FA"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rsidR="003627FA" w:rsidRPr="003C5818" w:rsidRDefault="003627FA"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3627FA" w:rsidRPr="003C5818" w:rsidRDefault="003627FA"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3627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3627FA" w:rsidRPr="003C5818" w:rsidRDefault="003627FA"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3627FA" w:rsidRPr="003C5818" w:rsidRDefault="003627F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3627FA"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3627FA" w:rsidRPr="003C5818" w:rsidRDefault="003627F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r>
      <w:tr w:rsidR="003627FA" w:rsidRPr="003C5818" w:rsidTr="00167CDF">
        <w:trPr>
          <w:trHeight w:val="617"/>
        </w:trPr>
        <w:tc>
          <w:tcPr>
            <w:tcW w:w="5338" w:type="dxa"/>
            <w:tcBorders>
              <w:left w:val="single" w:sz="4" w:space="0" w:color="00000A"/>
              <w:right w:val="single" w:sz="4" w:space="0" w:color="00000A"/>
            </w:tcBorders>
            <w:shd w:val="clear" w:color="auto" w:fill="FFFFFF"/>
          </w:tcPr>
          <w:p w:rsidR="003627FA" w:rsidRPr="003C5818" w:rsidRDefault="003627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3627FA" w:rsidRPr="003C5818" w:rsidRDefault="003627FA"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pStyle w:val="Paragrafoelenco1"/>
              <w:tabs>
                <w:tab w:val="left" w:pos="284"/>
              </w:tabs>
              <w:ind w:left="284"/>
              <w:rPr>
                <w:rFonts w:ascii="Arial" w:hAnsi="Arial" w:cs="Arial"/>
                <w:color w:val="auto"/>
                <w:sz w:val="12"/>
                <w:szCs w:val="12"/>
              </w:rPr>
            </w:pPr>
          </w:p>
          <w:p w:rsidR="003627FA" w:rsidRPr="003C5818" w:rsidRDefault="003627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SectionTitle"/>
        <w:spacing w:after="120"/>
        <w:jc w:val="both"/>
        <w:rPr>
          <w:rFonts w:ascii="Arial" w:hAnsi="Arial" w:cs="Arial"/>
          <w:color w:val="auto"/>
          <w:sz w:val="12"/>
          <w:szCs w:val="12"/>
        </w:rPr>
      </w:pPr>
    </w:p>
    <w:p w:rsidR="003627FA" w:rsidRPr="003C5818" w:rsidRDefault="003627FA" w:rsidP="007976F8">
      <w:pPr>
        <w:rPr>
          <w:rFonts w:ascii="Arial" w:hAnsi="Arial" w:cs="Arial"/>
          <w:color w:val="auto"/>
          <w:sz w:val="12"/>
          <w:szCs w:val="12"/>
        </w:rPr>
      </w:pPr>
    </w:p>
    <w:p w:rsidR="003627FA" w:rsidRPr="003C5818" w:rsidRDefault="003627FA" w:rsidP="007976F8">
      <w:pPr>
        <w:pStyle w:val="SectionTitle"/>
        <w:pageBreakBefore/>
        <w:spacing w:after="120"/>
        <w:jc w:val="both"/>
        <w:rPr>
          <w:rFonts w:ascii="Arial" w:hAnsi="Arial" w:cs="Arial"/>
          <w:b w:val="0"/>
          <w:caps/>
          <w:color w:val="auto"/>
          <w:sz w:val="12"/>
          <w:szCs w:val="12"/>
        </w:rPr>
      </w:pPr>
    </w:p>
    <w:p w:rsidR="003627FA" w:rsidRPr="003C5818" w:rsidRDefault="003627FA"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3627FA" w:rsidRPr="003C5818" w:rsidRDefault="003627FA"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627FA"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627FA" w:rsidRPr="003C5818" w:rsidTr="003C5818">
        <w:trPr>
          <w:trHeight w:val="385"/>
        </w:trPr>
        <w:tc>
          <w:tcPr>
            <w:tcW w:w="5338" w:type="dxa"/>
            <w:tcBorders>
              <w:left w:val="single" w:sz="4" w:space="0" w:color="00000A"/>
              <w:right w:val="single" w:sz="4" w:space="0" w:color="00000A"/>
            </w:tcBorders>
            <w:shd w:val="clear" w:color="auto" w:fill="FFFFFF"/>
          </w:tcPr>
          <w:p w:rsidR="003627FA" w:rsidRPr="003C5818" w:rsidRDefault="003627FA"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p>
        </w:tc>
      </w:tr>
      <w:tr w:rsidR="003627FA" w:rsidRPr="003C5818" w:rsidTr="003C5818">
        <w:trPr>
          <w:trHeight w:val="421"/>
        </w:trPr>
        <w:tc>
          <w:tcPr>
            <w:tcW w:w="5338" w:type="dxa"/>
            <w:tcBorders>
              <w:left w:val="single" w:sz="4" w:space="0" w:color="00000A"/>
              <w:right w:val="single" w:sz="4" w:space="0" w:color="00000A"/>
            </w:tcBorders>
            <w:shd w:val="clear" w:color="auto" w:fill="FFFFFF"/>
          </w:tcPr>
          <w:p w:rsidR="003627FA" w:rsidRPr="003C5818" w:rsidRDefault="003627FA"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627FA"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627FA" w:rsidRPr="003C5818" w:rsidTr="003C5818">
        <w:trPr>
          <w:trHeight w:val="412"/>
        </w:trPr>
        <w:tc>
          <w:tcPr>
            <w:tcW w:w="5338" w:type="dxa"/>
            <w:tcBorders>
              <w:left w:val="single" w:sz="4" w:space="0" w:color="00000A"/>
              <w:right w:val="single" w:sz="4" w:space="0" w:color="00000A"/>
            </w:tcBorders>
            <w:shd w:val="clear" w:color="auto" w:fill="FFFFFF"/>
          </w:tcPr>
          <w:p w:rsidR="003627FA" w:rsidRPr="003C5818" w:rsidRDefault="003627FA"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br/>
            </w:r>
          </w:p>
        </w:tc>
      </w:tr>
      <w:tr w:rsidR="003627FA" w:rsidRPr="003C5818" w:rsidTr="003C5818">
        <w:trPr>
          <w:trHeight w:val="963"/>
        </w:trPr>
        <w:tc>
          <w:tcPr>
            <w:tcW w:w="5338" w:type="dxa"/>
            <w:tcBorders>
              <w:left w:val="single" w:sz="4" w:space="0" w:color="00000A"/>
              <w:right w:val="single" w:sz="4" w:space="0" w:color="00000A"/>
            </w:tcBorders>
            <w:shd w:val="clear" w:color="auto" w:fill="FFFFFF"/>
          </w:tcPr>
          <w:p w:rsidR="003627FA" w:rsidRPr="003C5818" w:rsidRDefault="003627FA"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3627FA" w:rsidRPr="003C5818" w:rsidRDefault="003627FA"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627FA"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3627FA" w:rsidRPr="003C5818" w:rsidRDefault="003627FA"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3627FA" w:rsidRPr="003C5818" w:rsidRDefault="003627FA"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627FA"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3627FA" w:rsidRPr="003C5818" w:rsidRDefault="003627FA"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3627FA" w:rsidRPr="003C5818" w:rsidRDefault="003627FA"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Destinatari</w:t>
            </w:r>
          </w:p>
        </w:tc>
      </w:tr>
      <w:tr w:rsidR="003627FA" w:rsidRPr="003C5818" w:rsidTr="003C5818">
        <w:trPr>
          <w:trHeight w:val="393"/>
        </w:trPr>
        <w:tc>
          <w:tcPr>
            <w:tcW w:w="5336" w:type="dxa"/>
            <w:vMerge/>
            <w:tcBorders>
              <w:left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393"/>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253"/>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206"/>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163"/>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197"/>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206"/>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br/>
            </w:r>
          </w:p>
        </w:tc>
      </w:tr>
      <w:tr w:rsidR="003627FA" w:rsidRPr="003C5818" w:rsidTr="003C5818">
        <w:trPr>
          <w:trHeight w:val="337"/>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395"/>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r>
      <w:tr w:rsidR="003627FA"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Anno, organico medio annuo:</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Anno, numero di dirigenti</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r>
      <w:tr w:rsidR="003627FA" w:rsidRPr="003C5818" w:rsidTr="003C5818">
        <w:trPr>
          <w:trHeight w:val="610"/>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562"/>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r>
      <w:tr w:rsidR="003627FA" w:rsidRPr="003C5818" w:rsidTr="003C5818">
        <w:trPr>
          <w:trHeight w:val="851"/>
        </w:trPr>
        <w:tc>
          <w:tcPr>
            <w:tcW w:w="5336" w:type="dxa"/>
            <w:tcBorders>
              <w:left w:val="single" w:sz="4" w:space="0" w:color="00000A"/>
              <w:right w:val="single" w:sz="4" w:space="0" w:color="00000A"/>
            </w:tcBorders>
            <w:shd w:val="clear" w:color="auto" w:fill="FFFFFF"/>
          </w:tcPr>
          <w:p w:rsidR="003627FA" w:rsidRPr="003C5818" w:rsidRDefault="003627FA"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421"/>
        </w:trPr>
        <w:tc>
          <w:tcPr>
            <w:tcW w:w="5336" w:type="dxa"/>
            <w:tcBorders>
              <w:left w:val="single" w:sz="4" w:space="0" w:color="00000A"/>
              <w:right w:val="single" w:sz="4" w:space="0" w:color="00000A"/>
            </w:tcBorders>
            <w:shd w:val="clear" w:color="auto" w:fill="FFFFFF"/>
          </w:tcPr>
          <w:p w:rsidR="003627FA" w:rsidRPr="003C5818" w:rsidRDefault="003627FA"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627FA"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p>
        </w:tc>
      </w:tr>
      <w:tr w:rsidR="003627FA"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474C0D">
        <w:trPr>
          <w:trHeight w:val="349"/>
        </w:trPr>
        <w:tc>
          <w:tcPr>
            <w:tcW w:w="10368" w:type="dxa"/>
            <w:shd w:val="clear" w:color="auto" w:fill="BFBFBF"/>
          </w:tcPr>
          <w:p w:rsidR="003627FA" w:rsidRPr="003C5818" w:rsidRDefault="003627FA"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3627FA" w:rsidRPr="003C5818" w:rsidRDefault="003627FA"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627FA"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3627FA" w:rsidRPr="003C5818" w:rsidTr="003C5818">
        <w:trPr>
          <w:trHeight w:val="511"/>
        </w:trPr>
        <w:tc>
          <w:tcPr>
            <w:tcW w:w="5338" w:type="dxa"/>
            <w:tcBorders>
              <w:left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3627FA" w:rsidRPr="003C5818" w:rsidRDefault="003627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3627FA"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rPr>
          <w:rFonts w:ascii="Arial" w:hAnsi="Arial" w:cs="Arial"/>
          <w:color w:val="auto"/>
          <w:sz w:val="12"/>
          <w:szCs w:val="12"/>
        </w:rPr>
      </w:pPr>
    </w:p>
    <w:p w:rsidR="003627FA" w:rsidRPr="003C5818" w:rsidRDefault="003627FA"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474C0D">
        <w:trPr>
          <w:trHeight w:val="349"/>
        </w:trPr>
        <w:tc>
          <w:tcPr>
            <w:tcW w:w="10368" w:type="dxa"/>
            <w:shd w:val="clear" w:color="auto" w:fill="BFBFBF"/>
          </w:tcPr>
          <w:p w:rsidR="003627FA" w:rsidRPr="003C5818" w:rsidRDefault="003627FA"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627FA" w:rsidRPr="003C5818" w:rsidRDefault="003627FA"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3627FA" w:rsidRPr="003C5818" w:rsidRDefault="003627FA"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627FA"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550A8">
              <w:rPr>
                <w:rFonts w:ascii="Arial" w:hAnsi="Arial" w:cs="Arial"/>
                <w:b/>
                <w:color w:val="auto"/>
                <w:sz w:val="12"/>
                <w:szCs w:val="12"/>
              </w:rPr>
            </w:r>
            <w:r w:rsidR="007550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ChapterTitle"/>
        <w:spacing w:after="120"/>
        <w:jc w:val="both"/>
        <w:rPr>
          <w:rFonts w:ascii="Arial" w:hAnsi="Arial" w:cs="Arial"/>
          <w:color w:val="auto"/>
          <w:sz w:val="12"/>
          <w:szCs w:val="12"/>
        </w:rPr>
      </w:pPr>
    </w:p>
    <w:p w:rsidR="003627FA" w:rsidRPr="003C5818" w:rsidRDefault="003627FA"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3627FA" w:rsidRPr="003C5818" w:rsidRDefault="003627FA"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3627FA" w:rsidRPr="003C5818" w:rsidRDefault="003627FA"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3627FA" w:rsidRPr="003C5818" w:rsidRDefault="003627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3627FA" w:rsidRPr="003C5818" w:rsidRDefault="003627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3627FA" w:rsidRPr="003C5818" w:rsidRDefault="003627FA" w:rsidP="002C6BEF">
      <w:pPr>
        <w:ind w:left="-709"/>
        <w:jc w:val="both"/>
        <w:rPr>
          <w:rFonts w:ascii="Arial" w:hAnsi="Arial" w:cs="Arial"/>
          <w:i/>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00C91BDC" w:rsidRPr="00C91BDC">
        <w:rPr>
          <w:rFonts w:ascii="Arial" w:hAnsi="Arial" w:cs="Arial"/>
          <w:b/>
          <w:color w:val="auto"/>
          <w:sz w:val="12"/>
          <w:szCs w:val="12"/>
        </w:rPr>
        <w:t>[Procedura negoziata, in modalità telematica, relativa all’affidamento  degli interventi di riorganizzazione del Settore Stampa della Tribuna Monte Mario dello Stadio Olimpico di Roma. R.A. 028/19/PN - CIG: 79197998E1 - CUP: J89H19000100005]</w:t>
      </w:r>
    </w:p>
    <w:p w:rsidR="003627FA" w:rsidRPr="003C5818" w:rsidRDefault="003627FA"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pStyle w:val="Titrearticle"/>
        <w:spacing w:before="120"/>
        <w:jc w:val="both"/>
        <w:rPr>
          <w:rFonts w:ascii="Arial" w:hAnsi="Arial" w:cs="Arial"/>
          <w:color w:val="auto"/>
          <w:sz w:val="12"/>
          <w:szCs w:val="12"/>
        </w:rPr>
      </w:pPr>
    </w:p>
    <w:p w:rsidR="003627FA" w:rsidRPr="003C5818" w:rsidRDefault="003627FA" w:rsidP="007976F8">
      <w:pPr>
        <w:rPr>
          <w:rFonts w:ascii="Arial" w:hAnsi="Arial" w:cs="Arial"/>
          <w:color w:val="auto"/>
          <w:sz w:val="12"/>
          <w:szCs w:val="12"/>
        </w:rPr>
      </w:pPr>
      <w:bookmarkStart w:id="3" w:name="_DV_C939"/>
      <w:bookmarkEnd w:id="3"/>
    </w:p>
    <w:sectPr w:rsidR="003627FA"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A8" w:rsidRDefault="007550A8">
      <w:pPr>
        <w:spacing w:before="0" w:after="0"/>
      </w:pPr>
      <w:r>
        <w:separator/>
      </w:r>
    </w:p>
  </w:endnote>
  <w:endnote w:type="continuationSeparator" w:id="0">
    <w:p w:rsidR="007550A8" w:rsidRDefault="007550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FA" w:rsidRPr="00D509A5" w:rsidRDefault="003627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E145C">
      <w:rPr>
        <w:rFonts w:ascii="Calibri" w:hAnsi="Calibri"/>
        <w:noProof/>
        <w:sz w:val="20"/>
        <w:szCs w:val="20"/>
      </w:rPr>
      <w:t>19</w:t>
    </w:r>
    <w:r w:rsidRPr="00D509A5">
      <w:rPr>
        <w:rFonts w:ascii="Calibri" w:hAnsi="Calibri"/>
        <w:sz w:val="20"/>
        <w:szCs w:val="20"/>
      </w:rPr>
      <w:fldChar w:fldCharType="end"/>
    </w:r>
  </w:p>
  <w:p w:rsidR="003627FA" w:rsidRDefault="00362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A8" w:rsidRDefault="007550A8">
      <w:pPr>
        <w:spacing w:before="0" w:after="0"/>
      </w:pPr>
      <w:r>
        <w:separator/>
      </w:r>
    </w:p>
  </w:footnote>
  <w:footnote w:type="continuationSeparator" w:id="0">
    <w:p w:rsidR="007550A8" w:rsidRDefault="007550A8">
      <w:pPr>
        <w:spacing w:before="0" w:after="0"/>
      </w:pPr>
      <w:r>
        <w:continuationSeparator/>
      </w:r>
    </w:p>
  </w:footnote>
  <w:footnote w:id="1">
    <w:p w:rsidR="003627FA" w:rsidRDefault="003627FA"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627FA" w:rsidRDefault="003627FA"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3627FA" w:rsidRPr="002C6BEF" w:rsidRDefault="003627F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627FA" w:rsidRPr="002C6BEF" w:rsidRDefault="003627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3627FA" w:rsidRPr="002C6BEF" w:rsidRDefault="003627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3627FA" w:rsidRDefault="003627FA"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3627FA" w:rsidRDefault="003627FA"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3627FA" w:rsidRDefault="003627FA"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3627FA" w:rsidRDefault="003627FA"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3627FA" w:rsidRDefault="003627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3627FA" w:rsidRDefault="003627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3627FA" w:rsidRDefault="003627FA"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3627FA" w:rsidRDefault="003627FA"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5PvyuebWuXtNoU/NFZdU8YRbaUM=" w:salt="uFECfRqiE98dl9K6rqrpg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3AC1"/>
    <w:rsid w:val="00025952"/>
    <w:rsid w:val="000576F3"/>
    <w:rsid w:val="0007033F"/>
    <w:rsid w:val="00074C28"/>
    <w:rsid w:val="00076DCA"/>
    <w:rsid w:val="000953DC"/>
    <w:rsid w:val="000A2140"/>
    <w:rsid w:val="000A7B33"/>
    <w:rsid w:val="000B3272"/>
    <w:rsid w:val="000B5314"/>
    <w:rsid w:val="000C6039"/>
    <w:rsid w:val="000E5FBC"/>
    <w:rsid w:val="00121BF6"/>
    <w:rsid w:val="00122D03"/>
    <w:rsid w:val="00126FC9"/>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82D12"/>
    <w:rsid w:val="002939EE"/>
    <w:rsid w:val="002A21BC"/>
    <w:rsid w:val="002C169E"/>
    <w:rsid w:val="002C6BEF"/>
    <w:rsid w:val="002D50E9"/>
    <w:rsid w:val="002E0D4D"/>
    <w:rsid w:val="002E43BE"/>
    <w:rsid w:val="00316FAD"/>
    <w:rsid w:val="00331F7A"/>
    <w:rsid w:val="00350D7E"/>
    <w:rsid w:val="00355722"/>
    <w:rsid w:val="003627FA"/>
    <w:rsid w:val="0036728A"/>
    <w:rsid w:val="00384132"/>
    <w:rsid w:val="003A443E"/>
    <w:rsid w:val="003B3636"/>
    <w:rsid w:val="003B5D03"/>
    <w:rsid w:val="003C1224"/>
    <w:rsid w:val="003C5818"/>
    <w:rsid w:val="003D63B3"/>
    <w:rsid w:val="003D68D2"/>
    <w:rsid w:val="003E60D1"/>
    <w:rsid w:val="003E7810"/>
    <w:rsid w:val="00403612"/>
    <w:rsid w:val="00407ACB"/>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04B7"/>
    <w:rsid w:val="006A157A"/>
    <w:rsid w:val="006A4B60"/>
    <w:rsid w:val="006A5E21"/>
    <w:rsid w:val="006B430C"/>
    <w:rsid w:val="006B4D39"/>
    <w:rsid w:val="006F3D34"/>
    <w:rsid w:val="00732324"/>
    <w:rsid w:val="0073603F"/>
    <w:rsid w:val="007550A8"/>
    <w:rsid w:val="00766402"/>
    <w:rsid w:val="0077136C"/>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9F7AD3"/>
    <w:rsid w:val="00A117E2"/>
    <w:rsid w:val="00A173BF"/>
    <w:rsid w:val="00A23B3E"/>
    <w:rsid w:val="00A30CBB"/>
    <w:rsid w:val="00A33119"/>
    <w:rsid w:val="00A46950"/>
    <w:rsid w:val="00A77D4B"/>
    <w:rsid w:val="00AA2252"/>
    <w:rsid w:val="00AA5F93"/>
    <w:rsid w:val="00AB77AF"/>
    <w:rsid w:val="00AD12B5"/>
    <w:rsid w:val="00AE5CFF"/>
    <w:rsid w:val="00B148A7"/>
    <w:rsid w:val="00B15FE6"/>
    <w:rsid w:val="00B27EAB"/>
    <w:rsid w:val="00B32C28"/>
    <w:rsid w:val="00B422AB"/>
    <w:rsid w:val="00B64AE6"/>
    <w:rsid w:val="00B80BA0"/>
    <w:rsid w:val="00B91406"/>
    <w:rsid w:val="00BA4F12"/>
    <w:rsid w:val="00BB116C"/>
    <w:rsid w:val="00BB639E"/>
    <w:rsid w:val="00BB7EEA"/>
    <w:rsid w:val="00BC09F5"/>
    <w:rsid w:val="00BE145C"/>
    <w:rsid w:val="00BE63A3"/>
    <w:rsid w:val="00BF74E1"/>
    <w:rsid w:val="00C03658"/>
    <w:rsid w:val="00C065E4"/>
    <w:rsid w:val="00C427DB"/>
    <w:rsid w:val="00C45C4C"/>
    <w:rsid w:val="00C47D53"/>
    <w:rsid w:val="00C60A33"/>
    <w:rsid w:val="00C64D4B"/>
    <w:rsid w:val="00C84200"/>
    <w:rsid w:val="00C91BDC"/>
    <w:rsid w:val="00C91EAC"/>
    <w:rsid w:val="00C92169"/>
    <w:rsid w:val="00CA04F3"/>
    <w:rsid w:val="00CC764A"/>
    <w:rsid w:val="00CD2288"/>
    <w:rsid w:val="00CD3E4F"/>
    <w:rsid w:val="00CD6D9C"/>
    <w:rsid w:val="00CE0B30"/>
    <w:rsid w:val="00CF449A"/>
    <w:rsid w:val="00D051C0"/>
    <w:rsid w:val="00D11069"/>
    <w:rsid w:val="00D1698F"/>
    <w:rsid w:val="00D17413"/>
    <w:rsid w:val="00D27DB2"/>
    <w:rsid w:val="00D46799"/>
    <w:rsid w:val="00D509A5"/>
    <w:rsid w:val="00D64744"/>
    <w:rsid w:val="00D7185E"/>
    <w:rsid w:val="00D77615"/>
    <w:rsid w:val="00D77666"/>
    <w:rsid w:val="00D92A41"/>
    <w:rsid w:val="00D93877"/>
    <w:rsid w:val="00DA7329"/>
    <w:rsid w:val="00DB14CC"/>
    <w:rsid w:val="00DE27C1"/>
    <w:rsid w:val="00DE4150"/>
    <w:rsid w:val="00DE4996"/>
    <w:rsid w:val="00E01172"/>
    <w:rsid w:val="00E0264E"/>
    <w:rsid w:val="00E23C32"/>
    <w:rsid w:val="00E30832"/>
    <w:rsid w:val="00E47BDE"/>
    <w:rsid w:val="00E75B03"/>
    <w:rsid w:val="00EB216B"/>
    <w:rsid w:val="00EB45DC"/>
    <w:rsid w:val="00EC48D0"/>
    <w:rsid w:val="00EE7ADC"/>
    <w:rsid w:val="00F26DE7"/>
    <w:rsid w:val="00F30439"/>
    <w:rsid w:val="00F351F0"/>
    <w:rsid w:val="00F43BBC"/>
    <w:rsid w:val="00F503D0"/>
    <w:rsid w:val="00F51F37"/>
    <w:rsid w:val="00F575CF"/>
    <w:rsid w:val="00F6056D"/>
    <w:rsid w:val="00F62D30"/>
    <w:rsid w:val="00F62F53"/>
    <w:rsid w:val="00F672A2"/>
    <w:rsid w:val="00F9449A"/>
    <w:rsid w:val="00F95202"/>
    <w:rsid w:val="00FB3543"/>
    <w:rsid w:val="00FC2A59"/>
    <w:rsid w:val="00FD014B"/>
    <w:rsid w:val="00FD32EC"/>
    <w:rsid w:val="00FD7F6E"/>
    <w:rsid w:val="00FE767D"/>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3B5D03"/>
    <w:pPr>
      <w:keepNext/>
      <w:spacing w:before="360"/>
      <w:outlineLvl w:val="0"/>
    </w:pPr>
    <w:rPr>
      <w:b/>
      <w:bCs/>
      <w:smallCaps/>
      <w:szCs w:val="28"/>
    </w:rPr>
  </w:style>
  <w:style w:type="paragraph" w:styleId="Titolo2">
    <w:name w:val="heading 2"/>
    <w:basedOn w:val="Normale"/>
    <w:link w:val="Titolo2Carattere1"/>
    <w:uiPriority w:val="99"/>
    <w:qFormat/>
    <w:rsid w:val="003B5D03"/>
    <w:pPr>
      <w:keepNext/>
      <w:outlineLvl w:val="1"/>
    </w:pPr>
    <w:rPr>
      <w:b/>
      <w:bCs/>
      <w:szCs w:val="26"/>
    </w:rPr>
  </w:style>
  <w:style w:type="paragraph" w:styleId="Titolo3">
    <w:name w:val="heading 3"/>
    <w:basedOn w:val="Normale"/>
    <w:link w:val="Titolo3Carattere1"/>
    <w:uiPriority w:val="99"/>
    <w:qFormat/>
    <w:rsid w:val="003B5D03"/>
    <w:pPr>
      <w:keepNext/>
      <w:outlineLvl w:val="2"/>
    </w:pPr>
    <w:rPr>
      <w:bCs/>
      <w:i/>
    </w:rPr>
  </w:style>
  <w:style w:type="paragraph" w:styleId="Titolo4">
    <w:name w:val="heading 4"/>
    <w:basedOn w:val="Normale"/>
    <w:link w:val="Titolo4Carattere1"/>
    <w:uiPriority w:val="99"/>
    <w:qFormat/>
    <w:rsid w:val="003B5D03"/>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Pr>
      <w:rFonts w:ascii="Calibri" w:hAnsi="Calibri" w:cs="Times New Roman"/>
      <w:b/>
      <w:bCs/>
      <w:color w:val="00000A"/>
      <w:kern w:val="1"/>
      <w:sz w:val="28"/>
      <w:szCs w:val="28"/>
    </w:rPr>
  </w:style>
  <w:style w:type="character" w:customStyle="1" w:styleId="Carpredefinitoparagrafo1">
    <w:name w:val="Car. predefinito paragrafo1"/>
    <w:uiPriority w:val="99"/>
    <w:rsid w:val="003B5D03"/>
  </w:style>
  <w:style w:type="character" w:customStyle="1" w:styleId="Titolo1Carattere">
    <w:name w:val="Titolo 1 Carattere"/>
    <w:uiPriority w:val="99"/>
    <w:rsid w:val="003B5D03"/>
    <w:rPr>
      <w:rFonts w:ascii="Times New Roman" w:hAnsi="Times New Roman"/>
      <w:b/>
      <w:smallCaps/>
      <w:sz w:val="28"/>
      <w:lang w:eastAsia="it-IT"/>
    </w:rPr>
  </w:style>
  <w:style w:type="character" w:customStyle="1" w:styleId="Titolo2Carattere">
    <w:name w:val="Titolo 2 Carattere"/>
    <w:uiPriority w:val="99"/>
    <w:rsid w:val="003B5D03"/>
    <w:rPr>
      <w:rFonts w:ascii="Times New Roman" w:hAnsi="Times New Roman"/>
      <w:b/>
      <w:sz w:val="26"/>
      <w:lang w:eastAsia="it-IT"/>
    </w:rPr>
  </w:style>
  <w:style w:type="character" w:customStyle="1" w:styleId="Titolo3Carattere">
    <w:name w:val="Titolo 3 Carattere"/>
    <w:uiPriority w:val="99"/>
    <w:rsid w:val="003B5D03"/>
    <w:rPr>
      <w:rFonts w:ascii="Times New Roman" w:hAnsi="Times New Roman"/>
      <w:i/>
      <w:sz w:val="24"/>
      <w:lang w:eastAsia="it-IT"/>
    </w:rPr>
  </w:style>
  <w:style w:type="character" w:customStyle="1" w:styleId="Titolo4Carattere">
    <w:name w:val="Titolo 4 Carattere"/>
    <w:uiPriority w:val="99"/>
    <w:rsid w:val="003B5D03"/>
    <w:rPr>
      <w:rFonts w:ascii="Times New Roman" w:hAnsi="Times New Roman"/>
      <w:sz w:val="24"/>
      <w:lang w:eastAsia="it-IT"/>
    </w:rPr>
  </w:style>
  <w:style w:type="character" w:customStyle="1" w:styleId="NormalBoldChar">
    <w:name w:val="NormalBold Char"/>
    <w:uiPriority w:val="99"/>
    <w:rsid w:val="003B5D03"/>
    <w:rPr>
      <w:rFonts w:ascii="Times New Roman" w:hAnsi="Times New Roman"/>
      <w:b/>
      <w:sz w:val="24"/>
      <w:lang w:eastAsia="it-IT"/>
    </w:rPr>
  </w:style>
  <w:style w:type="character" w:customStyle="1" w:styleId="DeltaViewInsertion">
    <w:name w:val="DeltaView Insertion"/>
    <w:uiPriority w:val="99"/>
    <w:rsid w:val="003B5D03"/>
    <w:rPr>
      <w:b/>
      <w:i/>
      <w:spacing w:val="0"/>
    </w:rPr>
  </w:style>
  <w:style w:type="character" w:customStyle="1" w:styleId="PidipaginaCarattere">
    <w:name w:val="Piè di pagina Carattere"/>
    <w:uiPriority w:val="99"/>
    <w:rsid w:val="003B5D03"/>
    <w:rPr>
      <w:rFonts w:ascii="Times New Roman" w:hAnsi="Times New Roman"/>
      <w:sz w:val="24"/>
      <w:lang w:eastAsia="it-IT"/>
    </w:rPr>
  </w:style>
  <w:style w:type="character" w:customStyle="1" w:styleId="TestonotaapidipaginaCarattere">
    <w:name w:val="Testo nota a piè di pagina Carattere"/>
    <w:uiPriority w:val="99"/>
    <w:rsid w:val="003B5D03"/>
    <w:rPr>
      <w:rFonts w:ascii="Times New Roman" w:hAnsi="Times New Roman"/>
      <w:sz w:val="20"/>
      <w:lang w:eastAsia="it-IT"/>
    </w:rPr>
  </w:style>
  <w:style w:type="character" w:customStyle="1" w:styleId="Rimandonotaapidipagina1">
    <w:name w:val="Rimando nota a piè di pagina1"/>
    <w:uiPriority w:val="99"/>
    <w:rsid w:val="003B5D03"/>
    <w:rPr>
      <w:shd w:val="clear" w:color="auto" w:fill="FFFFFF"/>
      <w:vertAlign w:val="superscript"/>
    </w:rPr>
  </w:style>
  <w:style w:type="character" w:customStyle="1" w:styleId="IntestazioneCarattere">
    <w:name w:val="Intestazione Carattere"/>
    <w:uiPriority w:val="99"/>
    <w:rsid w:val="003B5D03"/>
    <w:rPr>
      <w:rFonts w:ascii="Times New Roman" w:hAnsi="Times New Roman"/>
      <w:sz w:val="24"/>
      <w:lang w:eastAsia="it-IT"/>
    </w:rPr>
  </w:style>
  <w:style w:type="character" w:customStyle="1" w:styleId="TestofumettoCarattere">
    <w:name w:val="Testo fumetto Carattere"/>
    <w:uiPriority w:val="99"/>
    <w:rsid w:val="003B5D03"/>
    <w:rPr>
      <w:rFonts w:ascii="Tahoma" w:hAnsi="Tahoma"/>
      <w:sz w:val="16"/>
      <w:lang w:eastAsia="it-IT"/>
    </w:rPr>
  </w:style>
  <w:style w:type="character" w:styleId="Collegamentoipertestuale">
    <w:name w:val="Hyperlink"/>
    <w:uiPriority w:val="99"/>
    <w:rsid w:val="003B5D03"/>
    <w:rPr>
      <w:rFonts w:cs="Times New Roman"/>
      <w:color w:val="0000FF"/>
      <w:u w:val="single"/>
    </w:rPr>
  </w:style>
  <w:style w:type="character" w:customStyle="1" w:styleId="ListLabel1">
    <w:name w:val="ListLabel 1"/>
    <w:uiPriority w:val="99"/>
    <w:rsid w:val="003B5D03"/>
    <w:rPr>
      <w:color w:val="000000"/>
    </w:rPr>
  </w:style>
  <w:style w:type="character" w:customStyle="1" w:styleId="ListLabel2">
    <w:name w:val="ListLabel 2"/>
    <w:uiPriority w:val="99"/>
    <w:rsid w:val="003B5D03"/>
    <w:rPr>
      <w:sz w:val="16"/>
    </w:rPr>
  </w:style>
  <w:style w:type="character" w:customStyle="1" w:styleId="ListLabel3">
    <w:name w:val="ListLabel 3"/>
    <w:uiPriority w:val="99"/>
    <w:rsid w:val="003B5D03"/>
    <w:rPr>
      <w:rFonts w:ascii="Arial" w:hAnsi="Arial"/>
      <w:b/>
      <w:sz w:val="15"/>
    </w:rPr>
  </w:style>
  <w:style w:type="character" w:customStyle="1" w:styleId="ListLabel4">
    <w:name w:val="ListLabel 4"/>
    <w:uiPriority w:val="99"/>
    <w:rsid w:val="003B5D03"/>
  </w:style>
  <w:style w:type="character" w:customStyle="1" w:styleId="ListLabel5">
    <w:name w:val="ListLabel 5"/>
    <w:uiPriority w:val="99"/>
    <w:rsid w:val="003B5D03"/>
    <w:rPr>
      <w:rFonts w:ascii="Arial" w:hAnsi="Arial"/>
      <w:sz w:val="15"/>
    </w:rPr>
  </w:style>
  <w:style w:type="character" w:customStyle="1" w:styleId="ListLabel6">
    <w:name w:val="ListLabel 6"/>
    <w:uiPriority w:val="99"/>
    <w:rsid w:val="003B5D03"/>
    <w:rPr>
      <w:color w:val="000000"/>
    </w:rPr>
  </w:style>
  <w:style w:type="character" w:customStyle="1" w:styleId="ListLabel7">
    <w:name w:val="ListLabel 7"/>
    <w:uiPriority w:val="99"/>
    <w:rsid w:val="003B5D03"/>
    <w:rPr>
      <w:rFonts w:eastAsia="Times New Roman"/>
      <w:color w:val="00000A"/>
    </w:rPr>
  </w:style>
  <w:style w:type="character" w:customStyle="1" w:styleId="ListLabel8">
    <w:name w:val="ListLabel 8"/>
    <w:uiPriority w:val="99"/>
    <w:rsid w:val="003B5D03"/>
  </w:style>
  <w:style w:type="character" w:customStyle="1" w:styleId="ListLabel9">
    <w:name w:val="ListLabel 9"/>
    <w:uiPriority w:val="99"/>
    <w:rsid w:val="003B5D03"/>
  </w:style>
  <w:style w:type="character" w:customStyle="1" w:styleId="ListLabel10">
    <w:name w:val="ListLabel 10"/>
    <w:uiPriority w:val="99"/>
    <w:rsid w:val="003B5D03"/>
  </w:style>
  <w:style w:type="character" w:customStyle="1" w:styleId="ListLabel11">
    <w:name w:val="ListLabel 11"/>
    <w:uiPriority w:val="99"/>
    <w:rsid w:val="003B5D03"/>
    <w:rPr>
      <w:rFonts w:eastAsia="Times New Roman"/>
    </w:rPr>
  </w:style>
  <w:style w:type="character" w:customStyle="1" w:styleId="ListLabel12">
    <w:name w:val="ListLabel 12"/>
    <w:uiPriority w:val="99"/>
    <w:rsid w:val="003B5D03"/>
  </w:style>
  <w:style w:type="character" w:customStyle="1" w:styleId="ListLabel13">
    <w:name w:val="ListLabel 13"/>
    <w:uiPriority w:val="99"/>
    <w:rsid w:val="003B5D03"/>
  </w:style>
  <w:style w:type="character" w:customStyle="1" w:styleId="ListLabel14">
    <w:name w:val="ListLabel 14"/>
    <w:uiPriority w:val="99"/>
    <w:rsid w:val="003B5D03"/>
  </w:style>
  <w:style w:type="character" w:customStyle="1" w:styleId="ListLabel15">
    <w:name w:val="ListLabel 15"/>
    <w:uiPriority w:val="99"/>
    <w:rsid w:val="003B5D03"/>
    <w:rPr>
      <w:rFonts w:eastAsia="Times New Roman"/>
      <w:color w:val="FF0000"/>
    </w:rPr>
  </w:style>
  <w:style w:type="character" w:customStyle="1" w:styleId="ListLabel16">
    <w:name w:val="ListLabel 16"/>
    <w:uiPriority w:val="99"/>
    <w:rsid w:val="003B5D03"/>
  </w:style>
  <w:style w:type="character" w:customStyle="1" w:styleId="ListLabel17">
    <w:name w:val="ListLabel 17"/>
    <w:uiPriority w:val="99"/>
    <w:rsid w:val="003B5D03"/>
  </w:style>
  <w:style w:type="character" w:customStyle="1" w:styleId="ListLabel18">
    <w:name w:val="ListLabel 18"/>
    <w:uiPriority w:val="99"/>
    <w:rsid w:val="003B5D03"/>
  </w:style>
  <w:style w:type="character" w:customStyle="1" w:styleId="ListLabel19">
    <w:name w:val="ListLabel 19"/>
    <w:uiPriority w:val="99"/>
    <w:rsid w:val="003B5D03"/>
  </w:style>
  <w:style w:type="character" w:customStyle="1" w:styleId="ListLabel20">
    <w:name w:val="ListLabel 20"/>
    <w:uiPriority w:val="99"/>
    <w:rsid w:val="003B5D03"/>
  </w:style>
  <w:style w:type="character" w:customStyle="1" w:styleId="ListLabel21">
    <w:name w:val="ListLabel 21"/>
    <w:uiPriority w:val="99"/>
    <w:rsid w:val="003B5D03"/>
  </w:style>
  <w:style w:type="character" w:customStyle="1" w:styleId="Caratterenotaapidipagina">
    <w:name w:val="Carattere nota a piè di pagina"/>
    <w:uiPriority w:val="99"/>
    <w:rsid w:val="003B5D03"/>
  </w:style>
  <w:style w:type="character" w:styleId="Rimandonotaapidipagina">
    <w:name w:val="footnote reference"/>
    <w:uiPriority w:val="99"/>
    <w:rsid w:val="003B5D03"/>
    <w:rPr>
      <w:rFonts w:cs="Times New Roman"/>
      <w:vertAlign w:val="superscript"/>
    </w:rPr>
  </w:style>
  <w:style w:type="character" w:styleId="Rimandonotadichiusura">
    <w:name w:val="endnote reference"/>
    <w:uiPriority w:val="99"/>
    <w:rsid w:val="003B5D03"/>
    <w:rPr>
      <w:rFonts w:cs="Times New Roman"/>
      <w:vertAlign w:val="superscript"/>
    </w:rPr>
  </w:style>
  <w:style w:type="character" w:customStyle="1" w:styleId="Caratterenotadichiusura">
    <w:name w:val="Carattere nota di chiusura"/>
    <w:uiPriority w:val="99"/>
    <w:rsid w:val="003B5D03"/>
  </w:style>
  <w:style w:type="character" w:customStyle="1" w:styleId="ListLabel22">
    <w:name w:val="ListLabel 22"/>
    <w:uiPriority w:val="99"/>
    <w:rsid w:val="003B5D03"/>
    <w:rPr>
      <w:sz w:val="16"/>
    </w:rPr>
  </w:style>
  <w:style w:type="character" w:customStyle="1" w:styleId="ListLabel23">
    <w:name w:val="ListLabel 23"/>
    <w:uiPriority w:val="99"/>
    <w:rsid w:val="003B5D03"/>
    <w:rPr>
      <w:rFonts w:ascii="Arial" w:hAnsi="Arial"/>
      <w:sz w:val="15"/>
    </w:rPr>
  </w:style>
  <w:style w:type="character" w:customStyle="1" w:styleId="ListLabel24">
    <w:name w:val="ListLabel 24"/>
    <w:uiPriority w:val="99"/>
    <w:rsid w:val="003B5D03"/>
    <w:rPr>
      <w:rFonts w:ascii="Arial" w:hAnsi="Arial"/>
      <w:b/>
      <w:sz w:val="15"/>
    </w:rPr>
  </w:style>
  <w:style w:type="character" w:customStyle="1" w:styleId="ListLabel25">
    <w:name w:val="ListLabel 25"/>
    <w:uiPriority w:val="99"/>
    <w:rsid w:val="003B5D03"/>
    <w:rPr>
      <w:rFonts w:ascii="Arial" w:hAnsi="Arial"/>
      <w:sz w:val="15"/>
    </w:rPr>
  </w:style>
  <w:style w:type="character" w:customStyle="1" w:styleId="ListLabel26">
    <w:name w:val="ListLabel 26"/>
    <w:uiPriority w:val="99"/>
    <w:rsid w:val="003B5D03"/>
    <w:rPr>
      <w:rFonts w:ascii="Arial" w:hAnsi="Arial"/>
      <w:sz w:val="15"/>
    </w:rPr>
  </w:style>
  <w:style w:type="character" w:customStyle="1" w:styleId="ListLabel27">
    <w:name w:val="ListLabel 27"/>
    <w:uiPriority w:val="99"/>
    <w:rsid w:val="003B5D03"/>
    <w:rPr>
      <w:rFonts w:ascii="Arial" w:hAnsi="Arial"/>
      <w:sz w:val="14"/>
    </w:rPr>
  </w:style>
  <w:style w:type="character" w:customStyle="1" w:styleId="ListLabel28">
    <w:name w:val="ListLabel 28"/>
    <w:uiPriority w:val="99"/>
    <w:rsid w:val="003B5D03"/>
  </w:style>
  <w:style w:type="character" w:customStyle="1" w:styleId="ListLabel29">
    <w:name w:val="ListLabel 29"/>
    <w:uiPriority w:val="99"/>
    <w:rsid w:val="003B5D03"/>
  </w:style>
  <w:style w:type="character" w:customStyle="1" w:styleId="ListLabel30">
    <w:name w:val="ListLabel 30"/>
    <w:uiPriority w:val="99"/>
    <w:rsid w:val="003B5D03"/>
  </w:style>
  <w:style w:type="character" w:customStyle="1" w:styleId="ListLabel31">
    <w:name w:val="ListLabel 31"/>
    <w:uiPriority w:val="99"/>
    <w:rsid w:val="003B5D03"/>
  </w:style>
  <w:style w:type="character" w:customStyle="1" w:styleId="ListLabel32">
    <w:name w:val="ListLabel 32"/>
    <w:uiPriority w:val="99"/>
    <w:rsid w:val="003B5D03"/>
  </w:style>
  <w:style w:type="character" w:customStyle="1" w:styleId="ListLabel33">
    <w:name w:val="ListLabel 33"/>
    <w:uiPriority w:val="99"/>
    <w:rsid w:val="003B5D03"/>
  </w:style>
  <w:style w:type="character" w:customStyle="1" w:styleId="ListLabel34">
    <w:name w:val="ListLabel 34"/>
    <w:uiPriority w:val="99"/>
    <w:rsid w:val="003B5D03"/>
  </w:style>
  <w:style w:type="character" w:customStyle="1" w:styleId="ListLabel35">
    <w:name w:val="ListLabel 35"/>
    <w:uiPriority w:val="99"/>
    <w:rsid w:val="003B5D03"/>
  </w:style>
  <w:style w:type="character" w:customStyle="1" w:styleId="ListLabel36">
    <w:name w:val="ListLabel 36"/>
    <w:uiPriority w:val="99"/>
    <w:rsid w:val="003B5D03"/>
    <w:rPr>
      <w:rFonts w:ascii="Arial" w:hAnsi="Arial"/>
      <w:sz w:val="15"/>
    </w:rPr>
  </w:style>
  <w:style w:type="character" w:customStyle="1" w:styleId="ListLabel37">
    <w:name w:val="ListLabel 37"/>
    <w:uiPriority w:val="99"/>
    <w:rsid w:val="003B5D03"/>
    <w:rPr>
      <w:rFonts w:ascii="Arial" w:hAnsi="Arial"/>
      <w:b/>
      <w:sz w:val="15"/>
    </w:rPr>
  </w:style>
  <w:style w:type="character" w:customStyle="1" w:styleId="ListLabel38">
    <w:name w:val="ListLabel 38"/>
    <w:uiPriority w:val="99"/>
    <w:rsid w:val="003B5D03"/>
    <w:rPr>
      <w:rFonts w:ascii="Arial" w:hAnsi="Arial"/>
      <w:sz w:val="15"/>
    </w:rPr>
  </w:style>
  <w:style w:type="character" w:customStyle="1" w:styleId="ListLabel39">
    <w:name w:val="ListLabel 39"/>
    <w:uiPriority w:val="99"/>
    <w:rsid w:val="003B5D03"/>
    <w:rPr>
      <w:rFonts w:ascii="Arial" w:hAnsi="Arial"/>
      <w:sz w:val="15"/>
    </w:rPr>
  </w:style>
  <w:style w:type="character" w:customStyle="1" w:styleId="ListLabel40">
    <w:name w:val="ListLabel 40"/>
    <w:uiPriority w:val="99"/>
    <w:rsid w:val="003B5D03"/>
    <w:rPr>
      <w:sz w:val="14"/>
    </w:rPr>
  </w:style>
  <w:style w:type="character" w:customStyle="1" w:styleId="ListLabel41">
    <w:name w:val="ListLabel 41"/>
    <w:uiPriority w:val="99"/>
    <w:rsid w:val="003B5D03"/>
  </w:style>
  <w:style w:type="character" w:customStyle="1" w:styleId="ListLabel42">
    <w:name w:val="ListLabel 42"/>
    <w:uiPriority w:val="99"/>
    <w:rsid w:val="003B5D03"/>
  </w:style>
  <w:style w:type="character" w:customStyle="1" w:styleId="ListLabel43">
    <w:name w:val="ListLabel 43"/>
    <w:uiPriority w:val="99"/>
    <w:rsid w:val="003B5D03"/>
  </w:style>
  <w:style w:type="character" w:customStyle="1" w:styleId="ListLabel44">
    <w:name w:val="ListLabel 44"/>
    <w:uiPriority w:val="99"/>
    <w:rsid w:val="003B5D03"/>
  </w:style>
  <w:style w:type="character" w:customStyle="1" w:styleId="ListLabel45">
    <w:name w:val="ListLabel 45"/>
    <w:uiPriority w:val="99"/>
    <w:rsid w:val="003B5D03"/>
  </w:style>
  <w:style w:type="character" w:customStyle="1" w:styleId="ListLabel46">
    <w:name w:val="ListLabel 46"/>
    <w:uiPriority w:val="99"/>
    <w:rsid w:val="003B5D03"/>
  </w:style>
  <w:style w:type="character" w:customStyle="1" w:styleId="ListLabel47">
    <w:name w:val="ListLabel 47"/>
    <w:uiPriority w:val="99"/>
    <w:rsid w:val="003B5D03"/>
  </w:style>
  <w:style w:type="character" w:customStyle="1" w:styleId="ListLabel48">
    <w:name w:val="ListLabel 48"/>
    <w:uiPriority w:val="99"/>
    <w:rsid w:val="003B5D03"/>
  </w:style>
  <w:style w:type="character" w:customStyle="1" w:styleId="ListLabel49">
    <w:name w:val="ListLabel 49"/>
    <w:uiPriority w:val="99"/>
    <w:rsid w:val="003B5D03"/>
    <w:rPr>
      <w:rFonts w:ascii="Arial" w:hAnsi="Arial"/>
      <w:sz w:val="15"/>
    </w:rPr>
  </w:style>
  <w:style w:type="character" w:customStyle="1" w:styleId="ListLabel50">
    <w:name w:val="ListLabel 50"/>
    <w:uiPriority w:val="99"/>
    <w:rsid w:val="003B5D03"/>
    <w:rPr>
      <w:rFonts w:ascii="Arial" w:hAnsi="Arial"/>
      <w:b/>
      <w:sz w:val="15"/>
    </w:rPr>
  </w:style>
  <w:style w:type="character" w:customStyle="1" w:styleId="ListLabel51">
    <w:name w:val="ListLabel 51"/>
    <w:uiPriority w:val="99"/>
    <w:rsid w:val="003B5D03"/>
    <w:rPr>
      <w:rFonts w:ascii="Arial" w:hAnsi="Arial"/>
      <w:sz w:val="15"/>
    </w:rPr>
  </w:style>
  <w:style w:type="character" w:customStyle="1" w:styleId="ListLabel52">
    <w:name w:val="ListLabel 52"/>
    <w:uiPriority w:val="99"/>
    <w:rsid w:val="003B5D03"/>
    <w:rPr>
      <w:rFonts w:ascii="Arial" w:hAnsi="Arial"/>
      <w:sz w:val="15"/>
    </w:rPr>
  </w:style>
  <w:style w:type="character" w:customStyle="1" w:styleId="ListLabel53">
    <w:name w:val="ListLabel 53"/>
    <w:uiPriority w:val="99"/>
    <w:rsid w:val="003B5D03"/>
    <w:rPr>
      <w:sz w:val="14"/>
    </w:rPr>
  </w:style>
  <w:style w:type="character" w:customStyle="1" w:styleId="ListLabel54">
    <w:name w:val="ListLabel 54"/>
    <w:uiPriority w:val="99"/>
    <w:rsid w:val="003B5D03"/>
  </w:style>
  <w:style w:type="character" w:customStyle="1" w:styleId="ListLabel55">
    <w:name w:val="ListLabel 55"/>
    <w:uiPriority w:val="99"/>
    <w:rsid w:val="003B5D03"/>
  </w:style>
  <w:style w:type="character" w:customStyle="1" w:styleId="ListLabel56">
    <w:name w:val="ListLabel 56"/>
    <w:uiPriority w:val="99"/>
    <w:rsid w:val="003B5D03"/>
  </w:style>
  <w:style w:type="character" w:customStyle="1" w:styleId="ListLabel57">
    <w:name w:val="ListLabel 57"/>
    <w:uiPriority w:val="99"/>
    <w:rsid w:val="003B5D03"/>
  </w:style>
  <w:style w:type="character" w:customStyle="1" w:styleId="ListLabel58">
    <w:name w:val="ListLabel 58"/>
    <w:uiPriority w:val="99"/>
    <w:rsid w:val="003B5D03"/>
  </w:style>
  <w:style w:type="character" w:customStyle="1" w:styleId="ListLabel59">
    <w:name w:val="ListLabel 59"/>
    <w:uiPriority w:val="99"/>
    <w:rsid w:val="003B5D03"/>
  </w:style>
  <w:style w:type="character" w:customStyle="1" w:styleId="ListLabel60">
    <w:name w:val="ListLabel 60"/>
    <w:uiPriority w:val="99"/>
    <w:rsid w:val="003B5D03"/>
  </w:style>
  <w:style w:type="character" w:customStyle="1" w:styleId="ListLabel61">
    <w:name w:val="ListLabel 61"/>
    <w:uiPriority w:val="99"/>
    <w:rsid w:val="003B5D03"/>
  </w:style>
  <w:style w:type="character" w:customStyle="1" w:styleId="ListLabel62">
    <w:name w:val="ListLabel 62"/>
    <w:uiPriority w:val="99"/>
    <w:rsid w:val="003B5D03"/>
    <w:rPr>
      <w:rFonts w:ascii="Arial" w:hAnsi="Arial"/>
      <w:sz w:val="15"/>
    </w:rPr>
  </w:style>
  <w:style w:type="character" w:customStyle="1" w:styleId="ListLabel63">
    <w:name w:val="ListLabel 63"/>
    <w:uiPriority w:val="99"/>
    <w:rsid w:val="003B5D03"/>
    <w:rPr>
      <w:rFonts w:ascii="Arial" w:hAnsi="Arial"/>
      <w:b/>
      <w:sz w:val="15"/>
    </w:rPr>
  </w:style>
  <w:style w:type="character" w:customStyle="1" w:styleId="ListLabel64">
    <w:name w:val="ListLabel 64"/>
    <w:uiPriority w:val="99"/>
    <w:rsid w:val="003B5D03"/>
    <w:rPr>
      <w:rFonts w:ascii="Arial" w:hAnsi="Arial"/>
      <w:sz w:val="15"/>
    </w:rPr>
  </w:style>
  <w:style w:type="character" w:customStyle="1" w:styleId="ListLabel65">
    <w:name w:val="ListLabel 65"/>
    <w:uiPriority w:val="99"/>
    <w:rsid w:val="003B5D03"/>
    <w:rPr>
      <w:rFonts w:ascii="Arial" w:hAnsi="Arial"/>
      <w:sz w:val="15"/>
    </w:rPr>
  </w:style>
  <w:style w:type="character" w:customStyle="1" w:styleId="ListLabel66">
    <w:name w:val="ListLabel 66"/>
    <w:uiPriority w:val="99"/>
    <w:rsid w:val="003B5D03"/>
    <w:rPr>
      <w:sz w:val="14"/>
    </w:rPr>
  </w:style>
  <w:style w:type="character" w:customStyle="1" w:styleId="ListLabel67">
    <w:name w:val="ListLabel 67"/>
    <w:uiPriority w:val="99"/>
    <w:rsid w:val="003B5D03"/>
  </w:style>
  <w:style w:type="character" w:customStyle="1" w:styleId="ListLabel68">
    <w:name w:val="ListLabel 68"/>
    <w:uiPriority w:val="99"/>
    <w:rsid w:val="003B5D03"/>
  </w:style>
  <w:style w:type="character" w:customStyle="1" w:styleId="ListLabel69">
    <w:name w:val="ListLabel 69"/>
    <w:uiPriority w:val="99"/>
    <w:rsid w:val="003B5D03"/>
  </w:style>
  <w:style w:type="character" w:customStyle="1" w:styleId="ListLabel70">
    <w:name w:val="ListLabel 70"/>
    <w:uiPriority w:val="99"/>
    <w:rsid w:val="003B5D03"/>
  </w:style>
  <w:style w:type="character" w:customStyle="1" w:styleId="ListLabel71">
    <w:name w:val="ListLabel 71"/>
    <w:uiPriority w:val="99"/>
    <w:rsid w:val="003B5D03"/>
  </w:style>
  <w:style w:type="character" w:customStyle="1" w:styleId="ListLabel72">
    <w:name w:val="ListLabel 72"/>
    <w:uiPriority w:val="99"/>
    <w:rsid w:val="003B5D03"/>
  </w:style>
  <w:style w:type="character" w:customStyle="1" w:styleId="ListLabel73">
    <w:name w:val="ListLabel 73"/>
    <w:uiPriority w:val="99"/>
    <w:rsid w:val="003B5D03"/>
  </w:style>
  <w:style w:type="character" w:customStyle="1" w:styleId="ListLabel74">
    <w:name w:val="ListLabel 74"/>
    <w:uiPriority w:val="99"/>
    <w:rsid w:val="003B5D03"/>
  </w:style>
  <w:style w:type="paragraph" w:customStyle="1" w:styleId="Titolo10">
    <w:name w:val="Titolo1"/>
    <w:basedOn w:val="Normale"/>
    <w:next w:val="Corpotesto"/>
    <w:uiPriority w:val="99"/>
    <w:rsid w:val="003B5D03"/>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3B5D03"/>
    <w:pPr>
      <w:spacing w:before="0" w:after="140" w:line="288" w:lineRule="auto"/>
    </w:p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Elenco">
    <w:name w:val="List"/>
    <w:basedOn w:val="Corpotesto"/>
    <w:uiPriority w:val="99"/>
    <w:rsid w:val="003B5D03"/>
    <w:rPr>
      <w:rFonts w:cs="Mangal"/>
    </w:rPr>
  </w:style>
  <w:style w:type="paragraph" w:styleId="Didascalia">
    <w:name w:val="caption"/>
    <w:basedOn w:val="Normale"/>
    <w:uiPriority w:val="99"/>
    <w:qFormat/>
    <w:rsid w:val="003B5D03"/>
    <w:pPr>
      <w:suppressLineNumbers/>
    </w:pPr>
    <w:rPr>
      <w:rFonts w:cs="Mangal"/>
      <w:i/>
      <w:iCs/>
      <w:szCs w:val="24"/>
    </w:rPr>
  </w:style>
  <w:style w:type="paragraph" w:customStyle="1" w:styleId="Indice">
    <w:name w:val="Indice"/>
    <w:basedOn w:val="Normale"/>
    <w:uiPriority w:val="99"/>
    <w:rsid w:val="003B5D03"/>
    <w:pPr>
      <w:suppressLineNumbers/>
    </w:pPr>
    <w:rPr>
      <w:rFonts w:cs="Mangal"/>
    </w:rPr>
  </w:style>
  <w:style w:type="paragraph" w:customStyle="1" w:styleId="NormalBold">
    <w:name w:val="NormalBold"/>
    <w:basedOn w:val="Normale"/>
    <w:uiPriority w:val="99"/>
    <w:rsid w:val="003B5D03"/>
    <w:pPr>
      <w:widowControl w:val="0"/>
      <w:spacing w:before="0" w:after="0"/>
    </w:pPr>
    <w:rPr>
      <w:b/>
    </w:rPr>
  </w:style>
  <w:style w:type="paragraph" w:styleId="Pidipagina">
    <w:name w:val="footer"/>
    <w:basedOn w:val="Normale"/>
    <w:link w:val="PidipaginaCarattere1"/>
    <w:uiPriority w:val="99"/>
    <w:rsid w:val="003B5D03"/>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customStyle="1" w:styleId="Testonotaapidipagina1">
    <w:name w:val="Testo nota a piè di pagina1"/>
    <w:basedOn w:val="Normale"/>
    <w:uiPriority w:val="99"/>
    <w:rsid w:val="003B5D03"/>
    <w:pPr>
      <w:spacing w:before="0" w:after="0"/>
      <w:ind w:left="720" w:hanging="720"/>
    </w:pPr>
    <w:rPr>
      <w:sz w:val="20"/>
      <w:szCs w:val="20"/>
    </w:rPr>
  </w:style>
  <w:style w:type="paragraph" w:customStyle="1" w:styleId="Text1">
    <w:name w:val="Text 1"/>
    <w:basedOn w:val="Normale"/>
    <w:uiPriority w:val="99"/>
    <w:rsid w:val="003B5D03"/>
    <w:pPr>
      <w:ind w:left="850"/>
    </w:pPr>
  </w:style>
  <w:style w:type="paragraph" w:customStyle="1" w:styleId="NormalLeft">
    <w:name w:val="Normal Left"/>
    <w:basedOn w:val="Normale"/>
    <w:uiPriority w:val="99"/>
    <w:rsid w:val="003B5D03"/>
  </w:style>
  <w:style w:type="paragraph" w:customStyle="1" w:styleId="Tiret0">
    <w:name w:val="Tiret 0"/>
    <w:basedOn w:val="Normale"/>
    <w:uiPriority w:val="99"/>
    <w:rsid w:val="003B5D03"/>
  </w:style>
  <w:style w:type="paragraph" w:customStyle="1" w:styleId="Tiret1">
    <w:name w:val="Tiret 1"/>
    <w:basedOn w:val="Normale"/>
    <w:uiPriority w:val="99"/>
    <w:rsid w:val="003B5D03"/>
  </w:style>
  <w:style w:type="paragraph" w:customStyle="1" w:styleId="NumPar1">
    <w:name w:val="NumPar 1"/>
    <w:basedOn w:val="Normale"/>
    <w:uiPriority w:val="99"/>
    <w:rsid w:val="003B5D03"/>
  </w:style>
  <w:style w:type="paragraph" w:customStyle="1" w:styleId="NumPar2">
    <w:name w:val="NumPar 2"/>
    <w:basedOn w:val="Normale"/>
    <w:uiPriority w:val="99"/>
    <w:rsid w:val="003B5D03"/>
  </w:style>
  <w:style w:type="paragraph" w:customStyle="1" w:styleId="NumPar3">
    <w:name w:val="NumPar 3"/>
    <w:basedOn w:val="Normale"/>
    <w:uiPriority w:val="99"/>
    <w:rsid w:val="003B5D03"/>
  </w:style>
  <w:style w:type="paragraph" w:customStyle="1" w:styleId="NumPar4">
    <w:name w:val="NumPar 4"/>
    <w:basedOn w:val="Normale"/>
    <w:uiPriority w:val="99"/>
    <w:rsid w:val="003B5D03"/>
  </w:style>
  <w:style w:type="paragraph" w:customStyle="1" w:styleId="ChapterTitle">
    <w:name w:val="ChapterTitle"/>
    <w:basedOn w:val="Normale"/>
    <w:uiPriority w:val="99"/>
    <w:rsid w:val="003B5D03"/>
    <w:pPr>
      <w:keepNext/>
      <w:spacing w:after="360"/>
      <w:jc w:val="center"/>
    </w:pPr>
    <w:rPr>
      <w:b/>
      <w:sz w:val="32"/>
    </w:rPr>
  </w:style>
  <w:style w:type="paragraph" w:customStyle="1" w:styleId="SectionTitle">
    <w:name w:val="SectionTitle"/>
    <w:basedOn w:val="Normale"/>
    <w:uiPriority w:val="99"/>
    <w:rsid w:val="003B5D03"/>
    <w:pPr>
      <w:keepNext/>
      <w:spacing w:after="360"/>
      <w:jc w:val="center"/>
    </w:pPr>
    <w:rPr>
      <w:b/>
      <w:smallCaps/>
      <w:sz w:val="28"/>
    </w:rPr>
  </w:style>
  <w:style w:type="paragraph" w:customStyle="1" w:styleId="Annexetitre">
    <w:name w:val="Annexe titre"/>
    <w:basedOn w:val="Normale"/>
    <w:uiPriority w:val="99"/>
    <w:rsid w:val="003B5D03"/>
    <w:pPr>
      <w:jc w:val="center"/>
    </w:pPr>
    <w:rPr>
      <w:b/>
      <w:u w:val="single"/>
    </w:rPr>
  </w:style>
  <w:style w:type="paragraph" w:customStyle="1" w:styleId="Titrearticle">
    <w:name w:val="Titre article"/>
    <w:basedOn w:val="Normale"/>
    <w:uiPriority w:val="99"/>
    <w:rsid w:val="003B5D03"/>
    <w:pPr>
      <w:keepNext/>
      <w:spacing w:before="360"/>
      <w:jc w:val="center"/>
    </w:pPr>
    <w:rPr>
      <w:i/>
    </w:rPr>
  </w:style>
  <w:style w:type="paragraph" w:styleId="Intestazione">
    <w:name w:val="header"/>
    <w:basedOn w:val="Normale"/>
    <w:link w:val="IntestazioneCarattere1"/>
    <w:uiPriority w:val="99"/>
    <w:rsid w:val="003B5D03"/>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customStyle="1" w:styleId="Paragrafoelenco1">
    <w:name w:val="Paragrafo elenco1"/>
    <w:basedOn w:val="Normale"/>
    <w:uiPriority w:val="99"/>
    <w:rsid w:val="003B5D03"/>
    <w:pPr>
      <w:ind w:left="720"/>
      <w:contextualSpacing/>
    </w:pPr>
  </w:style>
  <w:style w:type="paragraph" w:customStyle="1" w:styleId="Testofumetto1">
    <w:name w:val="Testo fumetto1"/>
    <w:basedOn w:val="Normale"/>
    <w:uiPriority w:val="99"/>
    <w:rsid w:val="003B5D03"/>
    <w:pPr>
      <w:spacing w:before="0" w:after="0"/>
    </w:pPr>
    <w:rPr>
      <w:rFonts w:ascii="Tahoma" w:hAnsi="Tahoma" w:cs="Tahoma"/>
      <w:sz w:val="16"/>
      <w:szCs w:val="16"/>
    </w:rPr>
  </w:style>
  <w:style w:type="paragraph" w:customStyle="1" w:styleId="NormaleWeb1">
    <w:name w:val="Normale (Web)1"/>
    <w:basedOn w:val="Normale"/>
    <w:uiPriority w:val="99"/>
    <w:rsid w:val="003B5D03"/>
    <w:pPr>
      <w:spacing w:before="280" w:after="280"/>
    </w:pPr>
    <w:rPr>
      <w:szCs w:val="24"/>
    </w:rPr>
  </w:style>
  <w:style w:type="paragraph" w:styleId="Testonotaapidipagina">
    <w:name w:val="footnote text"/>
    <w:basedOn w:val="Normale"/>
    <w:link w:val="TestonotaapidipaginaCarattere1"/>
    <w:uiPriority w:val="99"/>
    <w:rsid w:val="003B5D03"/>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Contenutotabella">
    <w:name w:val="Contenuto tabella"/>
    <w:basedOn w:val="Normale"/>
    <w:uiPriority w:val="99"/>
    <w:rsid w:val="003B5D03"/>
  </w:style>
  <w:style w:type="paragraph" w:customStyle="1" w:styleId="Titolotabella">
    <w:name w:val="Titolo tabella"/>
    <w:basedOn w:val="Contenutotabella"/>
    <w:uiPriority w:val="99"/>
    <w:rsid w:val="003B5D03"/>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71</TotalTime>
  <Pages>19</Pages>
  <Words>10608</Words>
  <Characters>60468</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27</cp:revision>
  <cp:lastPrinted>2016-08-31T08:45:00Z</cp:lastPrinted>
  <dcterms:created xsi:type="dcterms:W3CDTF">2017-09-26T16:54:00Z</dcterms:created>
  <dcterms:modified xsi:type="dcterms:W3CDTF">2019-05-24T11:27:00Z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