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B1726F7" w:rsidR="00C45C4C" w:rsidRPr="003C5818" w:rsidRDefault="00C45C4C" w:rsidP="004A4452">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4A4452" w:rsidRPr="004A4452">
              <w:rPr>
                <w:rFonts w:ascii="Arial" w:hAnsi="Arial" w:cs="Arial"/>
                <w:b/>
                <w:color w:val="auto"/>
                <w:sz w:val="12"/>
                <w:szCs w:val="12"/>
              </w:rPr>
              <w:t>Procedura negoziata, in modalità telematica, per l’affidamento del servizio di pulizia all’interno del Centro di Preparazione Olimpica “Bruno Zauli” di Formia (LT) in uso a Sport e salute S.p.A., nonché riassetto camere, lavanderia e fornitura biancheria presso la</w:t>
            </w:r>
            <w:r w:rsidR="004A4452">
              <w:rPr>
                <w:rFonts w:ascii="Arial" w:hAnsi="Arial" w:cs="Arial"/>
                <w:b/>
                <w:color w:val="auto"/>
                <w:sz w:val="12"/>
                <w:szCs w:val="12"/>
              </w:rPr>
              <w:t xml:space="preserve"> foresteria del centro medesimo.</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4A4452" w:rsidRDefault="00474C0D" w:rsidP="0081484D">
            <w:pPr>
              <w:rPr>
                <w:rFonts w:ascii="Arial" w:hAnsi="Arial" w:cs="Arial"/>
                <w:b/>
                <w:color w:val="auto"/>
                <w:sz w:val="12"/>
                <w:szCs w:val="12"/>
              </w:rPr>
            </w:pPr>
            <w:r w:rsidRPr="004A4452">
              <w:rPr>
                <w:rFonts w:ascii="Arial" w:hAnsi="Arial" w:cs="Arial"/>
                <w:b/>
                <w:color w:val="auto"/>
                <w:sz w:val="12"/>
                <w:szCs w:val="12"/>
              </w:rPr>
              <w:t>[</w:t>
            </w:r>
            <w:r w:rsidR="0081484D" w:rsidRPr="004A4452">
              <w:rPr>
                <w:rFonts w:ascii="Arial" w:hAnsi="Arial" w:cs="Arial"/>
                <w:b/>
                <w:color w:val="auto"/>
                <w:sz w:val="12"/>
                <w:szCs w:val="12"/>
              </w:rPr>
              <w:t>SPORT E SALUTE</w:t>
            </w:r>
            <w:r w:rsidRPr="004A4452">
              <w:rPr>
                <w:rFonts w:ascii="Arial" w:hAnsi="Arial" w:cs="Arial"/>
                <w:b/>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773488D" w:rsidR="00A23B3E" w:rsidRPr="003C5818" w:rsidRDefault="00F503D0" w:rsidP="004A4452">
            <w:pPr>
              <w:rPr>
                <w:rFonts w:ascii="Arial" w:hAnsi="Arial" w:cs="Arial"/>
                <w:color w:val="auto"/>
                <w:sz w:val="12"/>
                <w:szCs w:val="12"/>
              </w:rPr>
            </w:pPr>
            <w:r w:rsidRPr="003C5818">
              <w:rPr>
                <w:rFonts w:ascii="Arial" w:hAnsi="Arial" w:cs="Arial"/>
                <w:color w:val="auto"/>
                <w:sz w:val="12"/>
                <w:szCs w:val="12"/>
              </w:rPr>
              <w:t>[</w:t>
            </w:r>
            <w:r w:rsidR="004A4452">
              <w:rPr>
                <w:rFonts w:ascii="Arial" w:hAnsi="Arial" w:cs="Arial"/>
                <w:b/>
                <w:color w:val="auto"/>
                <w:sz w:val="12"/>
                <w:szCs w:val="12"/>
              </w:rPr>
              <w:t>Se</w:t>
            </w:r>
            <w:r w:rsidR="004A4452" w:rsidRPr="004A4452">
              <w:rPr>
                <w:rFonts w:ascii="Arial" w:hAnsi="Arial" w:cs="Arial"/>
                <w:b/>
                <w:color w:val="auto"/>
                <w:sz w:val="12"/>
                <w:szCs w:val="12"/>
              </w:rPr>
              <w:t>rvizio di pulizia all’interno del Centro di Preparazione Olimpica “Bruno Zauli” di Formia (LT) in uso a Sport e salute S.p.A., nonché riassetto camere, lavanderia e fornitura biancheria presso la</w:t>
            </w:r>
            <w:r w:rsidR="004A4452">
              <w:rPr>
                <w:rFonts w:ascii="Arial" w:hAnsi="Arial" w:cs="Arial"/>
                <w:b/>
                <w:color w:val="auto"/>
                <w:sz w:val="12"/>
                <w:szCs w:val="12"/>
              </w:rPr>
              <w:t xml:space="preserve"> foresteria del centro medesimo</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FB0233F"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4A4452" w:rsidRPr="004A4452">
              <w:rPr>
                <w:rFonts w:ascii="Arial" w:hAnsi="Arial" w:cs="Arial"/>
                <w:b/>
                <w:color w:val="auto"/>
                <w:sz w:val="12"/>
                <w:szCs w:val="12"/>
              </w:rPr>
              <w:t>R.A. 029/19/PN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6C89B3C"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4A4452" w:rsidRPr="004A4452">
              <w:rPr>
                <w:rFonts w:ascii="Arial" w:hAnsi="Arial" w:cs="Arial"/>
                <w:b/>
                <w:color w:val="auto"/>
                <w:sz w:val="12"/>
                <w:szCs w:val="12"/>
              </w:rPr>
              <w:t>7923070433</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A4452">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A4452">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A4452">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A4452">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A4452">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A4452">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A4452">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A4452">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A4452">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A4452">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A4452">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A4452">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A4452">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A4452">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A4452">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A4452">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A4452">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A4452">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A4452">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A4452">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A4452">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A4452">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A4452">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A4452">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A4452">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4A4452">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4A4452" w:rsidRDefault="00A23B3E" w:rsidP="007976F8">
            <w:pPr>
              <w:pStyle w:val="Text1"/>
              <w:ind w:left="0"/>
              <w:jc w:val="both"/>
              <w:rPr>
                <w:rFonts w:ascii="Arial" w:hAnsi="Arial" w:cs="Arial"/>
                <w:strike/>
                <w:color w:val="auto"/>
                <w:sz w:val="12"/>
                <w:szCs w:val="12"/>
              </w:rPr>
            </w:pPr>
            <w:r w:rsidRPr="004A4452">
              <w:rPr>
                <w:rFonts w:ascii="Arial" w:hAnsi="Arial" w:cs="Arial"/>
                <w:color w:val="auto"/>
                <w:sz w:val="12"/>
                <w:szCs w:val="12"/>
              </w:rPr>
              <w:t xml:space="preserve">Se pertinente: l'operatore economico, </w:t>
            </w:r>
            <w:r w:rsidRPr="004A4452">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4A4452" w:rsidRDefault="003D68D2" w:rsidP="007976F8">
            <w:pPr>
              <w:pStyle w:val="Text1"/>
              <w:ind w:left="0"/>
              <w:rPr>
                <w:rFonts w:ascii="Arial" w:hAnsi="Arial" w:cs="Arial"/>
                <w:color w:val="auto"/>
                <w:sz w:val="12"/>
                <w:szCs w:val="12"/>
              </w:rPr>
            </w:pPr>
            <w:r w:rsidRPr="004A4452">
              <w:rPr>
                <w:rFonts w:ascii="Arial" w:hAnsi="Arial" w:cs="Arial"/>
                <w:color w:val="auto"/>
                <w:sz w:val="12"/>
                <w:szCs w:val="12"/>
              </w:rPr>
              <w:t>[</w:t>
            </w:r>
            <w:r w:rsidRPr="004A4452">
              <w:rPr>
                <w:rFonts w:ascii="Arial" w:hAnsi="Arial" w:cs="Arial"/>
                <w:b/>
                <w:color w:val="auto"/>
                <w:sz w:val="12"/>
                <w:szCs w:val="12"/>
              </w:rPr>
              <w:fldChar w:fldCharType="begin">
                <w:ffData>
                  <w:name w:val="Controllo64"/>
                  <w:enabled/>
                  <w:calcOnExit w:val="0"/>
                  <w:checkBox>
                    <w:sizeAuto/>
                    <w:default w:val="0"/>
                  </w:checkBox>
                </w:ffData>
              </w:fldChar>
            </w:r>
            <w:r w:rsidRPr="004A4452">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4A4452">
              <w:rPr>
                <w:rFonts w:ascii="Arial" w:hAnsi="Arial" w:cs="Arial"/>
                <w:b/>
                <w:color w:val="auto"/>
                <w:sz w:val="12"/>
                <w:szCs w:val="12"/>
              </w:rPr>
              <w:fldChar w:fldCharType="end"/>
            </w:r>
            <w:r w:rsidRPr="004A4452">
              <w:rPr>
                <w:rFonts w:ascii="Arial" w:hAnsi="Arial" w:cs="Arial"/>
                <w:color w:val="auto"/>
                <w:sz w:val="12"/>
                <w:szCs w:val="12"/>
              </w:rPr>
              <w:t>] Sì [</w:t>
            </w:r>
            <w:r w:rsidRPr="004A4452">
              <w:rPr>
                <w:rFonts w:ascii="Arial" w:hAnsi="Arial" w:cs="Arial"/>
                <w:b/>
                <w:color w:val="auto"/>
                <w:sz w:val="12"/>
                <w:szCs w:val="12"/>
              </w:rPr>
              <w:fldChar w:fldCharType="begin">
                <w:ffData>
                  <w:name w:val="Controllo64"/>
                  <w:enabled/>
                  <w:calcOnExit w:val="0"/>
                  <w:checkBox>
                    <w:sizeAuto/>
                    <w:default w:val="0"/>
                  </w:checkBox>
                </w:ffData>
              </w:fldChar>
            </w:r>
            <w:r w:rsidRPr="004A4452">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4A4452">
              <w:rPr>
                <w:rFonts w:ascii="Arial" w:hAnsi="Arial" w:cs="Arial"/>
                <w:b/>
                <w:color w:val="auto"/>
                <w:sz w:val="12"/>
                <w:szCs w:val="12"/>
              </w:rPr>
              <w:fldChar w:fldCharType="end"/>
            </w:r>
            <w:r w:rsidRPr="004A4452">
              <w:rPr>
                <w:rFonts w:ascii="Arial" w:hAnsi="Arial" w:cs="Arial"/>
                <w:color w:val="auto"/>
                <w:sz w:val="12"/>
                <w:szCs w:val="12"/>
              </w:rPr>
              <w:t>] No</w:t>
            </w:r>
          </w:p>
          <w:p w14:paraId="58D39C56" w14:textId="77777777" w:rsidR="00A23B3E" w:rsidRPr="004A4452" w:rsidRDefault="00A23B3E" w:rsidP="007976F8">
            <w:pPr>
              <w:pStyle w:val="Text1"/>
              <w:ind w:left="0"/>
              <w:rPr>
                <w:rFonts w:ascii="Arial" w:hAnsi="Arial" w:cs="Arial"/>
                <w:color w:val="auto"/>
                <w:sz w:val="12"/>
                <w:szCs w:val="12"/>
              </w:rPr>
            </w:pPr>
          </w:p>
        </w:tc>
      </w:tr>
      <w:tr w:rsidR="003C5818" w:rsidRPr="003C5818" w14:paraId="32398C92" w14:textId="77777777" w:rsidTr="004A4452">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4A4452" w:rsidRDefault="003D68D2" w:rsidP="007976F8">
            <w:pPr>
              <w:pStyle w:val="Text1"/>
              <w:ind w:left="0"/>
              <w:rPr>
                <w:rFonts w:ascii="Arial" w:hAnsi="Arial" w:cs="Arial"/>
                <w:color w:val="auto"/>
                <w:sz w:val="12"/>
                <w:szCs w:val="12"/>
              </w:rPr>
            </w:pPr>
            <w:r w:rsidRPr="004A4452">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4A4452" w:rsidRDefault="003D68D2" w:rsidP="007976F8">
            <w:pPr>
              <w:pStyle w:val="Text1"/>
              <w:ind w:left="0"/>
              <w:rPr>
                <w:rFonts w:ascii="Arial" w:hAnsi="Arial" w:cs="Arial"/>
                <w:color w:val="auto"/>
                <w:sz w:val="12"/>
                <w:szCs w:val="12"/>
              </w:rPr>
            </w:pPr>
          </w:p>
        </w:tc>
      </w:tr>
      <w:tr w:rsidR="003C5818" w:rsidRPr="003C5818" w14:paraId="4718C7E5" w14:textId="77777777" w:rsidTr="004A4452">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4A4452" w:rsidRDefault="003D68D2" w:rsidP="007976F8">
            <w:pPr>
              <w:pStyle w:val="Text1"/>
              <w:ind w:left="0"/>
              <w:jc w:val="both"/>
              <w:rPr>
                <w:rFonts w:ascii="Arial" w:eastAsia="Times New Roman" w:hAnsi="Arial" w:cs="Arial"/>
                <w:bCs/>
                <w:color w:val="auto"/>
                <w:sz w:val="12"/>
                <w:szCs w:val="12"/>
              </w:rPr>
            </w:pPr>
            <w:r w:rsidRPr="004A4452">
              <w:rPr>
                <w:rFonts w:ascii="Arial" w:eastAsia="Times New Roman" w:hAnsi="Arial" w:cs="Arial"/>
                <w:bCs/>
                <w:color w:val="auto"/>
                <w:sz w:val="12"/>
                <w:szCs w:val="12"/>
              </w:rPr>
              <w:t>è in possesso di attestazione rilasciata</w:t>
            </w:r>
            <w:r w:rsidR="00C45C4C" w:rsidRPr="004A4452">
              <w:rPr>
                <w:rFonts w:ascii="Arial" w:eastAsia="Times New Roman" w:hAnsi="Arial" w:cs="Arial"/>
                <w:bCs/>
                <w:color w:val="auto"/>
                <w:sz w:val="12"/>
                <w:szCs w:val="12"/>
              </w:rPr>
              <w:t xml:space="preserve"> </w:t>
            </w:r>
            <w:r w:rsidRPr="004A4452">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4A4452" w:rsidRDefault="003D68D2" w:rsidP="007976F8">
            <w:pPr>
              <w:pStyle w:val="Text1"/>
              <w:ind w:left="0"/>
              <w:rPr>
                <w:rFonts w:ascii="Arial" w:hAnsi="Arial" w:cs="Arial"/>
                <w:color w:val="auto"/>
                <w:sz w:val="12"/>
                <w:szCs w:val="12"/>
              </w:rPr>
            </w:pPr>
            <w:r w:rsidRPr="004A4452">
              <w:rPr>
                <w:rFonts w:ascii="Arial" w:hAnsi="Arial" w:cs="Arial"/>
                <w:color w:val="auto"/>
                <w:sz w:val="12"/>
                <w:szCs w:val="12"/>
              </w:rPr>
              <w:t>[</w:t>
            </w:r>
            <w:r w:rsidRPr="004A4452">
              <w:rPr>
                <w:rFonts w:ascii="Arial" w:hAnsi="Arial" w:cs="Arial"/>
                <w:b/>
                <w:color w:val="auto"/>
                <w:sz w:val="12"/>
                <w:szCs w:val="12"/>
              </w:rPr>
              <w:fldChar w:fldCharType="begin">
                <w:ffData>
                  <w:name w:val="Controllo64"/>
                  <w:enabled/>
                  <w:calcOnExit w:val="0"/>
                  <w:checkBox>
                    <w:sizeAuto/>
                    <w:default w:val="0"/>
                  </w:checkBox>
                </w:ffData>
              </w:fldChar>
            </w:r>
            <w:r w:rsidRPr="004A4452">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4A4452">
              <w:rPr>
                <w:rFonts w:ascii="Arial" w:hAnsi="Arial" w:cs="Arial"/>
                <w:b/>
                <w:color w:val="auto"/>
                <w:sz w:val="12"/>
                <w:szCs w:val="12"/>
              </w:rPr>
              <w:fldChar w:fldCharType="end"/>
            </w:r>
            <w:r w:rsidRPr="004A4452">
              <w:rPr>
                <w:rFonts w:ascii="Arial" w:hAnsi="Arial" w:cs="Arial"/>
                <w:color w:val="auto"/>
                <w:sz w:val="12"/>
                <w:szCs w:val="12"/>
              </w:rPr>
              <w:t>] Sì [</w:t>
            </w:r>
            <w:r w:rsidRPr="004A4452">
              <w:rPr>
                <w:rFonts w:ascii="Arial" w:hAnsi="Arial" w:cs="Arial"/>
                <w:b/>
                <w:color w:val="auto"/>
                <w:sz w:val="12"/>
                <w:szCs w:val="12"/>
              </w:rPr>
              <w:fldChar w:fldCharType="begin">
                <w:ffData>
                  <w:name w:val="Controllo64"/>
                  <w:enabled/>
                  <w:calcOnExit w:val="0"/>
                  <w:checkBox>
                    <w:sizeAuto/>
                    <w:default w:val="0"/>
                  </w:checkBox>
                </w:ffData>
              </w:fldChar>
            </w:r>
            <w:r w:rsidRPr="004A4452">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4A4452">
              <w:rPr>
                <w:rFonts w:ascii="Arial" w:hAnsi="Arial" w:cs="Arial"/>
                <w:b/>
                <w:color w:val="auto"/>
                <w:sz w:val="12"/>
                <w:szCs w:val="12"/>
              </w:rPr>
              <w:fldChar w:fldCharType="end"/>
            </w:r>
            <w:r w:rsidRPr="004A4452">
              <w:rPr>
                <w:rFonts w:ascii="Arial" w:hAnsi="Arial" w:cs="Arial"/>
                <w:color w:val="auto"/>
                <w:sz w:val="12"/>
                <w:szCs w:val="12"/>
              </w:rPr>
              <w:t>] No</w:t>
            </w:r>
          </w:p>
          <w:p w14:paraId="30FF241A" w14:textId="77777777" w:rsidR="003D68D2" w:rsidRPr="004A4452" w:rsidRDefault="003D68D2" w:rsidP="007976F8">
            <w:pPr>
              <w:pStyle w:val="Text1"/>
              <w:ind w:left="0"/>
              <w:rPr>
                <w:rFonts w:ascii="Arial" w:hAnsi="Arial" w:cs="Arial"/>
                <w:color w:val="auto"/>
                <w:sz w:val="12"/>
                <w:szCs w:val="12"/>
              </w:rPr>
            </w:pPr>
          </w:p>
        </w:tc>
      </w:tr>
      <w:tr w:rsidR="003C5818" w:rsidRPr="003C5818" w14:paraId="3A95C535" w14:textId="77777777" w:rsidTr="004A4452">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4A4452" w:rsidRDefault="003D68D2" w:rsidP="007976F8">
            <w:pPr>
              <w:pStyle w:val="Text1"/>
              <w:ind w:left="0"/>
              <w:rPr>
                <w:rFonts w:ascii="Arial" w:hAnsi="Arial" w:cs="Arial"/>
                <w:color w:val="auto"/>
                <w:sz w:val="12"/>
                <w:szCs w:val="12"/>
              </w:rPr>
            </w:pPr>
            <w:r w:rsidRPr="004A4452">
              <w:rPr>
                <w:rFonts w:ascii="Arial" w:hAnsi="Arial" w:cs="Arial"/>
                <w:b/>
                <w:color w:val="auto"/>
                <w:sz w:val="12"/>
                <w:szCs w:val="12"/>
              </w:rPr>
              <w:t>in caso affermativo</w:t>
            </w:r>
            <w:r w:rsidRPr="004A4452">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4A4452" w:rsidRDefault="003D68D2" w:rsidP="007976F8">
            <w:pPr>
              <w:pStyle w:val="Text1"/>
              <w:ind w:left="0"/>
              <w:rPr>
                <w:rFonts w:ascii="Arial" w:hAnsi="Arial" w:cs="Arial"/>
                <w:color w:val="auto"/>
                <w:sz w:val="12"/>
                <w:szCs w:val="12"/>
              </w:rPr>
            </w:pPr>
          </w:p>
        </w:tc>
      </w:tr>
      <w:tr w:rsidR="003C5818" w:rsidRPr="003C5818" w14:paraId="2585E2E6" w14:textId="77777777" w:rsidTr="004A4452">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4A4452" w:rsidRDefault="003D68D2" w:rsidP="00BB7EEA">
            <w:pPr>
              <w:pStyle w:val="Text1"/>
              <w:numPr>
                <w:ilvl w:val="0"/>
                <w:numId w:val="7"/>
              </w:numPr>
              <w:ind w:left="284" w:hanging="284"/>
              <w:jc w:val="both"/>
              <w:rPr>
                <w:rFonts w:ascii="Arial" w:hAnsi="Arial" w:cs="Arial"/>
                <w:i/>
                <w:color w:val="auto"/>
                <w:sz w:val="12"/>
                <w:szCs w:val="12"/>
              </w:rPr>
            </w:pPr>
            <w:r w:rsidRPr="004A4452">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4A4452" w:rsidRDefault="003D68D2" w:rsidP="00BB7EEA">
            <w:pPr>
              <w:pStyle w:val="Text1"/>
              <w:numPr>
                <w:ilvl w:val="0"/>
                <w:numId w:val="6"/>
              </w:numPr>
              <w:ind w:left="190" w:hanging="232"/>
              <w:rPr>
                <w:rFonts w:ascii="Arial" w:hAnsi="Arial" w:cs="Arial"/>
                <w:color w:val="auto"/>
                <w:sz w:val="12"/>
                <w:szCs w:val="12"/>
              </w:rPr>
            </w:pPr>
            <w:r w:rsidRPr="004A4452">
              <w:rPr>
                <w:rFonts w:ascii="Arial" w:hAnsi="Arial" w:cs="Arial"/>
                <w:color w:val="auto"/>
                <w:sz w:val="12"/>
                <w:szCs w:val="12"/>
              </w:rPr>
              <w:t>[</w:t>
            </w:r>
            <w:r w:rsidRPr="004A4452">
              <w:rPr>
                <w:rFonts w:ascii="Arial" w:hAnsi="Arial" w:cs="Arial"/>
                <w:b/>
                <w:color w:val="auto"/>
                <w:sz w:val="12"/>
                <w:szCs w:val="12"/>
              </w:rPr>
              <w:fldChar w:fldCharType="begin">
                <w:ffData>
                  <w:name w:val="Testo656"/>
                  <w:enabled/>
                  <w:calcOnExit w:val="0"/>
                  <w:textInput/>
                </w:ffData>
              </w:fldChar>
            </w:r>
            <w:r w:rsidRPr="004A4452">
              <w:rPr>
                <w:rFonts w:ascii="Arial" w:hAnsi="Arial" w:cs="Arial"/>
                <w:b/>
                <w:color w:val="auto"/>
                <w:sz w:val="12"/>
                <w:szCs w:val="12"/>
              </w:rPr>
              <w:instrText xml:space="preserve"> FORMTEXT </w:instrText>
            </w:r>
            <w:r w:rsidRPr="004A4452">
              <w:rPr>
                <w:rFonts w:ascii="Arial" w:hAnsi="Arial" w:cs="Arial"/>
                <w:b/>
                <w:color w:val="auto"/>
                <w:sz w:val="12"/>
                <w:szCs w:val="12"/>
              </w:rPr>
            </w:r>
            <w:r w:rsidRPr="004A4452">
              <w:rPr>
                <w:rFonts w:ascii="Arial" w:hAnsi="Arial" w:cs="Arial"/>
                <w:b/>
                <w:color w:val="auto"/>
                <w:sz w:val="12"/>
                <w:szCs w:val="12"/>
              </w:rPr>
              <w:fldChar w:fldCharType="separate"/>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color w:val="auto"/>
                <w:sz w:val="12"/>
                <w:szCs w:val="12"/>
              </w:rPr>
              <w:fldChar w:fldCharType="end"/>
            </w:r>
            <w:r w:rsidRPr="004A4452">
              <w:rPr>
                <w:rFonts w:ascii="Arial" w:hAnsi="Arial" w:cs="Arial"/>
                <w:color w:val="auto"/>
                <w:sz w:val="12"/>
                <w:szCs w:val="12"/>
              </w:rPr>
              <w:t>]</w:t>
            </w:r>
          </w:p>
        </w:tc>
      </w:tr>
      <w:tr w:rsidR="003C5818" w:rsidRPr="003C5818" w14:paraId="723B65FE" w14:textId="77777777" w:rsidTr="004A4452">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4A4452" w:rsidRDefault="003D68D2" w:rsidP="00BB7EEA">
            <w:pPr>
              <w:pStyle w:val="Text1"/>
              <w:numPr>
                <w:ilvl w:val="0"/>
                <w:numId w:val="7"/>
              </w:numPr>
              <w:ind w:left="284" w:hanging="284"/>
              <w:jc w:val="both"/>
              <w:rPr>
                <w:rFonts w:ascii="Arial" w:hAnsi="Arial" w:cs="Arial"/>
                <w:color w:val="auto"/>
                <w:sz w:val="12"/>
                <w:szCs w:val="12"/>
              </w:rPr>
            </w:pPr>
            <w:r w:rsidRPr="004A4452">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4A4452" w:rsidRDefault="003D68D2" w:rsidP="00BB7EEA">
            <w:pPr>
              <w:pStyle w:val="Text1"/>
              <w:numPr>
                <w:ilvl w:val="0"/>
                <w:numId w:val="6"/>
              </w:numPr>
              <w:ind w:left="190" w:hanging="232"/>
              <w:rPr>
                <w:rFonts w:ascii="Arial" w:hAnsi="Arial" w:cs="Arial"/>
                <w:color w:val="auto"/>
                <w:sz w:val="12"/>
                <w:szCs w:val="12"/>
              </w:rPr>
            </w:pPr>
            <w:r w:rsidRPr="004A4452">
              <w:rPr>
                <w:rFonts w:ascii="Arial" w:hAnsi="Arial" w:cs="Arial"/>
                <w:color w:val="auto"/>
                <w:sz w:val="12"/>
                <w:szCs w:val="12"/>
              </w:rPr>
              <w:t>(indirizzo web, autorità o organismo di emanazione,</w:t>
            </w:r>
            <w:r w:rsidR="00C45C4C" w:rsidRPr="004A4452">
              <w:rPr>
                <w:rFonts w:ascii="Arial" w:hAnsi="Arial" w:cs="Arial"/>
                <w:color w:val="auto"/>
                <w:sz w:val="12"/>
                <w:szCs w:val="12"/>
              </w:rPr>
              <w:t xml:space="preserve"> </w:t>
            </w:r>
            <w:r w:rsidRPr="004A4452">
              <w:rPr>
                <w:rFonts w:ascii="Arial" w:hAnsi="Arial" w:cs="Arial"/>
                <w:color w:val="auto"/>
                <w:sz w:val="12"/>
                <w:szCs w:val="12"/>
              </w:rPr>
              <w:t>riferimento preciso della documentazione):</w:t>
            </w:r>
          </w:p>
          <w:p w14:paraId="24126F0F" w14:textId="77777777" w:rsidR="003D68D2" w:rsidRPr="004A4452" w:rsidRDefault="003D68D2" w:rsidP="007976F8">
            <w:pPr>
              <w:pStyle w:val="Text1"/>
              <w:ind w:left="190"/>
              <w:rPr>
                <w:rFonts w:ascii="Arial" w:hAnsi="Arial" w:cs="Arial"/>
                <w:color w:val="auto"/>
                <w:sz w:val="12"/>
                <w:szCs w:val="12"/>
              </w:rPr>
            </w:pPr>
            <w:r w:rsidRPr="004A4452">
              <w:rPr>
                <w:rFonts w:ascii="Arial" w:hAnsi="Arial" w:cs="Arial"/>
                <w:color w:val="auto"/>
                <w:sz w:val="12"/>
                <w:szCs w:val="12"/>
              </w:rPr>
              <w:t>[</w:t>
            </w:r>
            <w:r w:rsidRPr="004A4452">
              <w:rPr>
                <w:rFonts w:ascii="Arial" w:hAnsi="Arial" w:cs="Arial"/>
                <w:b/>
                <w:color w:val="auto"/>
                <w:sz w:val="12"/>
                <w:szCs w:val="12"/>
              </w:rPr>
              <w:fldChar w:fldCharType="begin">
                <w:ffData>
                  <w:name w:val="Testo656"/>
                  <w:enabled/>
                  <w:calcOnExit w:val="0"/>
                  <w:textInput/>
                </w:ffData>
              </w:fldChar>
            </w:r>
            <w:r w:rsidRPr="004A4452">
              <w:rPr>
                <w:rFonts w:ascii="Arial" w:hAnsi="Arial" w:cs="Arial"/>
                <w:b/>
                <w:color w:val="auto"/>
                <w:sz w:val="12"/>
                <w:szCs w:val="12"/>
              </w:rPr>
              <w:instrText xml:space="preserve"> FORMTEXT </w:instrText>
            </w:r>
            <w:r w:rsidRPr="004A4452">
              <w:rPr>
                <w:rFonts w:ascii="Arial" w:hAnsi="Arial" w:cs="Arial"/>
                <w:b/>
                <w:color w:val="auto"/>
                <w:sz w:val="12"/>
                <w:szCs w:val="12"/>
              </w:rPr>
            </w:r>
            <w:r w:rsidRPr="004A4452">
              <w:rPr>
                <w:rFonts w:ascii="Arial" w:hAnsi="Arial" w:cs="Arial"/>
                <w:b/>
                <w:color w:val="auto"/>
                <w:sz w:val="12"/>
                <w:szCs w:val="12"/>
              </w:rPr>
              <w:fldChar w:fldCharType="separate"/>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color w:val="auto"/>
                <w:sz w:val="12"/>
                <w:szCs w:val="12"/>
              </w:rPr>
              <w:fldChar w:fldCharType="end"/>
            </w:r>
            <w:r w:rsidRPr="004A4452">
              <w:rPr>
                <w:rFonts w:ascii="Arial" w:hAnsi="Arial" w:cs="Arial"/>
                <w:color w:val="auto"/>
                <w:sz w:val="12"/>
                <w:szCs w:val="12"/>
              </w:rPr>
              <w:t>][</w:t>
            </w:r>
            <w:r w:rsidRPr="004A4452">
              <w:rPr>
                <w:rFonts w:ascii="Arial" w:hAnsi="Arial" w:cs="Arial"/>
                <w:b/>
                <w:color w:val="auto"/>
                <w:sz w:val="12"/>
                <w:szCs w:val="12"/>
              </w:rPr>
              <w:fldChar w:fldCharType="begin">
                <w:ffData>
                  <w:name w:val="Testo656"/>
                  <w:enabled/>
                  <w:calcOnExit w:val="0"/>
                  <w:textInput/>
                </w:ffData>
              </w:fldChar>
            </w:r>
            <w:r w:rsidRPr="004A4452">
              <w:rPr>
                <w:rFonts w:ascii="Arial" w:hAnsi="Arial" w:cs="Arial"/>
                <w:b/>
                <w:color w:val="auto"/>
                <w:sz w:val="12"/>
                <w:szCs w:val="12"/>
              </w:rPr>
              <w:instrText xml:space="preserve"> FORMTEXT </w:instrText>
            </w:r>
            <w:r w:rsidRPr="004A4452">
              <w:rPr>
                <w:rFonts w:ascii="Arial" w:hAnsi="Arial" w:cs="Arial"/>
                <w:b/>
                <w:color w:val="auto"/>
                <w:sz w:val="12"/>
                <w:szCs w:val="12"/>
              </w:rPr>
            </w:r>
            <w:r w:rsidRPr="004A4452">
              <w:rPr>
                <w:rFonts w:ascii="Arial" w:hAnsi="Arial" w:cs="Arial"/>
                <w:b/>
                <w:color w:val="auto"/>
                <w:sz w:val="12"/>
                <w:szCs w:val="12"/>
              </w:rPr>
              <w:fldChar w:fldCharType="separate"/>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color w:val="auto"/>
                <w:sz w:val="12"/>
                <w:szCs w:val="12"/>
              </w:rPr>
              <w:fldChar w:fldCharType="end"/>
            </w:r>
            <w:r w:rsidRPr="004A4452">
              <w:rPr>
                <w:rFonts w:ascii="Arial" w:hAnsi="Arial" w:cs="Arial"/>
                <w:color w:val="auto"/>
                <w:sz w:val="12"/>
                <w:szCs w:val="12"/>
              </w:rPr>
              <w:t>][</w:t>
            </w:r>
            <w:r w:rsidRPr="004A4452">
              <w:rPr>
                <w:rFonts w:ascii="Arial" w:hAnsi="Arial" w:cs="Arial"/>
                <w:b/>
                <w:color w:val="auto"/>
                <w:sz w:val="12"/>
                <w:szCs w:val="12"/>
              </w:rPr>
              <w:fldChar w:fldCharType="begin">
                <w:ffData>
                  <w:name w:val="Testo656"/>
                  <w:enabled/>
                  <w:calcOnExit w:val="0"/>
                  <w:textInput/>
                </w:ffData>
              </w:fldChar>
            </w:r>
            <w:r w:rsidRPr="004A4452">
              <w:rPr>
                <w:rFonts w:ascii="Arial" w:hAnsi="Arial" w:cs="Arial"/>
                <w:b/>
                <w:color w:val="auto"/>
                <w:sz w:val="12"/>
                <w:szCs w:val="12"/>
              </w:rPr>
              <w:instrText xml:space="preserve"> FORMTEXT </w:instrText>
            </w:r>
            <w:r w:rsidRPr="004A4452">
              <w:rPr>
                <w:rFonts w:ascii="Arial" w:hAnsi="Arial" w:cs="Arial"/>
                <w:b/>
                <w:color w:val="auto"/>
                <w:sz w:val="12"/>
                <w:szCs w:val="12"/>
              </w:rPr>
            </w:r>
            <w:r w:rsidRPr="004A4452">
              <w:rPr>
                <w:rFonts w:ascii="Arial" w:hAnsi="Arial" w:cs="Arial"/>
                <w:b/>
                <w:color w:val="auto"/>
                <w:sz w:val="12"/>
                <w:szCs w:val="12"/>
              </w:rPr>
              <w:fldChar w:fldCharType="separate"/>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color w:val="auto"/>
                <w:sz w:val="12"/>
                <w:szCs w:val="12"/>
              </w:rPr>
              <w:fldChar w:fldCharType="end"/>
            </w:r>
            <w:r w:rsidRPr="004A4452">
              <w:rPr>
                <w:rFonts w:ascii="Arial" w:hAnsi="Arial" w:cs="Arial"/>
                <w:color w:val="auto"/>
                <w:sz w:val="12"/>
                <w:szCs w:val="12"/>
              </w:rPr>
              <w:t>][</w:t>
            </w:r>
            <w:r w:rsidRPr="004A4452">
              <w:rPr>
                <w:rFonts w:ascii="Arial" w:hAnsi="Arial" w:cs="Arial"/>
                <w:b/>
                <w:color w:val="auto"/>
                <w:sz w:val="12"/>
                <w:szCs w:val="12"/>
              </w:rPr>
              <w:fldChar w:fldCharType="begin">
                <w:ffData>
                  <w:name w:val="Testo656"/>
                  <w:enabled/>
                  <w:calcOnExit w:val="0"/>
                  <w:textInput/>
                </w:ffData>
              </w:fldChar>
            </w:r>
            <w:r w:rsidRPr="004A4452">
              <w:rPr>
                <w:rFonts w:ascii="Arial" w:hAnsi="Arial" w:cs="Arial"/>
                <w:b/>
                <w:color w:val="auto"/>
                <w:sz w:val="12"/>
                <w:szCs w:val="12"/>
              </w:rPr>
              <w:instrText xml:space="preserve"> FORMTEXT </w:instrText>
            </w:r>
            <w:r w:rsidRPr="004A4452">
              <w:rPr>
                <w:rFonts w:ascii="Arial" w:hAnsi="Arial" w:cs="Arial"/>
                <w:b/>
                <w:color w:val="auto"/>
                <w:sz w:val="12"/>
                <w:szCs w:val="12"/>
              </w:rPr>
            </w:r>
            <w:r w:rsidRPr="004A4452">
              <w:rPr>
                <w:rFonts w:ascii="Arial" w:hAnsi="Arial" w:cs="Arial"/>
                <w:b/>
                <w:color w:val="auto"/>
                <w:sz w:val="12"/>
                <w:szCs w:val="12"/>
              </w:rPr>
              <w:fldChar w:fldCharType="separate"/>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color w:val="auto"/>
                <w:sz w:val="12"/>
                <w:szCs w:val="12"/>
              </w:rPr>
              <w:fldChar w:fldCharType="end"/>
            </w:r>
            <w:r w:rsidRPr="004A4452">
              <w:rPr>
                <w:rFonts w:ascii="Arial" w:hAnsi="Arial" w:cs="Arial"/>
                <w:color w:val="auto"/>
                <w:sz w:val="12"/>
                <w:szCs w:val="12"/>
              </w:rPr>
              <w:t>]</w:t>
            </w:r>
          </w:p>
        </w:tc>
      </w:tr>
      <w:tr w:rsidR="003C5818" w:rsidRPr="003C5818" w14:paraId="21E997D5" w14:textId="77777777" w:rsidTr="004A4452">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4A4452" w:rsidRDefault="003D68D2" w:rsidP="00BB7EEA">
            <w:pPr>
              <w:pStyle w:val="Text1"/>
              <w:numPr>
                <w:ilvl w:val="0"/>
                <w:numId w:val="7"/>
              </w:numPr>
              <w:ind w:left="284" w:hanging="284"/>
              <w:jc w:val="both"/>
              <w:rPr>
                <w:rFonts w:ascii="Arial" w:hAnsi="Arial" w:cs="Arial"/>
                <w:color w:val="auto"/>
                <w:sz w:val="12"/>
                <w:szCs w:val="12"/>
              </w:rPr>
            </w:pPr>
            <w:r w:rsidRPr="004A4452">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4A4452" w:rsidRDefault="003D68D2" w:rsidP="00BB7EEA">
            <w:pPr>
              <w:pStyle w:val="Text1"/>
              <w:numPr>
                <w:ilvl w:val="0"/>
                <w:numId w:val="6"/>
              </w:numPr>
              <w:ind w:left="190" w:hanging="232"/>
              <w:rPr>
                <w:rFonts w:ascii="Arial" w:hAnsi="Arial" w:cs="Arial"/>
                <w:color w:val="auto"/>
                <w:sz w:val="12"/>
                <w:szCs w:val="12"/>
              </w:rPr>
            </w:pPr>
            <w:r w:rsidRPr="004A4452">
              <w:rPr>
                <w:rFonts w:ascii="Arial" w:hAnsi="Arial" w:cs="Arial"/>
                <w:color w:val="auto"/>
                <w:sz w:val="12"/>
                <w:szCs w:val="12"/>
              </w:rPr>
              <w:t>[</w:t>
            </w:r>
            <w:r w:rsidRPr="004A4452">
              <w:rPr>
                <w:rFonts w:ascii="Arial" w:hAnsi="Arial" w:cs="Arial"/>
                <w:b/>
                <w:color w:val="auto"/>
                <w:sz w:val="12"/>
                <w:szCs w:val="12"/>
              </w:rPr>
              <w:fldChar w:fldCharType="begin">
                <w:ffData>
                  <w:name w:val="Testo656"/>
                  <w:enabled/>
                  <w:calcOnExit w:val="0"/>
                  <w:textInput/>
                </w:ffData>
              </w:fldChar>
            </w:r>
            <w:r w:rsidRPr="004A4452">
              <w:rPr>
                <w:rFonts w:ascii="Arial" w:hAnsi="Arial" w:cs="Arial"/>
                <w:b/>
                <w:color w:val="auto"/>
                <w:sz w:val="12"/>
                <w:szCs w:val="12"/>
              </w:rPr>
              <w:instrText xml:space="preserve"> FORMTEXT </w:instrText>
            </w:r>
            <w:r w:rsidRPr="004A4452">
              <w:rPr>
                <w:rFonts w:ascii="Arial" w:hAnsi="Arial" w:cs="Arial"/>
                <w:b/>
                <w:color w:val="auto"/>
                <w:sz w:val="12"/>
                <w:szCs w:val="12"/>
              </w:rPr>
            </w:r>
            <w:r w:rsidRPr="004A4452">
              <w:rPr>
                <w:rFonts w:ascii="Arial" w:hAnsi="Arial" w:cs="Arial"/>
                <w:b/>
                <w:color w:val="auto"/>
                <w:sz w:val="12"/>
                <w:szCs w:val="12"/>
              </w:rPr>
              <w:fldChar w:fldCharType="separate"/>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noProof/>
                <w:color w:val="auto"/>
                <w:sz w:val="12"/>
                <w:szCs w:val="12"/>
              </w:rPr>
              <w:t> </w:t>
            </w:r>
            <w:r w:rsidRPr="004A4452">
              <w:rPr>
                <w:rFonts w:ascii="Arial" w:hAnsi="Arial" w:cs="Arial"/>
                <w:b/>
                <w:color w:val="auto"/>
                <w:sz w:val="12"/>
                <w:szCs w:val="12"/>
              </w:rPr>
              <w:fldChar w:fldCharType="end"/>
            </w:r>
            <w:r w:rsidRPr="004A4452">
              <w:rPr>
                <w:rFonts w:ascii="Arial" w:hAnsi="Arial" w:cs="Arial"/>
                <w:color w:val="auto"/>
                <w:sz w:val="12"/>
                <w:szCs w:val="12"/>
              </w:rPr>
              <w:t>]</w:t>
            </w:r>
          </w:p>
        </w:tc>
      </w:tr>
      <w:tr w:rsidR="003C5818" w:rsidRPr="003C5818" w14:paraId="72141754" w14:textId="77777777" w:rsidTr="004A4452">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4A4452" w:rsidRDefault="003D68D2" w:rsidP="00BB7EEA">
            <w:pPr>
              <w:pStyle w:val="Text1"/>
              <w:numPr>
                <w:ilvl w:val="0"/>
                <w:numId w:val="7"/>
              </w:numPr>
              <w:ind w:left="284" w:hanging="284"/>
              <w:jc w:val="both"/>
              <w:rPr>
                <w:rFonts w:ascii="Arial" w:hAnsi="Arial" w:cs="Arial"/>
                <w:color w:val="auto"/>
                <w:sz w:val="12"/>
                <w:szCs w:val="12"/>
              </w:rPr>
            </w:pPr>
            <w:r w:rsidRPr="004A4452">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4A4452" w:rsidRDefault="003D68D2" w:rsidP="00BB7EEA">
            <w:pPr>
              <w:pStyle w:val="Text1"/>
              <w:numPr>
                <w:ilvl w:val="0"/>
                <w:numId w:val="6"/>
              </w:numPr>
              <w:ind w:left="190" w:hanging="232"/>
              <w:rPr>
                <w:rFonts w:ascii="Arial" w:hAnsi="Arial" w:cs="Arial"/>
                <w:color w:val="auto"/>
                <w:sz w:val="12"/>
                <w:szCs w:val="12"/>
              </w:rPr>
            </w:pPr>
            <w:r w:rsidRPr="004A4452">
              <w:rPr>
                <w:rFonts w:ascii="Arial" w:hAnsi="Arial" w:cs="Arial"/>
                <w:color w:val="auto"/>
                <w:sz w:val="12"/>
                <w:szCs w:val="12"/>
              </w:rPr>
              <w:t>[</w:t>
            </w:r>
            <w:r w:rsidRPr="004A4452">
              <w:rPr>
                <w:rFonts w:ascii="Arial" w:hAnsi="Arial" w:cs="Arial"/>
                <w:b/>
                <w:color w:val="auto"/>
                <w:sz w:val="12"/>
                <w:szCs w:val="12"/>
              </w:rPr>
              <w:fldChar w:fldCharType="begin">
                <w:ffData>
                  <w:name w:val="Controllo64"/>
                  <w:enabled/>
                  <w:calcOnExit w:val="0"/>
                  <w:checkBox>
                    <w:sizeAuto/>
                    <w:default w:val="0"/>
                  </w:checkBox>
                </w:ffData>
              </w:fldChar>
            </w:r>
            <w:r w:rsidRPr="004A4452">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4A4452">
              <w:rPr>
                <w:rFonts w:ascii="Arial" w:hAnsi="Arial" w:cs="Arial"/>
                <w:b/>
                <w:color w:val="auto"/>
                <w:sz w:val="12"/>
                <w:szCs w:val="12"/>
              </w:rPr>
              <w:fldChar w:fldCharType="end"/>
            </w:r>
            <w:r w:rsidRPr="004A4452">
              <w:rPr>
                <w:rFonts w:ascii="Arial" w:hAnsi="Arial" w:cs="Arial"/>
                <w:color w:val="auto"/>
                <w:sz w:val="12"/>
                <w:szCs w:val="12"/>
              </w:rPr>
              <w:t>] Sì [</w:t>
            </w:r>
            <w:r w:rsidRPr="004A4452">
              <w:rPr>
                <w:rFonts w:ascii="Arial" w:hAnsi="Arial" w:cs="Arial"/>
                <w:b/>
                <w:color w:val="auto"/>
                <w:sz w:val="12"/>
                <w:szCs w:val="12"/>
              </w:rPr>
              <w:fldChar w:fldCharType="begin">
                <w:ffData>
                  <w:name w:val="Controllo64"/>
                  <w:enabled/>
                  <w:calcOnExit w:val="0"/>
                  <w:checkBox>
                    <w:sizeAuto/>
                    <w:default w:val="0"/>
                  </w:checkBox>
                </w:ffData>
              </w:fldChar>
            </w:r>
            <w:r w:rsidRPr="004A4452">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4A4452">
              <w:rPr>
                <w:rFonts w:ascii="Arial" w:hAnsi="Arial" w:cs="Arial"/>
                <w:b/>
                <w:color w:val="auto"/>
                <w:sz w:val="12"/>
                <w:szCs w:val="12"/>
              </w:rPr>
              <w:fldChar w:fldCharType="end"/>
            </w:r>
            <w:r w:rsidRPr="004A4452">
              <w:rPr>
                <w:rFonts w:ascii="Arial" w:hAnsi="Arial" w:cs="Arial"/>
                <w:color w:val="auto"/>
                <w:sz w:val="12"/>
                <w:szCs w:val="12"/>
              </w:rPr>
              <w:t>] No</w:t>
            </w:r>
          </w:p>
        </w:tc>
      </w:tr>
      <w:tr w:rsidR="001F35A9" w:rsidRPr="003C5818" w14:paraId="4B378288" w14:textId="77777777" w:rsidTr="004A4452">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A4452">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A4452">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A4452">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A4452">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A4452">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A4452">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A4452">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A4452">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A4452">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A4452">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A4452">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A4452">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A4452">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A4452">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C67598E"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3E38FD4" w:rsidR="00270DA2" w:rsidRPr="003C5818" w:rsidRDefault="00805372" w:rsidP="004A4452">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32C0">
              <w:rPr>
                <w:rFonts w:ascii="Arial" w:hAnsi="Arial" w:cs="Arial"/>
                <w:color w:val="auto"/>
                <w:sz w:val="12"/>
                <w:szCs w:val="12"/>
              </w:rPr>
            </w:r>
            <w:r w:rsidR="000332C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A4452">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2D898D5" w:rsidR="00101D43" w:rsidRPr="003C5818" w:rsidRDefault="00101D43"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6C117993"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3095BC66"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B696AFE"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lastRenderedPageBreak/>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32C0">
              <w:rPr>
                <w:rFonts w:ascii="Arial" w:hAnsi="Arial" w:cs="Arial"/>
                <w:b/>
                <w:color w:val="auto"/>
                <w:sz w:val="12"/>
                <w:szCs w:val="12"/>
              </w:rPr>
            </w:r>
            <w:r w:rsidR="000332C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22D5EFC" w:rsidR="002C6BEF" w:rsidRPr="0049376A"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4A4452" w:rsidRPr="0049376A">
        <w:rPr>
          <w:rFonts w:ascii="Arial" w:hAnsi="Arial" w:cs="Arial"/>
          <w:b/>
          <w:color w:val="auto"/>
          <w:sz w:val="12"/>
          <w:szCs w:val="12"/>
        </w:rPr>
        <w:t>Procedura negoziata, in modalità telematica, per l’affidamento del servizio di pulizia all’interno del Centro di Preparazione Olimpica “Bruno Zauli” di Formia (LT) in uso a Sport e salute S.p.A., nonché riassetto camere, lavanderia e fornitura biancheria presso la foresteria del centro medesimo.</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332C0">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31F950CF" w:rsidR="00F82D84" w:rsidRPr="004A4452" w:rsidRDefault="00F82D84">
    <w:pPr>
      <w:pStyle w:val="Intestazione"/>
      <w:rPr>
        <w:sz w:val="18"/>
        <w:szCs w:val="18"/>
      </w:rPr>
    </w:pPr>
    <w:r w:rsidRPr="004A4452">
      <w:rPr>
        <w:sz w:val="18"/>
        <w:szCs w:val="18"/>
      </w:rPr>
      <w:t>V.7.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y1cGm/cmxBlJVLD+mL3Rf7dp74I=" w:salt="NUzii3FtXN3cIdPHrgwRo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332C0"/>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9376A"/>
    <w:rsid w:val="004A4452"/>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7238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4FF0-7B5C-45B9-9B2B-E9D51019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214</TotalTime>
  <Pages>19</Pages>
  <Words>10462</Words>
  <Characters>59636</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69959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22</cp:revision>
  <cp:lastPrinted>2016-08-31T08:45:00Z</cp:lastPrinted>
  <dcterms:created xsi:type="dcterms:W3CDTF">2017-09-26T16:54:00Z</dcterms:created>
  <dcterms:modified xsi:type="dcterms:W3CDTF">2019-06-24T08:24:00Z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