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169003B" w:rsidR="00C45C4C" w:rsidRPr="003C5818" w:rsidRDefault="00C45C4C" w:rsidP="008A000D">
            <w:pPr>
              <w:jc w:val="both"/>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8A000D" w:rsidRPr="008A000D">
              <w:rPr>
                <w:rFonts w:ascii="Arial" w:hAnsi="Arial" w:cs="Arial"/>
                <w:b/>
                <w:color w:val="auto"/>
                <w:sz w:val="12"/>
                <w:szCs w:val="12"/>
              </w:rPr>
              <w:t>): [</w:t>
            </w:r>
            <w:r w:rsidR="008E0295" w:rsidRPr="00C26A5A">
              <w:rPr>
                <w:rFonts w:ascii="Arial" w:hAnsi="Arial" w:cs="Arial"/>
                <w:b/>
                <w:color w:val="auto"/>
                <w:sz w:val="10"/>
                <w:szCs w:val="10"/>
              </w:rPr>
              <w:t xml:space="preserve">PROCEDURA NEGOZIATA, IN MODALITA’ TELEMATICA, RELATIVA ALL’AFFIDAMENTO </w:t>
            </w:r>
            <w:r w:rsidR="00AA4571" w:rsidRPr="00C26A5A">
              <w:rPr>
                <w:rFonts w:ascii="Arial" w:hAnsi="Arial" w:cs="Arial"/>
                <w:b/>
                <w:color w:val="auto"/>
                <w:sz w:val="10"/>
                <w:szCs w:val="10"/>
              </w:rPr>
              <w:t xml:space="preserve">DEI LAVORI PREVISTI PER L’ABBATTIMENTO DELLE BARRIERE ARCHITETTONICHE CON LA REALIZZAZIONE DI VANO SCALA ED ASCENSORE, NONCHE’ </w:t>
            </w:r>
            <w:r w:rsidR="008B5707">
              <w:rPr>
                <w:rFonts w:ascii="Arial" w:hAnsi="Arial" w:cs="Arial"/>
                <w:b/>
                <w:color w:val="auto"/>
                <w:sz w:val="10"/>
                <w:szCs w:val="10"/>
              </w:rPr>
              <w:t xml:space="preserve">DEI </w:t>
            </w:r>
            <w:r w:rsidR="00AA4571" w:rsidRPr="00C26A5A">
              <w:rPr>
                <w:rFonts w:ascii="Arial" w:hAnsi="Arial" w:cs="Arial"/>
                <w:b/>
                <w:color w:val="auto"/>
                <w:sz w:val="10"/>
                <w:szCs w:val="10"/>
              </w:rPr>
              <w:t>LAVORI EDILI E STRUTTURALI PREVISTI PER LA REALIZZAZIONE DI NUOVI PALCHI AUTORITÀ’, PRESSO LA TRIBUNA MONTE MARIO DELLO STADIO OLIMPICO DI ROMA, AI FINI DELL'ADEGUAMENTO DELL’IMPIANTO AI REQUISITI UEFA PER OSPITARE LE MANIFESTAZIONI DI EURO 2020</w:t>
            </w:r>
            <w:r w:rsidR="008E0295" w:rsidRPr="00C26A5A">
              <w:rPr>
                <w:rFonts w:ascii="Arial" w:hAnsi="Arial" w:cs="Arial"/>
                <w:b/>
                <w:color w:val="auto"/>
                <w:sz w:val="10"/>
                <w:szCs w:val="10"/>
              </w:rPr>
              <w:t>. R.A.032/19/PN - CIG:79400039BF - CUP: J89H19000130005</w:t>
            </w:r>
            <w:r w:rsidR="008E0295" w:rsidRPr="008E0295">
              <w:rPr>
                <w:rFonts w:ascii="Arial" w:hAnsi="Arial" w:cs="Arial"/>
                <w:b/>
                <w:color w:val="auto"/>
                <w:sz w:val="12"/>
                <w:szCs w:val="12"/>
              </w:rPr>
              <w:t>.</w:t>
            </w:r>
            <w:r w:rsidR="008A000D" w:rsidRPr="008A000D">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C26A5A">
      <w:pPr>
        <w:pStyle w:val="SectionTitle"/>
        <w:spacing w:after="120"/>
        <w:jc w:val="left"/>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C26A5A">
        <w:trPr>
          <w:trHeight w:val="313"/>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C26A5A">
        <w:trPr>
          <w:trHeight w:val="1137"/>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443AC2A8" w:rsidR="00A23B3E" w:rsidRPr="008A000D" w:rsidRDefault="008A000D" w:rsidP="008E0295">
            <w:pPr>
              <w:jc w:val="both"/>
              <w:rPr>
                <w:rFonts w:ascii="Arial" w:hAnsi="Arial" w:cs="Arial"/>
                <w:b/>
                <w:color w:val="auto"/>
                <w:sz w:val="12"/>
                <w:szCs w:val="12"/>
              </w:rPr>
            </w:pPr>
            <w:r w:rsidRPr="008A000D">
              <w:rPr>
                <w:rFonts w:ascii="Arial" w:hAnsi="Arial" w:cs="Arial"/>
                <w:b/>
                <w:color w:val="auto"/>
                <w:sz w:val="12"/>
                <w:szCs w:val="12"/>
              </w:rPr>
              <w:t>[</w:t>
            </w:r>
            <w:r w:rsidR="008E0295" w:rsidRPr="008E0295">
              <w:rPr>
                <w:rFonts w:ascii="Arial" w:hAnsi="Arial" w:cs="Arial"/>
                <w:b/>
                <w:color w:val="auto"/>
                <w:sz w:val="12"/>
                <w:szCs w:val="12"/>
              </w:rPr>
              <w:t xml:space="preserve">PROCEDURA NEGOZIATA, IN MODALITA’ TELEMATICA, RELATIVA ALL’AFFIDAMENTO </w:t>
            </w:r>
            <w:r w:rsidR="00AA4571" w:rsidRPr="00AA4571">
              <w:rPr>
                <w:rFonts w:ascii="Arial" w:hAnsi="Arial" w:cs="Arial"/>
                <w:b/>
                <w:color w:val="auto"/>
                <w:sz w:val="12"/>
                <w:szCs w:val="12"/>
              </w:rPr>
              <w:t xml:space="preserve">DEI LAVORI PREVISTI PER L’ABBATTIMENTO DELLE BARRIERE ARCHITETTONICHE CON LA REALIZZAZIONE DI VANO SCALA ED ASCENSORE, NONCHE’ </w:t>
            </w:r>
            <w:r w:rsidR="008B5707">
              <w:rPr>
                <w:rFonts w:ascii="Arial" w:hAnsi="Arial" w:cs="Arial"/>
                <w:b/>
                <w:color w:val="auto"/>
                <w:sz w:val="12"/>
                <w:szCs w:val="12"/>
              </w:rPr>
              <w:t xml:space="preserve">DEI </w:t>
            </w:r>
            <w:r w:rsidR="00AA4571" w:rsidRPr="00AA4571">
              <w:rPr>
                <w:rFonts w:ascii="Arial" w:hAnsi="Arial" w:cs="Arial"/>
                <w:b/>
                <w:color w:val="auto"/>
                <w:sz w:val="12"/>
                <w:szCs w:val="12"/>
              </w:rPr>
              <w:t>LAVORI EDILI E STRUTTURALI PREVISTI PER LA REALIZZAZIONE DI NUOVI PALCHI AUTORITÀ’, PRESSO LA TRIBUNA MONTE MARIO DELLO STADIO OLIMPICO DI ROMA, AI FINI DELL'ADEGUAMENTO DELL’IMPIANTO AI REQUISITI UEFA PER OSPITARE LE MANIFESTAZIONI DI EURO 2020.</w:t>
            </w:r>
            <w:r w:rsidRPr="008A000D">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C6E46D4" w:rsidR="00A23B3E" w:rsidRPr="008A000D" w:rsidRDefault="00F503D0" w:rsidP="007976F8">
            <w:pPr>
              <w:rPr>
                <w:rFonts w:ascii="Arial" w:hAnsi="Arial" w:cs="Arial"/>
                <w:b/>
                <w:color w:val="auto"/>
                <w:sz w:val="12"/>
                <w:szCs w:val="12"/>
              </w:rPr>
            </w:pPr>
            <w:r w:rsidRPr="008A000D">
              <w:rPr>
                <w:rFonts w:ascii="Arial" w:hAnsi="Arial" w:cs="Arial"/>
                <w:b/>
                <w:color w:val="auto"/>
                <w:sz w:val="12"/>
                <w:szCs w:val="12"/>
              </w:rPr>
              <w:t>[</w:t>
            </w:r>
            <w:r w:rsidR="008A000D" w:rsidRPr="008A000D">
              <w:rPr>
                <w:rFonts w:ascii="Arial" w:hAnsi="Arial" w:cs="Arial"/>
                <w:b/>
                <w:color w:val="auto"/>
                <w:sz w:val="12"/>
                <w:szCs w:val="12"/>
              </w:rPr>
              <w:t>R.A. 032/19/PN</w:t>
            </w:r>
            <w:r w:rsidRPr="008A000D">
              <w:rPr>
                <w:rFonts w:ascii="Arial" w:hAnsi="Arial" w:cs="Arial"/>
                <w:b/>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04DBCE7"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8A000D" w:rsidRPr="008A000D">
              <w:rPr>
                <w:rFonts w:ascii="Arial" w:hAnsi="Arial" w:cs="Arial"/>
                <w:b/>
                <w:color w:val="auto"/>
                <w:sz w:val="12"/>
                <w:szCs w:val="12"/>
              </w:rPr>
              <w:t>CIG: 79400039BF</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36ECB7B0" w:rsidR="00C84200" w:rsidRPr="008A000D" w:rsidRDefault="00C84200" w:rsidP="007976F8">
            <w:pPr>
              <w:rPr>
                <w:rFonts w:ascii="Arial" w:hAnsi="Arial" w:cs="Arial"/>
                <w:b/>
                <w:color w:val="auto"/>
                <w:sz w:val="12"/>
                <w:szCs w:val="12"/>
              </w:rPr>
            </w:pPr>
            <w:r w:rsidRPr="008A000D">
              <w:rPr>
                <w:rFonts w:ascii="Arial" w:hAnsi="Arial" w:cs="Arial"/>
                <w:b/>
                <w:color w:val="auto"/>
                <w:sz w:val="12"/>
                <w:szCs w:val="12"/>
              </w:rPr>
              <w:t>[</w:t>
            </w:r>
            <w:r w:rsidR="008A000D" w:rsidRPr="008A000D">
              <w:rPr>
                <w:rFonts w:ascii="Arial" w:hAnsi="Arial" w:cs="Arial"/>
                <w:b/>
                <w:color w:val="auto"/>
                <w:sz w:val="12"/>
                <w:szCs w:val="12"/>
              </w:rPr>
              <w:t>J89H19000130005</w:t>
            </w:r>
            <w:r w:rsidRPr="008A000D">
              <w:rPr>
                <w:rFonts w:ascii="Arial" w:hAnsi="Arial" w:cs="Arial"/>
                <w:b/>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8A000D">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8A000D">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8A000D">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8A000D">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A000D">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A000D">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A000D">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A000D">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8A000D">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A000D">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8A000D">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A000D">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8A000D">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8A000D">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8A000D">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3A2F8FE"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E36CA85" w:rsidR="00270DA2" w:rsidRPr="003C5818" w:rsidRDefault="00805372"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112">
              <w:rPr>
                <w:rFonts w:ascii="Arial" w:hAnsi="Arial" w:cs="Arial"/>
                <w:color w:val="auto"/>
                <w:sz w:val="12"/>
                <w:szCs w:val="12"/>
              </w:rPr>
            </w:r>
            <w:r w:rsidR="00EA61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6AD5D8B1" w14:textId="77777777" w:rsidR="008E0295" w:rsidRDefault="008E0295" w:rsidP="007976F8">
      <w:pPr>
        <w:jc w:val="center"/>
        <w:rPr>
          <w:rFonts w:ascii="Arial" w:hAnsi="Arial" w:cs="Arial"/>
          <w:color w:val="auto"/>
          <w:w w:val="0"/>
          <w:sz w:val="16"/>
          <w:szCs w:val="16"/>
        </w:rPr>
      </w:pPr>
    </w:p>
    <w:p w14:paraId="28E6F883" w14:textId="77777777" w:rsidR="008E0295" w:rsidRDefault="008E0295" w:rsidP="007976F8">
      <w:pPr>
        <w:jc w:val="center"/>
        <w:rPr>
          <w:rFonts w:ascii="Arial" w:hAnsi="Arial" w:cs="Arial"/>
          <w:color w:val="auto"/>
          <w:w w:val="0"/>
          <w:sz w:val="16"/>
          <w:szCs w:val="16"/>
        </w:rPr>
      </w:pPr>
    </w:p>
    <w:p w14:paraId="3FD876F5" w14:textId="77777777" w:rsidR="008E0295" w:rsidRDefault="008E0295" w:rsidP="007976F8">
      <w:pPr>
        <w:jc w:val="center"/>
        <w:rPr>
          <w:rFonts w:ascii="Arial" w:hAnsi="Arial" w:cs="Arial"/>
          <w:color w:val="auto"/>
          <w:w w:val="0"/>
          <w:sz w:val="16"/>
          <w:szCs w:val="16"/>
        </w:rPr>
      </w:pPr>
    </w:p>
    <w:p w14:paraId="6E5865C6" w14:textId="77777777" w:rsidR="008E0295" w:rsidRDefault="008E0295" w:rsidP="007976F8">
      <w:pPr>
        <w:jc w:val="center"/>
        <w:rPr>
          <w:rFonts w:ascii="Arial" w:hAnsi="Arial" w:cs="Arial"/>
          <w:color w:val="auto"/>
          <w:w w:val="0"/>
          <w:sz w:val="16"/>
          <w:szCs w:val="16"/>
        </w:rPr>
      </w:pPr>
    </w:p>
    <w:p w14:paraId="504555CA" w14:textId="77777777" w:rsidR="008E0295" w:rsidRDefault="008E0295" w:rsidP="007976F8">
      <w:pPr>
        <w:jc w:val="center"/>
        <w:rPr>
          <w:rFonts w:ascii="Arial" w:hAnsi="Arial" w:cs="Arial"/>
          <w:color w:val="auto"/>
          <w:w w:val="0"/>
          <w:sz w:val="16"/>
          <w:szCs w:val="16"/>
        </w:rPr>
      </w:pPr>
    </w:p>
    <w:p w14:paraId="5A9A41A9" w14:textId="0EF8FFC7" w:rsidR="008E0295" w:rsidRPr="008E0295" w:rsidRDefault="00A23B3E" w:rsidP="008E0295">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8A000D">
            <w:pPr>
              <w:jc w:val="both"/>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704042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719D77B6"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41067794"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214CCF">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214CCF">
            <w:pPr>
              <w:rPr>
                <w:rFonts w:ascii="Arial" w:hAnsi="Arial" w:cs="Arial"/>
                <w:color w:val="auto"/>
                <w:sz w:val="12"/>
                <w:szCs w:val="12"/>
              </w:rPr>
            </w:pPr>
          </w:p>
        </w:tc>
      </w:tr>
      <w:tr w:rsidR="00C61937" w:rsidRPr="003C5818" w14:paraId="501FB482" w14:textId="77777777" w:rsidTr="00214CCF">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214CCF">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214CCF">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214CCF">
            <w:pPr>
              <w:rPr>
                <w:rFonts w:ascii="Arial" w:hAnsi="Arial" w:cs="Arial"/>
                <w:color w:val="auto"/>
                <w:sz w:val="12"/>
                <w:szCs w:val="12"/>
              </w:rPr>
            </w:pPr>
          </w:p>
          <w:p w14:paraId="47E3E857" w14:textId="77777777" w:rsidR="00C61937" w:rsidRPr="003C5818" w:rsidRDefault="00C61937" w:rsidP="00214CCF">
            <w:pPr>
              <w:rPr>
                <w:rFonts w:ascii="Arial" w:hAnsi="Arial" w:cs="Arial"/>
                <w:color w:val="auto"/>
                <w:sz w:val="12"/>
                <w:szCs w:val="12"/>
              </w:rPr>
            </w:pPr>
          </w:p>
          <w:p w14:paraId="0D553DE1"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214CCF">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214CC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112">
              <w:rPr>
                <w:rFonts w:ascii="Arial" w:hAnsi="Arial" w:cs="Arial"/>
                <w:b/>
                <w:color w:val="auto"/>
                <w:sz w:val="12"/>
                <w:szCs w:val="12"/>
              </w:rPr>
            </w:r>
            <w:r w:rsidR="00EA61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284A208" w:rsidR="002C6BEF" w:rsidRPr="008A000D"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8A000D">
        <w:rPr>
          <w:rFonts w:ascii="Arial" w:hAnsi="Arial" w:cs="Arial"/>
          <w:b/>
          <w:color w:val="auto"/>
          <w:sz w:val="12"/>
          <w:szCs w:val="12"/>
        </w:rPr>
        <w:t>[</w:t>
      </w:r>
      <w:r w:rsidR="008E0295" w:rsidRPr="008E0295">
        <w:rPr>
          <w:rFonts w:ascii="Arial" w:hAnsi="Arial" w:cs="Arial"/>
          <w:b/>
          <w:color w:val="auto"/>
          <w:sz w:val="12"/>
          <w:szCs w:val="12"/>
        </w:rPr>
        <w:t xml:space="preserve">PROCEDURA NEGOZIATA, IN MODALITA’ TELEMATICA, RELATIVA ALL’AFFIDAMENTO </w:t>
      </w:r>
      <w:r w:rsidR="00AA4571" w:rsidRPr="00AA4571">
        <w:rPr>
          <w:rFonts w:ascii="Arial" w:hAnsi="Arial" w:cs="Arial"/>
          <w:b/>
          <w:color w:val="auto"/>
          <w:sz w:val="12"/>
          <w:szCs w:val="12"/>
        </w:rPr>
        <w:t xml:space="preserve">DEI LAVORI PREVISTI PER L’ABBATTIMENTO DELLE BARRIERE ARCHITETTONICHE CON LA REALIZZAZIONE DI VANO SCALA ED ASCENSORE, NONCHE’ </w:t>
      </w:r>
      <w:r w:rsidR="0082156B">
        <w:rPr>
          <w:rFonts w:ascii="Arial" w:hAnsi="Arial" w:cs="Arial"/>
          <w:b/>
          <w:color w:val="auto"/>
          <w:sz w:val="12"/>
          <w:szCs w:val="12"/>
        </w:rPr>
        <w:t xml:space="preserve">DEI </w:t>
      </w:r>
      <w:r w:rsidR="00AA4571" w:rsidRPr="00AA4571">
        <w:rPr>
          <w:rFonts w:ascii="Arial" w:hAnsi="Arial" w:cs="Arial"/>
          <w:b/>
          <w:color w:val="auto"/>
          <w:sz w:val="12"/>
          <w:szCs w:val="12"/>
        </w:rPr>
        <w:t>LAVORI EDILI E STRUTTURALI PREVISTI PER LA REALIZZAZIONE DI NUOVI PALCHI AUTORITÀ’, PRESSO LA TRIBUNA MONTE MARIO DELLO STADIO OLIMPICO DI ROMA, AI FINI DELL'ADEGUAMENTO DELL’IMPIANTO AI REQUISITI UEFA PER OSPITARE LE MANIFESTAZIONI DI EURO 2020</w:t>
      </w:r>
      <w:r w:rsidR="00AA4571" w:rsidRPr="008E0295">
        <w:rPr>
          <w:rFonts w:ascii="Arial" w:hAnsi="Arial" w:cs="Arial"/>
          <w:b/>
          <w:color w:val="auto"/>
          <w:sz w:val="12"/>
          <w:szCs w:val="12"/>
        </w:rPr>
        <w:t>.</w:t>
      </w:r>
      <w:r w:rsidR="008E0295" w:rsidRPr="008E0295">
        <w:rPr>
          <w:rFonts w:ascii="Arial" w:hAnsi="Arial" w:cs="Arial"/>
          <w:b/>
          <w:color w:val="auto"/>
          <w:sz w:val="12"/>
          <w:szCs w:val="12"/>
        </w:rPr>
        <w:t>. R.A.032/19/PN - CIG:79</w:t>
      </w:r>
      <w:r w:rsidR="008E0295">
        <w:rPr>
          <w:rFonts w:ascii="Arial" w:hAnsi="Arial" w:cs="Arial"/>
          <w:b/>
          <w:color w:val="auto"/>
          <w:sz w:val="12"/>
          <w:szCs w:val="12"/>
        </w:rPr>
        <w:t>400039BF - CUP: J89H19000130005</w:t>
      </w:r>
      <w:r w:rsidR="008A000D" w:rsidRPr="008A000D">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CC8DC" w14:textId="77777777" w:rsidR="00EA6112" w:rsidRDefault="00EA6112">
      <w:pPr>
        <w:spacing w:before="0" w:after="0"/>
      </w:pPr>
      <w:r>
        <w:separator/>
      </w:r>
    </w:p>
  </w:endnote>
  <w:endnote w:type="continuationSeparator" w:id="0">
    <w:p w14:paraId="47551D75" w14:textId="77777777" w:rsidR="00EA6112" w:rsidRDefault="00EA61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214CCF" w:rsidRPr="00D509A5" w:rsidRDefault="00214CC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350B2">
      <w:rPr>
        <w:rFonts w:ascii="Calibri" w:hAnsi="Calibri"/>
        <w:noProof/>
        <w:sz w:val="20"/>
        <w:szCs w:val="20"/>
      </w:rPr>
      <w:t>19</w:t>
    </w:r>
    <w:r w:rsidRPr="00D509A5">
      <w:rPr>
        <w:rFonts w:ascii="Calibri" w:hAnsi="Calibri"/>
        <w:sz w:val="20"/>
        <w:szCs w:val="20"/>
      </w:rPr>
      <w:fldChar w:fldCharType="end"/>
    </w:r>
  </w:p>
  <w:p w14:paraId="1696481A" w14:textId="77777777" w:rsidR="00214CCF" w:rsidRDefault="00214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C733A" w14:textId="77777777" w:rsidR="00EA6112" w:rsidRDefault="00EA6112">
      <w:pPr>
        <w:spacing w:before="0" w:after="0"/>
      </w:pPr>
      <w:r>
        <w:separator/>
      </w:r>
    </w:p>
  </w:footnote>
  <w:footnote w:type="continuationSeparator" w:id="0">
    <w:p w14:paraId="05A9A078" w14:textId="77777777" w:rsidR="00EA6112" w:rsidRDefault="00EA6112">
      <w:pPr>
        <w:spacing w:before="0" w:after="0"/>
      </w:pPr>
      <w:r>
        <w:continuationSeparator/>
      </w:r>
    </w:p>
  </w:footnote>
  <w:footnote w:id="1">
    <w:p w14:paraId="375EAE4C"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214CCF" w:rsidRPr="002C6BEF" w:rsidRDefault="00214CCF"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214CCF" w:rsidRPr="002C6BEF" w:rsidRDefault="00214CCF"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214CCF" w:rsidRPr="002C6BEF" w:rsidRDefault="00214CC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214CCF" w:rsidRPr="002C6BEF" w:rsidRDefault="00214CC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214CCF" w:rsidRPr="002C6BEF" w:rsidRDefault="00214CCF"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214CCF" w:rsidRPr="002C6BEF" w:rsidRDefault="00214CCF"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214CCF" w:rsidRPr="002C6BEF" w:rsidRDefault="00214CCF"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214CCF" w:rsidRPr="005C6A4A" w:rsidRDefault="00214CCF"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214CCF" w:rsidRPr="002C6BEF" w:rsidRDefault="00214CCF"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214CCF" w:rsidRPr="008A000D" w:rsidRDefault="00214CCF">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h6wQ1iTQfsVlaMpNCsNqltp8ouw=" w:salt="y2HFreqBlPKNkZ+PGWTX9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350B2"/>
    <w:rsid w:val="00146D77"/>
    <w:rsid w:val="00167CDF"/>
    <w:rsid w:val="001752F0"/>
    <w:rsid w:val="00192DFE"/>
    <w:rsid w:val="0019312A"/>
    <w:rsid w:val="001A179C"/>
    <w:rsid w:val="001B5CE3"/>
    <w:rsid w:val="001D3A2B"/>
    <w:rsid w:val="001D56C2"/>
    <w:rsid w:val="001F35A9"/>
    <w:rsid w:val="001F7392"/>
    <w:rsid w:val="00211647"/>
    <w:rsid w:val="0021421C"/>
    <w:rsid w:val="00214CCF"/>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47476"/>
    <w:rsid w:val="00474C0D"/>
    <w:rsid w:val="00485147"/>
    <w:rsid w:val="004C4C2B"/>
    <w:rsid w:val="004E1937"/>
    <w:rsid w:val="00516CEA"/>
    <w:rsid w:val="00526380"/>
    <w:rsid w:val="005309A4"/>
    <w:rsid w:val="005744DA"/>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75C8E"/>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2156B"/>
    <w:rsid w:val="0084324F"/>
    <w:rsid w:val="0085254D"/>
    <w:rsid w:val="008813DC"/>
    <w:rsid w:val="00883F1F"/>
    <w:rsid w:val="00893F50"/>
    <w:rsid w:val="0089654F"/>
    <w:rsid w:val="008A000D"/>
    <w:rsid w:val="008B258E"/>
    <w:rsid w:val="008B5707"/>
    <w:rsid w:val="008C7305"/>
    <w:rsid w:val="008C734C"/>
    <w:rsid w:val="008E0295"/>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4571"/>
    <w:rsid w:val="00AA5F93"/>
    <w:rsid w:val="00AB77AF"/>
    <w:rsid w:val="00AC67D9"/>
    <w:rsid w:val="00AD12B5"/>
    <w:rsid w:val="00AE1142"/>
    <w:rsid w:val="00AE5CFF"/>
    <w:rsid w:val="00B15FE6"/>
    <w:rsid w:val="00B27EAB"/>
    <w:rsid w:val="00B32C28"/>
    <w:rsid w:val="00B422AB"/>
    <w:rsid w:val="00B64AE6"/>
    <w:rsid w:val="00B757BA"/>
    <w:rsid w:val="00B80BA0"/>
    <w:rsid w:val="00B91406"/>
    <w:rsid w:val="00BA08A9"/>
    <w:rsid w:val="00BA4F12"/>
    <w:rsid w:val="00BB116C"/>
    <w:rsid w:val="00BB639E"/>
    <w:rsid w:val="00BB7EEA"/>
    <w:rsid w:val="00BC09F5"/>
    <w:rsid w:val="00BE63A3"/>
    <w:rsid w:val="00BF74E1"/>
    <w:rsid w:val="00C03658"/>
    <w:rsid w:val="00C04BC1"/>
    <w:rsid w:val="00C065E4"/>
    <w:rsid w:val="00C26A5A"/>
    <w:rsid w:val="00C427DB"/>
    <w:rsid w:val="00C458DD"/>
    <w:rsid w:val="00C45C4C"/>
    <w:rsid w:val="00C47D53"/>
    <w:rsid w:val="00C60A33"/>
    <w:rsid w:val="00C61937"/>
    <w:rsid w:val="00C64D4B"/>
    <w:rsid w:val="00C84200"/>
    <w:rsid w:val="00C91EAC"/>
    <w:rsid w:val="00C92169"/>
    <w:rsid w:val="00CA04F3"/>
    <w:rsid w:val="00CB4762"/>
    <w:rsid w:val="00CC764A"/>
    <w:rsid w:val="00CD2288"/>
    <w:rsid w:val="00CD3E4F"/>
    <w:rsid w:val="00CD6D9C"/>
    <w:rsid w:val="00CE5C8B"/>
    <w:rsid w:val="00CF449A"/>
    <w:rsid w:val="00D051C0"/>
    <w:rsid w:val="00D11069"/>
    <w:rsid w:val="00D27DB2"/>
    <w:rsid w:val="00D46799"/>
    <w:rsid w:val="00D509A5"/>
    <w:rsid w:val="00D64744"/>
    <w:rsid w:val="00D7185E"/>
    <w:rsid w:val="00D77666"/>
    <w:rsid w:val="00D92A41"/>
    <w:rsid w:val="00D93877"/>
    <w:rsid w:val="00DA7329"/>
    <w:rsid w:val="00DB14CC"/>
    <w:rsid w:val="00DC1BC1"/>
    <w:rsid w:val="00DE27C1"/>
    <w:rsid w:val="00DE4150"/>
    <w:rsid w:val="00DE4996"/>
    <w:rsid w:val="00E01172"/>
    <w:rsid w:val="00E0264E"/>
    <w:rsid w:val="00E23C32"/>
    <w:rsid w:val="00E47BDE"/>
    <w:rsid w:val="00E75B03"/>
    <w:rsid w:val="00EA6112"/>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484B-6A84-430A-AD41-2A2001A4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336</TotalTime>
  <Pages>19</Pages>
  <Words>10753</Words>
  <Characters>61295</Characters>
  <Application>Microsoft Office Word</Application>
  <DocSecurity>0</DocSecurity>
  <Lines>510</Lines>
  <Paragraphs>143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71905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42</cp:revision>
  <cp:lastPrinted>2016-08-31T08:45:00Z</cp:lastPrinted>
  <dcterms:created xsi:type="dcterms:W3CDTF">2017-09-26T16:54:00Z</dcterms:created>
  <dcterms:modified xsi:type="dcterms:W3CDTF">2019-07-08T11:49:00Z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