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291FED"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38D9478E" w:rsidR="00C45C4C" w:rsidRPr="00291FED" w:rsidRDefault="00C45C4C" w:rsidP="00291FED">
            <w:pPr>
              <w:jc w:val="both"/>
              <w:rPr>
                <w:rFonts w:ascii="Arial" w:hAnsi="Arial" w:cs="Arial"/>
                <w:b/>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8A000D" w:rsidRPr="008A000D">
              <w:rPr>
                <w:rFonts w:ascii="Arial" w:hAnsi="Arial" w:cs="Arial"/>
                <w:b/>
                <w:color w:val="auto"/>
                <w:sz w:val="12"/>
                <w:szCs w:val="12"/>
              </w:rPr>
              <w:t xml:space="preserve">): </w:t>
            </w:r>
            <w:r w:rsidR="007F3141" w:rsidRPr="007F3141">
              <w:rPr>
                <w:rFonts w:ascii="Arial" w:hAnsi="Arial" w:cs="Arial"/>
                <w:b/>
                <w:color w:val="auto"/>
                <w:sz w:val="12"/>
                <w:szCs w:val="12"/>
              </w:rPr>
              <w:t>[procedura negoziata, in modalità telematica, relativa all’affidamento dei lavori di rifacimento del manto erboso del campo da calcio denominato “Live” presso il C.P.O. di Tirrenia (PI). R.A. 036/19/PN - CIG: 7950014F14 - CUP: J59H19000130005]</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291FED"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25B102D0" w:rsidR="00A23B3E" w:rsidRPr="00291FED" w:rsidRDefault="007F3141" w:rsidP="007F3141">
            <w:pPr>
              <w:jc w:val="both"/>
              <w:rPr>
                <w:rFonts w:ascii="Arial" w:hAnsi="Arial" w:cs="Arial"/>
                <w:b/>
                <w:color w:val="auto"/>
                <w:sz w:val="12"/>
                <w:szCs w:val="12"/>
              </w:rPr>
            </w:pPr>
            <w:r w:rsidRPr="007F3141">
              <w:rPr>
                <w:rFonts w:ascii="Arial" w:hAnsi="Arial" w:cs="Arial"/>
                <w:b/>
                <w:color w:val="auto"/>
                <w:sz w:val="12"/>
                <w:szCs w:val="12"/>
              </w:rPr>
              <w:t>[procedura negoziata, in modalità telematica, relativa all’affidamento dei lavori di rifacimento del manto erboso del campo da calcio denominato “Live” pr</w:t>
            </w:r>
            <w:r>
              <w:rPr>
                <w:rFonts w:ascii="Arial" w:hAnsi="Arial" w:cs="Arial"/>
                <w:b/>
                <w:color w:val="auto"/>
                <w:sz w:val="12"/>
                <w:szCs w:val="12"/>
              </w:rPr>
              <w:t>esso il C.P.O. di Tirrenia (PI)</w:t>
            </w:r>
            <w:r w:rsidRPr="007F3141">
              <w:rPr>
                <w:rFonts w:ascii="Arial" w:hAnsi="Arial" w:cs="Arial"/>
                <w:b/>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45A0575C" w:rsidR="00A23B3E" w:rsidRPr="008A000D" w:rsidRDefault="00F503D0" w:rsidP="007F3141">
            <w:pPr>
              <w:rPr>
                <w:rFonts w:ascii="Arial" w:hAnsi="Arial" w:cs="Arial"/>
                <w:b/>
                <w:color w:val="auto"/>
                <w:sz w:val="12"/>
                <w:szCs w:val="12"/>
              </w:rPr>
            </w:pPr>
            <w:r w:rsidRPr="008A000D">
              <w:rPr>
                <w:rFonts w:ascii="Arial" w:hAnsi="Arial" w:cs="Arial"/>
                <w:b/>
                <w:color w:val="auto"/>
                <w:sz w:val="12"/>
                <w:szCs w:val="12"/>
              </w:rPr>
              <w:t>[</w:t>
            </w:r>
            <w:r w:rsidR="008A000D" w:rsidRPr="008A000D">
              <w:rPr>
                <w:rFonts w:ascii="Arial" w:hAnsi="Arial" w:cs="Arial"/>
                <w:b/>
                <w:color w:val="auto"/>
                <w:sz w:val="12"/>
                <w:szCs w:val="12"/>
              </w:rPr>
              <w:t>R.A. 03</w:t>
            </w:r>
            <w:r w:rsidR="007F3141">
              <w:rPr>
                <w:rFonts w:ascii="Arial" w:hAnsi="Arial" w:cs="Arial"/>
                <w:b/>
                <w:color w:val="auto"/>
                <w:sz w:val="12"/>
                <w:szCs w:val="12"/>
              </w:rPr>
              <w:t>6</w:t>
            </w:r>
            <w:r w:rsidR="008A000D" w:rsidRPr="008A000D">
              <w:rPr>
                <w:rFonts w:ascii="Arial" w:hAnsi="Arial" w:cs="Arial"/>
                <w:b/>
                <w:color w:val="auto"/>
                <w:sz w:val="12"/>
                <w:szCs w:val="12"/>
              </w:rPr>
              <w:t>/19/PN</w:t>
            </w:r>
            <w:r w:rsidRPr="008A000D">
              <w:rPr>
                <w:rFonts w:ascii="Arial" w:hAnsi="Arial" w:cs="Arial"/>
                <w:b/>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0521FDAD"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8A000D" w:rsidRPr="008A000D">
              <w:rPr>
                <w:rFonts w:ascii="Arial" w:hAnsi="Arial" w:cs="Arial"/>
                <w:b/>
                <w:color w:val="auto"/>
                <w:sz w:val="12"/>
                <w:szCs w:val="12"/>
              </w:rPr>
              <w:t xml:space="preserve">CIG: </w:t>
            </w:r>
            <w:r w:rsidR="007F3141" w:rsidRPr="007F3141">
              <w:rPr>
                <w:rFonts w:ascii="Arial" w:hAnsi="Arial" w:cs="Arial"/>
                <w:b/>
                <w:color w:val="auto"/>
                <w:sz w:val="12"/>
                <w:szCs w:val="12"/>
                <w:lang w:val="en-US"/>
              </w:rPr>
              <w:t>7950014F14</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38FE35E" w:rsidR="00C84200" w:rsidRPr="008A000D" w:rsidRDefault="00C84200" w:rsidP="007976F8">
            <w:pPr>
              <w:rPr>
                <w:rFonts w:ascii="Arial" w:hAnsi="Arial" w:cs="Arial"/>
                <w:b/>
                <w:color w:val="auto"/>
                <w:sz w:val="12"/>
                <w:szCs w:val="12"/>
              </w:rPr>
            </w:pPr>
            <w:r w:rsidRPr="008A000D">
              <w:rPr>
                <w:rFonts w:ascii="Arial" w:hAnsi="Arial" w:cs="Arial"/>
                <w:b/>
                <w:color w:val="auto"/>
                <w:sz w:val="12"/>
                <w:szCs w:val="12"/>
              </w:rPr>
              <w:t>[</w:t>
            </w:r>
            <w:r w:rsidR="007F3141" w:rsidRPr="007F3141">
              <w:rPr>
                <w:rFonts w:ascii="Arial" w:hAnsi="Arial" w:cs="Arial"/>
                <w:b/>
                <w:color w:val="auto"/>
                <w:sz w:val="12"/>
                <w:szCs w:val="12"/>
                <w:lang w:val="en-US"/>
              </w:rPr>
              <w:t>J59H19000130005</w:t>
            </w:r>
            <w:r w:rsidRPr="008A000D">
              <w:rPr>
                <w:rFonts w:ascii="Arial" w:hAnsi="Arial" w:cs="Arial"/>
                <w:b/>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8A000D">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8A000D">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8A000D">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8A000D">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8A000D">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8A000D">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8A000D">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8A000D">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8A000D">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8A000D">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8A000D">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8A000D">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8A000D">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8A000D">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8A000D">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8A000D">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8A000D">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8A000D">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8A000D">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8A000D">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8A000D">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8A000D">
        <w:trPr>
          <w:gridAfter w:val="1"/>
          <w:wAfter w:w="14" w:type="dxa"/>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8A000D">
        <w:trPr>
          <w:gridAfter w:val="1"/>
          <w:wAfter w:w="14" w:type="dxa"/>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8A000D">
        <w:trPr>
          <w:gridAfter w:val="1"/>
          <w:wAfter w:w="14" w:type="dxa"/>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8A000D">
        <w:trPr>
          <w:gridAfter w:val="1"/>
          <w:wAfter w:w="14" w:type="dxa"/>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8A000D">
        <w:trPr>
          <w:gridAfter w:val="1"/>
          <w:wAfter w:w="14"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8A000D">
        <w:trPr>
          <w:gridAfter w:val="1"/>
          <w:wAfter w:w="14" w:type="dxa"/>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8A000D">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8A000D">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8A000D">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8A000D">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8A000D">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8A000D">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8A000D">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8A000D">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8A000D">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8A000D">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8A000D">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8A000D">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3A2F8FE"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1E36CA85" w:rsidR="00270DA2" w:rsidRPr="003C5818" w:rsidRDefault="00805372" w:rsidP="008A000D">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035D5">
              <w:rPr>
                <w:rFonts w:ascii="Arial" w:hAnsi="Arial" w:cs="Arial"/>
                <w:color w:val="auto"/>
                <w:sz w:val="12"/>
                <w:szCs w:val="12"/>
              </w:rPr>
            </w:r>
            <w:r w:rsidR="002035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8A000D">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8A000D">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704042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719D77B6"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41067794"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214CCF">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02CE0349" w:rsidR="00C61937" w:rsidRPr="003C5818" w:rsidRDefault="00C61937"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r w:rsidR="00291FED">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214CCF">
            <w:pPr>
              <w:rPr>
                <w:rFonts w:ascii="Arial" w:hAnsi="Arial" w:cs="Arial"/>
                <w:color w:val="auto"/>
                <w:sz w:val="12"/>
                <w:szCs w:val="12"/>
              </w:rPr>
            </w:pPr>
          </w:p>
        </w:tc>
      </w:tr>
      <w:tr w:rsidR="00C61937" w:rsidRPr="003C5818" w14:paraId="501FB482" w14:textId="77777777" w:rsidTr="00214CCF">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214CCF">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214CCF">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214CCF">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214CCF">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214CCF">
            <w:pPr>
              <w:rPr>
                <w:rFonts w:ascii="Arial" w:hAnsi="Arial" w:cs="Arial"/>
                <w:color w:val="auto"/>
                <w:sz w:val="12"/>
                <w:szCs w:val="12"/>
              </w:rPr>
            </w:pPr>
          </w:p>
          <w:p w14:paraId="47E3E857" w14:textId="77777777" w:rsidR="00C61937" w:rsidRPr="003C5818" w:rsidRDefault="00C61937" w:rsidP="00214CCF">
            <w:pPr>
              <w:rPr>
                <w:rFonts w:ascii="Arial" w:hAnsi="Arial" w:cs="Arial"/>
                <w:color w:val="auto"/>
                <w:sz w:val="12"/>
                <w:szCs w:val="12"/>
              </w:rPr>
            </w:pPr>
          </w:p>
          <w:p w14:paraId="0D553DE1"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214CCF">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214CCF">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214CC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214CCF">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214CCF">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214CCF">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035D5">
              <w:rPr>
                <w:rFonts w:ascii="Arial" w:hAnsi="Arial" w:cs="Arial"/>
                <w:b/>
                <w:color w:val="auto"/>
                <w:sz w:val="12"/>
                <w:szCs w:val="12"/>
              </w:rPr>
            </w:r>
            <w:r w:rsidR="002035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4323B3A4" w14:textId="62E995EA"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352756" w:rsidRPr="00352756">
        <w:rPr>
          <w:rFonts w:ascii="Arial" w:hAnsi="Arial" w:cs="Arial"/>
          <w:b/>
          <w:color w:val="auto"/>
          <w:sz w:val="12"/>
          <w:szCs w:val="12"/>
        </w:rPr>
        <w:t>[procedura negoziata, in modalità telematica, relativa all’affidamento dei lavori di rifacimento del manto erboso del campo da calcio denominato “Live” presso il C.P.O. di Tirrenia (PI). R.A. 036/19/PN - CIG: 7950014F14 - CUP: J59H19000130005]</w:t>
      </w: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3E6D988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42B70" w14:textId="77777777" w:rsidR="002035D5" w:rsidRDefault="002035D5">
      <w:pPr>
        <w:spacing w:before="0" w:after="0"/>
      </w:pPr>
      <w:r>
        <w:separator/>
      </w:r>
    </w:p>
  </w:endnote>
  <w:endnote w:type="continuationSeparator" w:id="0">
    <w:p w14:paraId="4E27ABC9" w14:textId="77777777" w:rsidR="002035D5" w:rsidRDefault="002035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214CCF" w:rsidRPr="00D509A5" w:rsidRDefault="00214CC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C2DAF">
      <w:rPr>
        <w:rFonts w:ascii="Calibri" w:hAnsi="Calibri"/>
        <w:noProof/>
        <w:sz w:val="20"/>
        <w:szCs w:val="20"/>
      </w:rPr>
      <w:t>19</w:t>
    </w:r>
    <w:r w:rsidRPr="00D509A5">
      <w:rPr>
        <w:rFonts w:ascii="Calibri" w:hAnsi="Calibri"/>
        <w:sz w:val="20"/>
        <w:szCs w:val="20"/>
      </w:rPr>
      <w:fldChar w:fldCharType="end"/>
    </w:r>
  </w:p>
  <w:p w14:paraId="1696481A" w14:textId="77777777" w:rsidR="00214CCF" w:rsidRDefault="00214C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DA579" w14:textId="77777777" w:rsidR="002035D5" w:rsidRDefault="002035D5">
      <w:pPr>
        <w:spacing w:before="0" w:after="0"/>
      </w:pPr>
      <w:r>
        <w:separator/>
      </w:r>
    </w:p>
  </w:footnote>
  <w:footnote w:type="continuationSeparator" w:id="0">
    <w:p w14:paraId="28BC8143" w14:textId="77777777" w:rsidR="002035D5" w:rsidRDefault="002035D5">
      <w:pPr>
        <w:spacing w:before="0" w:after="0"/>
      </w:pPr>
      <w:r>
        <w:continuationSeparator/>
      </w:r>
    </w:p>
  </w:footnote>
  <w:footnote w:id="1">
    <w:p w14:paraId="375EAE4C"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214CCF" w:rsidRPr="002C6BEF" w:rsidRDefault="00214CCF"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214CCF" w:rsidRPr="002C6BEF" w:rsidRDefault="00214CCF"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214CCF" w:rsidRPr="002C6BEF" w:rsidRDefault="00214CCF"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214CCF" w:rsidRPr="002C6BEF" w:rsidRDefault="00214CCF"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214CCF" w:rsidRPr="002C6BEF" w:rsidRDefault="00214CCF"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214CCF" w:rsidRPr="002C6BEF" w:rsidRDefault="00214CCF"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214CCF" w:rsidRPr="002C6BEF" w:rsidRDefault="00214CCF"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214CCF" w:rsidRPr="005C6A4A" w:rsidRDefault="00214CCF"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214CCF" w:rsidRPr="002C6BEF" w:rsidRDefault="00214CCF"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214CCF" w:rsidRPr="008A000D" w:rsidRDefault="00214CCF">
    <w:pPr>
      <w:pStyle w:val="Intestazione"/>
      <w:rPr>
        <w:sz w:val="18"/>
        <w:szCs w:val="18"/>
      </w:rPr>
    </w:pPr>
    <w:r w:rsidRPr="008A000D">
      <w:rPr>
        <w:sz w:val="18"/>
        <w:szCs w:val="18"/>
      </w:rPr>
      <w:t>V.</w:t>
    </w:r>
    <w:r>
      <w:rPr>
        <w:sz w:val="18"/>
        <w:szCs w:val="18"/>
      </w:rPr>
      <w:t>8</w:t>
    </w:r>
    <w:r w:rsidRPr="008A000D">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wTZ3/mbWLa8OQN65OIalvJ+WyC0=" w:salt="C6YTEVSfRdX/xMNZ2SfPV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035D5"/>
    <w:rsid w:val="00211647"/>
    <w:rsid w:val="0021421C"/>
    <w:rsid w:val="00214CCF"/>
    <w:rsid w:val="00224EEC"/>
    <w:rsid w:val="002256C6"/>
    <w:rsid w:val="002534D5"/>
    <w:rsid w:val="00270DA2"/>
    <w:rsid w:val="00291FED"/>
    <w:rsid w:val="002939EE"/>
    <w:rsid w:val="002A21BC"/>
    <w:rsid w:val="002C169E"/>
    <w:rsid w:val="002C6BEF"/>
    <w:rsid w:val="002D50E9"/>
    <w:rsid w:val="002E0D4D"/>
    <w:rsid w:val="002E43BE"/>
    <w:rsid w:val="00316FAD"/>
    <w:rsid w:val="00331F7A"/>
    <w:rsid w:val="00350D7E"/>
    <w:rsid w:val="00352756"/>
    <w:rsid w:val="00352CE0"/>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7F3141"/>
    <w:rsid w:val="00805372"/>
    <w:rsid w:val="00813CA5"/>
    <w:rsid w:val="0081484D"/>
    <w:rsid w:val="008154AA"/>
    <w:rsid w:val="0084324F"/>
    <w:rsid w:val="0085254D"/>
    <w:rsid w:val="008813DC"/>
    <w:rsid w:val="00883F1F"/>
    <w:rsid w:val="0089654F"/>
    <w:rsid w:val="008A000D"/>
    <w:rsid w:val="008B258E"/>
    <w:rsid w:val="008C2DAF"/>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27FE1"/>
    <w:rsid w:val="00D46799"/>
    <w:rsid w:val="00D509A5"/>
    <w:rsid w:val="00D64744"/>
    <w:rsid w:val="00D7185E"/>
    <w:rsid w:val="00D77666"/>
    <w:rsid w:val="00D92A41"/>
    <w:rsid w:val="00D93877"/>
    <w:rsid w:val="00DA7329"/>
    <w:rsid w:val="00DB14CC"/>
    <w:rsid w:val="00DC1BC1"/>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069F1-AA8D-46ED-BEDE-33B78FE1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236</TotalTime>
  <Pages>19</Pages>
  <Words>10635</Words>
  <Characters>60621</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71114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Ianniello Giusi</cp:lastModifiedBy>
  <cp:revision>40</cp:revision>
  <cp:lastPrinted>2016-08-31T08:45:00Z</cp:lastPrinted>
  <dcterms:created xsi:type="dcterms:W3CDTF">2017-09-26T16:54:00Z</dcterms:created>
  <dcterms:modified xsi:type="dcterms:W3CDTF">2019-06-26T09:37:00Z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