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349A84F" w:rsidR="00C45C4C" w:rsidRPr="006A5B0A" w:rsidRDefault="00C45C4C" w:rsidP="006A5B0A">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A5B0A" w:rsidRPr="006A5B0A">
              <w:rPr>
                <w:rFonts w:ascii="Arial" w:hAnsi="Arial" w:cs="Arial"/>
                <w:b/>
                <w:color w:val="auto"/>
                <w:sz w:val="12"/>
                <w:szCs w:val="12"/>
              </w:rPr>
              <w:t>Procedura negoziata, in modalità telematica, relativa all’affidamento dei lavori di adeguamento, al fine del rispetto dei requisiti per lo svolgimento della manifestazione UEFA EURO 2020, delle unità di trattamento aria a servizio delle palestre situate presso la curva sud</w:t>
            </w:r>
            <w:r w:rsidR="006A5B0A">
              <w:rPr>
                <w:rFonts w:ascii="Arial" w:hAnsi="Arial" w:cs="Arial"/>
                <w:b/>
                <w:color w:val="auto"/>
                <w:sz w:val="12"/>
                <w:szCs w:val="12"/>
              </w:rPr>
              <w:t xml:space="preserve"> dello Stadio Olimpico di Roma.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D5AE21B" w:rsidR="00A23B3E" w:rsidRPr="006A5B0A" w:rsidRDefault="00F503D0" w:rsidP="006A5B0A">
            <w:pPr>
              <w:rPr>
                <w:rFonts w:ascii="Arial" w:hAnsi="Arial" w:cs="Arial"/>
                <w:b/>
                <w:color w:val="auto"/>
                <w:sz w:val="12"/>
                <w:szCs w:val="12"/>
              </w:rPr>
            </w:pPr>
            <w:r w:rsidRPr="003C5818">
              <w:rPr>
                <w:rFonts w:ascii="Arial" w:hAnsi="Arial" w:cs="Arial"/>
                <w:color w:val="auto"/>
                <w:sz w:val="12"/>
                <w:szCs w:val="12"/>
              </w:rPr>
              <w:t>[</w:t>
            </w:r>
            <w:r w:rsidR="006A5B0A" w:rsidRPr="006A5B0A">
              <w:rPr>
                <w:rFonts w:ascii="Arial" w:hAnsi="Arial" w:cs="Arial"/>
                <w:b/>
                <w:color w:val="auto"/>
                <w:sz w:val="12"/>
                <w:szCs w:val="12"/>
              </w:rPr>
              <w:t>Procedura negoziata, in modalità telematica, relativa all’affidamento dei lavori di adeguamento, al fine del rispetto dei requisiti per lo svolgimento della manifestazione UEFA EURO 2020, delle unità di trattamento aria a servizio delle palestre situate presso la curva sud</w:t>
            </w:r>
            <w:r w:rsidR="006A5B0A">
              <w:rPr>
                <w:rFonts w:ascii="Arial" w:hAnsi="Arial" w:cs="Arial"/>
                <w:b/>
                <w:color w:val="auto"/>
                <w:sz w:val="12"/>
                <w:szCs w:val="12"/>
              </w:rPr>
              <w:t xml:space="preserve"> dello Stadio Olimpico di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8BE5BA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A5B0A" w:rsidRPr="006A5B0A">
              <w:rPr>
                <w:rFonts w:ascii="Arial" w:hAnsi="Arial" w:cs="Arial"/>
                <w:b/>
                <w:color w:val="auto"/>
                <w:sz w:val="12"/>
                <w:szCs w:val="12"/>
              </w:rPr>
              <w:t>R.A. 037/19/PN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D886925" w:rsidR="00A23B3E" w:rsidRPr="006A5B0A" w:rsidRDefault="00F503D0" w:rsidP="006A5B0A">
            <w:pPr>
              <w:rPr>
                <w:rFonts w:ascii="Arial" w:hAnsi="Arial" w:cs="Arial"/>
                <w:b/>
                <w:color w:val="auto"/>
                <w:sz w:val="12"/>
                <w:szCs w:val="12"/>
              </w:rPr>
            </w:pPr>
            <w:r w:rsidRPr="003C5818">
              <w:rPr>
                <w:rFonts w:ascii="Arial" w:hAnsi="Arial" w:cs="Arial"/>
                <w:color w:val="auto"/>
                <w:sz w:val="12"/>
                <w:szCs w:val="12"/>
              </w:rPr>
              <w:t>[</w:t>
            </w:r>
            <w:r w:rsidR="006A5B0A">
              <w:rPr>
                <w:rFonts w:ascii="Arial" w:hAnsi="Arial" w:cs="Arial"/>
                <w:b/>
                <w:color w:val="auto"/>
                <w:sz w:val="12"/>
                <w:szCs w:val="12"/>
              </w:rPr>
              <w:t>CIG: 7973937CF7</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4C29DB24"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6A5B0A" w:rsidRPr="006A5B0A">
              <w:rPr>
                <w:rFonts w:ascii="Arial" w:hAnsi="Arial" w:cs="Arial"/>
                <w:b/>
                <w:color w:val="auto"/>
                <w:sz w:val="12"/>
                <w:szCs w:val="12"/>
              </w:rPr>
              <w:t>CUP: J89H19000290005</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6A5B0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6A5B0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6A5B0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6A5B0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6A5B0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6A5B0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6A5B0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6A5B0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6A5B0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6A5B0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6A5B0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6A5B0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6A5B0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6A5B0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6A5B0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6A5B0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6A5B0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6A5B0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6A5B0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6A5B0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6A5B0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6A5B0A">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6A5B0A">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6A5B0A">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6A5B0A">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6A5B0A">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6A5B0A">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6A5B0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6A5B0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6A5B0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6A5B0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6A5B0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6A5B0A">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6A5B0A">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6A5B0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6A5B0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6A5B0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6A5B0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6A5B0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6A5B0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75F0C2"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05A23951" w:rsidR="00270DA2" w:rsidRPr="003C5818" w:rsidRDefault="00805372" w:rsidP="006A5B0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8220C">
              <w:rPr>
                <w:rFonts w:ascii="Arial" w:hAnsi="Arial" w:cs="Arial"/>
                <w:color w:val="auto"/>
                <w:sz w:val="12"/>
                <w:szCs w:val="12"/>
              </w:rPr>
            </w:r>
            <w:r w:rsidR="00B8220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6A5B0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B7D8F0D"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37974FA7"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2D797A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8220C">
              <w:rPr>
                <w:rFonts w:ascii="Arial" w:hAnsi="Arial" w:cs="Arial"/>
                <w:b/>
                <w:color w:val="auto"/>
                <w:sz w:val="12"/>
                <w:szCs w:val="12"/>
              </w:rPr>
            </w:r>
            <w:r w:rsidR="00B8220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53565CE4"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00B8220C">
              <w:rPr>
                <w:rFonts w:ascii="Arial" w:hAnsi="Arial" w:cs="Arial"/>
                <w:b/>
                <w:color w:val="auto"/>
                <w:sz w:val="12"/>
                <w:szCs w:val="12"/>
              </w:rPr>
              <w:t> </w:t>
            </w:r>
            <w:r w:rsidR="00B8220C">
              <w:rPr>
                <w:rFonts w:ascii="Arial" w:hAnsi="Arial" w:cs="Arial"/>
                <w:b/>
                <w:color w:val="auto"/>
                <w:sz w:val="12"/>
                <w:szCs w:val="12"/>
              </w:rPr>
              <w:t> </w:t>
            </w:r>
            <w:r w:rsidR="00B8220C">
              <w:rPr>
                <w:rFonts w:ascii="Arial" w:hAnsi="Arial" w:cs="Arial"/>
                <w:b/>
                <w:color w:val="auto"/>
                <w:sz w:val="12"/>
                <w:szCs w:val="12"/>
              </w:rPr>
              <w:t> </w:t>
            </w:r>
            <w:r w:rsidR="00B8220C">
              <w:rPr>
                <w:rFonts w:ascii="Arial" w:hAnsi="Arial" w:cs="Arial"/>
                <w:b/>
                <w:color w:val="auto"/>
                <w:sz w:val="12"/>
                <w:szCs w:val="12"/>
              </w:rPr>
              <w:t> </w:t>
            </w:r>
            <w:r w:rsidR="00B8220C">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189293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6A5B0A" w:rsidRPr="006A5B0A">
        <w:rPr>
          <w:rFonts w:ascii="Arial" w:hAnsi="Arial" w:cs="Arial"/>
          <w:b/>
          <w:color w:val="auto"/>
          <w:sz w:val="12"/>
          <w:szCs w:val="12"/>
        </w:rPr>
        <w:t>Procedura negoziata, in modalità telematica, relativa all’affidamento dei lavori di adeguamento, al fine del rispetto dei requisiti per lo svolgimento della manifestazione UEFA EURO 2020, delle unità di trattamento aria a servizio delle palestre situate presso la curva sud dello Stadio Olimpico di Roma</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220C">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6A5B0A" w:rsidRDefault="00F82D84">
    <w:pPr>
      <w:pStyle w:val="Intestazione"/>
      <w:rPr>
        <w:sz w:val="18"/>
        <w:szCs w:val="18"/>
      </w:rPr>
    </w:pPr>
    <w:r w:rsidRPr="006A5B0A">
      <w:rPr>
        <w:sz w:val="18"/>
        <w:szCs w:val="18"/>
      </w:rPr>
      <w:t>V.</w:t>
    </w:r>
    <w:r w:rsidR="00C61937">
      <w:rPr>
        <w:sz w:val="18"/>
        <w:szCs w:val="18"/>
      </w:rPr>
      <w:t>8</w:t>
    </w:r>
    <w:r w:rsidRPr="006A5B0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hxw6xapfTOvUHZGpPIcPxMAzz5hcVOuD30sdgMWHvZS746qVU22SlLTrJaIIN4zeTx42XFpn8LeKtYbjhUkcw==" w:salt="22GX4LslmFtlAW5oN2kXp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B0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8220C"/>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C5E0-F4B3-4718-9E3F-1AA10BAE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223</TotalTime>
  <Pages>19</Pages>
  <Words>10672</Words>
  <Characters>60832</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23</cp:revision>
  <cp:lastPrinted>2016-08-31T08:45:00Z</cp:lastPrinted>
  <dcterms:created xsi:type="dcterms:W3CDTF">2017-09-26T16:54:00Z</dcterms:created>
  <dcterms:modified xsi:type="dcterms:W3CDTF">2019-07-15T10:07:00Z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