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6A20703F" w:rsidR="00C45C4C" w:rsidRPr="00016677" w:rsidRDefault="00C45C4C" w:rsidP="00016677">
            <w:pPr>
              <w:widowControl w:val="0"/>
              <w:tabs>
                <w:tab w:val="left" w:pos="8647"/>
              </w:tabs>
              <w:autoSpaceDE w:val="0"/>
              <w:autoSpaceDN w:val="0"/>
              <w:adjustRightInd w:val="0"/>
              <w:ind w:right="-89"/>
              <w:jc w:val="both"/>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1B0B78" w:rsidRPr="001B0B78">
              <w:rPr>
                <w:rFonts w:ascii="Arial" w:hAnsi="Arial" w:cs="Arial"/>
                <w:b/>
                <w:color w:val="auto"/>
                <w:sz w:val="12"/>
                <w:szCs w:val="12"/>
              </w:rPr>
              <w:t>Procedura negoziata, in modalità telematica, per l’affidamento del servizio di pulizia, smaltimento rifiuti, presso la sede del Comitato Regionale Marche e le sedi dei vari Coni Point regionali.</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1B0B7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D9518C3" w14:textId="77777777" w:rsidR="001B0B78" w:rsidRPr="001B0B78" w:rsidRDefault="001B0B78" w:rsidP="001B0B78">
            <w:pPr>
              <w:widowControl w:val="0"/>
              <w:tabs>
                <w:tab w:val="left" w:pos="8647"/>
              </w:tabs>
              <w:autoSpaceDE w:val="0"/>
              <w:autoSpaceDN w:val="0"/>
              <w:adjustRightInd w:val="0"/>
              <w:ind w:right="-89"/>
              <w:jc w:val="both"/>
              <w:rPr>
                <w:rFonts w:ascii="Arial" w:hAnsi="Arial" w:cs="Arial"/>
                <w:b/>
                <w:color w:val="auto"/>
                <w:sz w:val="12"/>
                <w:szCs w:val="12"/>
              </w:rPr>
            </w:pPr>
            <w:r w:rsidRPr="001B0B78">
              <w:rPr>
                <w:rFonts w:ascii="Arial" w:hAnsi="Arial" w:cs="Arial"/>
                <w:b/>
                <w:color w:val="auto"/>
                <w:sz w:val="12"/>
                <w:szCs w:val="12"/>
              </w:rPr>
              <w:t>Procedura negoziata, in modalità telematica, per l’affidamento del servizio di pulizia, smaltimento rifiuti, presso la sede del Comitato Regionale Marche e le sedi dei vari Coni Point regionali.</w:t>
            </w:r>
          </w:p>
          <w:p w14:paraId="0BE3E6B5" w14:textId="77777777" w:rsidR="001B0B78" w:rsidRPr="001B0B78" w:rsidRDefault="001B0B78" w:rsidP="001B0B78">
            <w:pPr>
              <w:rPr>
                <w:rFonts w:ascii="Arial" w:hAnsi="Arial" w:cs="Arial"/>
                <w:b/>
                <w:color w:val="auto"/>
                <w:sz w:val="12"/>
                <w:szCs w:val="12"/>
              </w:rPr>
            </w:pPr>
          </w:p>
          <w:p w14:paraId="250389D9" w14:textId="0FC0AF71" w:rsidR="00A23B3E" w:rsidRPr="001B0B78" w:rsidRDefault="00A23B3E" w:rsidP="007201F0">
            <w:pPr>
              <w:rPr>
                <w:rFonts w:ascii="Arial" w:hAnsi="Arial" w:cs="Arial"/>
                <w:b/>
                <w:color w:val="auto"/>
                <w:sz w:val="12"/>
                <w:szCs w:val="12"/>
              </w:rPr>
            </w:pP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2ADFBCF6" w:rsidR="00A23B3E" w:rsidRPr="003C5818" w:rsidRDefault="007201F0" w:rsidP="001B0B78">
            <w:pPr>
              <w:rPr>
                <w:rFonts w:ascii="Arial" w:hAnsi="Arial" w:cs="Arial"/>
                <w:color w:val="auto"/>
                <w:sz w:val="12"/>
                <w:szCs w:val="12"/>
              </w:rPr>
            </w:pPr>
            <w:r>
              <w:rPr>
                <w:rFonts w:ascii="Arial" w:hAnsi="Arial" w:cs="Arial"/>
                <w:color w:val="auto"/>
                <w:sz w:val="12"/>
                <w:szCs w:val="12"/>
              </w:rPr>
              <w:t>R.A.04</w:t>
            </w:r>
            <w:r w:rsidR="001B0B78">
              <w:rPr>
                <w:rFonts w:ascii="Arial" w:hAnsi="Arial" w:cs="Arial"/>
                <w:color w:val="auto"/>
                <w:sz w:val="12"/>
                <w:szCs w:val="12"/>
              </w:rPr>
              <w:t>1</w:t>
            </w:r>
            <w:r>
              <w:rPr>
                <w:rFonts w:ascii="Arial" w:hAnsi="Arial" w:cs="Arial"/>
                <w:color w:val="auto"/>
                <w:sz w:val="12"/>
                <w:szCs w:val="12"/>
              </w:rPr>
              <w:t>/19/PN</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54B3B4DB" w:rsidR="00A23B3E" w:rsidRPr="001B0B78" w:rsidRDefault="001B0B78">
            <w:pPr>
              <w:rPr>
                <w:rFonts w:ascii="Arial" w:hAnsi="Arial" w:cs="Arial"/>
                <w:color w:val="auto"/>
                <w:sz w:val="12"/>
                <w:szCs w:val="12"/>
              </w:rPr>
            </w:pPr>
            <w:r w:rsidRPr="001B0B78">
              <w:rPr>
                <w:rFonts w:ascii="Arial" w:hAnsi="Arial" w:cs="Arial"/>
                <w:color w:val="auto"/>
                <w:sz w:val="12"/>
                <w:szCs w:val="12"/>
              </w:rPr>
              <w:t xml:space="preserve">79739675BB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7201F0">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7201F0">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7201F0">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7201F0">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7201F0">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7201F0">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7201F0">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7201F0">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7201F0">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7201F0">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7201F0">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7201F0">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7201F0">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7201F0">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7201F0">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7201F0">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7201F0">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7201F0">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7201F0">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7201F0">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7201F0">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7201F0">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7201F0">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7201F0">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201F0">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201F0">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201F0">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201F0">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7201F0">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7201F0">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7201F0">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7201F0">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7201F0">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7201F0">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7201F0">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7201F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7201F0">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7201F0">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7201F0">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7201F0">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84CCCC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155921D3" w:rsidR="00270DA2" w:rsidRPr="003C5818" w:rsidRDefault="00805372" w:rsidP="007201F0">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1698">
              <w:rPr>
                <w:rFonts w:ascii="Arial" w:hAnsi="Arial" w:cs="Arial"/>
                <w:color w:val="auto"/>
                <w:sz w:val="12"/>
                <w:szCs w:val="12"/>
              </w:rPr>
            </w:r>
            <w:r w:rsidR="00E9169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7201F0">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17735739"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151CB6FB"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9A46526"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1698">
              <w:rPr>
                <w:rFonts w:ascii="Arial" w:hAnsi="Arial" w:cs="Arial"/>
                <w:b/>
                <w:color w:val="auto"/>
                <w:sz w:val="12"/>
                <w:szCs w:val="12"/>
              </w:rPr>
            </w:r>
            <w:r w:rsidR="00E9169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79334332" w14:textId="77777777" w:rsidR="007201F0" w:rsidRPr="007201F0" w:rsidRDefault="00A23B3E" w:rsidP="007201F0">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3B5CD373" w14:textId="169D5703" w:rsidR="007201F0" w:rsidRPr="007201F0" w:rsidRDefault="00A23B3E" w:rsidP="007201F0">
      <w:pPr>
        <w:pStyle w:val="Paragrafoelenco"/>
        <w:ind w:left="-425"/>
        <w:contextualSpacing w:val="0"/>
        <w:jc w:val="both"/>
        <w:rPr>
          <w:rFonts w:ascii="Arial" w:hAnsi="Arial" w:cs="Arial"/>
          <w:i/>
          <w:color w:val="auto"/>
          <w:sz w:val="12"/>
          <w:szCs w:val="12"/>
        </w:rPr>
      </w:pPr>
      <w:r w:rsidRPr="007201F0">
        <w:rPr>
          <w:rFonts w:ascii="Arial" w:hAnsi="Arial" w:cs="Arial"/>
          <w:i/>
          <w:color w:val="auto"/>
          <w:sz w:val="12"/>
          <w:szCs w:val="12"/>
        </w:rPr>
        <w:t>Il sottoscritto/I sottoscritti autorizza/autorizzano formalmente</w:t>
      </w:r>
      <w:r w:rsidR="002C6BEF" w:rsidRPr="007201F0">
        <w:rPr>
          <w:rFonts w:ascii="Arial" w:hAnsi="Arial" w:cs="Arial"/>
          <w:i/>
          <w:color w:val="auto"/>
          <w:sz w:val="12"/>
          <w:szCs w:val="12"/>
        </w:rPr>
        <w:t xml:space="preserve"> </w:t>
      </w:r>
      <w:r w:rsidR="0081484D" w:rsidRPr="007201F0">
        <w:rPr>
          <w:rFonts w:ascii="Arial" w:hAnsi="Arial" w:cs="Arial"/>
          <w:i/>
          <w:color w:val="auto"/>
          <w:sz w:val="12"/>
          <w:szCs w:val="12"/>
        </w:rPr>
        <w:t>Sport e salute</w:t>
      </w:r>
      <w:r w:rsidR="002C6BEF" w:rsidRPr="007201F0">
        <w:rPr>
          <w:rFonts w:ascii="Arial" w:hAnsi="Arial" w:cs="Arial"/>
          <w:i/>
          <w:color w:val="auto"/>
          <w:sz w:val="12"/>
          <w:szCs w:val="12"/>
        </w:rPr>
        <w:t xml:space="preserve"> S.p.A.</w:t>
      </w:r>
      <w:r w:rsidRPr="007201F0">
        <w:rPr>
          <w:rFonts w:ascii="Arial" w:hAnsi="Arial" w:cs="Arial"/>
          <w:i/>
          <w:color w:val="auto"/>
          <w:sz w:val="12"/>
          <w:szCs w:val="12"/>
        </w:rPr>
        <w:t xml:space="preserve"> ad accedere ai documenti </w:t>
      </w:r>
      <w:r w:rsidR="002C6BEF" w:rsidRPr="007201F0">
        <w:rPr>
          <w:rFonts w:ascii="Arial" w:hAnsi="Arial" w:cs="Arial"/>
          <w:i/>
          <w:color w:val="auto"/>
          <w:sz w:val="12"/>
          <w:szCs w:val="12"/>
        </w:rPr>
        <w:t>complementari alle informazioni sopra riportate</w:t>
      </w:r>
      <w:r w:rsidRPr="007201F0">
        <w:rPr>
          <w:rFonts w:ascii="Arial" w:hAnsi="Arial" w:cs="Arial"/>
          <w:i/>
          <w:color w:val="auto"/>
          <w:sz w:val="12"/>
          <w:szCs w:val="12"/>
        </w:rPr>
        <w:t xml:space="preserve"> ai fini della</w:t>
      </w:r>
      <w:r w:rsidR="007201F0">
        <w:rPr>
          <w:rFonts w:ascii="Arial" w:hAnsi="Arial" w:cs="Arial"/>
          <w:i/>
          <w:color w:val="auto"/>
          <w:sz w:val="12"/>
          <w:szCs w:val="12"/>
        </w:rPr>
        <w:t xml:space="preserve"> </w:t>
      </w:r>
      <w:r w:rsidR="007201F0" w:rsidRPr="007201F0">
        <w:rPr>
          <w:rFonts w:ascii="Arial" w:hAnsi="Arial" w:cs="Arial"/>
          <w:color w:val="auto"/>
          <w:sz w:val="12"/>
          <w:szCs w:val="12"/>
        </w:rPr>
        <w:t>-</w:t>
      </w:r>
      <w:r w:rsidR="007201F0">
        <w:rPr>
          <w:rFonts w:ascii="Arial" w:hAnsi="Arial" w:cs="Arial"/>
          <w:color w:val="auto"/>
          <w:sz w:val="12"/>
          <w:szCs w:val="12"/>
        </w:rPr>
        <w:t xml:space="preserve"> </w:t>
      </w:r>
      <w:r w:rsidRPr="007201F0">
        <w:rPr>
          <w:rFonts w:ascii="Arial" w:hAnsi="Arial" w:cs="Arial"/>
          <w:color w:val="auto"/>
          <w:sz w:val="12"/>
          <w:szCs w:val="12"/>
        </w:rPr>
        <w:t xml:space="preserve"> </w:t>
      </w:r>
      <w:r w:rsidR="007201F0" w:rsidRPr="007201F0">
        <w:rPr>
          <w:rFonts w:ascii="Arial" w:hAnsi="Arial" w:cs="Arial"/>
          <w:b/>
          <w:color w:val="auto"/>
          <w:sz w:val="12"/>
          <w:szCs w:val="12"/>
        </w:rPr>
        <w:t xml:space="preserve">Procedura negoziata, in modalità telematica, per l’affidamento del servizio di pulizia, smaltimento rifiuti, presso la sede del Comitato Regionale </w:t>
      </w:r>
      <w:r w:rsidR="001B0B78">
        <w:rPr>
          <w:rFonts w:ascii="Arial" w:hAnsi="Arial" w:cs="Arial"/>
          <w:b/>
          <w:color w:val="auto"/>
          <w:sz w:val="12"/>
          <w:szCs w:val="12"/>
        </w:rPr>
        <w:t>March</w:t>
      </w:r>
      <w:r w:rsidR="007201F0" w:rsidRPr="007201F0">
        <w:rPr>
          <w:rFonts w:ascii="Arial" w:hAnsi="Arial" w:cs="Arial"/>
          <w:b/>
          <w:color w:val="auto"/>
          <w:sz w:val="12"/>
          <w:szCs w:val="12"/>
        </w:rPr>
        <w:t xml:space="preserve">e </w:t>
      </w:r>
      <w:r w:rsidR="001B0B78">
        <w:rPr>
          <w:rFonts w:ascii="Arial" w:hAnsi="Arial" w:cs="Arial"/>
          <w:b/>
          <w:color w:val="auto"/>
          <w:sz w:val="12"/>
          <w:szCs w:val="12"/>
        </w:rPr>
        <w:t xml:space="preserve">e </w:t>
      </w:r>
      <w:r w:rsidR="007201F0" w:rsidRPr="007201F0">
        <w:rPr>
          <w:rFonts w:ascii="Arial" w:hAnsi="Arial" w:cs="Arial"/>
          <w:b/>
          <w:color w:val="auto"/>
          <w:sz w:val="12"/>
          <w:szCs w:val="12"/>
        </w:rPr>
        <w:t>le sedi dei vari Coni Point regionali.</w:t>
      </w:r>
    </w:p>
    <w:p w14:paraId="4323B3A4" w14:textId="675823A8"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3E6D988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91698">
      <w:rPr>
        <w:rFonts w:ascii="Calibri" w:hAnsi="Calibri"/>
        <w:noProof/>
        <w:sz w:val="20"/>
        <w:szCs w:val="20"/>
      </w:rPr>
      <w:t>1</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F82D84" w:rsidRPr="007201F0" w:rsidRDefault="00F82D84">
    <w:pPr>
      <w:pStyle w:val="Intestazione"/>
      <w:rPr>
        <w:sz w:val="18"/>
        <w:szCs w:val="18"/>
      </w:rPr>
    </w:pPr>
    <w:r w:rsidRPr="007201F0">
      <w:rPr>
        <w:sz w:val="18"/>
        <w:szCs w:val="18"/>
      </w:rPr>
      <w:t>V.</w:t>
    </w:r>
    <w:r w:rsidR="00C61937">
      <w:rPr>
        <w:sz w:val="18"/>
        <w:szCs w:val="18"/>
      </w:rPr>
      <w:t>8</w:t>
    </w:r>
    <w:r w:rsidRPr="007201F0">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ozhzpu8+wGD/lSh9Xg7s58lLSOw=" w:salt="TLTOnSgvGc0aoTT9LH+7d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1667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0B78"/>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97A44"/>
    <w:rsid w:val="006A157A"/>
    <w:rsid w:val="006A5E21"/>
    <w:rsid w:val="006B430C"/>
    <w:rsid w:val="006B4D39"/>
    <w:rsid w:val="006F3D34"/>
    <w:rsid w:val="007201F0"/>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91698"/>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8AC0D-8395-43A3-8EEC-B96CF71A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236</TotalTime>
  <Pages>19</Pages>
  <Words>10618</Words>
  <Characters>60526</Characters>
  <Application>Microsoft Office Word</Application>
  <DocSecurity>0</DocSecurity>
  <Lines>504</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71002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26</cp:revision>
  <cp:lastPrinted>2016-08-31T08:45:00Z</cp:lastPrinted>
  <dcterms:created xsi:type="dcterms:W3CDTF">2017-09-26T16:54:00Z</dcterms:created>
  <dcterms:modified xsi:type="dcterms:W3CDTF">2019-07-16T12:34:00Z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