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538F19C0"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33DBAED2"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0F82D65C" w:rsidR="00C45C4C" w:rsidRPr="003C5818" w:rsidRDefault="00C45C4C" w:rsidP="00EC48D0">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364C85" w:rsidRPr="00364C85">
              <w:rPr>
                <w:rFonts w:ascii="Arial" w:hAnsi="Arial" w:cs="Arial"/>
                <w:b/>
                <w:color w:val="auto"/>
                <w:sz w:val="12"/>
                <w:szCs w:val="12"/>
              </w:rPr>
              <w:t>Procedura negoziata, in modalità telematica, relativa all’affidamento dei lavori di manutenzione straordinaria per il miglioramento funzionale e adeguamento alle norme di sicurezza dell’impianto sportivo “Antonianum” di Quartu Sant’Elena, rientranti nell’ambito delle iniziative finanziate dal fondo “Sport e Periferie” istituito dall’art. 15 del D.L. 185/2015 recante “misure urgenti per favorire la realizzazione di impianti sportivi nelle periferie urbane”, convertito con modificazioni dalla legge n. 9 del 22 gennaio 2016</w:t>
            </w:r>
            <w:r w:rsidRPr="003C5818">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7CA94792" w:rsidR="00A23B3E" w:rsidRPr="003C5818" w:rsidRDefault="00F503D0" w:rsidP="00FF6ED7">
            <w:pPr>
              <w:rPr>
                <w:rFonts w:ascii="Arial" w:hAnsi="Arial" w:cs="Arial"/>
                <w:color w:val="auto"/>
                <w:sz w:val="12"/>
                <w:szCs w:val="12"/>
              </w:rPr>
            </w:pPr>
            <w:r w:rsidRPr="003C5818">
              <w:rPr>
                <w:rFonts w:ascii="Arial" w:hAnsi="Arial" w:cs="Arial"/>
                <w:color w:val="auto"/>
                <w:sz w:val="12"/>
                <w:szCs w:val="12"/>
              </w:rPr>
              <w:t>[</w:t>
            </w:r>
            <w:r w:rsidR="00364C85" w:rsidRPr="00364C85">
              <w:rPr>
                <w:rFonts w:ascii="Arial" w:hAnsi="Arial" w:cs="Arial"/>
                <w:b/>
                <w:color w:val="auto"/>
                <w:sz w:val="12"/>
                <w:szCs w:val="12"/>
              </w:rPr>
              <w:t>Procedura negoziata, in modalità telematica, relativa all’affidamento dei lavori di manutenzione straordinaria per il miglioramento funzionale e adeguamento alle norme di sicurezza dell’impianto sportivo “Antonianum” di Quartu Sant’Elena, rientranti nell’ambito delle iniziative finanziate dal fondo “Sport e Periferie” istituito dall’art. 15 del D.L. 185/2015 recante “misure urgenti per favorire la realizzazione di impianti sportivi nelle periferie urbane”, convertito con modificazioni dalla legge n. 9 del 22 gennaio 2016</w:t>
            </w:r>
            <w:r w:rsidR="00A23B3E" w:rsidRPr="003C5818">
              <w:rPr>
                <w:rFonts w:ascii="Arial" w:hAnsi="Arial" w:cs="Arial"/>
                <w:color w:val="auto"/>
                <w:sz w:val="12"/>
                <w:szCs w:val="12"/>
              </w:rPr>
              <w:t>]</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107ED76A" w:rsidR="00A23B3E" w:rsidRPr="003C5818" w:rsidRDefault="00F503D0" w:rsidP="00364C85">
            <w:pPr>
              <w:rPr>
                <w:rFonts w:ascii="Arial" w:hAnsi="Arial" w:cs="Arial"/>
                <w:color w:val="auto"/>
                <w:sz w:val="12"/>
                <w:szCs w:val="12"/>
              </w:rPr>
            </w:pPr>
            <w:r w:rsidRPr="003C5818">
              <w:rPr>
                <w:rFonts w:ascii="Arial" w:hAnsi="Arial" w:cs="Arial"/>
                <w:color w:val="auto"/>
                <w:sz w:val="12"/>
                <w:szCs w:val="12"/>
              </w:rPr>
              <w:t>[</w:t>
            </w:r>
            <w:r w:rsidR="00364C85">
              <w:rPr>
                <w:rFonts w:ascii="Arial" w:hAnsi="Arial" w:cs="Arial"/>
                <w:b/>
                <w:color w:val="auto"/>
                <w:sz w:val="12"/>
                <w:szCs w:val="12"/>
              </w:rPr>
              <w:t>046/19/PN</w:t>
            </w:r>
            <w:r w:rsidRPr="003C5818">
              <w:rPr>
                <w:rFonts w:ascii="Arial" w:hAnsi="Arial" w:cs="Arial"/>
                <w:color w:val="auto"/>
                <w:sz w:val="12"/>
                <w:szCs w:val="12"/>
              </w:rPr>
              <w:t>]</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5C1F1CD2" w:rsidR="00A23B3E" w:rsidRPr="003C5818" w:rsidRDefault="00F503D0">
            <w:pPr>
              <w:rPr>
                <w:rFonts w:ascii="Arial" w:hAnsi="Arial" w:cs="Arial"/>
                <w:color w:val="auto"/>
                <w:sz w:val="12"/>
                <w:szCs w:val="12"/>
              </w:rPr>
            </w:pPr>
            <w:r w:rsidRPr="003C5818">
              <w:rPr>
                <w:rFonts w:ascii="Arial" w:hAnsi="Arial" w:cs="Arial"/>
                <w:color w:val="auto"/>
                <w:sz w:val="12"/>
                <w:szCs w:val="12"/>
              </w:rPr>
              <w:t>[</w:t>
            </w:r>
            <w:r w:rsidR="00364C85" w:rsidRPr="00364C85">
              <w:rPr>
                <w:rFonts w:ascii="Arial" w:hAnsi="Arial" w:cs="Arial"/>
                <w:b/>
                <w:color w:val="auto"/>
                <w:sz w:val="12"/>
                <w:szCs w:val="12"/>
              </w:rPr>
              <w:t>8025029F6A</w:t>
            </w:r>
            <w:r w:rsidRPr="003C5818">
              <w:rPr>
                <w:rFonts w:ascii="Arial" w:hAnsi="Arial" w:cs="Arial"/>
                <w:color w:val="auto"/>
                <w:sz w:val="12"/>
                <w:szCs w:val="12"/>
              </w:rPr>
              <w:t xml:space="preserve">] </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4E8DDED8"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364C85" w:rsidRPr="00364C85">
              <w:rPr>
                <w:rFonts w:ascii="Arial" w:hAnsi="Arial" w:cs="Arial"/>
                <w:b/>
                <w:color w:val="auto"/>
                <w:sz w:val="12"/>
                <w:szCs w:val="12"/>
                <w:lang w:val="en-US"/>
              </w:rPr>
              <w:t>J89H19000390005</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364C85">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364C85">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364C85">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364C85">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364C85">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364C85">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364C85">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364C85">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364C85">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364C85">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364C85">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364C85">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364C85">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364C85">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364C85">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364C85">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364C85">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364C85">
        <w:trPr>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364C85">
        <w:trPr>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364C85">
        <w:trPr>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364C85">
        <w:trPr>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364C85">
        <w:trPr>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364C85">
        <w:trPr>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364C85">
        <w:trPr>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364C85">
        <w:trPr>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364C85">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DEEAF6" w:themeFill="accent1" w:themeFillTint="33"/>
          </w:tcPr>
          <w:p w14:paraId="20F1018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364C85">
        <w:trPr>
          <w:gridAfter w:val="1"/>
          <w:wAfter w:w="14" w:type="dxa"/>
          <w:trHeight w:val="350"/>
        </w:trPr>
        <w:tc>
          <w:tcPr>
            <w:tcW w:w="4635" w:type="dxa"/>
            <w:gridSpan w:val="2"/>
            <w:tcBorders>
              <w:left w:val="single" w:sz="4" w:space="0" w:color="00000A"/>
              <w:right w:val="single" w:sz="4" w:space="0" w:color="00000A"/>
            </w:tcBorders>
            <w:shd w:val="clear" w:color="auto" w:fill="DEEAF6" w:themeFill="accent1" w:themeFillTint="33"/>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DEEAF6" w:themeFill="accent1" w:themeFillTint="33"/>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364C85">
        <w:trPr>
          <w:gridAfter w:val="1"/>
          <w:wAfter w:w="14" w:type="dxa"/>
          <w:trHeight w:val="470"/>
        </w:trPr>
        <w:tc>
          <w:tcPr>
            <w:tcW w:w="4635" w:type="dxa"/>
            <w:gridSpan w:val="2"/>
            <w:tcBorders>
              <w:left w:val="single" w:sz="4" w:space="0" w:color="00000A"/>
              <w:right w:val="single" w:sz="4" w:space="0" w:color="00000A"/>
            </w:tcBorders>
            <w:shd w:val="clear" w:color="auto" w:fill="DEEAF6" w:themeFill="accent1" w:themeFillTint="33"/>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DEEAF6" w:themeFill="accent1" w:themeFillTint="33"/>
          </w:tcPr>
          <w:p w14:paraId="7A808F1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364C85">
        <w:trPr>
          <w:gridAfter w:val="1"/>
          <w:wAfter w:w="14" w:type="dxa"/>
          <w:trHeight w:val="400"/>
        </w:trPr>
        <w:tc>
          <w:tcPr>
            <w:tcW w:w="4635" w:type="dxa"/>
            <w:gridSpan w:val="2"/>
            <w:tcBorders>
              <w:left w:val="single" w:sz="4" w:space="0" w:color="00000A"/>
              <w:right w:val="single" w:sz="4" w:space="0" w:color="00000A"/>
            </w:tcBorders>
            <w:shd w:val="clear" w:color="auto" w:fill="DEEAF6" w:themeFill="accent1" w:themeFillTint="33"/>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DEEAF6" w:themeFill="accent1" w:themeFillTint="33"/>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364C85">
        <w:trPr>
          <w:gridAfter w:val="1"/>
          <w:wAfter w:w="14" w:type="dxa"/>
          <w:trHeight w:val="650"/>
        </w:trPr>
        <w:tc>
          <w:tcPr>
            <w:tcW w:w="4635" w:type="dxa"/>
            <w:gridSpan w:val="2"/>
            <w:tcBorders>
              <w:left w:val="single" w:sz="4" w:space="0" w:color="00000A"/>
              <w:right w:val="single" w:sz="4" w:space="0" w:color="00000A"/>
            </w:tcBorders>
            <w:shd w:val="clear" w:color="auto" w:fill="DEEAF6" w:themeFill="accent1" w:themeFillTint="33"/>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DEEAF6" w:themeFill="accent1" w:themeFillTint="33"/>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364C85">
        <w:trPr>
          <w:gridAfter w:val="1"/>
          <w:wAfter w:w="14" w:type="dxa"/>
          <w:trHeight w:val="720"/>
        </w:trPr>
        <w:tc>
          <w:tcPr>
            <w:tcW w:w="4635" w:type="dxa"/>
            <w:gridSpan w:val="2"/>
            <w:tcBorders>
              <w:left w:val="single" w:sz="4" w:space="0" w:color="00000A"/>
              <w:right w:val="single" w:sz="4" w:space="0" w:color="00000A"/>
            </w:tcBorders>
            <w:shd w:val="clear" w:color="auto" w:fill="DEEAF6" w:themeFill="accent1" w:themeFillTint="33"/>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DEEAF6" w:themeFill="accent1" w:themeFillTint="33"/>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364C85">
        <w:trPr>
          <w:gridAfter w:val="1"/>
          <w:wAfter w:w="14" w:type="dxa"/>
          <w:trHeight w:val="504"/>
        </w:trPr>
        <w:tc>
          <w:tcPr>
            <w:tcW w:w="4635" w:type="dxa"/>
            <w:gridSpan w:val="2"/>
            <w:tcBorders>
              <w:left w:val="single" w:sz="4" w:space="0" w:color="00000A"/>
              <w:right w:val="single" w:sz="4" w:space="0" w:color="00000A"/>
            </w:tcBorders>
            <w:shd w:val="clear" w:color="auto" w:fill="DEEAF6" w:themeFill="accent1" w:themeFillTint="33"/>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DEEAF6" w:themeFill="accent1" w:themeFillTint="33"/>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364C85">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DEEAF6" w:themeFill="accent1" w:themeFillTint="33"/>
          </w:tcPr>
          <w:p w14:paraId="5985838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364C85">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364C85">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364C85">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364C85">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364C85">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364C85">
        <w:trPr>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364C85">
        <w:trPr>
          <w:trHeight w:val="284"/>
        </w:trPr>
        <w:tc>
          <w:tcPr>
            <w:tcW w:w="4635" w:type="dxa"/>
            <w:gridSpan w:val="2"/>
            <w:tcBorders>
              <w:left w:val="single" w:sz="4" w:space="0" w:color="00000A"/>
              <w:right w:val="single" w:sz="4" w:space="0" w:color="00000A"/>
            </w:tcBorders>
            <w:shd w:val="clear" w:color="auto" w:fill="FFFFFF"/>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commentRangeStart w:id="0"/>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FFFFFF"/>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364C85">
        <w:trPr>
          <w:trHeight w:val="418"/>
        </w:trPr>
        <w:tc>
          <w:tcPr>
            <w:tcW w:w="4635" w:type="dxa"/>
            <w:gridSpan w:val="2"/>
            <w:tcBorders>
              <w:left w:val="single" w:sz="4" w:space="0" w:color="00000A"/>
              <w:right w:val="single" w:sz="4" w:space="0" w:color="00000A"/>
            </w:tcBorders>
            <w:shd w:val="clear" w:color="auto" w:fill="FFFFFF"/>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FFFFFF"/>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commentRangeEnd w:id="0"/>
            <w:r w:rsidR="00A173BF">
              <w:rPr>
                <w:rStyle w:val="Rimandocommento"/>
              </w:rPr>
              <w:commentReference w:id="0"/>
            </w:r>
          </w:p>
        </w:tc>
      </w:tr>
      <w:tr w:rsidR="003C5818" w:rsidRPr="003C5818" w14:paraId="0F60BB8C" w14:textId="77777777" w:rsidTr="00364C85">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364C85">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364C85">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167CDF">
        <w:trPr>
          <w:trHeight w:val="332"/>
        </w:trPr>
        <w:tc>
          <w:tcPr>
            <w:tcW w:w="5329" w:type="dxa"/>
            <w:tcBorders>
              <w:left w:val="single" w:sz="4" w:space="0" w:color="00000A"/>
              <w:right w:val="single" w:sz="4" w:space="0" w:color="00000A"/>
            </w:tcBorders>
            <w:shd w:val="clear" w:color="auto" w:fill="FFFFFF"/>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364C85">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364C85">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364C85">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364C85">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08AEA56F"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2F0D4B86" w:rsidR="00270DA2" w:rsidRPr="003C5818" w:rsidRDefault="00805372" w:rsidP="00364C85">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84823">
              <w:rPr>
                <w:rFonts w:ascii="Arial" w:hAnsi="Arial" w:cs="Arial"/>
                <w:color w:val="auto"/>
                <w:sz w:val="12"/>
                <w:szCs w:val="12"/>
              </w:rPr>
            </w:r>
            <w:r w:rsidR="0038482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84823">
              <w:rPr>
                <w:rFonts w:ascii="Arial" w:hAnsi="Arial" w:cs="Arial"/>
                <w:color w:val="auto"/>
                <w:sz w:val="12"/>
                <w:szCs w:val="12"/>
              </w:rPr>
            </w:r>
            <w:r w:rsidR="0038482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84823">
              <w:rPr>
                <w:rFonts w:ascii="Arial" w:hAnsi="Arial" w:cs="Arial"/>
                <w:color w:val="auto"/>
                <w:sz w:val="12"/>
                <w:szCs w:val="12"/>
              </w:rPr>
            </w:r>
            <w:r w:rsidR="0038482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84823">
              <w:rPr>
                <w:rFonts w:ascii="Arial" w:hAnsi="Arial" w:cs="Arial"/>
                <w:color w:val="auto"/>
                <w:sz w:val="12"/>
                <w:szCs w:val="12"/>
              </w:rPr>
            </w:r>
            <w:r w:rsidR="0038482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84823">
              <w:rPr>
                <w:rFonts w:ascii="Arial" w:hAnsi="Arial" w:cs="Arial"/>
                <w:color w:val="auto"/>
                <w:sz w:val="12"/>
                <w:szCs w:val="12"/>
              </w:rPr>
            </w:r>
            <w:r w:rsidR="0038482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84823">
              <w:rPr>
                <w:rFonts w:ascii="Arial" w:hAnsi="Arial" w:cs="Arial"/>
                <w:color w:val="auto"/>
                <w:sz w:val="12"/>
                <w:szCs w:val="12"/>
              </w:rPr>
            </w:r>
            <w:r w:rsidR="0038482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84823">
              <w:rPr>
                <w:rFonts w:ascii="Arial" w:hAnsi="Arial" w:cs="Arial"/>
                <w:color w:val="auto"/>
                <w:sz w:val="12"/>
                <w:szCs w:val="12"/>
              </w:rPr>
            </w:r>
            <w:r w:rsidR="0038482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84823">
              <w:rPr>
                <w:rFonts w:ascii="Arial" w:hAnsi="Arial" w:cs="Arial"/>
                <w:color w:val="auto"/>
                <w:sz w:val="12"/>
                <w:szCs w:val="12"/>
              </w:rPr>
            </w:r>
            <w:r w:rsidR="0038482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84823">
              <w:rPr>
                <w:rFonts w:ascii="Arial" w:hAnsi="Arial" w:cs="Arial"/>
                <w:color w:val="auto"/>
                <w:sz w:val="12"/>
                <w:szCs w:val="12"/>
              </w:rPr>
            </w:r>
            <w:r w:rsidR="0038482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84823">
              <w:rPr>
                <w:rFonts w:ascii="Arial" w:hAnsi="Arial" w:cs="Arial"/>
                <w:color w:val="auto"/>
                <w:sz w:val="12"/>
                <w:szCs w:val="12"/>
              </w:rPr>
            </w:r>
            <w:r w:rsidR="0038482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84823">
              <w:rPr>
                <w:rFonts w:ascii="Arial" w:hAnsi="Arial" w:cs="Arial"/>
                <w:color w:val="auto"/>
                <w:sz w:val="12"/>
                <w:szCs w:val="12"/>
              </w:rPr>
            </w:r>
            <w:r w:rsidR="0038482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84823">
              <w:rPr>
                <w:rFonts w:ascii="Arial" w:hAnsi="Arial" w:cs="Arial"/>
                <w:color w:val="auto"/>
                <w:sz w:val="12"/>
                <w:szCs w:val="12"/>
              </w:rPr>
            </w:r>
            <w:r w:rsidR="0038482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84823">
              <w:rPr>
                <w:rFonts w:ascii="Arial" w:hAnsi="Arial" w:cs="Arial"/>
                <w:color w:val="auto"/>
                <w:sz w:val="12"/>
                <w:szCs w:val="12"/>
              </w:rPr>
            </w:r>
            <w:r w:rsidR="0038482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84823">
              <w:rPr>
                <w:rFonts w:ascii="Arial" w:hAnsi="Arial" w:cs="Arial"/>
                <w:color w:val="auto"/>
                <w:sz w:val="12"/>
                <w:szCs w:val="12"/>
              </w:rPr>
            </w:r>
            <w:r w:rsidR="0038482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84823">
              <w:rPr>
                <w:rFonts w:ascii="Arial" w:hAnsi="Arial" w:cs="Arial"/>
                <w:color w:val="auto"/>
                <w:sz w:val="12"/>
                <w:szCs w:val="12"/>
              </w:rPr>
            </w:r>
            <w:r w:rsidR="0038482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84823">
              <w:rPr>
                <w:rFonts w:ascii="Arial" w:hAnsi="Arial" w:cs="Arial"/>
                <w:color w:val="auto"/>
                <w:sz w:val="12"/>
                <w:szCs w:val="12"/>
              </w:rPr>
            </w:r>
            <w:r w:rsidR="0038482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84823">
              <w:rPr>
                <w:rFonts w:ascii="Arial" w:hAnsi="Arial" w:cs="Arial"/>
                <w:color w:val="auto"/>
                <w:sz w:val="12"/>
                <w:szCs w:val="12"/>
              </w:rPr>
            </w:r>
            <w:r w:rsidR="0038482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84823">
              <w:rPr>
                <w:rFonts w:ascii="Arial" w:hAnsi="Arial" w:cs="Arial"/>
                <w:color w:val="auto"/>
                <w:sz w:val="12"/>
                <w:szCs w:val="12"/>
              </w:rPr>
            </w:r>
            <w:r w:rsidR="0038482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84823">
              <w:rPr>
                <w:rFonts w:ascii="Arial" w:hAnsi="Arial" w:cs="Arial"/>
                <w:color w:val="auto"/>
                <w:sz w:val="12"/>
                <w:szCs w:val="12"/>
              </w:rPr>
            </w:r>
            <w:r w:rsidR="0038482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84823">
              <w:rPr>
                <w:rFonts w:ascii="Arial" w:hAnsi="Arial" w:cs="Arial"/>
                <w:color w:val="auto"/>
                <w:sz w:val="12"/>
                <w:szCs w:val="12"/>
              </w:rPr>
            </w:r>
            <w:r w:rsidR="0038482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84823">
              <w:rPr>
                <w:rFonts w:ascii="Arial" w:hAnsi="Arial" w:cs="Arial"/>
                <w:color w:val="auto"/>
                <w:sz w:val="12"/>
                <w:szCs w:val="12"/>
              </w:rPr>
            </w:r>
            <w:r w:rsidR="0038482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84823">
              <w:rPr>
                <w:rFonts w:ascii="Arial" w:hAnsi="Arial" w:cs="Arial"/>
                <w:color w:val="auto"/>
                <w:sz w:val="12"/>
                <w:szCs w:val="12"/>
              </w:rPr>
            </w:r>
            <w:r w:rsidR="0038482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84823">
              <w:rPr>
                <w:rFonts w:ascii="Arial" w:hAnsi="Arial" w:cs="Arial"/>
                <w:color w:val="auto"/>
                <w:sz w:val="12"/>
                <w:szCs w:val="12"/>
              </w:rPr>
            </w:r>
            <w:r w:rsidR="0038482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84823">
              <w:rPr>
                <w:rFonts w:ascii="Arial" w:hAnsi="Arial" w:cs="Arial"/>
                <w:color w:val="auto"/>
                <w:sz w:val="12"/>
                <w:szCs w:val="12"/>
              </w:rPr>
            </w:r>
            <w:r w:rsidR="0038482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84823">
              <w:rPr>
                <w:rFonts w:ascii="Arial" w:hAnsi="Arial" w:cs="Arial"/>
                <w:color w:val="auto"/>
                <w:sz w:val="12"/>
                <w:szCs w:val="12"/>
              </w:rPr>
            </w:r>
            <w:r w:rsidR="0038482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84823">
              <w:rPr>
                <w:rFonts w:ascii="Arial" w:hAnsi="Arial" w:cs="Arial"/>
                <w:color w:val="auto"/>
                <w:sz w:val="12"/>
                <w:szCs w:val="12"/>
              </w:rPr>
            </w:r>
            <w:r w:rsidR="0038482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84823">
              <w:rPr>
                <w:rFonts w:ascii="Arial" w:hAnsi="Arial" w:cs="Arial"/>
                <w:color w:val="auto"/>
                <w:sz w:val="12"/>
                <w:szCs w:val="12"/>
              </w:rPr>
            </w:r>
            <w:r w:rsidR="0038482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84823">
              <w:rPr>
                <w:rFonts w:ascii="Arial" w:hAnsi="Arial" w:cs="Arial"/>
                <w:color w:val="auto"/>
                <w:sz w:val="12"/>
                <w:szCs w:val="12"/>
              </w:rPr>
            </w:r>
            <w:r w:rsidR="0038482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84823">
              <w:rPr>
                <w:rFonts w:ascii="Arial" w:hAnsi="Arial" w:cs="Arial"/>
                <w:color w:val="auto"/>
                <w:sz w:val="12"/>
                <w:szCs w:val="12"/>
              </w:rPr>
            </w:r>
            <w:r w:rsidR="0038482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84823">
              <w:rPr>
                <w:rFonts w:ascii="Arial" w:hAnsi="Arial" w:cs="Arial"/>
                <w:color w:val="auto"/>
                <w:sz w:val="12"/>
                <w:szCs w:val="12"/>
              </w:rPr>
            </w:r>
            <w:r w:rsidR="0038482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84823">
              <w:rPr>
                <w:rFonts w:ascii="Arial" w:hAnsi="Arial" w:cs="Arial"/>
                <w:color w:val="auto"/>
                <w:sz w:val="12"/>
                <w:szCs w:val="12"/>
              </w:rPr>
            </w:r>
            <w:r w:rsidR="0038482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84823">
              <w:rPr>
                <w:rFonts w:ascii="Arial" w:hAnsi="Arial" w:cs="Arial"/>
                <w:color w:val="auto"/>
                <w:sz w:val="12"/>
                <w:szCs w:val="12"/>
              </w:rPr>
            </w:r>
            <w:r w:rsidR="0038482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84823">
              <w:rPr>
                <w:rFonts w:ascii="Arial" w:hAnsi="Arial" w:cs="Arial"/>
                <w:color w:val="auto"/>
                <w:sz w:val="12"/>
                <w:szCs w:val="12"/>
              </w:rPr>
            </w:r>
            <w:r w:rsidR="0038482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84823">
              <w:rPr>
                <w:rFonts w:ascii="Arial" w:hAnsi="Arial" w:cs="Arial"/>
                <w:color w:val="auto"/>
                <w:sz w:val="12"/>
                <w:szCs w:val="12"/>
              </w:rPr>
            </w:r>
            <w:r w:rsidR="0038482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84823">
              <w:rPr>
                <w:rFonts w:ascii="Arial" w:hAnsi="Arial" w:cs="Arial"/>
                <w:color w:val="auto"/>
                <w:sz w:val="12"/>
                <w:szCs w:val="12"/>
              </w:rPr>
            </w:r>
            <w:r w:rsidR="0038482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84823">
              <w:rPr>
                <w:rFonts w:ascii="Arial" w:hAnsi="Arial" w:cs="Arial"/>
                <w:color w:val="auto"/>
                <w:sz w:val="12"/>
                <w:szCs w:val="12"/>
              </w:rPr>
            </w:r>
            <w:r w:rsidR="0038482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84823">
              <w:rPr>
                <w:rFonts w:ascii="Arial" w:hAnsi="Arial" w:cs="Arial"/>
                <w:color w:val="auto"/>
                <w:sz w:val="12"/>
                <w:szCs w:val="12"/>
              </w:rPr>
            </w:r>
            <w:r w:rsidR="0038482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84823">
              <w:rPr>
                <w:rFonts w:ascii="Arial" w:hAnsi="Arial" w:cs="Arial"/>
                <w:color w:val="auto"/>
                <w:sz w:val="12"/>
                <w:szCs w:val="12"/>
              </w:rPr>
            </w:r>
            <w:r w:rsidR="0038482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84823">
              <w:rPr>
                <w:rFonts w:ascii="Arial" w:hAnsi="Arial" w:cs="Arial"/>
                <w:color w:val="auto"/>
                <w:sz w:val="12"/>
                <w:szCs w:val="12"/>
              </w:rPr>
            </w:r>
            <w:r w:rsidR="0038482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84823">
              <w:rPr>
                <w:rFonts w:ascii="Arial" w:hAnsi="Arial" w:cs="Arial"/>
                <w:color w:val="auto"/>
                <w:sz w:val="12"/>
                <w:szCs w:val="12"/>
              </w:rPr>
            </w:r>
            <w:r w:rsidR="0038482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84823">
              <w:rPr>
                <w:rFonts w:ascii="Arial" w:hAnsi="Arial" w:cs="Arial"/>
                <w:color w:val="auto"/>
                <w:sz w:val="12"/>
                <w:szCs w:val="12"/>
              </w:rPr>
            </w:r>
            <w:r w:rsidR="0038482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84823">
              <w:rPr>
                <w:rFonts w:ascii="Arial" w:hAnsi="Arial" w:cs="Arial"/>
                <w:color w:val="auto"/>
                <w:sz w:val="12"/>
                <w:szCs w:val="12"/>
              </w:rPr>
            </w:r>
            <w:r w:rsidR="0038482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84823">
              <w:rPr>
                <w:rFonts w:ascii="Arial" w:hAnsi="Arial" w:cs="Arial"/>
                <w:color w:val="auto"/>
                <w:sz w:val="12"/>
                <w:szCs w:val="12"/>
              </w:rPr>
            </w:r>
            <w:r w:rsidR="0038482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84823">
              <w:rPr>
                <w:rFonts w:ascii="Arial" w:hAnsi="Arial" w:cs="Arial"/>
                <w:color w:val="auto"/>
                <w:sz w:val="12"/>
                <w:szCs w:val="12"/>
              </w:rPr>
            </w:r>
            <w:r w:rsidR="0038482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84823">
              <w:rPr>
                <w:rFonts w:ascii="Arial" w:hAnsi="Arial" w:cs="Arial"/>
                <w:color w:val="auto"/>
                <w:sz w:val="12"/>
                <w:szCs w:val="12"/>
              </w:rPr>
            </w:r>
            <w:r w:rsidR="0038482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84823">
              <w:rPr>
                <w:rFonts w:ascii="Arial" w:hAnsi="Arial" w:cs="Arial"/>
                <w:color w:val="auto"/>
                <w:sz w:val="12"/>
                <w:szCs w:val="12"/>
              </w:rPr>
            </w:r>
            <w:r w:rsidR="0038482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84823">
              <w:rPr>
                <w:rFonts w:ascii="Arial" w:hAnsi="Arial" w:cs="Arial"/>
                <w:color w:val="auto"/>
                <w:sz w:val="12"/>
                <w:szCs w:val="12"/>
              </w:rPr>
            </w:r>
            <w:r w:rsidR="0038482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84823">
              <w:rPr>
                <w:rFonts w:ascii="Arial" w:hAnsi="Arial" w:cs="Arial"/>
                <w:color w:val="auto"/>
                <w:sz w:val="12"/>
                <w:szCs w:val="12"/>
              </w:rPr>
            </w:r>
            <w:r w:rsidR="0038482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84823">
              <w:rPr>
                <w:rFonts w:ascii="Arial" w:hAnsi="Arial" w:cs="Arial"/>
                <w:color w:val="auto"/>
                <w:sz w:val="12"/>
                <w:szCs w:val="12"/>
              </w:rPr>
            </w:r>
            <w:r w:rsidR="0038482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84823">
              <w:rPr>
                <w:rFonts w:ascii="Arial" w:hAnsi="Arial" w:cs="Arial"/>
                <w:color w:val="auto"/>
                <w:sz w:val="12"/>
                <w:szCs w:val="12"/>
              </w:rPr>
            </w:r>
            <w:r w:rsidR="0038482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84823">
              <w:rPr>
                <w:rFonts w:ascii="Arial" w:hAnsi="Arial" w:cs="Arial"/>
                <w:color w:val="auto"/>
                <w:sz w:val="12"/>
                <w:szCs w:val="12"/>
              </w:rPr>
            </w:r>
            <w:r w:rsidR="0038482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84823">
              <w:rPr>
                <w:rFonts w:ascii="Arial" w:hAnsi="Arial" w:cs="Arial"/>
                <w:color w:val="auto"/>
                <w:sz w:val="12"/>
                <w:szCs w:val="12"/>
              </w:rPr>
            </w:r>
            <w:r w:rsidR="0038482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84823">
              <w:rPr>
                <w:rFonts w:ascii="Arial" w:hAnsi="Arial" w:cs="Arial"/>
                <w:color w:val="auto"/>
                <w:sz w:val="12"/>
                <w:szCs w:val="12"/>
              </w:rPr>
            </w:r>
            <w:r w:rsidR="0038482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84823">
              <w:rPr>
                <w:rFonts w:ascii="Arial" w:hAnsi="Arial" w:cs="Arial"/>
                <w:color w:val="auto"/>
                <w:sz w:val="12"/>
                <w:szCs w:val="12"/>
              </w:rPr>
            </w:r>
            <w:r w:rsidR="0038482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84823">
              <w:rPr>
                <w:rFonts w:ascii="Arial" w:hAnsi="Arial" w:cs="Arial"/>
                <w:color w:val="auto"/>
                <w:sz w:val="12"/>
                <w:szCs w:val="12"/>
              </w:rPr>
            </w:r>
            <w:r w:rsidR="0038482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84823">
              <w:rPr>
                <w:rFonts w:ascii="Arial" w:hAnsi="Arial" w:cs="Arial"/>
                <w:color w:val="auto"/>
                <w:sz w:val="12"/>
                <w:szCs w:val="12"/>
              </w:rPr>
            </w:r>
            <w:r w:rsidR="0038482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84823">
              <w:rPr>
                <w:rFonts w:ascii="Arial" w:hAnsi="Arial" w:cs="Arial"/>
                <w:color w:val="auto"/>
                <w:sz w:val="12"/>
                <w:szCs w:val="12"/>
              </w:rPr>
            </w:r>
            <w:r w:rsidR="0038482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84823">
              <w:rPr>
                <w:rFonts w:ascii="Arial" w:hAnsi="Arial" w:cs="Arial"/>
                <w:color w:val="auto"/>
                <w:sz w:val="12"/>
                <w:szCs w:val="12"/>
              </w:rPr>
            </w:r>
            <w:r w:rsidR="0038482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84823">
              <w:rPr>
                <w:rFonts w:ascii="Arial" w:hAnsi="Arial" w:cs="Arial"/>
                <w:color w:val="auto"/>
                <w:sz w:val="12"/>
                <w:szCs w:val="12"/>
              </w:rPr>
            </w:r>
            <w:r w:rsidR="0038482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84823">
              <w:rPr>
                <w:rFonts w:ascii="Arial" w:hAnsi="Arial" w:cs="Arial"/>
                <w:color w:val="auto"/>
                <w:sz w:val="12"/>
                <w:szCs w:val="12"/>
              </w:rPr>
            </w:r>
            <w:r w:rsidR="0038482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84823">
              <w:rPr>
                <w:rFonts w:ascii="Arial" w:hAnsi="Arial" w:cs="Arial"/>
                <w:color w:val="auto"/>
                <w:sz w:val="12"/>
                <w:szCs w:val="12"/>
              </w:rPr>
            </w:r>
            <w:r w:rsidR="0038482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84823">
              <w:rPr>
                <w:rFonts w:ascii="Arial" w:hAnsi="Arial" w:cs="Arial"/>
                <w:color w:val="auto"/>
                <w:sz w:val="12"/>
                <w:szCs w:val="12"/>
              </w:rPr>
            </w:r>
            <w:r w:rsidR="0038482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84823">
              <w:rPr>
                <w:rFonts w:ascii="Arial" w:hAnsi="Arial" w:cs="Arial"/>
                <w:color w:val="auto"/>
                <w:sz w:val="12"/>
                <w:szCs w:val="12"/>
              </w:rPr>
            </w:r>
            <w:r w:rsidR="0038482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84823">
              <w:rPr>
                <w:rFonts w:ascii="Arial" w:hAnsi="Arial" w:cs="Arial"/>
                <w:color w:val="auto"/>
                <w:sz w:val="12"/>
                <w:szCs w:val="12"/>
              </w:rPr>
            </w:r>
            <w:r w:rsidR="0038482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84823">
              <w:rPr>
                <w:rFonts w:ascii="Arial" w:hAnsi="Arial" w:cs="Arial"/>
                <w:color w:val="auto"/>
                <w:sz w:val="12"/>
                <w:szCs w:val="12"/>
              </w:rPr>
            </w:r>
            <w:r w:rsidR="0038482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84823">
              <w:rPr>
                <w:rFonts w:ascii="Arial" w:hAnsi="Arial" w:cs="Arial"/>
                <w:color w:val="auto"/>
                <w:sz w:val="12"/>
                <w:szCs w:val="12"/>
              </w:rPr>
            </w:r>
            <w:r w:rsidR="0038482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84823">
              <w:rPr>
                <w:rFonts w:ascii="Arial" w:hAnsi="Arial" w:cs="Arial"/>
                <w:color w:val="auto"/>
                <w:sz w:val="12"/>
                <w:szCs w:val="12"/>
              </w:rPr>
            </w:r>
            <w:r w:rsidR="0038482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84823">
              <w:rPr>
                <w:rFonts w:ascii="Arial" w:hAnsi="Arial" w:cs="Arial"/>
                <w:color w:val="auto"/>
                <w:sz w:val="12"/>
                <w:szCs w:val="12"/>
              </w:rPr>
            </w:r>
            <w:r w:rsidR="0038482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84823">
              <w:rPr>
                <w:rFonts w:ascii="Arial" w:hAnsi="Arial" w:cs="Arial"/>
                <w:color w:val="auto"/>
                <w:sz w:val="12"/>
                <w:szCs w:val="12"/>
              </w:rPr>
            </w:r>
            <w:r w:rsidR="0038482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84823">
              <w:rPr>
                <w:rFonts w:ascii="Arial" w:hAnsi="Arial" w:cs="Arial"/>
                <w:color w:val="auto"/>
                <w:sz w:val="12"/>
                <w:szCs w:val="12"/>
              </w:rPr>
            </w:r>
            <w:r w:rsidR="0038482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84823">
              <w:rPr>
                <w:rFonts w:ascii="Arial" w:hAnsi="Arial" w:cs="Arial"/>
                <w:color w:val="auto"/>
                <w:sz w:val="12"/>
                <w:szCs w:val="12"/>
              </w:rPr>
            </w:r>
            <w:r w:rsidR="0038482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84823">
              <w:rPr>
                <w:rFonts w:ascii="Arial" w:hAnsi="Arial" w:cs="Arial"/>
                <w:color w:val="auto"/>
                <w:sz w:val="12"/>
                <w:szCs w:val="12"/>
              </w:rPr>
            </w:r>
            <w:r w:rsidR="0038482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364C85">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1FBFAEDF"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2C171000"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677E8260"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7B5C974E"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800F90">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72977D13"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77777777" w:rsidR="00C61937"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800F90">
            <w:pPr>
              <w:rPr>
                <w:rFonts w:ascii="Arial" w:hAnsi="Arial" w:cs="Arial"/>
                <w:color w:val="auto"/>
                <w:sz w:val="12"/>
                <w:szCs w:val="12"/>
              </w:rPr>
            </w:pPr>
          </w:p>
        </w:tc>
      </w:tr>
      <w:tr w:rsidR="00C61937" w:rsidRPr="003C5818" w14:paraId="501FB482" w14:textId="77777777" w:rsidTr="00800F90">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800F90">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800F90">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800F90">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800F90">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800F90">
            <w:pPr>
              <w:rPr>
                <w:rFonts w:ascii="Arial" w:hAnsi="Arial" w:cs="Arial"/>
                <w:color w:val="auto"/>
                <w:sz w:val="12"/>
                <w:szCs w:val="12"/>
              </w:rPr>
            </w:pPr>
          </w:p>
          <w:p w14:paraId="47E3E857" w14:textId="77777777" w:rsidR="00C61937" w:rsidRPr="003C5818" w:rsidRDefault="00C61937" w:rsidP="00800F90">
            <w:pPr>
              <w:rPr>
                <w:rFonts w:ascii="Arial" w:hAnsi="Arial" w:cs="Arial"/>
                <w:color w:val="auto"/>
                <w:sz w:val="12"/>
                <w:szCs w:val="12"/>
              </w:rPr>
            </w:pPr>
          </w:p>
          <w:p w14:paraId="0D553DE1"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800F90">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800F90">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800F9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800F90">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10"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11"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2"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3"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4"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5"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6"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7"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8"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9"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5818">
        <w:trPr>
          <w:trHeight w:val="963"/>
        </w:trPr>
        <w:tc>
          <w:tcPr>
            <w:tcW w:w="5338" w:type="dxa"/>
            <w:tcBorders>
              <w:left w:val="single" w:sz="4" w:space="0" w:color="00000A"/>
              <w:right w:val="single" w:sz="4" w:space="0" w:color="00000A"/>
            </w:tcBorders>
            <w:shd w:val="clear" w:color="auto" w:fill="FFFFFF"/>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84823">
              <w:rPr>
                <w:rFonts w:ascii="Arial" w:hAnsi="Arial" w:cs="Arial"/>
                <w:b/>
                <w:color w:val="auto"/>
                <w:sz w:val="12"/>
                <w:szCs w:val="12"/>
              </w:rPr>
            </w:r>
            <w:r w:rsidR="0038482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0B9DE340" w14:textId="72078C3B"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364C85" w:rsidRPr="00364C85">
        <w:rPr>
          <w:rFonts w:ascii="Arial" w:hAnsi="Arial" w:cs="Arial"/>
          <w:b/>
          <w:color w:val="auto"/>
          <w:sz w:val="12"/>
          <w:szCs w:val="12"/>
        </w:rPr>
        <w:t>Procedura negoziata, in modalità telematica, relativa all’affidamento dei lavori di manutenzione straordinaria per il miglioramento funzionale e adeguamento alle norme di sicurezza dell’impianto sportivo “Antonianum” di Quartu Sant’Elena, rientranti nell’ambito delle iniziative finanziate dal fondo “Sport e Periferie” istituito dall’art. 15 del D.L. 185/2015 recante “misure urgenti per favorire la realizzazione di impianti sportivi nelle periferie urbane”, convertito con modificazioni dalla legge n. 9 del 22 gennaio 2016</w:t>
      </w:r>
      <w:r w:rsidRPr="003C5818">
        <w:rPr>
          <w:rFonts w:ascii="Arial" w:hAnsi="Arial" w:cs="Arial"/>
          <w:color w:val="auto"/>
          <w:sz w:val="12"/>
          <w:szCs w:val="12"/>
          <w:highlight w:val="lightGray"/>
        </w:rPr>
        <w:t>]</w:t>
      </w:r>
      <w:r w:rsidRPr="003C5818">
        <w:rPr>
          <w:rFonts w:ascii="Arial" w:hAnsi="Arial" w:cs="Arial"/>
          <w:i/>
          <w:color w:val="auto"/>
          <w:sz w:val="12"/>
          <w:szCs w:val="12"/>
          <w:highlight w:val="lightGray"/>
        </w:rPr>
        <w:t>.</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bookmarkStart w:id="3" w:name="_GoBack"/>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bookmarkEnd w:id="3"/>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4" w:name="_DV_C939"/>
      <w:bookmarkEnd w:id="4"/>
    </w:p>
    <w:sectPr w:rsidR="000A7B33" w:rsidRPr="003C5818" w:rsidSect="00474C0D">
      <w:headerReference w:type="default" r:id="rId20"/>
      <w:footerReference w:type="default" r:id="rId21"/>
      <w:pgSz w:w="12240" w:h="15840"/>
      <w:pgMar w:top="1440" w:right="1325" w:bottom="1440" w:left="1800" w:header="720" w:footer="720" w:gutter="0"/>
      <w:cols w:space="720"/>
      <w:docGrid w:linePitch="240" w:charSpace="-6145"/>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oppola Mario" w:date="2019-04-17T12:13:00Z" w:initials="CM">
    <w:p w14:paraId="7D8DD6AE" w14:textId="37F1FE7C" w:rsidR="00C04BC1" w:rsidRDefault="00C04BC1">
      <w:pPr>
        <w:pStyle w:val="Testocommento"/>
      </w:pPr>
      <w:r>
        <w:rPr>
          <w:rStyle w:val="Rimandocommento"/>
        </w:rPr>
        <w:annotationRef/>
      </w:r>
      <w:r>
        <w:t>Evidenziare se sono ammessi RTI</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8DD6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E046E" w14:textId="77777777" w:rsidR="00146D77" w:rsidRDefault="00146D77">
      <w:pPr>
        <w:spacing w:before="0" w:after="0"/>
      </w:pPr>
      <w:r>
        <w:separator/>
      </w:r>
    </w:p>
  </w:endnote>
  <w:endnote w:type="continuationSeparator" w:id="0">
    <w:p w14:paraId="3E5BE763" w14:textId="77777777" w:rsidR="00146D77" w:rsidRDefault="00146D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28A73" w14:textId="77777777" w:rsidR="00C04BC1" w:rsidRPr="00D509A5" w:rsidRDefault="00C04BC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384823">
      <w:rPr>
        <w:rFonts w:ascii="Calibri" w:hAnsi="Calibri"/>
        <w:noProof/>
        <w:sz w:val="20"/>
        <w:szCs w:val="20"/>
      </w:rPr>
      <w:t>19</w:t>
    </w:r>
    <w:r w:rsidRPr="00D509A5">
      <w:rPr>
        <w:rFonts w:ascii="Calibri" w:hAnsi="Calibri"/>
        <w:sz w:val="20"/>
        <w:szCs w:val="20"/>
      </w:rPr>
      <w:fldChar w:fldCharType="end"/>
    </w:r>
  </w:p>
  <w:p w14:paraId="1696481A" w14:textId="77777777" w:rsidR="00C04BC1" w:rsidRDefault="00C04B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6A579" w14:textId="77777777" w:rsidR="00146D77" w:rsidRDefault="00146D77">
      <w:pPr>
        <w:spacing w:before="0" w:after="0"/>
      </w:pPr>
      <w:r>
        <w:separator/>
      </w:r>
    </w:p>
  </w:footnote>
  <w:footnote w:type="continuationSeparator" w:id="0">
    <w:p w14:paraId="455942F5" w14:textId="77777777" w:rsidR="00146D77" w:rsidRDefault="00146D77">
      <w:pPr>
        <w:spacing w:before="0" w:after="0"/>
      </w:pPr>
      <w:r>
        <w:continuationSeparator/>
      </w:r>
    </w:p>
  </w:footnote>
  <w:footnote w:id="1">
    <w:p w14:paraId="375EAE4C"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C04BC1" w:rsidRPr="002C6BEF" w:rsidRDefault="00C04BC1"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C04BC1" w:rsidRPr="002C6BEF" w:rsidRDefault="00C04BC1"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C04BC1" w:rsidRPr="002C6BEF" w:rsidRDefault="00C04BC1"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C04BC1" w:rsidRPr="002C6BEF" w:rsidRDefault="00C04BC1"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C04BC1" w:rsidRPr="002C6BEF" w:rsidRDefault="00C04BC1"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C04BC1" w:rsidRPr="005C6A4A" w:rsidRDefault="00C04BC1"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C04BC1" w:rsidRPr="002C6BEF" w:rsidRDefault="00C04BC1"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7BEEEB3D"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AF15A" w14:textId="6B69F8FA" w:rsidR="00F82D84" w:rsidRPr="00364C85" w:rsidRDefault="00F82D84">
    <w:pPr>
      <w:pStyle w:val="Intestazione"/>
      <w:rPr>
        <w:sz w:val="18"/>
        <w:szCs w:val="18"/>
      </w:rPr>
    </w:pPr>
    <w:r w:rsidRPr="00364C85">
      <w:rPr>
        <w:sz w:val="18"/>
        <w:szCs w:val="18"/>
      </w:rPr>
      <w:t>V.</w:t>
    </w:r>
    <w:r w:rsidR="00C61937">
      <w:rPr>
        <w:sz w:val="18"/>
        <w:szCs w:val="18"/>
      </w:rPr>
      <w:t>8</w:t>
    </w:r>
    <w:r w:rsidRPr="00364C85">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ppola Mario">
    <w15:presenceInfo w15:providerId="AD" w15:userId="S-1-5-21-1562282278-1486147335-4260460631-22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SXRQyp5VSiLpTXDS9Fon/+7II3/sMolk5VTPJH5uH9uf3XbQSkbWoL20Tr/EUBaYTL+P6rI0AwkKsIor50Z/sQ==" w:salt="qoB3gqpSBJ8GGkoNcI1yEA=="/>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76F3"/>
    <w:rsid w:val="0007033F"/>
    <w:rsid w:val="00076DCA"/>
    <w:rsid w:val="000953DC"/>
    <w:rsid w:val="000A2140"/>
    <w:rsid w:val="000A7B33"/>
    <w:rsid w:val="000B5314"/>
    <w:rsid w:val="000C6039"/>
    <w:rsid w:val="000E5FBC"/>
    <w:rsid w:val="00101D43"/>
    <w:rsid w:val="00121BF6"/>
    <w:rsid w:val="00146D77"/>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4C85"/>
    <w:rsid w:val="0036728A"/>
    <w:rsid w:val="00384132"/>
    <w:rsid w:val="00384823"/>
    <w:rsid w:val="003A443E"/>
    <w:rsid w:val="003B3636"/>
    <w:rsid w:val="003C1224"/>
    <w:rsid w:val="003C5818"/>
    <w:rsid w:val="003D63B3"/>
    <w:rsid w:val="003D68D2"/>
    <w:rsid w:val="003E60D1"/>
    <w:rsid w:val="003E7810"/>
    <w:rsid w:val="004234D1"/>
    <w:rsid w:val="00474C0D"/>
    <w:rsid w:val="00485147"/>
    <w:rsid w:val="004C4C2B"/>
    <w:rsid w:val="004E1937"/>
    <w:rsid w:val="00516CEA"/>
    <w:rsid w:val="00526380"/>
    <w:rsid w:val="005309A4"/>
    <w:rsid w:val="00574701"/>
    <w:rsid w:val="0058406C"/>
    <w:rsid w:val="005A6274"/>
    <w:rsid w:val="005B3B08"/>
    <w:rsid w:val="005C49E6"/>
    <w:rsid w:val="005C6A4A"/>
    <w:rsid w:val="005E2955"/>
    <w:rsid w:val="00625142"/>
    <w:rsid w:val="00635C8F"/>
    <w:rsid w:val="0064014A"/>
    <w:rsid w:val="006403B7"/>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05372"/>
    <w:rsid w:val="00813CA5"/>
    <w:rsid w:val="0081484D"/>
    <w:rsid w:val="008154AA"/>
    <w:rsid w:val="0084324F"/>
    <w:rsid w:val="0085254D"/>
    <w:rsid w:val="008813DC"/>
    <w:rsid w:val="00883F1F"/>
    <w:rsid w:val="0089654F"/>
    <w:rsid w:val="008B258E"/>
    <w:rsid w:val="008C7305"/>
    <w:rsid w:val="008C734C"/>
    <w:rsid w:val="008E3A62"/>
    <w:rsid w:val="008F12E6"/>
    <w:rsid w:val="00900583"/>
    <w:rsid w:val="00934658"/>
    <w:rsid w:val="00946248"/>
    <w:rsid w:val="009644B4"/>
    <w:rsid w:val="00994497"/>
    <w:rsid w:val="009B55CF"/>
    <w:rsid w:val="009B6A2D"/>
    <w:rsid w:val="009C7ECB"/>
    <w:rsid w:val="009D132C"/>
    <w:rsid w:val="009E204E"/>
    <w:rsid w:val="009E34E5"/>
    <w:rsid w:val="00A117E2"/>
    <w:rsid w:val="00A173BF"/>
    <w:rsid w:val="00A23B3E"/>
    <w:rsid w:val="00A30CBB"/>
    <w:rsid w:val="00A33119"/>
    <w:rsid w:val="00A46950"/>
    <w:rsid w:val="00A77D4B"/>
    <w:rsid w:val="00AA2252"/>
    <w:rsid w:val="00AA5F93"/>
    <w:rsid w:val="00AB77AF"/>
    <w:rsid w:val="00AC67D9"/>
    <w:rsid w:val="00AD12B5"/>
    <w:rsid w:val="00AE5CFF"/>
    <w:rsid w:val="00B15FE6"/>
    <w:rsid w:val="00B27EAB"/>
    <w:rsid w:val="00B32C28"/>
    <w:rsid w:val="00B422AB"/>
    <w:rsid w:val="00B64AE6"/>
    <w:rsid w:val="00B757BA"/>
    <w:rsid w:val="00B80BA0"/>
    <w:rsid w:val="00B91406"/>
    <w:rsid w:val="00BA4F12"/>
    <w:rsid w:val="00BB116C"/>
    <w:rsid w:val="00BB639E"/>
    <w:rsid w:val="00BB7EEA"/>
    <w:rsid w:val="00BC09F5"/>
    <w:rsid w:val="00BE63A3"/>
    <w:rsid w:val="00BF74E1"/>
    <w:rsid w:val="00C03658"/>
    <w:rsid w:val="00C04BC1"/>
    <w:rsid w:val="00C065E4"/>
    <w:rsid w:val="00C427DB"/>
    <w:rsid w:val="00C458DD"/>
    <w:rsid w:val="00C45C4C"/>
    <w:rsid w:val="00C47D53"/>
    <w:rsid w:val="00C60A33"/>
    <w:rsid w:val="00C61937"/>
    <w:rsid w:val="00C64D4B"/>
    <w:rsid w:val="00C84200"/>
    <w:rsid w:val="00C91EAC"/>
    <w:rsid w:val="00C92169"/>
    <w:rsid w:val="00CA04F3"/>
    <w:rsid w:val="00CC764A"/>
    <w:rsid w:val="00CD2288"/>
    <w:rsid w:val="00CD3E4F"/>
    <w:rsid w:val="00CD6D9C"/>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150"/>
    <w:rsid w:val="00DE4996"/>
    <w:rsid w:val="00E01172"/>
    <w:rsid w:val="00E0264E"/>
    <w:rsid w:val="00E23C32"/>
    <w:rsid w:val="00E47BDE"/>
    <w:rsid w:val="00E75B03"/>
    <w:rsid w:val="00EB216B"/>
    <w:rsid w:val="00EB45DC"/>
    <w:rsid w:val="00EC48D0"/>
    <w:rsid w:val="00EE7ADC"/>
    <w:rsid w:val="00F26DE7"/>
    <w:rsid w:val="00F30439"/>
    <w:rsid w:val="00F351F0"/>
    <w:rsid w:val="00F503D0"/>
    <w:rsid w:val="00F51F37"/>
    <w:rsid w:val="00F575CF"/>
    <w:rsid w:val="00F6056D"/>
    <w:rsid w:val="00F62D30"/>
    <w:rsid w:val="00F62F53"/>
    <w:rsid w:val="00F672A2"/>
    <w:rsid w:val="00F82D84"/>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3CF7CFE3"/>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1999_0068.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osettiegatti.eu/info/norme/statali/2008_0081.htm" TargetMode="External"/><Relationship Id="rId23" Type="http://schemas.microsoft.com/office/2011/relationships/people" Target="people.xml"/><Relationship Id="rId10" Type="http://schemas.openxmlformats.org/officeDocument/2006/relationships/hyperlink" Target="http://www.bosettiegatti.eu/info/norme/statali/2011_0159.htm" TargetMode="External"/><Relationship Id="rId19" Type="http://schemas.openxmlformats.org/officeDocument/2006/relationships/hyperlink" Target="http://www.bosettiegatti.eu/info/norme/statali/codicecivile.htm"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bosettiegatti.eu/info/norme/statali/2001_0231.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1CAE4-3D1D-4CD0-94DD-7DD1B0CB9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220</TotalTime>
  <Pages>19</Pages>
  <Words>10769</Words>
  <Characters>61388</Characters>
  <Application>Microsoft Office Word</Application>
  <DocSecurity>0</DocSecurity>
  <Lines>511</Lines>
  <Paragraphs>144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72013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Pastore Patrizia</cp:lastModifiedBy>
  <cp:revision>23</cp:revision>
  <cp:lastPrinted>2016-08-31T08:45:00Z</cp:lastPrinted>
  <dcterms:created xsi:type="dcterms:W3CDTF">2017-09-26T16:54:00Z</dcterms:created>
  <dcterms:modified xsi:type="dcterms:W3CDTF">2019-09-09T12:51:00Z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