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F329CB0"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B04A7" w:rsidRPr="008B04A7">
              <w:rPr>
                <w:rFonts w:ascii="Arial" w:hAnsi="Arial" w:cs="Arial"/>
                <w:b/>
                <w:color w:val="auto"/>
                <w:sz w:val="12"/>
                <w:szCs w:val="12"/>
              </w:rPr>
              <w:t>Procedura negoziata, in modalità telematica, per l’affidamento dei servizi di supporto tecnico, organizzativo, gestionale e tecnologico per la manutenzione e presidio dei maxischermi e degli impianti multimediali dello Stadio Olimpico in Roma.</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E411EDA" w:rsidR="00A23B3E" w:rsidRPr="003C5818" w:rsidRDefault="008B04A7" w:rsidP="00FF6ED7">
            <w:pPr>
              <w:rPr>
                <w:rFonts w:ascii="Arial" w:hAnsi="Arial" w:cs="Arial"/>
                <w:color w:val="auto"/>
                <w:sz w:val="12"/>
                <w:szCs w:val="12"/>
              </w:rPr>
            </w:pPr>
            <w:r w:rsidRPr="008B04A7">
              <w:rPr>
                <w:rFonts w:ascii="Arial" w:hAnsi="Arial" w:cs="Arial"/>
                <w:b/>
                <w:color w:val="auto"/>
                <w:sz w:val="12"/>
                <w:szCs w:val="12"/>
              </w:rPr>
              <w:t>Procedura negoziata, in modalità telematica, per l’affidamento dei servizi di supporto tecnico, organizzativo, gestionale e tecnologico per la manutenzione e presidio dei maxischermi e degli impianti multimediali dello Stadio Olimpico in Roma.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E4D0C89" w:rsidR="00A23B3E" w:rsidRPr="003C5818" w:rsidRDefault="008B04A7" w:rsidP="007976F8">
            <w:pPr>
              <w:rPr>
                <w:rFonts w:ascii="Arial" w:hAnsi="Arial" w:cs="Arial"/>
                <w:color w:val="auto"/>
                <w:sz w:val="12"/>
                <w:szCs w:val="12"/>
              </w:rPr>
            </w:pPr>
            <w:r w:rsidRPr="008B04A7">
              <w:rPr>
                <w:rFonts w:ascii="Arial" w:hAnsi="Arial" w:cs="Arial"/>
                <w:b/>
                <w:color w:val="auto"/>
                <w:sz w:val="12"/>
                <w:szCs w:val="12"/>
              </w:rPr>
              <w:t>R.A. 058/19/PN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59237B0" w:rsidR="00A23B3E" w:rsidRPr="003C5818" w:rsidRDefault="008B04A7">
            <w:pPr>
              <w:rPr>
                <w:rFonts w:ascii="Arial" w:hAnsi="Arial" w:cs="Arial"/>
                <w:color w:val="auto"/>
                <w:sz w:val="12"/>
                <w:szCs w:val="12"/>
              </w:rPr>
            </w:pPr>
            <w:r w:rsidRPr="008B04A7">
              <w:rPr>
                <w:rFonts w:ascii="Arial" w:hAnsi="Arial" w:cs="Arial"/>
                <w:b/>
                <w:color w:val="auto"/>
                <w:sz w:val="12"/>
                <w:szCs w:val="12"/>
              </w:rPr>
              <w:t>8056278AE9</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B04A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B04A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B04A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B04A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B04A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B04A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B04A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B04A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B04A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B04A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B04A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B04A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B04A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B04A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B04A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B04A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B04A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B04A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B04A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B04A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B04A7">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B04A7">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B04A7">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B04A7">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B04A7">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B04A7">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B04A7">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B04A7">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B04A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B04A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B04A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B04A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B04A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B04A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B04A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B04A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B04A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B04A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B04A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B04A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16BBD4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6D49572F" w:rsidR="00270DA2" w:rsidRPr="003C5818" w:rsidRDefault="00805372" w:rsidP="008B04A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477ED">
              <w:rPr>
                <w:rFonts w:ascii="Arial" w:hAnsi="Arial" w:cs="Arial"/>
                <w:color w:val="auto"/>
                <w:sz w:val="12"/>
                <w:szCs w:val="12"/>
              </w:rPr>
            </w:r>
            <w:r w:rsidR="002477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B04A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1A292B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7804FE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08601D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477ED">
              <w:rPr>
                <w:rFonts w:ascii="Arial" w:hAnsi="Arial" w:cs="Arial"/>
                <w:b/>
                <w:color w:val="auto"/>
                <w:sz w:val="12"/>
                <w:szCs w:val="12"/>
              </w:rPr>
            </w:r>
            <w:r w:rsidR="002477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20CBEB3" w:rsidR="002C6BEF" w:rsidRPr="003C5818" w:rsidRDefault="00A23B3E" w:rsidP="008B04A7">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8B04A7">
        <w:rPr>
          <w:rFonts w:ascii="Arial" w:hAnsi="Arial" w:cs="Arial"/>
          <w:i/>
          <w:color w:val="auto"/>
          <w:sz w:val="12"/>
          <w:szCs w:val="12"/>
        </w:rPr>
        <w:t xml:space="preserve"> </w:t>
      </w:r>
      <w:r w:rsidR="008B04A7" w:rsidRPr="008B04A7">
        <w:rPr>
          <w:rFonts w:ascii="Arial" w:hAnsi="Arial" w:cs="Arial"/>
          <w:color w:val="auto"/>
          <w:sz w:val="12"/>
          <w:szCs w:val="12"/>
        </w:rPr>
        <w:t>Procedura negoziata, in modalità telematica, per l’affidamento dei servizi di supporto tecnico, organizzativo, gestionale e tecnologico per la manutenzione e presidio dei maxischermi e degli impianti multimedial</w:t>
      </w:r>
      <w:r w:rsidR="008B04A7">
        <w:rPr>
          <w:rFonts w:ascii="Arial" w:hAnsi="Arial" w:cs="Arial"/>
          <w:color w:val="auto"/>
          <w:sz w:val="12"/>
          <w:szCs w:val="12"/>
        </w:rPr>
        <w:t xml:space="preserve">i dello Stadio Olimpico in Roma - </w:t>
      </w:r>
      <w:r w:rsidR="008B04A7" w:rsidRPr="008B04A7">
        <w:rPr>
          <w:rFonts w:ascii="Arial" w:hAnsi="Arial" w:cs="Arial"/>
          <w:color w:val="auto"/>
          <w:sz w:val="12"/>
          <w:szCs w:val="12"/>
        </w:rPr>
        <w:t>CIG 8056278AE9</w:t>
      </w:r>
      <w:r w:rsidR="008B04A7">
        <w:rPr>
          <w:rFonts w:ascii="Arial" w:hAnsi="Arial" w:cs="Arial"/>
          <w:color w:val="auto"/>
          <w:sz w:val="12"/>
          <w:szCs w:val="12"/>
        </w:rPr>
        <w:t xml:space="preserve"> - </w:t>
      </w:r>
      <w:r w:rsidR="008B04A7" w:rsidRPr="008B04A7">
        <w:rPr>
          <w:rFonts w:ascii="Arial" w:hAnsi="Arial" w:cs="Arial"/>
          <w:color w:val="auto"/>
          <w:sz w:val="12"/>
          <w:szCs w:val="12"/>
        </w:rPr>
        <w:t>R.A. 058/19/PN</w:t>
      </w:r>
      <w:r w:rsidR="008B04A7">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477ED">
      <w:rPr>
        <w:rFonts w:ascii="Calibri" w:hAnsi="Calibri"/>
        <w:noProof/>
        <w:sz w:val="20"/>
        <w:szCs w:val="20"/>
      </w:rPr>
      <w:t>2</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8B04A7" w:rsidRDefault="00F82D84">
    <w:pPr>
      <w:pStyle w:val="Intestazione"/>
      <w:rPr>
        <w:sz w:val="18"/>
        <w:szCs w:val="18"/>
      </w:rPr>
    </w:pPr>
    <w:r w:rsidRPr="008B04A7">
      <w:rPr>
        <w:sz w:val="18"/>
        <w:szCs w:val="18"/>
      </w:rPr>
      <w:t>V.</w:t>
    </w:r>
    <w:r w:rsidR="00C61937">
      <w:rPr>
        <w:sz w:val="18"/>
        <w:szCs w:val="18"/>
      </w:rPr>
      <w:t>8</w:t>
    </w:r>
    <w:r w:rsidRPr="008B04A7">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wJzXUTjCGqH34TwniOZyDxNpX8=" w:salt="MVtCl9gqAwlWNoLv5G/gK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477ED"/>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04A7"/>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17948"/>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32E7-587A-4469-A4C0-6375018F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222</TotalTime>
  <Pages>19</Pages>
  <Words>10644</Words>
  <Characters>60676</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24</cp:revision>
  <cp:lastPrinted>2016-08-31T08:45:00Z</cp:lastPrinted>
  <dcterms:created xsi:type="dcterms:W3CDTF">2017-09-26T16:54:00Z</dcterms:created>
  <dcterms:modified xsi:type="dcterms:W3CDTF">2019-10-29T15:34:00Z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