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5F7FBBCF"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EC48D0">
              <w:rPr>
                <w:rFonts w:ascii="Arial" w:hAnsi="Arial" w:cs="Arial"/>
                <w:b/>
                <w:color w:val="auto"/>
                <w:sz w:val="12"/>
                <w:szCs w:val="12"/>
              </w:rPr>
              <w:t>……</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29A6D3BB" w:rsidR="00A23B3E" w:rsidRPr="003C5818" w:rsidRDefault="00F503D0" w:rsidP="00FF6ED7">
            <w:pPr>
              <w:rPr>
                <w:rFonts w:ascii="Arial" w:hAnsi="Arial" w:cs="Arial"/>
                <w:color w:val="auto"/>
                <w:sz w:val="12"/>
                <w:szCs w:val="12"/>
              </w:rPr>
            </w:pPr>
            <w:r w:rsidRPr="003C5818">
              <w:rPr>
                <w:rFonts w:ascii="Arial" w:hAnsi="Arial" w:cs="Arial"/>
                <w:color w:val="auto"/>
                <w:sz w:val="12"/>
                <w:szCs w:val="12"/>
              </w:rPr>
              <w:t>[</w:t>
            </w:r>
            <w:r w:rsidR="00EE7391" w:rsidRPr="00EE7391">
              <w:rPr>
                <w:rFonts w:ascii="Arial" w:hAnsi="Arial" w:cs="Arial"/>
                <w:b/>
                <w:color w:val="auto"/>
                <w:sz w:val="12"/>
                <w:szCs w:val="12"/>
              </w:rPr>
              <w:t>servizio di pulizia, smaltimento rifiuti, presso la sede del Comitato Regionale Basilicata e le sedi dei vari Coni Point regionali</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7F9DC4D3" w:rsidR="00A23B3E" w:rsidRPr="003C5818" w:rsidRDefault="00F503D0" w:rsidP="000075BE">
            <w:pPr>
              <w:rPr>
                <w:rFonts w:ascii="Arial" w:hAnsi="Arial" w:cs="Arial"/>
                <w:color w:val="auto"/>
                <w:sz w:val="12"/>
                <w:szCs w:val="12"/>
              </w:rPr>
            </w:pP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2C74E7FF" w:rsidR="00A23B3E" w:rsidRPr="003C5818" w:rsidRDefault="00F503D0" w:rsidP="00C61E41">
            <w:pPr>
              <w:rPr>
                <w:rFonts w:ascii="Arial" w:hAnsi="Arial" w:cs="Arial"/>
                <w:color w:val="auto"/>
                <w:sz w:val="12"/>
                <w:szCs w:val="12"/>
              </w:rPr>
            </w:pPr>
            <w:r w:rsidRPr="003C5818">
              <w:rPr>
                <w:rFonts w:ascii="Arial" w:hAnsi="Arial" w:cs="Arial"/>
                <w:color w:val="auto"/>
                <w:sz w:val="12"/>
                <w:szCs w:val="12"/>
              </w:rPr>
              <w:t>[</w:t>
            </w:r>
            <w:r w:rsidR="00C61E41">
              <w:rPr>
                <w:rFonts w:ascii="Arial" w:hAnsi="Arial" w:cs="Arial"/>
                <w:b/>
                <w:color w:val="auto"/>
                <w:sz w:val="12"/>
                <w:szCs w:val="12"/>
              </w:rPr>
              <w:t>8130867BB3</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0075BE">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0075BE">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0075BE">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0075BE">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0075BE">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0075BE">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0075BE">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0075BE">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0075BE">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0075BE">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0075BE">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L'operatore economico è una </w:t>
            </w:r>
            <w:proofErr w:type="spellStart"/>
            <w:r w:rsidRPr="003C5818">
              <w:rPr>
                <w:rFonts w:ascii="Arial" w:hAnsi="Arial" w:cs="Arial"/>
                <w:color w:val="auto"/>
                <w:sz w:val="12"/>
                <w:szCs w:val="12"/>
              </w:rPr>
              <w:t>microimpresa</w:t>
            </w:r>
            <w:proofErr w:type="spellEnd"/>
            <w:r w:rsidRPr="003C5818">
              <w:rPr>
                <w:rFonts w:ascii="Arial" w:hAnsi="Arial" w:cs="Arial"/>
                <w:color w:val="auto"/>
                <w:sz w:val="12"/>
                <w:szCs w:val="12"/>
              </w:rPr>
              <w:t>,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0075BE">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0075BE">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0075BE">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0075BE">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0075BE">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0075BE">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0075BE">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0075BE">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0075BE">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0075BE">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0075BE">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0075BE">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0075BE">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0075BE">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0075BE">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DEEAF6" w:themeFill="accent1" w:themeFillTint="33"/>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0075BE">
        <w:trPr>
          <w:gridAfter w:val="1"/>
          <w:wAfter w:w="14" w:type="dxa"/>
          <w:trHeight w:val="350"/>
        </w:trPr>
        <w:tc>
          <w:tcPr>
            <w:tcW w:w="4635" w:type="dxa"/>
            <w:gridSpan w:val="2"/>
            <w:tcBorders>
              <w:left w:val="single" w:sz="4" w:space="0" w:color="00000A"/>
              <w:right w:val="single" w:sz="4" w:space="0" w:color="00000A"/>
            </w:tcBorders>
            <w:shd w:val="clear" w:color="auto" w:fill="DEEAF6" w:themeFill="accent1" w:themeFillTint="33"/>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DEEAF6" w:themeFill="accent1" w:themeFillTint="33"/>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0075BE">
        <w:trPr>
          <w:gridAfter w:val="1"/>
          <w:wAfter w:w="14" w:type="dxa"/>
          <w:trHeight w:val="470"/>
        </w:trPr>
        <w:tc>
          <w:tcPr>
            <w:tcW w:w="4635" w:type="dxa"/>
            <w:gridSpan w:val="2"/>
            <w:tcBorders>
              <w:left w:val="single" w:sz="4" w:space="0" w:color="00000A"/>
              <w:right w:val="single" w:sz="4" w:space="0" w:color="00000A"/>
            </w:tcBorders>
            <w:shd w:val="clear" w:color="auto" w:fill="DEEAF6" w:themeFill="accent1" w:themeFillTint="33"/>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DEEAF6" w:themeFill="accent1" w:themeFillTint="33"/>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0075BE">
        <w:trPr>
          <w:gridAfter w:val="1"/>
          <w:wAfter w:w="14" w:type="dxa"/>
          <w:trHeight w:val="400"/>
        </w:trPr>
        <w:tc>
          <w:tcPr>
            <w:tcW w:w="4635" w:type="dxa"/>
            <w:gridSpan w:val="2"/>
            <w:tcBorders>
              <w:left w:val="single" w:sz="4" w:space="0" w:color="00000A"/>
              <w:right w:val="single" w:sz="4" w:space="0" w:color="00000A"/>
            </w:tcBorders>
            <w:shd w:val="clear" w:color="auto" w:fill="DEEAF6" w:themeFill="accent1" w:themeFillTint="33"/>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DEEAF6" w:themeFill="accent1" w:themeFillTint="33"/>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0075BE">
        <w:trPr>
          <w:gridAfter w:val="1"/>
          <w:wAfter w:w="14" w:type="dxa"/>
          <w:trHeight w:val="650"/>
        </w:trPr>
        <w:tc>
          <w:tcPr>
            <w:tcW w:w="4635" w:type="dxa"/>
            <w:gridSpan w:val="2"/>
            <w:tcBorders>
              <w:left w:val="single" w:sz="4" w:space="0" w:color="00000A"/>
              <w:right w:val="single" w:sz="4" w:space="0" w:color="00000A"/>
            </w:tcBorders>
            <w:shd w:val="clear" w:color="auto" w:fill="DEEAF6" w:themeFill="accent1" w:themeFillTint="33"/>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DEEAF6" w:themeFill="accent1" w:themeFillTint="33"/>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0075BE">
        <w:trPr>
          <w:gridAfter w:val="1"/>
          <w:wAfter w:w="14" w:type="dxa"/>
          <w:trHeight w:val="720"/>
        </w:trPr>
        <w:tc>
          <w:tcPr>
            <w:tcW w:w="4635" w:type="dxa"/>
            <w:gridSpan w:val="2"/>
            <w:tcBorders>
              <w:left w:val="single" w:sz="4" w:space="0" w:color="00000A"/>
              <w:right w:val="single" w:sz="4" w:space="0" w:color="00000A"/>
            </w:tcBorders>
            <w:shd w:val="clear" w:color="auto" w:fill="DEEAF6" w:themeFill="accent1" w:themeFillTint="33"/>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DEEAF6" w:themeFill="accent1" w:themeFillTint="33"/>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0075BE">
        <w:trPr>
          <w:gridAfter w:val="1"/>
          <w:wAfter w:w="14" w:type="dxa"/>
          <w:trHeight w:val="504"/>
        </w:trPr>
        <w:tc>
          <w:tcPr>
            <w:tcW w:w="4635" w:type="dxa"/>
            <w:gridSpan w:val="2"/>
            <w:tcBorders>
              <w:left w:val="single" w:sz="4" w:space="0" w:color="00000A"/>
              <w:right w:val="single" w:sz="4" w:space="0" w:color="00000A"/>
            </w:tcBorders>
            <w:shd w:val="clear" w:color="auto" w:fill="DEEAF6" w:themeFill="accent1" w:themeFillTint="33"/>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DEEAF6" w:themeFill="accent1" w:themeFillTint="33"/>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0075BE">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DEEAF6" w:themeFill="accent1" w:themeFillTint="33"/>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0075BE">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0075BE">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0075BE">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0075BE">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0075BE">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0075BE">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d), e), f) e g) e all’art. 46, comma 1,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0075BE">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0075BE">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0075BE">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0075BE">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0075BE">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0075BE">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0075BE">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0075BE">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0075BE">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705141E1"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78593C70" w:rsidR="00270DA2" w:rsidRPr="003C5818" w:rsidRDefault="00805372" w:rsidP="000075B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37B96">
              <w:rPr>
                <w:rFonts w:ascii="Arial" w:hAnsi="Arial" w:cs="Arial"/>
                <w:color w:val="auto"/>
                <w:sz w:val="12"/>
                <w:szCs w:val="12"/>
              </w:rPr>
            </w:r>
            <w:r w:rsidR="00737B9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w:t>
            </w:r>
            <w:proofErr w:type="spellStart"/>
            <w:r w:rsidR="00DE4996" w:rsidRPr="003C5818">
              <w:rPr>
                <w:rFonts w:ascii="Arial" w:hAnsi="Arial" w:cs="Arial"/>
                <w:color w:val="auto"/>
                <w:sz w:val="12"/>
                <w:szCs w:val="12"/>
              </w:rPr>
              <w:t>lett</w:t>
            </w:r>
            <w:proofErr w:type="spellEnd"/>
            <w:r w:rsidR="00DE4996" w:rsidRPr="003C5818">
              <w:rPr>
                <w:rFonts w:ascii="Arial" w:hAnsi="Arial" w:cs="Arial"/>
                <w:color w:val="auto"/>
                <w:sz w:val="12"/>
                <w:szCs w:val="12"/>
              </w:rPr>
              <w:t xml:space="preserve">.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0075B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12707D84"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127399E0"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7E2EEAE"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 xml:space="preserve">Motivi di esclusione previsti esclusivamente dalla legislazione nazionale (articolo 80, comma 2 e comma 5, </w:t>
            </w:r>
            <w:proofErr w:type="spellStart"/>
            <w:r w:rsidRPr="004E1937">
              <w:rPr>
                <w:rFonts w:ascii="Arial" w:hAnsi="Arial" w:cs="Arial"/>
                <w:b/>
                <w:color w:val="auto"/>
                <w:sz w:val="12"/>
                <w:szCs w:val="12"/>
              </w:rPr>
              <w:t>lett</w:t>
            </w:r>
            <w:proofErr w:type="spellEnd"/>
            <w:r w:rsidRPr="004E1937">
              <w:rPr>
                <w:rFonts w:ascii="Arial" w:hAnsi="Arial" w:cs="Arial"/>
                <w:b/>
                <w:color w:val="auto"/>
                <w:sz w:val="12"/>
                <w:szCs w:val="12"/>
              </w:rPr>
              <w:t xml:space="preserve">. f), g), h), i), l), m) del Codice e art. 53 comma 16-ter del D. </w:t>
            </w:r>
            <w:proofErr w:type="spellStart"/>
            <w:r w:rsidRPr="004E1937">
              <w:rPr>
                <w:rFonts w:ascii="Arial" w:hAnsi="Arial" w:cs="Arial"/>
                <w:b/>
                <w:color w:val="auto"/>
                <w:sz w:val="12"/>
                <w:szCs w:val="12"/>
              </w:rPr>
              <w:t>Lgs</w:t>
            </w:r>
            <w:proofErr w:type="spellEnd"/>
            <w:r w:rsidRPr="004E1937">
              <w:rPr>
                <w:rFonts w:ascii="Arial" w:hAnsi="Arial" w:cs="Arial"/>
                <w:b/>
                <w:color w:val="auto"/>
                <w:sz w:val="12"/>
                <w:szCs w:val="12"/>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soggetto alla sanzione </w:t>
            </w:r>
            <w:proofErr w:type="spellStart"/>
            <w:r w:rsidRPr="003C5818">
              <w:rPr>
                <w:rFonts w:ascii="Arial" w:hAnsi="Arial" w:cs="Arial"/>
                <w:color w:val="auto"/>
                <w:sz w:val="12"/>
                <w:szCs w:val="12"/>
              </w:rPr>
              <w:t>interdittiva</w:t>
            </w:r>
            <w:proofErr w:type="spellEnd"/>
            <w:r w:rsidRPr="003C5818">
              <w:rPr>
                <w:rFonts w:ascii="Arial" w:hAnsi="Arial" w:cs="Arial"/>
                <w:color w:val="auto"/>
                <w:sz w:val="12"/>
                <w:szCs w:val="12"/>
              </w:rPr>
              <w:t xml:space="preserve">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w:t>
            </w:r>
            <w:proofErr w:type="spellStart"/>
            <w:r w:rsidRPr="003C5818">
              <w:rPr>
                <w:rFonts w:ascii="Arial" w:hAnsi="Arial" w:cs="Arial"/>
                <w:color w:val="auto"/>
                <w:sz w:val="12"/>
                <w:szCs w:val="12"/>
              </w:rPr>
              <w:t>interdittivi</w:t>
            </w:r>
            <w:proofErr w:type="spellEnd"/>
            <w:r w:rsidRPr="003C5818">
              <w:rPr>
                <w:rFonts w:ascii="Arial" w:hAnsi="Arial" w:cs="Arial"/>
                <w:color w:val="auto"/>
                <w:sz w:val="12"/>
                <w:szCs w:val="12"/>
              </w:rPr>
              <w:t xml:space="preserve">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L’operatore economico si trova nella condizione prevista dall’art. 53 comma 16-ter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165/2001 (</w:t>
            </w:r>
            <w:proofErr w:type="spellStart"/>
            <w:r w:rsidRPr="003C5818">
              <w:rPr>
                <w:rFonts w:ascii="Arial" w:hAnsi="Arial" w:cs="Arial"/>
                <w:color w:val="auto"/>
                <w:sz w:val="12"/>
                <w:szCs w:val="12"/>
              </w:rPr>
              <w:t>pantouflage</w:t>
            </w:r>
            <w:proofErr w:type="spellEnd"/>
            <w:r w:rsidRPr="003C5818">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w:t>
      </w:r>
      <w:proofErr w:type="spellStart"/>
      <w:r w:rsidRPr="003C5818">
        <w:rPr>
          <w:rFonts w:ascii="Arial" w:hAnsi="Arial" w:cs="Arial"/>
          <w:color w:val="auto"/>
          <w:sz w:val="16"/>
          <w:szCs w:val="16"/>
        </w:rPr>
        <w:t>a</w:t>
      </w:r>
      <w:proofErr w:type="spellEnd"/>
      <w:r w:rsidRPr="003C5818">
        <w:rPr>
          <w:rFonts w:ascii="Arial" w:hAnsi="Arial" w:cs="Arial"/>
          <w:color w:val="auto"/>
          <w:sz w:val="16"/>
          <w:szCs w:val="16"/>
        </w:rPr>
        <w:t xml:space="preserve">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37B96">
              <w:rPr>
                <w:rFonts w:ascii="Arial" w:hAnsi="Arial" w:cs="Arial"/>
                <w:b/>
                <w:color w:val="auto"/>
                <w:sz w:val="12"/>
                <w:szCs w:val="12"/>
              </w:rPr>
            </w:r>
            <w:r w:rsidR="00737B9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259E665D"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w:t>
      </w:r>
      <w:r w:rsidRPr="003C5818">
        <w:rPr>
          <w:rFonts w:ascii="Arial" w:hAnsi="Arial" w:cs="Arial"/>
          <w:color w:val="auto"/>
          <w:sz w:val="12"/>
          <w:szCs w:val="12"/>
        </w:rPr>
        <w:t xml:space="preserve"> </w:t>
      </w:r>
      <w:r w:rsidR="00EE7391" w:rsidRPr="00EE7391">
        <w:rPr>
          <w:rFonts w:ascii="Arial" w:hAnsi="Arial" w:cs="Arial"/>
          <w:color w:val="auto"/>
          <w:sz w:val="12"/>
          <w:szCs w:val="12"/>
        </w:rPr>
        <w:t>servizio di pulizia, smaltimento rifiuti, presso la sede del Comitato Regionale Basilicata e le sedi dei vari Coni Point regionali</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9"/>
      <w:footerReference w:type="default" r:id="rId20"/>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2A39DD" w15:done="0"/>
  <w15:commentEx w15:paraId="6EB94BD2" w15:done="0"/>
  <w15:commentEx w15:paraId="40D8FDCD" w15:done="0"/>
  <w15:commentEx w15:paraId="3E6D988D" w15:done="0"/>
  <w15:commentEx w15:paraId="7D8DD6AE" w15:done="0"/>
  <w15:commentEx w15:paraId="4F39BA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8A73" w14:textId="77777777"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37B96">
      <w:rPr>
        <w:rFonts w:ascii="Calibri" w:hAnsi="Calibri"/>
        <w:noProof/>
        <w:sz w:val="20"/>
        <w:szCs w:val="20"/>
      </w:rPr>
      <w:t>4</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F15A" w14:textId="6B69F8FA" w:rsidR="00F82D84" w:rsidRPr="000075BE" w:rsidRDefault="00F82D84">
    <w:pPr>
      <w:pStyle w:val="Intestazione"/>
      <w:rPr>
        <w:sz w:val="18"/>
        <w:szCs w:val="18"/>
      </w:rPr>
    </w:pPr>
    <w:r w:rsidRPr="000075BE">
      <w:rPr>
        <w:sz w:val="18"/>
        <w:szCs w:val="18"/>
      </w:rPr>
      <w:t>V.</w:t>
    </w:r>
    <w:r w:rsidR="00C61937">
      <w:rPr>
        <w:sz w:val="18"/>
        <w:szCs w:val="18"/>
      </w:rPr>
      <w:t>8</w:t>
    </w:r>
    <w:r w:rsidRPr="000075BE">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forms" w:enforcement="1" w:cryptProviderType="rsaFull" w:cryptAlgorithmClass="hash" w:cryptAlgorithmType="typeAny" w:cryptAlgorithmSid="4" w:cryptSpinCount="100000" w:hash="h+fDA892ZxlKryv12xpJTrOEs6A=" w:salt="ZydNQAbKj0+nuoq+jGe0/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075BE"/>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255D1"/>
    <w:rsid w:val="00474C0D"/>
    <w:rsid w:val="00485147"/>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37B96"/>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1E41"/>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391"/>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3CF7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A88F4-B534-4C52-9152-88CC08582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225</TotalTime>
  <Pages>19</Pages>
  <Words>10568</Words>
  <Characters>60244</Characters>
  <Application>Microsoft Office Word</Application>
  <DocSecurity>0</DocSecurity>
  <Lines>502</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70671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Bonfirraro Guccia Claudia</cp:lastModifiedBy>
  <cp:revision>26</cp:revision>
  <cp:lastPrinted>2016-08-31T08:45:00Z</cp:lastPrinted>
  <dcterms:created xsi:type="dcterms:W3CDTF">2017-09-26T16:54:00Z</dcterms:created>
  <dcterms:modified xsi:type="dcterms:W3CDTF">2019-12-06T10:29:00Z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