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03E5E4D"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27C29" w:rsidRPr="00427C29">
              <w:rPr>
                <w:rFonts w:ascii="Arial" w:hAnsi="Arial" w:cs="Arial"/>
                <w:b/>
                <w:color w:val="auto"/>
                <w:sz w:val="12"/>
                <w:szCs w:val="12"/>
              </w:rPr>
              <w:t>Procedura negoziata per l’affidamento del servizio di facchinaggio da espletarsi durante gli eventi e manifestazioni organizzate dalla Sport e Salute S.p.A. anche in collaborazione con altri soggetti.</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14D186C" w:rsidR="00A23B3E" w:rsidRPr="003C5818" w:rsidRDefault="00427C29" w:rsidP="00F167E4">
            <w:pPr>
              <w:jc w:val="both"/>
              <w:rPr>
                <w:rFonts w:ascii="Arial" w:hAnsi="Arial" w:cs="Arial"/>
                <w:color w:val="auto"/>
                <w:sz w:val="12"/>
                <w:szCs w:val="12"/>
              </w:rPr>
            </w:pPr>
            <w:r w:rsidRPr="00427C29">
              <w:rPr>
                <w:rFonts w:ascii="Arial" w:hAnsi="Arial" w:cs="Arial"/>
                <w:b/>
                <w:color w:val="auto"/>
                <w:sz w:val="12"/>
                <w:szCs w:val="12"/>
              </w:rPr>
              <w:t>Procedura negoziata per l’affidamento del servizio di facchinaggio da espletarsi durante gli eventi e manifestazioni organizzate dalla Sport e Salute S.p.A. anche in co</w:t>
            </w:r>
            <w:r w:rsidR="00597347">
              <w:rPr>
                <w:rFonts w:ascii="Arial" w:hAnsi="Arial" w:cs="Arial"/>
                <w:b/>
                <w:color w:val="auto"/>
                <w:sz w:val="12"/>
                <w:szCs w:val="12"/>
              </w:rPr>
              <w:t>llaborazione con altri soggetti.</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1AEEA7D" w:rsidR="00A23B3E" w:rsidRPr="00427C29" w:rsidRDefault="00427C29" w:rsidP="00427C29">
            <w:pPr>
              <w:rPr>
                <w:rFonts w:ascii="Arial" w:hAnsi="Arial" w:cs="Arial"/>
                <w:b/>
                <w:bCs/>
                <w:sz w:val="22"/>
              </w:rPr>
            </w:pPr>
            <w:r w:rsidRPr="00427C29">
              <w:rPr>
                <w:rFonts w:ascii="Arial" w:hAnsi="Arial" w:cs="Arial"/>
                <w:b/>
                <w:color w:val="auto"/>
                <w:sz w:val="12"/>
                <w:szCs w:val="12"/>
              </w:rPr>
              <w:t>R.A. 082/19/PN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0D3E29B" w:rsidR="00A23B3E" w:rsidRPr="003C5818" w:rsidRDefault="00427C29" w:rsidP="00427C29">
            <w:pPr>
              <w:rPr>
                <w:rFonts w:ascii="Arial" w:hAnsi="Arial" w:cs="Arial"/>
                <w:color w:val="auto"/>
                <w:sz w:val="12"/>
                <w:szCs w:val="12"/>
              </w:rPr>
            </w:pPr>
            <w:r w:rsidRPr="00427C29">
              <w:rPr>
                <w:rFonts w:ascii="Arial" w:hAnsi="Arial" w:cs="Arial"/>
                <w:b/>
                <w:color w:val="auto"/>
                <w:sz w:val="12"/>
                <w:szCs w:val="12"/>
              </w:rPr>
              <w:t>81479637C5</w:t>
            </w:r>
            <w:r w:rsidR="00F503D0"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27C29">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27C29">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27C29">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27C29">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27C29">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27C29">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27C29">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27C29">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27C29">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27C29">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27C29">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27C29">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27C29">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27C29">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27C29">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27C29">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27C29">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27C29">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27C29">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27C29">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427C29">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427C29" w:rsidRDefault="00A23B3E" w:rsidP="007976F8">
            <w:pPr>
              <w:pStyle w:val="Text1"/>
              <w:ind w:left="0"/>
              <w:jc w:val="both"/>
              <w:rPr>
                <w:rFonts w:ascii="Arial" w:hAnsi="Arial" w:cs="Arial"/>
                <w:strike/>
                <w:color w:val="auto"/>
                <w:sz w:val="12"/>
                <w:szCs w:val="12"/>
              </w:rPr>
            </w:pPr>
            <w:r w:rsidRPr="00427C29">
              <w:rPr>
                <w:rFonts w:ascii="Arial" w:hAnsi="Arial" w:cs="Arial"/>
                <w:color w:val="auto"/>
                <w:sz w:val="12"/>
                <w:szCs w:val="12"/>
              </w:rPr>
              <w:t xml:space="preserve">Se pertinente: l'operatore economico, </w:t>
            </w:r>
            <w:r w:rsidRPr="00427C29">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427C29" w:rsidRDefault="003D68D2" w:rsidP="007976F8">
            <w:pPr>
              <w:pStyle w:val="Text1"/>
              <w:ind w:left="0"/>
              <w:rPr>
                <w:rFonts w:ascii="Arial" w:hAnsi="Arial" w:cs="Arial"/>
                <w:color w:val="auto"/>
                <w:sz w:val="12"/>
                <w:szCs w:val="12"/>
              </w:rPr>
            </w:pP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Controllo64"/>
                  <w:enabled/>
                  <w:calcOnExit w:val="0"/>
                  <w:checkBox>
                    <w:sizeAuto/>
                    <w:default w:val="0"/>
                  </w:checkBox>
                </w:ffData>
              </w:fldChar>
            </w:r>
            <w:r w:rsidRPr="00427C29">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427C29">
              <w:rPr>
                <w:rFonts w:ascii="Arial" w:hAnsi="Arial" w:cs="Arial"/>
                <w:b/>
                <w:color w:val="auto"/>
                <w:sz w:val="12"/>
                <w:szCs w:val="12"/>
              </w:rPr>
              <w:fldChar w:fldCharType="end"/>
            </w:r>
            <w:r w:rsidRPr="00427C29">
              <w:rPr>
                <w:rFonts w:ascii="Arial" w:hAnsi="Arial" w:cs="Arial"/>
                <w:color w:val="auto"/>
                <w:sz w:val="12"/>
                <w:szCs w:val="12"/>
              </w:rPr>
              <w:t>] Sì [</w:t>
            </w:r>
            <w:r w:rsidRPr="00427C29">
              <w:rPr>
                <w:rFonts w:ascii="Arial" w:hAnsi="Arial" w:cs="Arial"/>
                <w:b/>
                <w:color w:val="auto"/>
                <w:sz w:val="12"/>
                <w:szCs w:val="12"/>
              </w:rPr>
              <w:fldChar w:fldCharType="begin">
                <w:ffData>
                  <w:name w:val="Controllo64"/>
                  <w:enabled/>
                  <w:calcOnExit w:val="0"/>
                  <w:checkBox>
                    <w:sizeAuto/>
                    <w:default w:val="0"/>
                  </w:checkBox>
                </w:ffData>
              </w:fldChar>
            </w:r>
            <w:r w:rsidRPr="00427C29">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427C29">
              <w:rPr>
                <w:rFonts w:ascii="Arial" w:hAnsi="Arial" w:cs="Arial"/>
                <w:b/>
                <w:color w:val="auto"/>
                <w:sz w:val="12"/>
                <w:szCs w:val="12"/>
              </w:rPr>
              <w:fldChar w:fldCharType="end"/>
            </w:r>
            <w:r w:rsidRPr="00427C29">
              <w:rPr>
                <w:rFonts w:ascii="Arial" w:hAnsi="Arial" w:cs="Arial"/>
                <w:color w:val="auto"/>
                <w:sz w:val="12"/>
                <w:szCs w:val="12"/>
              </w:rPr>
              <w:t>] No</w:t>
            </w:r>
          </w:p>
          <w:p w14:paraId="58D39C56" w14:textId="77777777" w:rsidR="00A23B3E" w:rsidRPr="00427C29" w:rsidRDefault="00A23B3E" w:rsidP="007976F8">
            <w:pPr>
              <w:pStyle w:val="Text1"/>
              <w:ind w:left="0"/>
              <w:rPr>
                <w:rFonts w:ascii="Arial" w:hAnsi="Arial" w:cs="Arial"/>
                <w:color w:val="auto"/>
                <w:sz w:val="12"/>
                <w:szCs w:val="12"/>
              </w:rPr>
            </w:pPr>
          </w:p>
        </w:tc>
      </w:tr>
      <w:tr w:rsidR="003C5818" w:rsidRPr="003C5818" w14:paraId="32398C92" w14:textId="77777777" w:rsidTr="00427C29">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427C29" w:rsidRDefault="003D68D2" w:rsidP="007976F8">
            <w:pPr>
              <w:pStyle w:val="Text1"/>
              <w:ind w:left="0"/>
              <w:rPr>
                <w:rFonts w:ascii="Arial" w:hAnsi="Arial" w:cs="Arial"/>
                <w:color w:val="auto"/>
                <w:sz w:val="12"/>
                <w:szCs w:val="12"/>
              </w:rPr>
            </w:pPr>
            <w:r w:rsidRPr="00427C29">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427C29" w:rsidRDefault="003D68D2" w:rsidP="007976F8">
            <w:pPr>
              <w:pStyle w:val="Text1"/>
              <w:ind w:left="0"/>
              <w:rPr>
                <w:rFonts w:ascii="Arial" w:hAnsi="Arial" w:cs="Arial"/>
                <w:color w:val="auto"/>
                <w:sz w:val="12"/>
                <w:szCs w:val="12"/>
              </w:rPr>
            </w:pPr>
          </w:p>
        </w:tc>
      </w:tr>
      <w:tr w:rsidR="003C5818" w:rsidRPr="003C5818" w14:paraId="4718C7E5" w14:textId="77777777" w:rsidTr="00427C29">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427C29" w:rsidRDefault="003D68D2" w:rsidP="007976F8">
            <w:pPr>
              <w:pStyle w:val="Text1"/>
              <w:ind w:left="0"/>
              <w:jc w:val="both"/>
              <w:rPr>
                <w:rFonts w:ascii="Arial" w:eastAsia="Times New Roman" w:hAnsi="Arial" w:cs="Arial"/>
                <w:bCs/>
                <w:color w:val="auto"/>
                <w:sz w:val="12"/>
                <w:szCs w:val="12"/>
              </w:rPr>
            </w:pPr>
            <w:r w:rsidRPr="00427C29">
              <w:rPr>
                <w:rFonts w:ascii="Arial" w:eastAsia="Times New Roman" w:hAnsi="Arial" w:cs="Arial"/>
                <w:bCs/>
                <w:color w:val="auto"/>
                <w:sz w:val="12"/>
                <w:szCs w:val="12"/>
              </w:rPr>
              <w:t>è in possesso di attestazione rilasciata</w:t>
            </w:r>
            <w:r w:rsidR="00C45C4C" w:rsidRPr="00427C29">
              <w:rPr>
                <w:rFonts w:ascii="Arial" w:eastAsia="Times New Roman" w:hAnsi="Arial" w:cs="Arial"/>
                <w:bCs/>
                <w:color w:val="auto"/>
                <w:sz w:val="12"/>
                <w:szCs w:val="12"/>
              </w:rPr>
              <w:t xml:space="preserve"> </w:t>
            </w:r>
            <w:r w:rsidRPr="00427C29">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427C29" w:rsidRDefault="003D68D2" w:rsidP="007976F8">
            <w:pPr>
              <w:pStyle w:val="Text1"/>
              <w:ind w:left="0"/>
              <w:rPr>
                <w:rFonts w:ascii="Arial" w:hAnsi="Arial" w:cs="Arial"/>
                <w:color w:val="auto"/>
                <w:sz w:val="12"/>
                <w:szCs w:val="12"/>
              </w:rPr>
            </w:pP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Controllo64"/>
                  <w:enabled/>
                  <w:calcOnExit w:val="0"/>
                  <w:checkBox>
                    <w:sizeAuto/>
                    <w:default w:val="0"/>
                  </w:checkBox>
                </w:ffData>
              </w:fldChar>
            </w:r>
            <w:r w:rsidRPr="00427C29">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427C29">
              <w:rPr>
                <w:rFonts w:ascii="Arial" w:hAnsi="Arial" w:cs="Arial"/>
                <w:b/>
                <w:color w:val="auto"/>
                <w:sz w:val="12"/>
                <w:szCs w:val="12"/>
              </w:rPr>
              <w:fldChar w:fldCharType="end"/>
            </w:r>
            <w:r w:rsidRPr="00427C29">
              <w:rPr>
                <w:rFonts w:ascii="Arial" w:hAnsi="Arial" w:cs="Arial"/>
                <w:color w:val="auto"/>
                <w:sz w:val="12"/>
                <w:szCs w:val="12"/>
              </w:rPr>
              <w:t>] Sì [</w:t>
            </w:r>
            <w:r w:rsidRPr="00427C29">
              <w:rPr>
                <w:rFonts w:ascii="Arial" w:hAnsi="Arial" w:cs="Arial"/>
                <w:b/>
                <w:color w:val="auto"/>
                <w:sz w:val="12"/>
                <w:szCs w:val="12"/>
              </w:rPr>
              <w:fldChar w:fldCharType="begin">
                <w:ffData>
                  <w:name w:val="Controllo64"/>
                  <w:enabled/>
                  <w:calcOnExit w:val="0"/>
                  <w:checkBox>
                    <w:sizeAuto/>
                    <w:default w:val="0"/>
                  </w:checkBox>
                </w:ffData>
              </w:fldChar>
            </w:r>
            <w:r w:rsidRPr="00427C29">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427C29">
              <w:rPr>
                <w:rFonts w:ascii="Arial" w:hAnsi="Arial" w:cs="Arial"/>
                <w:b/>
                <w:color w:val="auto"/>
                <w:sz w:val="12"/>
                <w:szCs w:val="12"/>
              </w:rPr>
              <w:fldChar w:fldCharType="end"/>
            </w:r>
            <w:r w:rsidRPr="00427C29">
              <w:rPr>
                <w:rFonts w:ascii="Arial" w:hAnsi="Arial" w:cs="Arial"/>
                <w:color w:val="auto"/>
                <w:sz w:val="12"/>
                <w:szCs w:val="12"/>
              </w:rPr>
              <w:t>] No</w:t>
            </w:r>
          </w:p>
          <w:p w14:paraId="30FF241A" w14:textId="77777777" w:rsidR="003D68D2" w:rsidRPr="00427C29" w:rsidRDefault="003D68D2" w:rsidP="007976F8">
            <w:pPr>
              <w:pStyle w:val="Text1"/>
              <w:ind w:left="0"/>
              <w:rPr>
                <w:rFonts w:ascii="Arial" w:hAnsi="Arial" w:cs="Arial"/>
                <w:color w:val="auto"/>
                <w:sz w:val="12"/>
                <w:szCs w:val="12"/>
              </w:rPr>
            </w:pPr>
          </w:p>
        </w:tc>
      </w:tr>
      <w:tr w:rsidR="003C5818" w:rsidRPr="003C5818" w14:paraId="3A95C535" w14:textId="77777777" w:rsidTr="00427C29">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427C29" w:rsidRDefault="003D68D2" w:rsidP="007976F8">
            <w:pPr>
              <w:pStyle w:val="Text1"/>
              <w:ind w:left="0"/>
              <w:rPr>
                <w:rFonts w:ascii="Arial" w:hAnsi="Arial" w:cs="Arial"/>
                <w:color w:val="auto"/>
                <w:sz w:val="12"/>
                <w:szCs w:val="12"/>
              </w:rPr>
            </w:pPr>
            <w:r w:rsidRPr="00427C29">
              <w:rPr>
                <w:rFonts w:ascii="Arial" w:hAnsi="Arial" w:cs="Arial"/>
                <w:b/>
                <w:color w:val="auto"/>
                <w:sz w:val="12"/>
                <w:szCs w:val="12"/>
              </w:rPr>
              <w:t>in caso affermativo</w:t>
            </w:r>
            <w:r w:rsidRPr="00427C29">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427C29" w:rsidRDefault="003D68D2" w:rsidP="007976F8">
            <w:pPr>
              <w:pStyle w:val="Text1"/>
              <w:ind w:left="0"/>
              <w:rPr>
                <w:rFonts w:ascii="Arial" w:hAnsi="Arial" w:cs="Arial"/>
                <w:color w:val="auto"/>
                <w:sz w:val="12"/>
                <w:szCs w:val="12"/>
              </w:rPr>
            </w:pPr>
          </w:p>
        </w:tc>
      </w:tr>
      <w:tr w:rsidR="003C5818" w:rsidRPr="003C5818" w14:paraId="2585E2E6" w14:textId="77777777" w:rsidTr="00427C29">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427C29" w:rsidRDefault="003D68D2" w:rsidP="00BB7EEA">
            <w:pPr>
              <w:pStyle w:val="Text1"/>
              <w:numPr>
                <w:ilvl w:val="0"/>
                <w:numId w:val="7"/>
              </w:numPr>
              <w:ind w:left="284" w:hanging="284"/>
              <w:jc w:val="both"/>
              <w:rPr>
                <w:rFonts w:ascii="Arial" w:hAnsi="Arial" w:cs="Arial"/>
                <w:i/>
                <w:color w:val="auto"/>
                <w:sz w:val="12"/>
                <w:szCs w:val="12"/>
              </w:rPr>
            </w:pPr>
            <w:r w:rsidRPr="00427C29">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427C29" w:rsidRDefault="003D68D2" w:rsidP="00BB7EEA">
            <w:pPr>
              <w:pStyle w:val="Text1"/>
              <w:numPr>
                <w:ilvl w:val="0"/>
                <w:numId w:val="6"/>
              </w:numPr>
              <w:ind w:left="190" w:hanging="232"/>
              <w:rPr>
                <w:rFonts w:ascii="Arial" w:hAnsi="Arial" w:cs="Arial"/>
                <w:color w:val="auto"/>
                <w:sz w:val="12"/>
                <w:szCs w:val="12"/>
              </w:rPr>
            </w:pP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Testo656"/>
                  <w:enabled/>
                  <w:calcOnExit w:val="0"/>
                  <w:textInput/>
                </w:ffData>
              </w:fldChar>
            </w:r>
            <w:r w:rsidRPr="00427C29">
              <w:rPr>
                <w:rFonts w:ascii="Arial" w:hAnsi="Arial" w:cs="Arial"/>
                <w:b/>
                <w:color w:val="auto"/>
                <w:sz w:val="12"/>
                <w:szCs w:val="12"/>
              </w:rPr>
              <w:instrText xml:space="preserve"> FORMTEXT </w:instrText>
            </w:r>
            <w:r w:rsidRPr="00427C29">
              <w:rPr>
                <w:rFonts w:ascii="Arial" w:hAnsi="Arial" w:cs="Arial"/>
                <w:b/>
                <w:color w:val="auto"/>
                <w:sz w:val="12"/>
                <w:szCs w:val="12"/>
              </w:rPr>
            </w:r>
            <w:r w:rsidRPr="00427C29">
              <w:rPr>
                <w:rFonts w:ascii="Arial" w:hAnsi="Arial" w:cs="Arial"/>
                <w:b/>
                <w:color w:val="auto"/>
                <w:sz w:val="12"/>
                <w:szCs w:val="12"/>
              </w:rPr>
              <w:fldChar w:fldCharType="separate"/>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color w:val="auto"/>
                <w:sz w:val="12"/>
                <w:szCs w:val="12"/>
              </w:rPr>
              <w:fldChar w:fldCharType="end"/>
            </w:r>
            <w:r w:rsidRPr="00427C29">
              <w:rPr>
                <w:rFonts w:ascii="Arial" w:hAnsi="Arial" w:cs="Arial"/>
                <w:color w:val="auto"/>
                <w:sz w:val="12"/>
                <w:szCs w:val="12"/>
              </w:rPr>
              <w:t>]</w:t>
            </w:r>
          </w:p>
        </w:tc>
      </w:tr>
      <w:tr w:rsidR="003C5818" w:rsidRPr="003C5818" w14:paraId="723B65FE" w14:textId="77777777" w:rsidTr="00427C29">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427C29" w:rsidRDefault="003D68D2" w:rsidP="00BB7EEA">
            <w:pPr>
              <w:pStyle w:val="Text1"/>
              <w:numPr>
                <w:ilvl w:val="0"/>
                <w:numId w:val="7"/>
              </w:numPr>
              <w:ind w:left="284" w:hanging="284"/>
              <w:jc w:val="both"/>
              <w:rPr>
                <w:rFonts w:ascii="Arial" w:hAnsi="Arial" w:cs="Arial"/>
                <w:color w:val="auto"/>
                <w:sz w:val="12"/>
                <w:szCs w:val="12"/>
              </w:rPr>
            </w:pPr>
            <w:r w:rsidRPr="00427C29">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427C29" w:rsidRDefault="003D68D2" w:rsidP="00BB7EEA">
            <w:pPr>
              <w:pStyle w:val="Text1"/>
              <w:numPr>
                <w:ilvl w:val="0"/>
                <w:numId w:val="6"/>
              </w:numPr>
              <w:ind w:left="190" w:hanging="232"/>
              <w:rPr>
                <w:rFonts w:ascii="Arial" w:hAnsi="Arial" w:cs="Arial"/>
                <w:color w:val="auto"/>
                <w:sz w:val="12"/>
                <w:szCs w:val="12"/>
              </w:rPr>
            </w:pPr>
            <w:r w:rsidRPr="00427C29">
              <w:rPr>
                <w:rFonts w:ascii="Arial" w:hAnsi="Arial" w:cs="Arial"/>
                <w:color w:val="auto"/>
                <w:sz w:val="12"/>
                <w:szCs w:val="12"/>
              </w:rPr>
              <w:t>(indirizzo web, autorità o organismo di emanazione,</w:t>
            </w:r>
            <w:r w:rsidR="00C45C4C" w:rsidRPr="00427C29">
              <w:rPr>
                <w:rFonts w:ascii="Arial" w:hAnsi="Arial" w:cs="Arial"/>
                <w:color w:val="auto"/>
                <w:sz w:val="12"/>
                <w:szCs w:val="12"/>
              </w:rPr>
              <w:t xml:space="preserve"> </w:t>
            </w:r>
            <w:r w:rsidRPr="00427C29">
              <w:rPr>
                <w:rFonts w:ascii="Arial" w:hAnsi="Arial" w:cs="Arial"/>
                <w:color w:val="auto"/>
                <w:sz w:val="12"/>
                <w:szCs w:val="12"/>
              </w:rPr>
              <w:t>riferimento preciso della documentazione):</w:t>
            </w:r>
          </w:p>
          <w:p w14:paraId="24126F0F" w14:textId="77777777" w:rsidR="003D68D2" w:rsidRPr="00427C29" w:rsidRDefault="003D68D2" w:rsidP="007976F8">
            <w:pPr>
              <w:pStyle w:val="Text1"/>
              <w:ind w:left="190"/>
              <w:rPr>
                <w:rFonts w:ascii="Arial" w:hAnsi="Arial" w:cs="Arial"/>
                <w:color w:val="auto"/>
                <w:sz w:val="12"/>
                <w:szCs w:val="12"/>
              </w:rPr>
            </w:pP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Testo656"/>
                  <w:enabled/>
                  <w:calcOnExit w:val="0"/>
                  <w:textInput/>
                </w:ffData>
              </w:fldChar>
            </w:r>
            <w:r w:rsidRPr="00427C29">
              <w:rPr>
                <w:rFonts w:ascii="Arial" w:hAnsi="Arial" w:cs="Arial"/>
                <w:b/>
                <w:color w:val="auto"/>
                <w:sz w:val="12"/>
                <w:szCs w:val="12"/>
              </w:rPr>
              <w:instrText xml:space="preserve"> FORMTEXT </w:instrText>
            </w:r>
            <w:r w:rsidRPr="00427C29">
              <w:rPr>
                <w:rFonts w:ascii="Arial" w:hAnsi="Arial" w:cs="Arial"/>
                <w:b/>
                <w:color w:val="auto"/>
                <w:sz w:val="12"/>
                <w:szCs w:val="12"/>
              </w:rPr>
            </w:r>
            <w:r w:rsidRPr="00427C29">
              <w:rPr>
                <w:rFonts w:ascii="Arial" w:hAnsi="Arial" w:cs="Arial"/>
                <w:b/>
                <w:color w:val="auto"/>
                <w:sz w:val="12"/>
                <w:szCs w:val="12"/>
              </w:rPr>
              <w:fldChar w:fldCharType="separate"/>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color w:val="auto"/>
                <w:sz w:val="12"/>
                <w:szCs w:val="12"/>
              </w:rPr>
              <w:fldChar w:fldCharType="end"/>
            </w: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Testo656"/>
                  <w:enabled/>
                  <w:calcOnExit w:val="0"/>
                  <w:textInput/>
                </w:ffData>
              </w:fldChar>
            </w:r>
            <w:r w:rsidRPr="00427C29">
              <w:rPr>
                <w:rFonts w:ascii="Arial" w:hAnsi="Arial" w:cs="Arial"/>
                <w:b/>
                <w:color w:val="auto"/>
                <w:sz w:val="12"/>
                <w:szCs w:val="12"/>
              </w:rPr>
              <w:instrText xml:space="preserve"> FORMTEXT </w:instrText>
            </w:r>
            <w:r w:rsidRPr="00427C29">
              <w:rPr>
                <w:rFonts w:ascii="Arial" w:hAnsi="Arial" w:cs="Arial"/>
                <w:b/>
                <w:color w:val="auto"/>
                <w:sz w:val="12"/>
                <w:szCs w:val="12"/>
              </w:rPr>
            </w:r>
            <w:r w:rsidRPr="00427C29">
              <w:rPr>
                <w:rFonts w:ascii="Arial" w:hAnsi="Arial" w:cs="Arial"/>
                <w:b/>
                <w:color w:val="auto"/>
                <w:sz w:val="12"/>
                <w:szCs w:val="12"/>
              </w:rPr>
              <w:fldChar w:fldCharType="separate"/>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color w:val="auto"/>
                <w:sz w:val="12"/>
                <w:szCs w:val="12"/>
              </w:rPr>
              <w:fldChar w:fldCharType="end"/>
            </w: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Testo656"/>
                  <w:enabled/>
                  <w:calcOnExit w:val="0"/>
                  <w:textInput/>
                </w:ffData>
              </w:fldChar>
            </w:r>
            <w:r w:rsidRPr="00427C29">
              <w:rPr>
                <w:rFonts w:ascii="Arial" w:hAnsi="Arial" w:cs="Arial"/>
                <w:b/>
                <w:color w:val="auto"/>
                <w:sz w:val="12"/>
                <w:szCs w:val="12"/>
              </w:rPr>
              <w:instrText xml:space="preserve"> FORMTEXT </w:instrText>
            </w:r>
            <w:r w:rsidRPr="00427C29">
              <w:rPr>
                <w:rFonts w:ascii="Arial" w:hAnsi="Arial" w:cs="Arial"/>
                <w:b/>
                <w:color w:val="auto"/>
                <w:sz w:val="12"/>
                <w:szCs w:val="12"/>
              </w:rPr>
            </w:r>
            <w:r w:rsidRPr="00427C29">
              <w:rPr>
                <w:rFonts w:ascii="Arial" w:hAnsi="Arial" w:cs="Arial"/>
                <w:b/>
                <w:color w:val="auto"/>
                <w:sz w:val="12"/>
                <w:szCs w:val="12"/>
              </w:rPr>
              <w:fldChar w:fldCharType="separate"/>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color w:val="auto"/>
                <w:sz w:val="12"/>
                <w:szCs w:val="12"/>
              </w:rPr>
              <w:fldChar w:fldCharType="end"/>
            </w: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Testo656"/>
                  <w:enabled/>
                  <w:calcOnExit w:val="0"/>
                  <w:textInput/>
                </w:ffData>
              </w:fldChar>
            </w:r>
            <w:r w:rsidRPr="00427C29">
              <w:rPr>
                <w:rFonts w:ascii="Arial" w:hAnsi="Arial" w:cs="Arial"/>
                <w:b/>
                <w:color w:val="auto"/>
                <w:sz w:val="12"/>
                <w:szCs w:val="12"/>
              </w:rPr>
              <w:instrText xml:space="preserve"> FORMTEXT </w:instrText>
            </w:r>
            <w:r w:rsidRPr="00427C29">
              <w:rPr>
                <w:rFonts w:ascii="Arial" w:hAnsi="Arial" w:cs="Arial"/>
                <w:b/>
                <w:color w:val="auto"/>
                <w:sz w:val="12"/>
                <w:szCs w:val="12"/>
              </w:rPr>
            </w:r>
            <w:r w:rsidRPr="00427C29">
              <w:rPr>
                <w:rFonts w:ascii="Arial" w:hAnsi="Arial" w:cs="Arial"/>
                <w:b/>
                <w:color w:val="auto"/>
                <w:sz w:val="12"/>
                <w:szCs w:val="12"/>
              </w:rPr>
              <w:fldChar w:fldCharType="separate"/>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color w:val="auto"/>
                <w:sz w:val="12"/>
                <w:szCs w:val="12"/>
              </w:rPr>
              <w:fldChar w:fldCharType="end"/>
            </w:r>
            <w:r w:rsidRPr="00427C29">
              <w:rPr>
                <w:rFonts w:ascii="Arial" w:hAnsi="Arial" w:cs="Arial"/>
                <w:color w:val="auto"/>
                <w:sz w:val="12"/>
                <w:szCs w:val="12"/>
              </w:rPr>
              <w:t>]</w:t>
            </w:r>
          </w:p>
        </w:tc>
      </w:tr>
      <w:tr w:rsidR="003C5818" w:rsidRPr="003C5818" w14:paraId="21E997D5" w14:textId="77777777" w:rsidTr="00427C29">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427C29" w:rsidRDefault="003D68D2" w:rsidP="00BB7EEA">
            <w:pPr>
              <w:pStyle w:val="Text1"/>
              <w:numPr>
                <w:ilvl w:val="0"/>
                <w:numId w:val="7"/>
              </w:numPr>
              <w:ind w:left="284" w:hanging="284"/>
              <w:jc w:val="both"/>
              <w:rPr>
                <w:rFonts w:ascii="Arial" w:hAnsi="Arial" w:cs="Arial"/>
                <w:color w:val="auto"/>
                <w:sz w:val="12"/>
                <w:szCs w:val="12"/>
              </w:rPr>
            </w:pPr>
            <w:r w:rsidRPr="00427C29">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427C29" w:rsidRDefault="003D68D2" w:rsidP="00BB7EEA">
            <w:pPr>
              <w:pStyle w:val="Text1"/>
              <w:numPr>
                <w:ilvl w:val="0"/>
                <w:numId w:val="6"/>
              </w:numPr>
              <w:ind w:left="190" w:hanging="232"/>
              <w:rPr>
                <w:rFonts w:ascii="Arial" w:hAnsi="Arial" w:cs="Arial"/>
                <w:color w:val="auto"/>
                <w:sz w:val="12"/>
                <w:szCs w:val="12"/>
              </w:rPr>
            </w:pP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Testo656"/>
                  <w:enabled/>
                  <w:calcOnExit w:val="0"/>
                  <w:textInput/>
                </w:ffData>
              </w:fldChar>
            </w:r>
            <w:r w:rsidRPr="00427C29">
              <w:rPr>
                <w:rFonts w:ascii="Arial" w:hAnsi="Arial" w:cs="Arial"/>
                <w:b/>
                <w:color w:val="auto"/>
                <w:sz w:val="12"/>
                <w:szCs w:val="12"/>
              </w:rPr>
              <w:instrText xml:space="preserve"> FORMTEXT </w:instrText>
            </w:r>
            <w:r w:rsidRPr="00427C29">
              <w:rPr>
                <w:rFonts w:ascii="Arial" w:hAnsi="Arial" w:cs="Arial"/>
                <w:b/>
                <w:color w:val="auto"/>
                <w:sz w:val="12"/>
                <w:szCs w:val="12"/>
              </w:rPr>
            </w:r>
            <w:r w:rsidRPr="00427C29">
              <w:rPr>
                <w:rFonts w:ascii="Arial" w:hAnsi="Arial" w:cs="Arial"/>
                <w:b/>
                <w:color w:val="auto"/>
                <w:sz w:val="12"/>
                <w:szCs w:val="12"/>
              </w:rPr>
              <w:fldChar w:fldCharType="separate"/>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noProof/>
                <w:color w:val="auto"/>
                <w:sz w:val="12"/>
                <w:szCs w:val="12"/>
              </w:rPr>
              <w:t> </w:t>
            </w:r>
            <w:r w:rsidRPr="00427C29">
              <w:rPr>
                <w:rFonts w:ascii="Arial" w:hAnsi="Arial" w:cs="Arial"/>
                <w:b/>
                <w:color w:val="auto"/>
                <w:sz w:val="12"/>
                <w:szCs w:val="12"/>
              </w:rPr>
              <w:fldChar w:fldCharType="end"/>
            </w:r>
            <w:r w:rsidRPr="00427C29">
              <w:rPr>
                <w:rFonts w:ascii="Arial" w:hAnsi="Arial" w:cs="Arial"/>
                <w:color w:val="auto"/>
                <w:sz w:val="12"/>
                <w:szCs w:val="12"/>
              </w:rPr>
              <w:t>]</w:t>
            </w:r>
          </w:p>
        </w:tc>
      </w:tr>
      <w:tr w:rsidR="003C5818" w:rsidRPr="003C5818" w14:paraId="72141754" w14:textId="77777777" w:rsidTr="00427C29">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427C29" w:rsidRDefault="003D68D2" w:rsidP="00BB7EEA">
            <w:pPr>
              <w:pStyle w:val="Text1"/>
              <w:numPr>
                <w:ilvl w:val="0"/>
                <w:numId w:val="7"/>
              </w:numPr>
              <w:ind w:left="284" w:hanging="284"/>
              <w:jc w:val="both"/>
              <w:rPr>
                <w:rFonts w:ascii="Arial" w:hAnsi="Arial" w:cs="Arial"/>
                <w:color w:val="auto"/>
                <w:sz w:val="12"/>
                <w:szCs w:val="12"/>
              </w:rPr>
            </w:pPr>
            <w:r w:rsidRPr="00427C29">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427C29" w:rsidRDefault="003D68D2" w:rsidP="00BB7EEA">
            <w:pPr>
              <w:pStyle w:val="Text1"/>
              <w:numPr>
                <w:ilvl w:val="0"/>
                <w:numId w:val="6"/>
              </w:numPr>
              <w:ind w:left="190" w:hanging="232"/>
              <w:rPr>
                <w:rFonts w:ascii="Arial" w:hAnsi="Arial" w:cs="Arial"/>
                <w:color w:val="auto"/>
                <w:sz w:val="12"/>
                <w:szCs w:val="12"/>
              </w:rPr>
            </w:pPr>
            <w:r w:rsidRPr="00427C29">
              <w:rPr>
                <w:rFonts w:ascii="Arial" w:hAnsi="Arial" w:cs="Arial"/>
                <w:color w:val="auto"/>
                <w:sz w:val="12"/>
                <w:szCs w:val="12"/>
              </w:rPr>
              <w:t>[</w:t>
            </w:r>
            <w:r w:rsidRPr="00427C29">
              <w:rPr>
                <w:rFonts w:ascii="Arial" w:hAnsi="Arial" w:cs="Arial"/>
                <w:b/>
                <w:color w:val="auto"/>
                <w:sz w:val="12"/>
                <w:szCs w:val="12"/>
              </w:rPr>
              <w:fldChar w:fldCharType="begin">
                <w:ffData>
                  <w:name w:val="Controllo64"/>
                  <w:enabled/>
                  <w:calcOnExit w:val="0"/>
                  <w:checkBox>
                    <w:sizeAuto/>
                    <w:default w:val="0"/>
                  </w:checkBox>
                </w:ffData>
              </w:fldChar>
            </w:r>
            <w:r w:rsidRPr="00427C29">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427C29">
              <w:rPr>
                <w:rFonts w:ascii="Arial" w:hAnsi="Arial" w:cs="Arial"/>
                <w:b/>
                <w:color w:val="auto"/>
                <w:sz w:val="12"/>
                <w:szCs w:val="12"/>
              </w:rPr>
              <w:fldChar w:fldCharType="end"/>
            </w:r>
            <w:r w:rsidRPr="00427C29">
              <w:rPr>
                <w:rFonts w:ascii="Arial" w:hAnsi="Arial" w:cs="Arial"/>
                <w:color w:val="auto"/>
                <w:sz w:val="12"/>
                <w:szCs w:val="12"/>
              </w:rPr>
              <w:t>] Sì [</w:t>
            </w:r>
            <w:r w:rsidRPr="00427C29">
              <w:rPr>
                <w:rFonts w:ascii="Arial" w:hAnsi="Arial" w:cs="Arial"/>
                <w:b/>
                <w:color w:val="auto"/>
                <w:sz w:val="12"/>
                <w:szCs w:val="12"/>
              </w:rPr>
              <w:fldChar w:fldCharType="begin">
                <w:ffData>
                  <w:name w:val="Controllo64"/>
                  <w:enabled/>
                  <w:calcOnExit w:val="0"/>
                  <w:checkBox>
                    <w:sizeAuto/>
                    <w:default w:val="0"/>
                  </w:checkBox>
                </w:ffData>
              </w:fldChar>
            </w:r>
            <w:r w:rsidRPr="00427C29">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427C29">
              <w:rPr>
                <w:rFonts w:ascii="Arial" w:hAnsi="Arial" w:cs="Arial"/>
                <w:b/>
                <w:color w:val="auto"/>
                <w:sz w:val="12"/>
                <w:szCs w:val="12"/>
              </w:rPr>
              <w:fldChar w:fldCharType="end"/>
            </w:r>
            <w:r w:rsidRPr="00427C29">
              <w:rPr>
                <w:rFonts w:ascii="Arial" w:hAnsi="Arial" w:cs="Arial"/>
                <w:color w:val="auto"/>
                <w:sz w:val="12"/>
                <w:szCs w:val="12"/>
              </w:rPr>
              <w:t>] No</w:t>
            </w:r>
          </w:p>
        </w:tc>
      </w:tr>
      <w:tr w:rsidR="001F35A9" w:rsidRPr="003C5818" w14:paraId="4B378288" w14:textId="77777777" w:rsidTr="00427C29">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27C29">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27C29">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27C29">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27C29">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27C29">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27C29">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27C2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27C29">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27C29">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27C29">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27C29">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F3BA746"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0E8D02F2" w:rsidR="00270DA2" w:rsidRPr="003C5818" w:rsidRDefault="00805372" w:rsidP="00427C29">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97347">
              <w:rPr>
                <w:rFonts w:ascii="Arial" w:hAnsi="Arial" w:cs="Arial"/>
                <w:color w:val="auto"/>
                <w:sz w:val="12"/>
                <w:szCs w:val="12"/>
              </w:rPr>
            </w:r>
            <w:r w:rsidR="0059734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27C29">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52B6C193"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14200C7"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5C247E5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97347">
              <w:rPr>
                <w:rFonts w:ascii="Arial" w:hAnsi="Arial" w:cs="Arial"/>
                <w:b/>
                <w:color w:val="auto"/>
                <w:sz w:val="12"/>
                <w:szCs w:val="12"/>
              </w:rPr>
            </w:r>
            <w:r w:rsidR="0059734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E5B8F16" w:rsidR="002C6BEF" w:rsidRPr="003C5818" w:rsidRDefault="00A23B3E" w:rsidP="00427C29">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27C29" w:rsidRPr="00427C29">
        <w:rPr>
          <w:rFonts w:ascii="Arial" w:hAnsi="Arial" w:cs="Arial"/>
          <w:i/>
          <w:color w:val="auto"/>
          <w:sz w:val="12"/>
          <w:szCs w:val="12"/>
        </w:rPr>
        <w:t>Procedura negoziata per l’affidamento del servizio di facchinaggio da espletarsi durante gli eventi e manifestazioni organizzate dalla Sport e Salute S.p.A. anche in collaborazione con altri soggetti. CIG 81479637C5 - R.A. 082/19/PN.</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A73" w14:textId="6DDCEC7D"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97347">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15A" w14:textId="6B69F8FA" w:rsidR="00F82D84" w:rsidRPr="00427C29" w:rsidRDefault="00F82D84">
    <w:pPr>
      <w:pStyle w:val="Intestazione"/>
      <w:rPr>
        <w:sz w:val="18"/>
        <w:szCs w:val="18"/>
      </w:rPr>
    </w:pPr>
    <w:r w:rsidRPr="00427C29">
      <w:rPr>
        <w:sz w:val="18"/>
        <w:szCs w:val="18"/>
      </w:rPr>
      <w:t>V.</w:t>
    </w:r>
    <w:r w:rsidR="00C61937">
      <w:rPr>
        <w:sz w:val="18"/>
        <w:szCs w:val="18"/>
      </w:rPr>
      <w:t>8</w:t>
    </w:r>
    <w:r w:rsidRPr="00427C29">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J0gG/XvnNfWCi76byli+J6VJe9xQJji+A0KEgZ/aHdS7RGqOKReGw7CFwk73XXnn9iDeqWwgGRS94hmhRobHg==" w:salt="Io1PpbWYT65BsbCQ+9Z8J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27C29"/>
    <w:rsid w:val="00474C0D"/>
    <w:rsid w:val="00485147"/>
    <w:rsid w:val="004C4C2B"/>
    <w:rsid w:val="004E1937"/>
    <w:rsid w:val="00516CEA"/>
    <w:rsid w:val="00526380"/>
    <w:rsid w:val="005309A4"/>
    <w:rsid w:val="00574701"/>
    <w:rsid w:val="0058406C"/>
    <w:rsid w:val="00597347"/>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167E4"/>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docId w15:val="{475D9C87-1C4D-4193-AA9F-46D753B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4F97-10AD-4231-B0D2-C0A117B1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224</TotalTime>
  <Pages>19</Pages>
  <Words>10625</Words>
  <Characters>60566</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24</cp:revision>
  <cp:lastPrinted>2016-08-31T08:45:00Z</cp:lastPrinted>
  <dcterms:created xsi:type="dcterms:W3CDTF">2017-09-26T16:54:00Z</dcterms:created>
  <dcterms:modified xsi:type="dcterms:W3CDTF">2020-01-29T09:41:00Z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