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321FD438" w:rsidR="00C45C4C" w:rsidRPr="003C5818" w:rsidRDefault="00C45C4C" w:rsidP="00EC48D0">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A44F2F" w:rsidRPr="00A44F2F">
              <w:rPr>
                <w:rFonts w:ascii="Arial" w:hAnsi="Arial" w:cs="Arial"/>
                <w:b/>
                <w:color w:val="auto"/>
                <w:sz w:val="12"/>
                <w:szCs w:val="12"/>
              </w:rPr>
              <w:t>Procedura negoziata per l’affidamento dei servizi di assistenza in materia amministrativa, tributaria e fiscale nel quadro delle attività e delle operazioni di Sport e salute S.p.A. e di CONI</w:t>
            </w:r>
            <w:r w:rsidRPr="003C5818">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337206A4" w:rsidR="00A23B3E" w:rsidRPr="003C5818" w:rsidRDefault="00F503D0" w:rsidP="00FF6ED7">
            <w:pPr>
              <w:rPr>
                <w:rFonts w:ascii="Arial" w:hAnsi="Arial" w:cs="Arial"/>
                <w:color w:val="auto"/>
                <w:sz w:val="12"/>
                <w:szCs w:val="12"/>
              </w:rPr>
            </w:pPr>
            <w:r w:rsidRPr="003C5818">
              <w:rPr>
                <w:rFonts w:ascii="Arial" w:hAnsi="Arial" w:cs="Arial"/>
                <w:color w:val="auto"/>
                <w:sz w:val="12"/>
                <w:szCs w:val="12"/>
              </w:rPr>
              <w:t>[</w:t>
            </w:r>
            <w:r w:rsidR="00A44F2F" w:rsidRPr="00A44F2F">
              <w:rPr>
                <w:rFonts w:ascii="Arial" w:hAnsi="Arial" w:cs="Arial"/>
                <w:b/>
                <w:color w:val="auto"/>
                <w:sz w:val="12"/>
                <w:szCs w:val="12"/>
              </w:rPr>
              <w:t>Procedura negoziata per l’affidamento dei servizi di assistenza in materia amministrativa, tributaria e fiscale nel quadro delle attività e delle operazioni di Sport e salute S.p.A. e di CONI</w:t>
            </w:r>
            <w:r w:rsidR="00A23B3E" w:rsidRPr="003C5818">
              <w:rPr>
                <w:rFonts w:ascii="Arial" w:hAnsi="Arial" w:cs="Arial"/>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7B8DA3B4" w:rsidR="00A23B3E" w:rsidRPr="003C5818" w:rsidRDefault="00F503D0" w:rsidP="007976F8">
            <w:pPr>
              <w:rPr>
                <w:rFonts w:ascii="Arial" w:hAnsi="Arial" w:cs="Arial"/>
                <w:color w:val="auto"/>
                <w:sz w:val="12"/>
                <w:szCs w:val="12"/>
              </w:rPr>
            </w:pPr>
            <w:r w:rsidRPr="00713A2D">
              <w:rPr>
                <w:rFonts w:ascii="Arial" w:hAnsi="Arial" w:cs="Arial"/>
                <w:color w:val="auto"/>
                <w:sz w:val="12"/>
                <w:szCs w:val="12"/>
              </w:rPr>
              <w:t>[</w:t>
            </w:r>
            <w:r w:rsidR="001D3E7E" w:rsidRPr="00713A2D">
              <w:rPr>
                <w:rFonts w:ascii="Arial" w:hAnsi="Arial" w:cs="Arial"/>
                <w:b/>
                <w:color w:val="auto"/>
                <w:sz w:val="12"/>
                <w:szCs w:val="12"/>
              </w:rPr>
              <w:t>R.A.</w:t>
            </w:r>
            <w:r w:rsidR="00713A2D" w:rsidRPr="00713A2D">
              <w:rPr>
                <w:rFonts w:ascii="Arial" w:hAnsi="Arial" w:cs="Arial"/>
                <w:b/>
                <w:color w:val="auto"/>
                <w:sz w:val="12"/>
                <w:szCs w:val="12"/>
              </w:rPr>
              <w:t>05/20/P</w:t>
            </w:r>
            <w:r w:rsidR="00713A2D">
              <w:rPr>
                <w:rFonts w:ascii="Arial" w:hAnsi="Arial" w:cs="Arial"/>
                <w:b/>
                <w:color w:val="auto"/>
                <w:sz w:val="12"/>
                <w:szCs w:val="12"/>
              </w:rPr>
              <w:t>N</w:t>
            </w:r>
            <w:r w:rsidRPr="00713A2D">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103AFAA2" w:rsidR="00A23B3E" w:rsidRPr="003C5818" w:rsidRDefault="00F503D0">
            <w:pPr>
              <w:rPr>
                <w:rFonts w:ascii="Arial" w:hAnsi="Arial" w:cs="Arial"/>
                <w:color w:val="auto"/>
                <w:sz w:val="12"/>
                <w:szCs w:val="12"/>
              </w:rPr>
            </w:pPr>
            <w:r w:rsidRPr="003C5818">
              <w:rPr>
                <w:rFonts w:ascii="Arial" w:hAnsi="Arial" w:cs="Arial"/>
                <w:color w:val="auto"/>
                <w:sz w:val="12"/>
                <w:szCs w:val="12"/>
              </w:rPr>
              <w:t>[</w:t>
            </w:r>
            <w:r w:rsidR="000561F2" w:rsidRPr="000561F2">
              <w:rPr>
                <w:rFonts w:ascii="Arial" w:hAnsi="Arial" w:cs="Arial"/>
                <w:b/>
                <w:color w:val="auto"/>
                <w:sz w:val="12"/>
                <w:szCs w:val="12"/>
              </w:rPr>
              <w:t>8190576522</w:t>
            </w:r>
            <w:r w:rsidRPr="000561F2">
              <w:rPr>
                <w:rFonts w:ascii="Arial" w:hAnsi="Arial" w:cs="Arial"/>
                <w:color w:val="auto"/>
                <w:sz w:val="12"/>
                <w:szCs w:val="12"/>
              </w:rPr>
              <w:t>]</w:t>
            </w:r>
            <w:r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A44F2F">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A44F2F">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A44F2F">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A44F2F">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A44F2F">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A44F2F">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A44F2F">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A44F2F">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A44F2F">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A44F2F">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A44F2F">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A44F2F">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A44F2F">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A44F2F">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A44F2F">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A44F2F">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A44F2F">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A44F2F">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A44F2F">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A44F2F">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A44F2F">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A44F2F">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A44F2F">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A44F2F">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A44F2F">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4C7822" w14:paraId="49216D5A" w14:textId="77777777" w:rsidTr="004C7822">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4C7822" w:rsidRDefault="00A23B3E" w:rsidP="007976F8">
            <w:pPr>
              <w:pStyle w:val="Text1"/>
              <w:ind w:left="0"/>
              <w:jc w:val="both"/>
              <w:rPr>
                <w:rFonts w:ascii="Arial" w:hAnsi="Arial" w:cs="Arial"/>
                <w:strike/>
                <w:color w:val="auto"/>
                <w:sz w:val="12"/>
                <w:szCs w:val="12"/>
              </w:rPr>
            </w:pPr>
            <w:r w:rsidRPr="004C7822">
              <w:rPr>
                <w:rFonts w:ascii="Arial" w:hAnsi="Arial" w:cs="Arial"/>
                <w:color w:val="auto"/>
                <w:sz w:val="12"/>
                <w:szCs w:val="12"/>
              </w:rPr>
              <w:t xml:space="preserve">Se pertinente: l'operatore economico, </w:t>
            </w:r>
            <w:r w:rsidRPr="004C7822">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4C7822" w:rsidRDefault="003D68D2" w:rsidP="007976F8">
            <w:pPr>
              <w:pStyle w:val="Text1"/>
              <w:ind w:left="0"/>
              <w:rPr>
                <w:rFonts w:ascii="Arial" w:hAnsi="Arial" w:cs="Arial"/>
                <w:color w:val="auto"/>
                <w:sz w:val="12"/>
                <w:szCs w:val="12"/>
              </w:rPr>
            </w:pPr>
            <w:r w:rsidRPr="004C7822">
              <w:rPr>
                <w:rFonts w:ascii="Arial" w:hAnsi="Arial" w:cs="Arial"/>
                <w:color w:val="auto"/>
                <w:sz w:val="12"/>
                <w:szCs w:val="12"/>
              </w:rPr>
              <w:t>[</w:t>
            </w:r>
            <w:r w:rsidRPr="004C7822">
              <w:rPr>
                <w:rFonts w:ascii="Arial" w:hAnsi="Arial" w:cs="Arial"/>
                <w:b/>
                <w:color w:val="auto"/>
                <w:sz w:val="12"/>
                <w:szCs w:val="12"/>
              </w:rPr>
              <w:fldChar w:fldCharType="begin">
                <w:ffData>
                  <w:name w:val="Controllo64"/>
                  <w:enabled/>
                  <w:calcOnExit w:val="0"/>
                  <w:checkBox>
                    <w:sizeAuto/>
                    <w:default w:val="0"/>
                  </w:checkBox>
                </w:ffData>
              </w:fldChar>
            </w:r>
            <w:r w:rsidRPr="004C7822">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4C7822">
              <w:rPr>
                <w:rFonts w:ascii="Arial" w:hAnsi="Arial" w:cs="Arial"/>
                <w:b/>
                <w:color w:val="auto"/>
                <w:sz w:val="12"/>
                <w:szCs w:val="12"/>
              </w:rPr>
              <w:fldChar w:fldCharType="end"/>
            </w:r>
            <w:r w:rsidRPr="004C7822">
              <w:rPr>
                <w:rFonts w:ascii="Arial" w:hAnsi="Arial" w:cs="Arial"/>
                <w:color w:val="auto"/>
                <w:sz w:val="12"/>
                <w:szCs w:val="12"/>
              </w:rPr>
              <w:t>] Sì [</w:t>
            </w:r>
            <w:r w:rsidRPr="004C7822">
              <w:rPr>
                <w:rFonts w:ascii="Arial" w:hAnsi="Arial" w:cs="Arial"/>
                <w:b/>
                <w:color w:val="auto"/>
                <w:sz w:val="12"/>
                <w:szCs w:val="12"/>
              </w:rPr>
              <w:fldChar w:fldCharType="begin">
                <w:ffData>
                  <w:name w:val="Controllo64"/>
                  <w:enabled/>
                  <w:calcOnExit w:val="0"/>
                  <w:checkBox>
                    <w:sizeAuto/>
                    <w:default w:val="0"/>
                  </w:checkBox>
                </w:ffData>
              </w:fldChar>
            </w:r>
            <w:r w:rsidRPr="004C7822">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4C7822">
              <w:rPr>
                <w:rFonts w:ascii="Arial" w:hAnsi="Arial" w:cs="Arial"/>
                <w:b/>
                <w:color w:val="auto"/>
                <w:sz w:val="12"/>
                <w:szCs w:val="12"/>
              </w:rPr>
              <w:fldChar w:fldCharType="end"/>
            </w:r>
            <w:r w:rsidRPr="004C7822">
              <w:rPr>
                <w:rFonts w:ascii="Arial" w:hAnsi="Arial" w:cs="Arial"/>
                <w:color w:val="auto"/>
                <w:sz w:val="12"/>
                <w:szCs w:val="12"/>
              </w:rPr>
              <w:t>] No</w:t>
            </w:r>
          </w:p>
          <w:p w14:paraId="58D39C56" w14:textId="77777777" w:rsidR="00A23B3E" w:rsidRPr="004C7822" w:rsidRDefault="00A23B3E" w:rsidP="007976F8">
            <w:pPr>
              <w:pStyle w:val="Text1"/>
              <w:ind w:left="0"/>
              <w:rPr>
                <w:rFonts w:ascii="Arial" w:hAnsi="Arial" w:cs="Arial"/>
                <w:color w:val="auto"/>
                <w:sz w:val="12"/>
                <w:szCs w:val="12"/>
              </w:rPr>
            </w:pPr>
          </w:p>
        </w:tc>
      </w:tr>
      <w:tr w:rsidR="003C5818" w:rsidRPr="004C7822" w14:paraId="32398C92" w14:textId="77777777" w:rsidTr="004C7822">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4C7822" w:rsidRDefault="003D68D2" w:rsidP="007976F8">
            <w:pPr>
              <w:pStyle w:val="Text1"/>
              <w:ind w:left="0"/>
              <w:rPr>
                <w:rFonts w:ascii="Arial" w:hAnsi="Arial" w:cs="Arial"/>
                <w:color w:val="auto"/>
                <w:sz w:val="12"/>
                <w:szCs w:val="12"/>
              </w:rPr>
            </w:pPr>
            <w:r w:rsidRPr="004C7822">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4C7822" w:rsidRDefault="003D68D2" w:rsidP="007976F8">
            <w:pPr>
              <w:pStyle w:val="Text1"/>
              <w:ind w:left="0"/>
              <w:rPr>
                <w:rFonts w:ascii="Arial" w:hAnsi="Arial" w:cs="Arial"/>
                <w:color w:val="auto"/>
                <w:sz w:val="12"/>
                <w:szCs w:val="12"/>
              </w:rPr>
            </w:pPr>
          </w:p>
        </w:tc>
      </w:tr>
      <w:tr w:rsidR="003C5818" w:rsidRPr="004C7822" w14:paraId="4718C7E5" w14:textId="77777777" w:rsidTr="004C7822">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4C7822" w:rsidRDefault="003D68D2" w:rsidP="007976F8">
            <w:pPr>
              <w:pStyle w:val="Text1"/>
              <w:ind w:left="0"/>
              <w:jc w:val="both"/>
              <w:rPr>
                <w:rFonts w:ascii="Arial" w:eastAsia="Times New Roman" w:hAnsi="Arial" w:cs="Arial"/>
                <w:bCs/>
                <w:color w:val="auto"/>
                <w:sz w:val="12"/>
                <w:szCs w:val="12"/>
              </w:rPr>
            </w:pPr>
            <w:r w:rsidRPr="004C7822">
              <w:rPr>
                <w:rFonts w:ascii="Arial" w:eastAsia="Times New Roman" w:hAnsi="Arial" w:cs="Arial"/>
                <w:bCs/>
                <w:color w:val="auto"/>
                <w:sz w:val="12"/>
                <w:szCs w:val="12"/>
              </w:rPr>
              <w:t>è in possesso di attestazione rilasciata</w:t>
            </w:r>
            <w:r w:rsidR="00C45C4C" w:rsidRPr="004C7822">
              <w:rPr>
                <w:rFonts w:ascii="Arial" w:eastAsia="Times New Roman" w:hAnsi="Arial" w:cs="Arial"/>
                <w:bCs/>
                <w:color w:val="auto"/>
                <w:sz w:val="12"/>
                <w:szCs w:val="12"/>
              </w:rPr>
              <w:t xml:space="preserve"> </w:t>
            </w:r>
            <w:r w:rsidRPr="004C7822">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4C7822" w:rsidRDefault="003D68D2" w:rsidP="007976F8">
            <w:pPr>
              <w:pStyle w:val="Text1"/>
              <w:ind w:left="0"/>
              <w:rPr>
                <w:rFonts w:ascii="Arial" w:hAnsi="Arial" w:cs="Arial"/>
                <w:color w:val="auto"/>
                <w:sz w:val="12"/>
                <w:szCs w:val="12"/>
              </w:rPr>
            </w:pPr>
            <w:r w:rsidRPr="004C7822">
              <w:rPr>
                <w:rFonts w:ascii="Arial" w:hAnsi="Arial" w:cs="Arial"/>
                <w:color w:val="auto"/>
                <w:sz w:val="12"/>
                <w:szCs w:val="12"/>
              </w:rPr>
              <w:t>[</w:t>
            </w:r>
            <w:r w:rsidRPr="004C7822">
              <w:rPr>
                <w:rFonts w:ascii="Arial" w:hAnsi="Arial" w:cs="Arial"/>
                <w:b/>
                <w:color w:val="auto"/>
                <w:sz w:val="12"/>
                <w:szCs w:val="12"/>
              </w:rPr>
              <w:fldChar w:fldCharType="begin">
                <w:ffData>
                  <w:name w:val="Controllo64"/>
                  <w:enabled/>
                  <w:calcOnExit w:val="0"/>
                  <w:checkBox>
                    <w:sizeAuto/>
                    <w:default w:val="0"/>
                  </w:checkBox>
                </w:ffData>
              </w:fldChar>
            </w:r>
            <w:r w:rsidRPr="004C7822">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4C7822">
              <w:rPr>
                <w:rFonts w:ascii="Arial" w:hAnsi="Arial" w:cs="Arial"/>
                <w:b/>
                <w:color w:val="auto"/>
                <w:sz w:val="12"/>
                <w:szCs w:val="12"/>
              </w:rPr>
              <w:fldChar w:fldCharType="end"/>
            </w:r>
            <w:r w:rsidRPr="004C7822">
              <w:rPr>
                <w:rFonts w:ascii="Arial" w:hAnsi="Arial" w:cs="Arial"/>
                <w:color w:val="auto"/>
                <w:sz w:val="12"/>
                <w:szCs w:val="12"/>
              </w:rPr>
              <w:t>] Sì [</w:t>
            </w:r>
            <w:r w:rsidRPr="004C7822">
              <w:rPr>
                <w:rFonts w:ascii="Arial" w:hAnsi="Arial" w:cs="Arial"/>
                <w:b/>
                <w:color w:val="auto"/>
                <w:sz w:val="12"/>
                <w:szCs w:val="12"/>
              </w:rPr>
              <w:fldChar w:fldCharType="begin">
                <w:ffData>
                  <w:name w:val="Controllo64"/>
                  <w:enabled/>
                  <w:calcOnExit w:val="0"/>
                  <w:checkBox>
                    <w:sizeAuto/>
                    <w:default w:val="0"/>
                  </w:checkBox>
                </w:ffData>
              </w:fldChar>
            </w:r>
            <w:r w:rsidRPr="004C7822">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4C7822">
              <w:rPr>
                <w:rFonts w:ascii="Arial" w:hAnsi="Arial" w:cs="Arial"/>
                <w:b/>
                <w:color w:val="auto"/>
                <w:sz w:val="12"/>
                <w:szCs w:val="12"/>
              </w:rPr>
              <w:fldChar w:fldCharType="end"/>
            </w:r>
            <w:r w:rsidRPr="004C7822">
              <w:rPr>
                <w:rFonts w:ascii="Arial" w:hAnsi="Arial" w:cs="Arial"/>
                <w:color w:val="auto"/>
                <w:sz w:val="12"/>
                <w:szCs w:val="12"/>
              </w:rPr>
              <w:t>] No</w:t>
            </w:r>
          </w:p>
          <w:p w14:paraId="30FF241A" w14:textId="77777777" w:rsidR="003D68D2" w:rsidRPr="004C7822" w:rsidRDefault="003D68D2" w:rsidP="007976F8">
            <w:pPr>
              <w:pStyle w:val="Text1"/>
              <w:ind w:left="0"/>
              <w:rPr>
                <w:rFonts w:ascii="Arial" w:hAnsi="Arial" w:cs="Arial"/>
                <w:color w:val="auto"/>
                <w:sz w:val="12"/>
                <w:szCs w:val="12"/>
              </w:rPr>
            </w:pPr>
          </w:p>
        </w:tc>
      </w:tr>
      <w:tr w:rsidR="003C5818" w:rsidRPr="004C7822" w14:paraId="3A95C535" w14:textId="77777777" w:rsidTr="004C7822">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4C7822" w:rsidRDefault="003D68D2" w:rsidP="007976F8">
            <w:pPr>
              <w:pStyle w:val="Text1"/>
              <w:ind w:left="0"/>
              <w:rPr>
                <w:rFonts w:ascii="Arial" w:hAnsi="Arial" w:cs="Arial"/>
                <w:color w:val="auto"/>
                <w:sz w:val="12"/>
                <w:szCs w:val="12"/>
              </w:rPr>
            </w:pPr>
            <w:r w:rsidRPr="004C7822">
              <w:rPr>
                <w:rFonts w:ascii="Arial" w:hAnsi="Arial" w:cs="Arial"/>
                <w:b/>
                <w:color w:val="auto"/>
                <w:sz w:val="12"/>
                <w:szCs w:val="12"/>
              </w:rPr>
              <w:t>in caso affermativo</w:t>
            </w:r>
            <w:r w:rsidRPr="004C7822">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4C7822" w:rsidRDefault="003D68D2" w:rsidP="007976F8">
            <w:pPr>
              <w:pStyle w:val="Text1"/>
              <w:ind w:left="0"/>
              <w:rPr>
                <w:rFonts w:ascii="Arial" w:hAnsi="Arial" w:cs="Arial"/>
                <w:color w:val="auto"/>
                <w:sz w:val="12"/>
                <w:szCs w:val="12"/>
              </w:rPr>
            </w:pPr>
          </w:p>
        </w:tc>
      </w:tr>
      <w:tr w:rsidR="003C5818" w:rsidRPr="004C7822" w14:paraId="2585E2E6" w14:textId="77777777" w:rsidTr="004C7822">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4C7822" w:rsidRDefault="003D68D2" w:rsidP="00BB7EEA">
            <w:pPr>
              <w:pStyle w:val="Text1"/>
              <w:numPr>
                <w:ilvl w:val="0"/>
                <w:numId w:val="7"/>
              </w:numPr>
              <w:ind w:left="284" w:hanging="284"/>
              <w:jc w:val="both"/>
              <w:rPr>
                <w:rFonts w:ascii="Arial" w:hAnsi="Arial" w:cs="Arial"/>
                <w:i/>
                <w:color w:val="auto"/>
                <w:sz w:val="12"/>
                <w:szCs w:val="12"/>
              </w:rPr>
            </w:pPr>
            <w:r w:rsidRPr="004C7822">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4C7822" w:rsidRDefault="003D68D2" w:rsidP="00BB7EEA">
            <w:pPr>
              <w:pStyle w:val="Text1"/>
              <w:numPr>
                <w:ilvl w:val="0"/>
                <w:numId w:val="6"/>
              </w:numPr>
              <w:ind w:left="190" w:hanging="232"/>
              <w:rPr>
                <w:rFonts w:ascii="Arial" w:hAnsi="Arial" w:cs="Arial"/>
                <w:color w:val="auto"/>
                <w:sz w:val="12"/>
                <w:szCs w:val="12"/>
              </w:rPr>
            </w:pPr>
            <w:r w:rsidRPr="004C7822">
              <w:rPr>
                <w:rFonts w:ascii="Arial" w:hAnsi="Arial" w:cs="Arial"/>
                <w:color w:val="auto"/>
                <w:sz w:val="12"/>
                <w:szCs w:val="12"/>
              </w:rPr>
              <w:t>[</w:t>
            </w:r>
            <w:r w:rsidRPr="004C7822">
              <w:rPr>
                <w:rFonts w:ascii="Arial" w:hAnsi="Arial" w:cs="Arial"/>
                <w:b/>
                <w:color w:val="auto"/>
                <w:sz w:val="12"/>
                <w:szCs w:val="12"/>
              </w:rPr>
              <w:fldChar w:fldCharType="begin">
                <w:ffData>
                  <w:name w:val="Testo656"/>
                  <w:enabled/>
                  <w:calcOnExit w:val="0"/>
                  <w:textInput/>
                </w:ffData>
              </w:fldChar>
            </w:r>
            <w:r w:rsidRPr="004C7822">
              <w:rPr>
                <w:rFonts w:ascii="Arial" w:hAnsi="Arial" w:cs="Arial"/>
                <w:b/>
                <w:color w:val="auto"/>
                <w:sz w:val="12"/>
                <w:szCs w:val="12"/>
              </w:rPr>
              <w:instrText xml:space="preserve"> FORMTEXT </w:instrText>
            </w:r>
            <w:r w:rsidRPr="004C7822">
              <w:rPr>
                <w:rFonts w:ascii="Arial" w:hAnsi="Arial" w:cs="Arial"/>
                <w:b/>
                <w:color w:val="auto"/>
                <w:sz w:val="12"/>
                <w:szCs w:val="12"/>
              </w:rPr>
            </w:r>
            <w:r w:rsidRPr="004C7822">
              <w:rPr>
                <w:rFonts w:ascii="Arial" w:hAnsi="Arial" w:cs="Arial"/>
                <w:b/>
                <w:color w:val="auto"/>
                <w:sz w:val="12"/>
                <w:szCs w:val="12"/>
              </w:rPr>
              <w:fldChar w:fldCharType="separate"/>
            </w:r>
            <w:r w:rsidRPr="004C7822">
              <w:rPr>
                <w:rFonts w:ascii="Arial" w:hAnsi="Arial" w:cs="Arial"/>
                <w:b/>
                <w:noProof/>
                <w:color w:val="auto"/>
                <w:sz w:val="12"/>
                <w:szCs w:val="12"/>
              </w:rPr>
              <w:t> </w:t>
            </w:r>
            <w:r w:rsidRPr="004C7822">
              <w:rPr>
                <w:rFonts w:ascii="Arial" w:hAnsi="Arial" w:cs="Arial"/>
                <w:b/>
                <w:noProof/>
                <w:color w:val="auto"/>
                <w:sz w:val="12"/>
                <w:szCs w:val="12"/>
              </w:rPr>
              <w:t> </w:t>
            </w:r>
            <w:r w:rsidRPr="004C7822">
              <w:rPr>
                <w:rFonts w:ascii="Arial" w:hAnsi="Arial" w:cs="Arial"/>
                <w:b/>
                <w:noProof/>
                <w:color w:val="auto"/>
                <w:sz w:val="12"/>
                <w:szCs w:val="12"/>
              </w:rPr>
              <w:t> </w:t>
            </w:r>
            <w:r w:rsidRPr="004C7822">
              <w:rPr>
                <w:rFonts w:ascii="Arial" w:hAnsi="Arial" w:cs="Arial"/>
                <w:b/>
                <w:noProof/>
                <w:color w:val="auto"/>
                <w:sz w:val="12"/>
                <w:szCs w:val="12"/>
              </w:rPr>
              <w:t> </w:t>
            </w:r>
            <w:r w:rsidRPr="004C7822">
              <w:rPr>
                <w:rFonts w:ascii="Arial" w:hAnsi="Arial" w:cs="Arial"/>
                <w:b/>
                <w:noProof/>
                <w:color w:val="auto"/>
                <w:sz w:val="12"/>
                <w:szCs w:val="12"/>
              </w:rPr>
              <w:t> </w:t>
            </w:r>
            <w:r w:rsidRPr="004C7822">
              <w:rPr>
                <w:rFonts w:ascii="Arial" w:hAnsi="Arial" w:cs="Arial"/>
                <w:b/>
                <w:color w:val="auto"/>
                <w:sz w:val="12"/>
                <w:szCs w:val="12"/>
              </w:rPr>
              <w:fldChar w:fldCharType="end"/>
            </w:r>
            <w:r w:rsidRPr="004C7822">
              <w:rPr>
                <w:rFonts w:ascii="Arial" w:hAnsi="Arial" w:cs="Arial"/>
                <w:color w:val="auto"/>
                <w:sz w:val="12"/>
                <w:szCs w:val="12"/>
              </w:rPr>
              <w:t>]</w:t>
            </w:r>
          </w:p>
        </w:tc>
      </w:tr>
      <w:tr w:rsidR="003C5818" w:rsidRPr="004C7822" w14:paraId="723B65FE" w14:textId="77777777" w:rsidTr="004C7822">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4C7822" w:rsidRDefault="003D68D2" w:rsidP="00BB7EEA">
            <w:pPr>
              <w:pStyle w:val="Text1"/>
              <w:numPr>
                <w:ilvl w:val="0"/>
                <w:numId w:val="7"/>
              </w:numPr>
              <w:ind w:left="284" w:hanging="284"/>
              <w:jc w:val="both"/>
              <w:rPr>
                <w:rFonts w:ascii="Arial" w:hAnsi="Arial" w:cs="Arial"/>
                <w:color w:val="auto"/>
                <w:sz w:val="12"/>
                <w:szCs w:val="12"/>
              </w:rPr>
            </w:pPr>
            <w:r w:rsidRPr="004C7822">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4C7822" w:rsidRDefault="003D68D2" w:rsidP="00BB7EEA">
            <w:pPr>
              <w:pStyle w:val="Text1"/>
              <w:numPr>
                <w:ilvl w:val="0"/>
                <w:numId w:val="6"/>
              </w:numPr>
              <w:ind w:left="190" w:hanging="232"/>
              <w:rPr>
                <w:rFonts w:ascii="Arial" w:hAnsi="Arial" w:cs="Arial"/>
                <w:color w:val="auto"/>
                <w:sz w:val="12"/>
                <w:szCs w:val="12"/>
              </w:rPr>
            </w:pPr>
            <w:r w:rsidRPr="004C7822">
              <w:rPr>
                <w:rFonts w:ascii="Arial" w:hAnsi="Arial" w:cs="Arial"/>
                <w:color w:val="auto"/>
                <w:sz w:val="12"/>
                <w:szCs w:val="12"/>
              </w:rPr>
              <w:t>(indirizzo web, autorità o organismo di emanazione,</w:t>
            </w:r>
            <w:r w:rsidR="00C45C4C" w:rsidRPr="004C7822">
              <w:rPr>
                <w:rFonts w:ascii="Arial" w:hAnsi="Arial" w:cs="Arial"/>
                <w:color w:val="auto"/>
                <w:sz w:val="12"/>
                <w:szCs w:val="12"/>
              </w:rPr>
              <w:t xml:space="preserve"> </w:t>
            </w:r>
            <w:r w:rsidRPr="004C7822">
              <w:rPr>
                <w:rFonts w:ascii="Arial" w:hAnsi="Arial" w:cs="Arial"/>
                <w:color w:val="auto"/>
                <w:sz w:val="12"/>
                <w:szCs w:val="12"/>
              </w:rPr>
              <w:t>riferimento preciso della documentazione):</w:t>
            </w:r>
          </w:p>
          <w:p w14:paraId="24126F0F" w14:textId="77777777" w:rsidR="003D68D2" w:rsidRPr="004C7822" w:rsidRDefault="003D68D2" w:rsidP="007976F8">
            <w:pPr>
              <w:pStyle w:val="Text1"/>
              <w:ind w:left="190"/>
              <w:rPr>
                <w:rFonts w:ascii="Arial" w:hAnsi="Arial" w:cs="Arial"/>
                <w:color w:val="auto"/>
                <w:sz w:val="12"/>
                <w:szCs w:val="12"/>
              </w:rPr>
            </w:pPr>
            <w:r w:rsidRPr="004C7822">
              <w:rPr>
                <w:rFonts w:ascii="Arial" w:hAnsi="Arial" w:cs="Arial"/>
                <w:color w:val="auto"/>
                <w:sz w:val="12"/>
                <w:szCs w:val="12"/>
              </w:rPr>
              <w:t>[</w:t>
            </w:r>
            <w:r w:rsidRPr="004C7822">
              <w:rPr>
                <w:rFonts w:ascii="Arial" w:hAnsi="Arial" w:cs="Arial"/>
                <w:b/>
                <w:color w:val="auto"/>
                <w:sz w:val="12"/>
                <w:szCs w:val="12"/>
              </w:rPr>
              <w:fldChar w:fldCharType="begin">
                <w:ffData>
                  <w:name w:val="Testo656"/>
                  <w:enabled/>
                  <w:calcOnExit w:val="0"/>
                  <w:textInput/>
                </w:ffData>
              </w:fldChar>
            </w:r>
            <w:r w:rsidRPr="004C7822">
              <w:rPr>
                <w:rFonts w:ascii="Arial" w:hAnsi="Arial" w:cs="Arial"/>
                <w:b/>
                <w:color w:val="auto"/>
                <w:sz w:val="12"/>
                <w:szCs w:val="12"/>
              </w:rPr>
              <w:instrText xml:space="preserve"> FORMTEXT </w:instrText>
            </w:r>
            <w:r w:rsidRPr="004C7822">
              <w:rPr>
                <w:rFonts w:ascii="Arial" w:hAnsi="Arial" w:cs="Arial"/>
                <w:b/>
                <w:color w:val="auto"/>
                <w:sz w:val="12"/>
                <w:szCs w:val="12"/>
              </w:rPr>
            </w:r>
            <w:r w:rsidRPr="004C7822">
              <w:rPr>
                <w:rFonts w:ascii="Arial" w:hAnsi="Arial" w:cs="Arial"/>
                <w:b/>
                <w:color w:val="auto"/>
                <w:sz w:val="12"/>
                <w:szCs w:val="12"/>
              </w:rPr>
              <w:fldChar w:fldCharType="separate"/>
            </w:r>
            <w:r w:rsidRPr="004C7822">
              <w:rPr>
                <w:rFonts w:ascii="Arial" w:hAnsi="Arial" w:cs="Arial"/>
                <w:b/>
                <w:noProof/>
                <w:color w:val="auto"/>
                <w:sz w:val="12"/>
                <w:szCs w:val="12"/>
              </w:rPr>
              <w:t> </w:t>
            </w:r>
            <w:r w:rsidRPr="004C7822">
              <w:rPr>
                <w:rFonts w:ascii="Arial" w:hAnsi="Arial" w:cs="Arial"/>
                <w:b/>
                <w:noProof/>
                <w:color w:val="auto"/>
                <w:sz w:val="12"/>
                <w:szCs w:val="12"/>
              </w:rPr>
              <w:t> </w:t>
            </w:r>
            <w:r w:rsidRPr="004C7822">
              <w:rPr>
                <w:rFonts w:ascii="Arial" w:hAnsi="Arial" w:cs="Arial"/>
                <w:b/>
                <w:noProof/>
                <w:color w:val="auto"/>
                <w:sz w:val="12"/>
                <w:szCs w:val="12"/>
              </w:rPr>
              <w:t> </w:t>
            </w:r>
            <w:r w:rsidRPr="004C7822">
              <w:rPr>
                <w:rFonts w:ascii="Arial" w:hAnsi="Arial" w:cs="Arial"/>
                <w:b/>
                <w:noProof/>
                <w:color w:val="auto"/>
                <w:sz w:val="12"/>
                <w:szCs w:val="12"/>
              </w:rPr>
              <w:t> </w:t>
            </w:r>
            <w:r w:rsidRPr="004C7822">
              <w:rPr>
                <w:rFonts w:ascii="Arial" w:hAnsi="Arial" w:cs="Arial"/>
                <w:b/>
                <w:noProof/>
                <w:color w:val="auto"/>
                <w:sz w:val="12"/>
                <w:szCs w:val="12"/>
              </w:rPr>
              <w:t> </w:t>
            </w:r>
            <w:r w:rsidRPr="004C7822">
              <w:rPr>
                <w:rFonts w:ascii="Arial" w:hAnsi="Arial" w:cs="Arial"/>
                <w:b/>
                <w:color w:val="auto"/>
                <w:sz w:val="12"/>
                <w:szCs w:val="12"/>
              </w:rPr>
              <w:fldChar w:fldCharType="end"/>
            </w:r>
            <w:r w:rsidRPr="004C7822">
              <w:rPr>
                <w:rFonts w:ascii="Arial" w:hAnsi="Arial" w:cs="Arial"/>
                <w:color w:val="auto"/>
                <w:sz w:val="12"/>
                <w:szCs w:val="12"/>
              </w:rPr>
              <w:t>][</w:t>
            </w:r>
            <w:r w:rsidRPr="004C7822">
              <w:rPr>
                <w:rFonts w:ascii="Arial" w:hAnsi="Arial" w:cs="Arial"/>
                <w:b/>
                <w:color w:val="auto"/>
                <w:sz w:val="12"/>
                <w:szCs w:val="12"/>
              </w:rPr>
              <w:fldChar w:fldCharType="begin">
                <w:ffData>
                  <w:name w:val="Testo656"/>
                  <w:enabled/>
                  <w:calcOnExit w:val="0"/>
                  <w:textInput/>
                </w:ffData>
              </w:fldChar>
            </w:r>
            <w:r w:rsidRPr="004C7822">
              <w:rPr>
                <w:rFonts w:ascii="Arial" w:hAnsi="Arial" w:cs="Arial"/>
                <w:b/>
                <w:color w:val="auto"/>
                <w:sz w:val="12"/>
                <w:szCs w:val="12"/>
              </w:rPr>
              <w:instrText xml:space="preserve"> FORMTEXT </w:instrText>
            </w:r>
            <w:r w:rsidRPr="004C7822">
              <w:rPr>
                <w:rFonts w:ascii="Arial" w:hAnsi="Arial" w:cs="Arial"/>
                <w:b/>
                <w:color w:val="auto"/>
                <w:sz w:val="12"/>
                <w:szCs w:val="12"/>
              </w:rPr>
            </w:r>
            <w:r w:rsidRPr="004C7822">
              <w:rPr>
                <w:rFonts w:ascii="Arial" w:hAnsi="Arial" w:cs="Arial"/>
                <w:b/>
                <w:color w:val="auto"/>
                <w:sz w:val="12"/>
                <w:szCs w:val="12"/>
              </w:rPr>
              <w:fldChar w:fldCharType="separate"/>
            </w:r>
            <w:r w:rsidRPr="004C7822">
              <w:rPr>
                <w:rFonts w:ascii="Arial" w:hAnsi="Arial" w:cs="Arial"/>
                <w:b/>
                <w:noProof/>
                <w:color w:val="auto"/>
                <w:sz w:val="12"/>
                <w:szCs w:val="12"/>
              </w:rPr>
              <w:t> </w:t>
            </w:r>
            <w:r w:rsidRPr="004C7822">
              <w:rPr>
                <w:rFonts w:ascii="Arial" w:hAnsi="Arial" w:cs="Arial"/>
                <w:b/>
                <w:noProof/>
                <w:color w:val="auto"/>
                <w:sz w:val="12"/>
                <w:szCs w:val="12"/>
              </w:rPr>
              <w:t> </w:t>
            </w:r>
            <w:r w:rsidRPr="004C7822">
              <w:rPr>
                <w:rFonts w:ascii="Arial" w:hAnsi="Arial" w:cs="Arial"/>
                <w:b/>
                <w:noProof/>
                <w:color w:val="auto"/>
                <w:sz w:val="12"/>
                <w:szCs w:val="12"/>
              </w:rPr>
              <w:t> </w:t>
            </w:r>
            <w:r w:rsidRPr="004C7822">
              <w:rPr>
                <w:rFonts w:ascii="Arial" w:hAnsi="Arial" w:cs="Arial"/>
                <w:b/>
                <w:noProof/>
                <w:color w:val="auto"/>
                <w:sz w:val="12"/>
                <w:szCs w:val="12"/>
              </w:rPr>
              <w:t> </w:t>
            </w:r>
            <w:r w:rsidRPr="004C7822">
              <w:rPr>
                <w:rFonts w:ascii="Arial" w:hAnsi="Arial" w:cs="Arial"/>
                <w:b/>
                <w:noProof/>
                <w:color w:val="auto"/>
                <w:sz w:val="12"/>
                <w:szCs w:val="12"/>
              </w:rPr>
              <w:t> </w:t>
            </w:r>
            <w:r w:rsidRPr="004C7822">
              <w:rPr>
                <w:rFonts w:ascii="Arial" w:hAnsi="Arial" w:cs="Arial"/>
                <w:b/>
                <w:color w:val="auto"/>
                <w:sz w:val="12"/>
                <w:szCs w:val="12"/>
              </w:rPr>
              <w:fldChar w:fldCharType="end"/>
            </w:r>
            <w:r w:rsidRPr="004C7822">
              <w:rPr>
                <w:rFonts w:ascii="Arial" w:hAnsi="Arial" w:cs="Arial"/>
                <w:color w:val="auto"/>
                <w:sz w:val="12"/>
                <w:szCs w:val="12"/>
              </w:rPr>
              <w:t>][</w:t>
            </w:r>
            <w:r w:rsidRPr="004C7822">
              <w:rPr>
                <w:rFonts w:ascii="Arial" w:hAnsi="Arial" w:cs="Arial"/>
                <w:b/>
                <w:color w:val="auto"/>
                <w:sz w:val="12"/>
                <w:szCs w:val="12"/>
              </w:rPr>
              <w:fldChar w:fldCharType="begin">
                <w:ffData>
                  <w:name w:val="Testo656"/>
                  <w:enabled/>
                  <w:calcOnExit w:val="0"/>
                  <w:textInput/>
                </w:ffData>
              </w:fldChar>
            </w:r>
            <w:r w:rsidRPr="004C7822">
              <w:rPr>
                <w:rFonts w:ascii="Arial" w:hAnsi="Arial" w:cs="Arial"/>
                <w:b/>
                <w:color w:val="auto"/>
                <w:sz w:val="12"/>
                <w:szCs w:val="12"/>
              </w:rPr>
              <w:instrText xml:space="preserve"> FORMTEXT </w:instrText>
            </w:r>
            <w:r w:rsidRPr="004C7822">
              <w:rPr>
                <w:rFonts w:ascii="Arial" w:hAnsi="Arial" w:cs="Arial"/>
                <w:b/>
                <w:color w:val="auto"/>
                <w:sz w:val="12"/>
                <w:szCs w:val="12"/>
              </w:rPr>
            </w:r>
            <w:r w:rsidRPr="004C7822">
              <w:rPr>
                <w:rFonts w:ascii="Arial" w:hAnsi="Arial" w:cs="Arial"/>
                <w:b/>
                <w:color w:val="auto"/>
                <w:sz w:val="12"/>
                <w:szCs w:val="12"/>
              </w:rPr>
              <w:fldChar w:fldCharType="separate"/>
            </w:r>
            <w:r w:rsidRPr="004C7822">
              <w:rPr>
                <w:rFonts w:ascii="Arial" w:hAnsi="Arial" w:cs="Arial"/>
                <w:b/>
                <w:noProof/>
                <w:color w:val="auto"/>
                <w:sz w:val="12"/>
                <w:szCs w:val="12"/>
              </w:rPr>
              <w:t> </w:t>
            </w:r>
            <w:r w:rsidRPr="004C7822">
              <w:rPr>
                <w:rFonts w:ascii="Arial" w:hAnsi="Arial" w:cs="Arial"/>
                <w:b/>
                <w:noProof/>
                <w:color w:val="auto"/>
                <w:sz w:val="12"/>
                <w:szCs w:val="12"/>
              </w:rPr>
              <w:t> </w:t>
            </w:r>
            <w:r w:rsidRPr="004C7822">
              <w:rPr>
                <w:rFonts w:ascii="Arial" w:hAnsi="Arial" w:cs="Arial"/>
                <w:b/>
                <w:noProof/>
                <w:color w:val="auto"/>
                <w:sz w:val="12"/>
                <w:szCs w:val="12"/>
              </w:rPr>
              <w:t> </w:t>
            </w:r>
            <w:r w:rsidRPr="004C7822">
              <w:rPr>
                <w:rFonts w:ascii="Arial" w:hAnsi="Arial" w:cs="Arial"/>
                <w:b/>
                <w:noProof/>
                <w:color w:val="auto"/>
                <w:sz w:val="12"/>
                <w:szCs w:val="12"/>
              </w:rPr>
              <w:t> </w:t>
            </w:r>
            <w:r w:rsidRPr="004C7822">
              <w:rPr>
                <w:rFonts w:ascii="Arial" w:hAnsi="Arial" w:cs="Arial"/>
                <w:b/>
                <w:noProof/>
                <w:color w:val="auto"/>
                <w:sz w:val="12"/>
                <w:szCs w:val="12"/>
              </w:rPr>
              <w:t> </w:t>
            </w:r>
            <w:r w:rsidRPr="004C7822">
              <w:rPr>
                <w:rFonts w:ascii="Arial" w:hAnsi="Arial" w:cs="Arial"/>
                <w:b/>
                <w:color w:val="auto"/>
                <w:sz w:val="12"/>
                <w:szCs w:val="12"/>
              </w:rPr>
              <w:fldChar w:fldCharType="end"/>
            </w:r>
            <w:r w:rsidRPr="004C7822">
              <w:rPr>
                <w:rFonts w:ascii="Arial" w:hAnsi="Arial" w:cs="Arial"/>
                <w:color w:val="auto"/>
                <w:sz w:val="12"/>
                <w:szCs w:val="12"/>
              </w:rPr>
              <w:t>][</w:t>
            </w:r>
            <w:r w:rsidRPr="004C7822">
              <w:rPr>
                <w:rFonts w:ascii="Arial" w:hAnsi="Arial" w:cs="Arial"/>
                <w:b/>
                <w:color w:val="auto"/>
                <w:sz w:val="12"/>
                <w:szCs w:val="12"/>
              </w:rPr>
              <w:fldChar w:fldCharType="begin">
                <w:ffData>
                  <w:name w:val="Testo656"/>
                  <w:enabled/>
                  <w:calcOnExit w:val="0"/>
                  <w:textInput/>
                </w:ffData>
              </w:fldChar>
            </w:r>
            <w:r w:rsidRPr="004C7822">
              <w:rPr>
                <w:rFonts w:ascii="Arial" w:hAnsi="Arial" w:cs="Arial"/>
                <w:b/>
                <w:color w:val="auto"/>
                <w:sz w:val="12"/>
                <w:szCs w:val="12"/>
              </w:rPr>
              <w:instrText xml:space="preserve"> FORMTEXT </w:instrText>
            </w:r>
            <w:r w:rsidRPr="004C7822">
              <w:rPr>
                <w:rFonts w:ascii="Arial" w:hAnsi="Arial" w:cs="Arial"/>
                <w:b/>
                <w:color w:val="auto"/>
                <w:sz w:val="12"/>
                <w:szCs w:val="12"/>
              </w:rPr>
            </w:r>
            <w:r w:rsidRPr="004C7822">
              <w:rPr>
                <w:rFonts w:ascii="Arial" w:hAnsi="Arial" w:cs="Arial"/>
                <w:b/>
                <w:color w:val="auto"/>
                <w:sz w:val="12"/>
                <w:szCs w:val="12"/>
              </w:rPr>
              <w:fldChar w:fldCharType="separate"/>
            </w:r>
            <w:r w:rsidRPr="004C7822">
              <w:rPr>
                <w:rFonts w:ascii="Arial" w:hAnsi="Arial" w:cs="Arial"/>
                <w:b/>
                <w:noProof/>
                <w:color w:val="auto"/>
                <w:sz w:val="12"/>
                <w:szCs w:val="12"/>
              </w:rPr>
              <w:t> </w:t>
            </w:r>
            <w:r w:rsidRPr="004C7822">
              <w:rPr>
                <w:rFonts w:ascii="Arial" w:hAnsi="Arial" w:cs="Arial"/>
                <w:b/>
                <w:noProof/>
                <w:color w:val="auto"/>
                <w:sz w:val="12"/>
                <w:szCs w:val="12"/>
              </w:rPr>
              <w:t> </w:t>
            </w:r>
            <w:r w:rsidRPr="004C7822">
              <w:rPr>
                <w:rFonts w:ascii="Arial" w:hAnsi="Arial" w:cs="Arial"/>
                <w:b/>
                <w:noProof/>
                <w:color w:val="auto"/>
                <w:sz w:val="12"/>
                <w:szCs w:val="12"/>
              </w:rPr>
              <w:t> </w:t>
            </w:r>
            <w:r w:rsidRPr="004C7822">
              <w:rPr>
                <w:rFonts w:ascii="Arial" w:hAnsi="Arial" w:cs="Arial"/>
                <w:b/>
                <w:noProof/>
                <w:color w:val="auto"/>
                <w:sz w:val="12"/>
                <w:szCs w:val="12"/>
              </w:rPr>
              <w:t> </w:t>
            </w:r>
            <w:r w:rsidRPr="004C7822">
              <w:rPr>
                <w:rFonts w:ascii="Arial" w:hAnsi="Arial" w:cs="Arial"/>
                <w:b/>
                <w:noProof/>
                <w:color w:val="auto"/>
                <w:sz w:val="12"/>
                <w:szCs w:val="12"/>
              </w:rPr>
              <w:t> </w:t>
            </w:r>
            <w:r w:rsidRPr="004C7822">
              <w:rPr>
                <w:rFonts w:ascii="Arial" w:hAnsi="Arial" w:cs="Arial"/>
                <w:b/>
                <w:color w:val="auto"/>
                <w:sz w:val="12"/>
                <w:szCs w:val="12"/>
              </w:rPr>
              <w:fldChar w:fldCharType="end"/>
            </w:r>
            <w:r w:rsidRPr="004C7822">
              <w:rPr>
                <w:rFonts w:ascii="Arial" w:hAnsi="Arial" w:cs="Arial"/>
                <w:color w:val="auto"/>
                <w:sz w:val="12"/>
                <w:szCs w:val="12"/>
              </w:rPr>
              <w:t>]</w:t>
            </w:r>
          </w:p>
        </w:tc>
      </w:tr>
      <w:tr w:rsidR="003C5818" w:rsidRPr="004C7822" w14:paraId="21E997D5" w14:textId="77777777" w:rsidTr="004C7822">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4C7822" w:rsidRDefault="003D68D2" w:rsidP="00BB7EEA">
            <w:pPr>
              <w:pStyle w:val="Text1"/>
              <w:numPr>
                <w:ilvl w:val="0"/>
                <w:numId w:val="7"/>
              </w:numPr>
              <w:ind w:left="284" w:hanging="284"/>
              <w:jc w:val="both"/>
              <w:rPr>
                <w:rFonts w:ascii="Arial" w:hAnsi="Arial" w:cs="Arial"/>
                <w:color w:val="auto"/>
                <w:sz w:val="12"/>
                <w:szCs w:val="12"/>
              </w:rPr>
            </w:pPr>
            <w:r w:rsidRPr="004C7822">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4C7822" w:rsidRDefault="003D68D2" w:rsidP="00BB7EEA">
            <w:pPr>
              <w:pStyle w:val="Text1"/>
              <w:numPr>
                <w:ilvl w:val="0"/>
                <w:numId w:val="6"/>
              </w:numPr>
              <w:ind w:left="190" w:hanging="232"/>
              <w:rPr>
                <w:rFonts w:ascii="Arial" w:hAnsi="Arial" w:cs="Arial"/>
                <w:color w:val="auto"/>
                <w:sz w:val="12"/>
                <w:szCs w:val="12"/>
              </w:rPr>
            </w:pPr>
            <w:r w:rsidRPr="004C7822">
              <w:rPr>
                <w:rFonts w:ascii="Arial" w:hAnsi="Arial" w:cs="Arial"/>
                <w:color w:val="auto"/>
                <w:sz w:val="12"/>
                <w:szCs w:val="12"/>
              </w:rPr>
              <w:t>[</w:t>
            </w:r>
            <w:r w:rsidRPr="004C7822">
              <w:rPr>
                <w:rFonts w:ascii="Arial" w:hAnsi="Arial" w:cs="Arial"/>
                <w:b/>
                <w:color w:val="auto"/>
                <w:sz w:val="12"/>
                <w:szCs w:val="12"/>
              </w:rPr>
              <w:fldChar w:fldCharType="begin">
                <w:ffData>
                  <w:name w:val="Testo656"/>
                  <w:enabled/>
                  <w:calcOnExit w:val="0"/>
                  <w:textInput/>
                </w:ffData>
              </w:fldChar>
            </w:r>
            <w:r w:rsidRPr="004C7822">
              <w:rPr>
                <w:rFonts w:ascii="Arial" w:hAnsi="Arial" w:cs="Arial"/>
                <w:b/>
                <w:color w:val="auto"/>
                <w:sz w:val="12"/>
                <w:szCs w:val="12"/>
              </w:rPr>
              <w:instrText xml:space="preserve"> FORMTEXT </w:instrText>
            </w:r>
            <w:r w:rsidRPr="004C7822">
              <w:rPr>
                <w:rFonts w:ascii="Arial" w:hAnsi="Arial" w:cs="Arial"/>
                <w:b/>
                <w:color w:val="auto"/>
                <w:sz w:val="12"/>
                <w:szCs w:val="12"/>
              </w:rPr>
            </w:r>
            <w:r w:rsidRPr="004C7822">
              <w:rPr>
                <w:rFonts w:ascii="Arial" w:hAnsi="Arial" w:cs="Arial"/>
                <w:b/>
                <w:color w:val="auto"/>
                <w:sz w:val="12"/>
                <w:szCs w:val="12"/>
              </w:rPr>
              <w:fldChar w:fldCharType="separate"/>
            </w:r>
            <w:r w:rsidRPr="004C7822">
              <w:rPr>
                <w:rFonts w:ascii="Arial" w:hAnsi="Arial" w:cs="Arial"/>
                <w:b/>
                <w:noProof/>
                <w:color w:val="auto"/>
                <w:sz w:val="12"/>
                <w:szCs w:val="12"/>
              </w:rPr>
              <w:t> </w:t>
            </w:r>
            <w:r w:rsidRPr="004C7822">
              <w:rPr>
                <w:rFonts w:ascii="Arial" w:hAnsi="Arial" w:cs="Arial"/>
                <w:b/>
                <w:noProof/>
                <w:color w:val="auto"/>
                <w:sz w:val="12"/>
                <w:szCs w:val="12"/>
              </w:rPr>
              <w:t> </w:t>
            </w:r>
            <w:r w:rsidRPr="004C7822">
              <w:rPr>
                <w:rFonts w:ascii="Arial" w:hAnsi="Arial" w:cs="Arial"/>
                <w:b/>
                <w:noProof/>
                <w:color w:val="auto"/>
                <w:sz w:val="12"/>
                <w:szCs w:val="12"/>
              </w:rPr>
              <w:t> </w:t>
            </w:r>
            <w:r w:rsidRPr="004C7822">
              <w:rPr>
                <w:rFonts w:ascii="Arial" w:hAnsi="Arial" w:cs="Arial"/>
                <w:b/>
                <w:noProof/>
                <w:color w:val="auto"/>
                <w:sz w:val="12"/>
                <w:szCs w:val="12"/>
              </w:rPr>
              <w:t> </w:t>
            </w:r>
            <w:r w:rsidRPr="004C7822">
              <w:rPr>
                <w:rFonts w:ascii="Arial" w:hAnsi="Arial" w:cs="Arial"/>
                <w:b/>
                <w:noProof/>
                <w:color w:val="auto"/>
                <w:sz w:val="12"/>
                <w:szCs w:val="12"/>
              </w:rPr>
              <w:t> </w:t>
            </w:r>
            <w:r w:rsidRPr="004C7822">
              <w:rPr>
                <w:rFonts w:ascii="Arial" w:hAnsi="Arial" w:cs="Arial"/>
                <w:b/>
                <w:color w:val="auto"/>
                <w:sz w:val="12"/>
                <w:szCs w:val="12"/>
              </w:rPr>
              <w:fldChar w:fldCharType="end"/>
            </w:r>
            <w:r w:rsidRPr="004C7822">
              <w:rPr>
                <w:rFonts w:ascii="Arial" w:hAnsi="Arial" w:cs="Arial"/>
                <w:color w:val="auto"/>
                <w:sz w:val="12"/>
                <w:szCs w:val="12"/>
              </w:rPr>
              <w:t>]</w:t>
            </w:r>
          </w:p>
        </w:tc>
      </w:tr>
      <w:tr w:rsidR="003C5818" w:rsidRPr="003C5818" w14:paraId="72141754" w14:textId="77777777" w:rsidTr="004C7822">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4C7822" w:rsidRDefault="003D68D2" w:rsidP="00BB7EEA">
            <w:pPr>
              <w:pStyle w:val="Text1"/>
              <w:numPr>
                <w:ilvl w:val="0"/>
                <w:numId w:val="7"/>
              </w:numPr>
              <w:ind w:left="284" w:hanging="284"/>
              <w:jc w:val="both"/>
              <w:rPr>
                <w:rFonts w:ascii="Arial" w:hAnsi="Arial" w:cs="Arial"/>
                <w:color w:val="auto"/>
                <w:sz w:val="12"/>
                <w:szCs w:val="12"/>
              </w:rPr>
            </w:pPr>
            <w:r w:rsidRPr="004C7822">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4C7822" w:rsidRDefault="003D68D2" w:rsidP="00BB7EEA">
            <w:pPr>
              <w:pStyle w:val="Text1"/>
              <w:numPr>
                <w:ilvl w:val="0"/>
                <w:numId w:val="6"/>
              </w:numPr>
              <w:ind w:left="190" w:hanging="232"/>
              <w:rPr>
                <w:rFonts w:ascii="Arial" w:hAnsi="Arial" w:cs="Arial"/>
                <w:color w:val="auto"/>
                <w:sz w:val="12"/>
                <w:szCs w:val="12"/>
              </w:rPr>
            </w:pPr>
            <w:r w:rsidRPr="004C7822">
              <w:rPr>
                <w:rFonts w:ascii="Arial" w:hAnsi="Arial" w:cs="Arial"/>
                <w:color w:val="auto"/>
                <w:sz w:val="12"/>
                <w:szCs w:val="12"/>
              </w:rPr>
              <w:t>[</w:t>
            </w:r>
            <w:r w:rsidRPr="004C7822">
              <w:rPr>
                <w:rFonts w:ascii="Arial" w:hAnsi="Arial" w:cs="Arial"/>
                <w:b/>
                <w:color w:val="auto"/>
                <w:sz w:val="12"/>
                <w:szCs w:val="12"/>
              </w:rPr>
              <w:fldChar w:fldCharType="begin">
                <w:ffData>
                  <w:name w:val="Controllo64"/>
                  <w:enabled/>
                  <w:calcOnExit w:val="0"/>
                  <w:checkBox>
                    <w:sizeAuto/>
                    <w:default w:val="0"/>
                  </w:checkBox>
                </w:ffData>
              </w:fldChar>
            </w:r>
            <w:r w:rsidRPr="004C7822">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4C7822">
              <w:rPr>
                <w:rFonts w:ascii="Arial" w:hAnsi="Arial" w:cs="Arial"/>
                <w:b/>
                <w:color w:val="auto"/>
                <w:sz w:val="12"/>
                <w:szCs w:val="12"/>
              </w:rPr>
              <w:fldChar w:fldCharType="end"/>
            </w:r>
            <w:r w:rsidRPr="004C7822">
              <w:rPr>
                <w:rFonts w:ascii="Arial" w:hAnsi="Arial" w:cs="Arial"/>
                <w:color w:val="auto"/>
                <w:sz w:val="12"/>
                <w:szCs w:val="12"/>
              </w:rPr>
              <w:t>] Sì [</w:t>
            </w:r>
            <w:r w:rsidRPr="004C7822">
              <w:rPr>
                <w:rFonts w:ascii="Arial" w:hAnsi="Arial" w:cs="Arial"/>
                <w:b/>
                <w:color w:val="auto"/>
                <w:sz w:val="12"/>
                <w:szCs w:val="12"/>
              </w:rPr>
              <w:fldChar w:fldCharType="begin">
                <w:ffData>
                  <w:name w:val="Controllo64"/>
                  <w:enabled/>
                  <w:calcOnExit w:val="0"/>
                  <w:checkBox>
                    <w:sizeAuto/>
                    <w:default w:val="0"/>
                  </w:checkBox>
                </w:ffData>
              </w:fldChar>
            </w:r>
            <w:r w:rsidRPr="004C7822">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4C7822">
              <w:rPr>
                <w:rFonts w:ascii="Arial" w:hAnsi="Arial" w:cs="Arial"/>
                <w:b/>
                <w:color w:val="auto"/>
                <w:sz w:val="12"/>
                <w:szCs w:val="12"/>
              </w:rPr>
              <w:fldChar w:fldCharType="end"/>
            </w:r>
            <w:r w:rsidRPr="004C7822">
              <w:rPr>
                <w:rFonts w:ascii="Arial" w:hAnsi="Arial" w:cs="Arial"/>
                <w:color w:val="auto"/>
                <w:sz w:val="12"/>
                <w:szCs w:val="12"/>
              </w:rPr>
              <w:t>] No</w:t>
            </w:r>
          </w:p>
        </w:tc>
      </w:tr>
      <w:tr w:rsidR="001F35A9" w:rsidRPr="003C5818" w14:paraId="4B378288" w14:textId="77777777" w:rsidTr="00A44F2F">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lastRenderedPageBreak/>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A44F2F">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A44F2F">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A44F2F">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A44F2F">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A44F2F">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A44F2F">
        <w:trPr>
          <w:trHeight w:val="284"/>
        </w:trPr>
        <w:tc>
          <w:tcPr>
            <w:tcW w:w="4635" w:type="dxa"/>
            <w:gridSpan w:val="2"/>
            <w:tcBorders>
              <w:left w:val="single" w:sz="4" w:space="0" w:color="00000A"/>
              <w:right w:val="single" w:sz="4" w:space="0" w:color="00000A"/>
            </w:tcBorders>
            <w:shd w:val="clear" w:color="auto" w:fill="FFFFFF"/>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FFFFFF"/>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A44F2F">
        <w:trPr>
          <w:trHeight w:val="418"/>
        </w:trPr>
        <w:tc>
          <w:tcPr>
            <w:tcW w:w="4635" w:type="dxa"/>
            <w:gridSpan w:val="2"/>
            <w:tcBorders>
              <w:left w:val="single" w:sz="4" w:space="0" w:color="00000A"/>
              <w:right w:val="single" w:sz="4" w:space="0" w:color="00000A"/>
            </w:tcBorders>
            <w:shd w:val="clear" w:color="auto" w:fill="FFFFFF"/>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FFFFFF"/>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A44F2F">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A44F2F">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A44F2F">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A44F2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A44F2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A44F2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A44F2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74A4A31C"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6B12718A" w:rsidR="00270DA2" w:rsidRPr="003C5818" w:rsidRDefault="00805372" w:rsidP="00A44F2F">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A3ADB">
              <w:rPr>
                <w:rFonts w:ascii="Arial" w:hAnsi="Arial" w:cs="Arial"/>
                <w:color w:val="auto"/>
                <w:sz w:val="12"/>
                <w:szCs w:val="12"/>
              </w:rPr>
            </w:r>
            <w:r w:rsidR="000A3A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A44F2F">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3D9AAB73"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117D5073"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0F841356"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800F90">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800F90">
            <w:pPr>
              <w:rPr>
                <w:rFonts w:ascii="Arial" w:hAnsi="Arial" w:cs="Arial"/>
                <w:color w:val="auto"/>
                <w:sz w:val="12"/>
                <w:szCs w:val="12"/>
              </w:rPr>
            </w:pPr>
          </w:p>
        </w:tc>
      </w:tr>
      <w:tr w:rsidR="00C61937" w:rsidRPr="003C5818" w14:paraId="501FB482" w14:textId="77777777" w:rsidTr="00800F90">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800F90">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800F90">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800F90">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800F90">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800F90">
            <w:pPr>
              <w:rPr>
                <w:rFonts w:ascii="Arial" w:hAnsi="Arial" w:cs="Arial"/>
                <w:color w:val="auto"/>
                <w:sz w:val="12"/>
                <w:szCs w:val="12"/>
              </w:rPr>
            </w:pPr>
          </w:p>
          <w:p w14:paraId="47E3E857" w14:textId="77777777" w:rsidR="00C61937" w:rsidRPr="003C5818" w:rsidRDefault="00C61937" w:rsidP="00800F90">
            <w:pPr>
              <w:rPr>
                <w:rFonts w:ascii="Arial" w:hAnsi="Arial" w:cs="Arial"/>
                <w:color w:val="auto"/>
                <w:sz w:val="12"/>
                <w:szCs w:val="12"/>
              </w:rPr>
            </w:pPr>
          </w:p>
          <w:p w14:paraId="0D553DE1"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800F90">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800F90">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800F9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800F90">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A3ADB">
              <w:rPr>
                <w:rFonts w:ascii="Arial" w:hAnsi="Arial" w:cs="Arial"/>
                <w:b/>
                <w:color w:val="auto"/>
                <w:sz w:val="12"/>
                <w:szCs w:val="12"/>
              </w:rPr>
            </w:r>
            <w:r w:rsidR="000A3A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568AB3CD"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D0050E" w:rsidRPr="00D0050E">
        <w:rPr>
          <w:rFonts w:ascii="Arial" w:hAnsi="Arial" w:cs="Arial"/>
          <w:b/>
          <w:color w:val="auto"/>
          <w:sz w:val="12"/>
          <w:szCs w:val="12"/>
        </w:rPr>
        <w:t>Procedura negoziata per l’affidamento dei servizi di assistenza in materia amministrativa, tributaria e fiscale nel quadro delle attività e delle operazioni di Sport e salute S.p.A. e di CONI</w:t>
      </w:r>
      <w:r w:rsidRPr="00D0050E">
        <w:rPr>
          <w:rFonts w:ascii="Arial" w:hAnsi="Arial" w:cs="Arial"/>
          <w:b/>
          <w:color w:val="auto"/>
          <w:sz w:val="12"/>
          <w:szCs w:val="12"/>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E046E" w14:textId="77777777" w:rsidR="00146D77" w:rsidRDefault="00146D77">
      <w:pPr>
        <w:spacing w:before="0" w:after="0"/>
      </w:pPr>
      <w:r>
        <w:separator/>
      </w:r>
    </w:p>
  </w:endnote>
  <w:endnote w:type="continuationSeparator" w:id="0">
    <w:p w14:paraId="3E5BE763" w14:textId="77777777" w:rsidR="00146D77" w:rsidRDefault="00146D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28A73" w14:textId="77777777" w:rsidR="00C04BC1" w:rsidRPr="00D509A5" w:rsidRDefault="00C04BC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A3ADB">
      <w:rPr>
        <w:rFonts w:ascii="Calibri" w:hAnsi="Calibri"/>
        <w:noProof/>
        <w:sz w:val="20"/>
        <w:szCs w:val="20"/>
      </w:rPr>
      <w:t>1</w:t>
    </w:r>
    <w:r w:rsidRPr="00D509A5">
      <w:rPr>
        <w:rFonts w:ascii="Calibri" w:hAnsi="Calibri"/>
        <w:sz w:val="20"/>
        <w:szCs w:val="20"/>
      </w:rPr>
      <w:fldChar w:fldCharType="end"/>
    </w:r>
  </w:p>
  <w:p w14:paraId="1696481A" w14:textId="77777777" w:rsidR="00C04BC1" w:rsidRDefault="00C04B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6A579" w14:textId="77777777" w:rsidR="00146D77" w:rsidRDefault="00146D77">
      <w:pPr>
        <w:spacing w:before="0" w:after="0"/>
      </w:pPr>
      <w:r>
        <w:separator/>
      </w:r>
    </w:p>
  </w:footnote>
  <w:footnote w:type="continuationSeparator" w:id="0">
    <w:p w14:paraId="455942F5" w14:textId="77777777" w:rsidR="00146D77" w:rsidRDefault="00146D77">
      <w:pPr>
        <w:spacing w:before="0" w:after="0"/>
      </w:pPr>
      <w:r>
        <w:continuationSeparator/>
      </w:r>
    </w:p>
  </w:footnote>
  <w:footnote w:id="1">
    <w:p w14:paraId="375EAE4C"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04BC1" w:rsidRPr="002C6BEF" w:rsidRDefault="00C04BC1"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04BC1" w:rsidRPr="002C6BEF" w:rsidRDefault="00C04BC1"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C04BC1" w:rsidRPr="002C6BEF" w:rsidRDefault="00C04BC1"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04BC1" w:rsidRPr="002C6BEF" w:rsidRDefault="00C04BC1"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04BC1" w:rsidRPr="002C6BEF" w:rsidRDefault="00C04BC1"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04BC1" w:rsidRPr="005C6A4A" w:rsidRDefault="00C04BC1"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04BC1" w:rsidRPr="002C6BEF" w:rsidRDefault="00C04BC1"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VsLWG1VoHIyONIbp8q7gmyiuevLiI5mSz9YidbmdTazAWSzv8d7TRbrH9LSTB54oi1hDbEIe2lV6+RAE+LHSqg==" w:salt="JNrYI2yD//Gcnep+BtAgs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61F2"/>
    <w:rsid w:val="000576F3"/>
    <w:rsid w:val="0007033F"/>
    <w:rsid w:val="00076DCA"/>
    <w:rsid w:val="000953DC"/>
    <w:rsid w:val="000A2140"/>
    <w:rsid w:val="000A3ADB"/>
    <w:rsid w:val="000A7B33"/>
    <w:rsid w:val="000B5314"/>
    <w:rsid w:val="000C6039"/>
    <w:rsid w:val="000E5FBC"/>
    <w:rsid w:val="00101D43"/>
    <w:rsid w:val="00121BF6"/>
    <w:rsid w:val="00146D77"/>
    <w:rsid w:val="00167CDF"/>
    <w:rsid w:val="001752F0"/>
    <w:rsid w:val="00192DFE"/>
    <w:rsid w:val="0019312A"/>
    <w:rsid w:val="001A179C"/>
    <w:rsid w:val="001B5CE3"/>
    <w:rsid w:val="001D3A2B"/>
    <w:rsid w:val="001D3E7E"/>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D63B3"/>
    <w:rsid w:val="003D68D2"/>
    <w:rsid w:val="003E60D1"/>
    <w:rsid w:val="003E7810"/>
    <w:rsid w:val="004054D0"/>
    <w:rsid w:val="004234D1"/>
    <w:rsid w:val="00474C0D"/>
    <w:rsid w:val="00485147"/>
    <w:rsid w:val="004C4C2B"/>
    <w:rsid w:val="004C7822"/>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03B7"/>
    <w:rsid w:val="006422EA"/>
    <w:rsid w:val="006458F8"/>
    <w:rsid w:val="00661E5A"/>
    <w:rsid w:val="006879D2"/>
    <w:rsid w:val="006A157A"/>
    <w:rsid w:val="006A5E21"/>
    <w:rsid w:val="006B430C"/>
    <w:rsid w:val="006B4D39"/>
    <w:rsid w:val="006F3D34"/>
    <w:rsid w:val="00713A2D"/>
    <w:rsid w:val="0073603F"/>
    <w:rsid w:val="00766402"/>
    <w:rsid w:val="007756D9"/>
    <w:rsid w:val="0078246D"/>
    <w:rsid w:val="007976F8"/>
    <w:rsid w:val="007A7A42"/>
    <w:rsid w:val="007B50B2"/>
    <w:rsid w:val="007C64B6"/>
    <w:rsid w:val="00805372"/>
    <w:rsid w:val="00813CA5"/>
    <w:rsid w:val="0081484D"/>
    <w:rsid w:val="008154AA"/>
    <w:rsid w:val="0084324F"/>
    <w:rsid w:val="0085254D"/>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4F2F"/>
    <w:rsid w:val="00A46950"/>
    <w:rsid w:val="00A77D4B"/>
    <w:rsid w:val="00AA2252"/>
    <w:rsid w:val="00AA53CF"/>
    <w:rsid w:val="00AA5F93"/>
    <w:rsid w:val="00AB77AF"/>
    <w:rsid w:val="00AC67D9"/>
    <w:rsid w:val="00AD12B5"/>
    <w:rsid w:val="00AE5CFF"/>
    <w:rsid w:val="00B15FE6"/>
    <w:rsid w:val="00B27EAB"/>
    <w:rsid w:val="00B32C28"/>
    <w:rsid w:val="00B422AB"/>
    <w:rsid w:val="00B64AE6"/>
    <w:rsid w:val="00B757BA"/>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C764A"/>
    <w:rsid w:val="00CD2288"/>
    <w:rsid w:val="00CD3E4F"/>
    <w:rsid w:val="00CD6D9C"/>
    <w:rsid w:val="00CF449A"/>
    <w:rsid w:val="00D0050E"/>
    <w:rsid w:val="00D051C0"/>
    <w:rsid w:val="00D11069"/>
    <w:rsid w:val="00D27DB2"/>
    <w:rsid w:val="00D46799"/>
    <w:rsid w:val="00D509A5"/>
    <w:rsid w:val="00D64744"/>
    <w:rsid w:val="00D7185E"/>
    <w:rsid w:val="00D77666"/>
    <w:rsid w:val="00D92A41"/>
    <w:rsid w:val="00D93877"/>
    <w:rsid w:val="00DA7329"/>
    <w:rsid w:val="00DB14CC"/>
    <w:rsid w:val="00DE27C1"/>
    <w:rsid w:val="00DE4150"/>
    <w:rsid w:val="00DE4996"/>
    <w:rsid w:val="00E01172"/>
    <w:rsid w:val="00E0264E"/>
    <w:rsid w:val="00E23C32"/>
    <w:rsid w:val="00E47BDE"/>
    <w:rsid w:val="00E75B03"/>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0F6A4-A12D-4BDB-98EA-2102BBB53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225</TotalTime>
  <Pages>19</Pages>
  <Words>10600</Words>
  <Characters>60424</Characters>
  <Application>Microsoft Office Word</Application>
  <DocSecurity>0</DocSecurity>
  <Lines>503</Lines>
  <Paragraphs>141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70883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30</cp:revision>
  <cp:lastPrinted>2016-08-31T08:45:00Z</cp:lastPrinted>
  <dcterms:created xsi:type="dcterms:W3CDTF">2017-09-26T16:54:00Z</dcterms:created>
  <dcterms:modified xsi:type="dcterms:W3CDTF">2020-02-17T11:09:00Z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