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w:t>
            </w:r>
            <w:r w:rsidR="00E023EE">
              <w:rPr>
                <w:rFonts w:ascii="Arial" w:hAnsi="Arial" w:cs="Arial"/>
                <w:b/>
                <w:i/>
                <w:color w:val="auto"/>
                <w:sz w:val="12"/>
                <w:szCs w:val="12"/>
              </w:rPr>
              <w: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r w:rsidR="00BC5488" w:rsidRPr="003C5818">
              <w:rPr>
                <w:rFonts w:ascii="Arial" w:hAnsi="Arial" w:cs="Arial"/>
                <w:b/>
                <w:color w:val="auto"/>
                <w:sz w:val="12"/>
                <w:szCs w:val="12"/>
              </w:rPr>
              <w:t xml:space="preserve"> [</w:t>
            </w:r>
            <w:r w:rsidR="00BC5488" w:rsidRPr="006F6966">
              <w:rPr>
                <w:rFonts w:ascii="Arial" w:hAnsi="Arial" w:cs="Arial"/>
                <w:b/>
                <w:bCs/>
                <w:color w:val="auto"/>
                <w:sz w:val="12"/>
                <w:szCs w:val="12"/>
              </w:rPr>
              <w:t>Procedura negoziata d’urgenza sottosoglia per l’affidamento, in regime di accordo quadro, della fornitura di Mascherine chirurgiche e Semimascherine filtranti FFP2</w:t>
            </w:r>
            <w:r w:rsidR="00BC5488" w:rsidRPr="003C5818">
              <w:rPr>
                <w:rFonts w:ascii="Arial" w:hAnsi="Arial" w:cs="Arial"/>
                <w:b/>
                <w:color w:val="auto"/>
                <w:sz w:val="12"/>
                <w:szCs w:val="12"/>
              </w:rPr>
              <w:t>]</w:t>
            </w:r>
          </w:p>
          <w:p w:rsidR="00C45C4C" w:rsidRPr="006F6966" w:rsidRDefault="00C45C4C" w:rsidP="00EC48D0">
            <w:pPr>
              <w:rPr>
                <w:rFonts w:ascii="Arial" w:hAnsi="Arial" w:cs="Arial"/>
                <w:b/>
                <w:bCs/>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6F6966" w:rsidRPr="006F6966">
              <w:rPr>
                <w:rFonts w:ascii="Arial" w:hAnsi="Arial" w:cs="Arial"/>
                <w:b/>
                <w:bCs/>
                <w:color w:val="auto"/>
                <w:sz w:val="12"/>
                <w:szCs w:val="12"/>
              </w:rPr>
              <w:t>Procedura negoziata d’urgenza sottosoglia per l’affidamento, in regime di accordo quadro, della fornitura di Mascherine chirurgiche e Semimascherine filtranti FFP2</w:t>
            </w:r>
            <w:r w:rsidRPr="003C5818">
              <w:rPr>
                <w:rFonts w:ascii="Arial" w:hAnsi="Arial" w:cs="Arial"/>
                <w:b/>
                <w:color w:val="auto"/>
                <w:sz w:val="12"/>
                <w:szCs w:val="12"/>
              </w:rPr>
              <w:t>]</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7160FB" w:rsidP="007160FB">
            <w:pPr>
              <w:rPr>
                <w:rFonts w:ascii="Arial" w:hAnsi="Arial" w:cs="Arial"/>
                <w:color w:val="auto"/>
                <w:sz w:val="12"/>
                <w:szCs w:val="12"/>
              </w:rPr>
            </w:pPr>
            <w:r w:rsidRPr="007160FB">
              <w:rPr>
                <w:rFonts w:ascii="Arial" w:hAnsi="Arial" w:cs="Arial"/>
                <w:b/>
                <w:color w:val="auto"/>
                <w:sz w:val="12"/>
                <w:szCs w:val="12"/>
              </w:rPr>
              <w:t>[Procedura negoziata d’urgenza sottosoglia per l’affidamento, in regime di accordo quadro, della fornitura di Mascher</w:t>
            </w:r>
            <w:r w:rsidR="007B0336">
              <w:rPr>
                <w:rFonts w:ascii="Arial" w:hAnsi="Arial" w:cs="Arial"/>
                <w:b/>
                <w:color w:val="auto"/>
                <w:sz w:val="12"/>
                <w:szCs w:val="12"/>
              </w:rPr>
              <w:t>ine chirurgiche e Semimaschere</w:t>
            </w:r>
            <w:r w:rsidRPr="007160FB">
              <w:rPr>
                <w:rFonts w:ascii="Arial" w:hAnsi="Arial" w:cs="Arial"/>
                <w:b/>
                <w:color w:val="auto"/>
                <w:sz w:val="12"/>
                <w:szCs w:val="12"/>
              </w:rPr>
              <w:t xml:space="preserve"> filtranti FFP2</w:t>
            </w:r>
            <w:r w:rsidR="00A23B3E" w:rsidRPr="003C5818">
              <w:rPr>
                <w:rFonts w:ascii="Arial" w:hAnsi="Arial" w:cs="Arial"/>
                <w:color w:val="auto"/>
                <w:sz w:val="12"/>
                <w:szCs w:val="12"/>
              </w:rPr>
              <w:t>]</w:t>
            </w:r>
          </w:p>
        </w:tc>
      </w:tr>
      <w:tr w:rsidR="00A23B3E" w:rsidRPr="003C5818">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104ABB">
              <w:rPr>
                <w:rFonts w:ascii="Arial" w:hAnsi="Arial" w:cs="Arial"/>
                <w:b/>
                <w:color w:val="auto"/>
                <w:sz w:val="12"/>
                <w:szCs w:val="12"/>
              </w:rPr>
              <w:t>R.A.038/20/PN</w:t>
            </w:r>
            <w:r w:rsidRPr="003C5818">
              <w:rPr>
                <w:rFonts w:ascii="Arial" w:hAnsi="Arial" w:cs="Arial"/>
                <w:color w:val="auto"/>
                <w:sz w:val="12"/>
                <w:szCs w:val="12"/>
              </w:rPr>
              <w:t>]</w:t>
            </w:r>
          </w:p>
        </w:tc>
      </w:tr>
      <w:tr w:rsidR="00A23B3E" w:rsidRPr="003C5818">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6C1C06" w:rsidRPr="006C1C06">
              <w:rPr>
                <w:rFonts w:ascii="Arial" w:hAnsi="Arial" w:cs="Arial"/>
                <w:b/>
                <w:bCs/>
                <w:color w:val="auto"/>
                <w:sz w:val="12"/>
                <w:szCs w:val="12"/>
              </w:rPr>
              <w:t>8282581A0E</w:t>
            </w:r>
            <w:r w:rsidRPr="003C5818">
              <w:rPr>
                <w:rFonts w:ascii="Arial" w:hAnsi="Arial" w:cs="Arial"/>
                <w:color w:val="auto"/>
                <w:sz w:val="12"/>
                <w:szCs w:val="12"/>
              </w:rPr>
              <w:t xml:space="preserve">] </w:t>
            </w:r>
          </w:p>
        </w:tc>
      </w:tr>
      <w:tr w:rsidR="00C84200" w:rsidRPr="003C5818">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360"/>
        </w:trPr>
        <w:tc>
          <w:tcPr>
            <w:tcW w:w="4635"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360"/>
        </w:trPr>
        <w:tc>
          <w:tcPr>
            <w:tcW w:w="4635"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trPr>
          <w:trHeight w:val="700"/>
        </w:trPr>
        <w:tc>
          <w:tcPr>
            <w:tcW w:w="4635"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trPr>
          <w:trHeight w:val="343"/>
        </w:trPr>
        <w:tc>
          <w:tcPr>
            <w:tcW w:w="4635" w:type="dxa"/>
            <w:gridSpan w:val="2"/>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trPr>
          <w:trHeight w:val="610"/>
        </w:trPr>
        <w:tc>
          <w:tcPr>
            <w:tcW w:w="4635" w:type="dxa"/>
            <w:gridSpan w:val="2"/>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7B0336">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 [</w:t>
            </w:r>
            <w:r w:rsidR="00792A2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trPr>
          <w:trHeight w:val="970"/>
        </w:trPr>
        <w:tc>
          <w:tcPr>
            <w:tcW w:w="4635" w:type="dxa"/>
            <w:gridSpan w:val="2"/>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5A6274" w:rsidRPr="003C5818" w:rsidTr="007B0336">
        <w:trPr>
          <w:trHeight w:val="416"/>
        </w:trPr>
        <w:tc>
          <w:tcPr>
            <w:tcW w:w="2906" w:type="dxa"/>
            <w:tcBorders>
              <w:top w:val="single" w:sz="4" w:space="0" w:color="00000A"/>
              <w:left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rsidTr="007B0336">
        <w:trPr>
          <w:trHeight w:val="557"/>
        </w:trPr>
        <w:tc>
          <w:tcPr>
            <w:tcW w:w="2906"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92A26"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00792A26" w:rsidRPr="00732324">
              <w:rPr>
                <w:rFonts w:ascii="Arial" w:hAnsi="Arial" w:cs="Arial"/>
                <w:color w:val="auto"/>
                <w:sz w:val="12"/>
                <w:szCs w:val="12"/>
              </w:rPr>
            </w:r>
            <w:r w:rsidR="00792A26"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00792A26"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7B0336">
        <w:trPr>
          <w:trHeight w:val="851"/>
        </w:trPr>
        <w:tc>
          <w:tcPr>
            <w:tcW w:w="2906"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7B0336">
        <w:trPr>
          <w:trHeight w:val="490"/>
        </w:trPr>
        <w:tc>
          <w:tcPr>
            <w:tcW w:w="2906"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rsidR="005A6274" w:rsidRPr="003C5818" w:rsidRDefault="00792A26"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5A6274"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5A6274" w:rsidRPr="003C5818">
              <w:rPr>
                <w:rFonts w:ascii="Arial" w:hAnsi="Arial" w:cs="Arial"/>
                <w:color w:val="auto"/>
                <w:sz w:val="12"/>
                <w:szCs w:val="12"/>
              </w:rPr>
              <w:t>]</w:t>
            </w:r>
          </w:p>
          <w:p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C04BC1">
            <w:pPr>
              <w:pStyle w:val="Text1"/>
              <w:ind w:left="0"/>
              <w:rPr>
                <w:rFonts w:ascii="Arial" w:hAnsi="Arial" w:cs="Arial"/>
                <w:color w:val="auto"/>
                <w:sz w:val="12"/>
                <w:szCs w:val="12"/>
              </w:rPr>
            </w:pPr>
          </w:p>
        </w:tc>
      </w:tr>
      <w:tr w:rsidR="005A6274" w:rsidRPr="003C5818" w:rsidTr="007B0336">
        <w:trPr>
          <w:trHeight w:val="372"/>
        </w:trPr>
        <w:tc>
          <w:tcPr>
            <w:tcW w:w="2906"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7B0336">
        <w:trPr>
          <w:trHeight w:val="1092"/>
        </w:trPr>
        <w:tc>
          <w:tcPr>
            <w:tcW w:w="2906" w:type="dxa"/>
            <w:tcBorders>
              <w:left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rPr>
            </w:pPr>
          </w:p>
        </w:tc>
      </w:tr>
      <w:tr w:rsidR="005A6274" w:rsidRPr="003C5818" w:rsidTr="007B0336">
        <w:trPr>
          <w:trHeight w:val="1008"/>
        </w:trPr>
        <w:tc>
          <w:tcPr>
            <w:tcW w:w="2906"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7B0336">
        <w:trPr>
          <w:trHeight w:val="860"/>
        </w:trPr>
        <w:tc>
          <w:tcPr>
            <w:tcW w:w="2906" w:type="dxa"/>
            <w:tcBorders>
              <w:left w:val="single" w:sz="4" w:space="0" w:color="00000A"/>
              <w:bottom w:val="single" w:sz="4" w:space="0" w:color="00000A"/>
              <w:right w:val="single" w:sz="4" w:space="0" w:color="00000A"/>
            </w:tcBorders>
            <w:shd w:val="clear" w:color="auto" w:fill="auto"/>
          </w:tcPr>
          <w:p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E6D1D">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1E6D1D">
        <w:trPr>
          <w:gridAfter w:val="1"/>
          <w:wAfter w:w="14" w:type="dxa"/>
          <w:trHeight w:val="350"/>
        </w:trPr>
        <w:tc>
          <w:tcPr>
            <w:tcW w:w="4635"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1E6D1D">
        <w:trPr>
          <w:gridAfter w:val="1"/>
          <w:wAfter w:w="14" w:type="dxa"/>
          <w:trHeight w:val="470"/>
        </w:trPr>
        <w:tc>
          <w:tcPr>
            <w:tcW w:w="4635"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1E6D1D">
        <w:trPr>
          <w:gridAfter w:val="1"/>
          <w:wAfter w:w="14" w:type="dxa"/>
          <w:trHeight w:val="400"/>
        </w:trPr>
        <w:tc>
          <w:tcPr>
            <w:tcW w:w="4635"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1E6D1D">
        <w:trPr>
          <w:gridAfter w:val="1"/>
          <w:wAfter w:w="14" w:type="dxa"/>
          <w:trHeight w:val="650"/>
        </w:trPr>
        <w:tc>
          <w:tcPr>
            <w:tcW w:w="4635"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E6D1D">
        <w:trPr>
          <w:gridAfter w:val="1"/>
          <w:wAfter w:w="14" w:type="dxa"/>
          <w:trHeight w:val="720"/>
        </w:trPr>
        <w:tc>
          <w:tcPr>
            <w:tcW w:w="4635"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E6D1D">
        <w:trPr>
          <w:gridAfter w:val="1"/>
          <w:wAfter w:w="14" w:type="dxa"/>
          <w:trHeight w:val="504"/>
        </w:trPr>
        <w:tc>
          <w:tcPr>
            <w:tcW w:w="4635"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E6D1D">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3F0587">
        <w:trPr>
          <w:trHeight w:val="360"/>
        </w:trPr>
        <w:tc>
          <w:tcPr>
            <w:tcW w:w="4635"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3F0587">
        <w:trPr>
          <w:trHeight w:val="720"/>
        </w:trPr>
        <w:tc>
          <w:tcPr>
            <w:tcW w:w="4635" w:type="dxa"/>
            <w:gridSpan w:val="2"/>
            <w:tcBorders>
              <w:left w:val="single" w:sz="4" w:space="0" w:color="00000A"/>
              <w:bottom w:val="single" w:sz="4" w:space="0" w:color="00000A"/>
              <w:right w:val="single" w:sz="4" w:space="0" w:color="00000A"/>
            </w:tcBorders>
            <w:shd w:val="clear" w:color="auto" w:fill="DEEAF6"/>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bottom w:val="single" w:sz="4" w:space="0" w:color="00000A"/>
              <w:right w:val="single" w:sz="4" w:space="0" w:color="00000A"/>
            </w:tcBorders>
            <w:shd w:val="clear" w:color="auto" w:fill="DEEAF6"/>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8B52C6" w:rsidRPr="003C5818" w:rsidTr="003F0587">
        <w:trPr>
          <w:trHeight w:val="284"/>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8B52C6" w:rsidRPr="003C5818" w:rsidRDefault="008B52C6"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8B52C6" w:rsidRPr="003C5818" w:rsidRDefault="008B52C6"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Pr>
                <w:rFonts w:ascii="Arial" w:hAnsi="Arial" w:cs="Arial"/>
                <w:b/>
                <w:noProof/>
                <w:color w:val="auto"/>
                <w:sz w:val="12"/>
                <w:szCs w:val="12"/>
              </w:rPr>
              <w:t> </w:t>
            </w:r>
            <w:r>
              <w:rPr>
                <w:rFonts w:ascii="Arial" w:hAnsi="Arial" w:cs="Arial"/>
                <w:b/>
                <w:noProof/>
                <w:color w:val="auto"/>
                <w:sz w:val="12"/>
                <w:szCs w:val="12"/>
              </w:rPr>
              <w:t> </w:t>
            </w:r>
            <w:r>
              <w:rPr>
                <w:rFonts w:ascii="Arial" w:hAnsi="Arial" w:cs="Arial"/>
                <w:b/>
                <w:noProof/>
                <w:color w:val="auto"/>
                <w:sz w:val="12"/>
                <w:szCs w:val="12"/>
              </w:rPr>
              <w:t> </w:t>
            </w:r>
            <w:r>
              <w:rPr>
                <w:rFonts w:ascii="Arial" w:hAnsi="Arial" w:cs="Arial"/>
                <w:b/>
                <w:noProof/>
                <w:color w:val="auto"/>
                <w:sz w:val="12"/>
                <w:szCs w:val="12"/>
              </w:rPr>
              <w:t> </w:t>
            </w:r>
            <w:r>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52C6" w:rsidRPr="003C5818" w:rsidTr="008B52C6">
        <w:trPr>
          <w:trHeight w:val="4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rsidR="008B52C6" w:rsidRPr="003C5818" w:rsidRDefault="008B52C6"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rsidR="008B52C6" w:rsidRPr="003C5818" w:rsidRDefault="008B52C6"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Pr>
                <w:rFonts w:ascii="Arial" w:hAnsi="Arial" w:cs="Arial"/>
                <w:b/>
                <w:noProof/>
                <w:color w:val="auto"/>
                <w:sz w:val="12"/>
                <w:szCs w:val="12"/>
              </w:rPr>
              <w:t> </w:t>
            </w:r>
            <w:r>
              <w:rPr>
                <w:rFonts w:ascii="Arial" w:hAnsi="Arial" w:cs="Arial"/>
                <w:b/>
                <w:noProof/>
                <w:color w:val="auto"/>
                <w:sz w:val="12"/>
                <w:szCs w:val="12"/>
              </w:rPr>
              <w:t> </w:t>
            </w:r>
            <w:r>
              <w:rPr>
                <w:rFonts w:ascii="Arial" w:hAnsi="Arial" w:cs="Arial"/>
                <w:b/>
                <w:noProof/>
                <w:color w:val="auto"/>
                <w:sz w:val="12"/>
                <w:szCs w:val="12"/>
              </w:rPr>
              <w:t> </w:t>
            </w:r>
            <w:r>
              <w:rPr>
                <w:rFonts w:ascii="Arial" w:hAnsi="Arial" w:cs="Arial"/>
                <w:b/>
                <w:noProof/>
                <w:color w:val="auto"/>
                <w:sz w:val="12"/>
                <w:szCs w:val="12"/>
              </w:rPr>
              <w:t> </w:t>
            </w:r>
            <w:r>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trPr>
          <w:trHeight w:val="47"/>
        </w:trPr>
        <w:tc>
          <w:tcPr>
            <w:tcW w:w="5329"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trPr>
          <w:trHeight w:val="354"/>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r>
      <w:tr w:rsidR="00167CDF" w:rsidRPr="003C5818">
        <w:trPr>
          <w:trHeight w:val="332"/>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trPr>
          <w:trHeight w:val="293"/>
        </w:trPr>
        <w:tc>
          <w:tcPr>
            <w:tcW w:w="5329"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tc>
      </w:tr>
      <w:tr w:rsidR="003C5818" w:rsidRP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tc>
      </w:tr>
      <w:tr w:rsidR="003C5818" w:rsidRP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tc>
      </w:tr>
      <w:tr w:rsidR="003C5818" w:rsidRP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tc>
      </w:tr>
      <w:tr w:rsidR="003C5818" w:rsidRP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tc>
      </w:tr>
      <w:tr w:rsidR="003C5818" w:rsidRP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92A2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0336">
              <w:rPr>
                <w:rFonts w:ascii="Arial" w:hAnsi="Arial" w:cs="Arial"/>
                <w:color w:val="auto"/>
                <w:sz w:val="12"/>
                <w:szCs w:val="12"/>
              </w:rPr>
            </w:r>
            <w:r w:rsidR="007B0336">
              <w:rPr>
                <w:rFonts w:ascii="Arial" w:hAnsi="Arial" w:cs="Arial"/>
                <w:color w:val="auto"/>
                <w:sz w:val="12"/>
                <w:szCs w:val="12"/>
              </w:rPr>
              <w:fldChar w:fldCharType="separate"/>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792A26"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p>
        </w:tc>
      </w:tr>
      <w:tr w:rsidR="003C5818" w:rsidRP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2A26"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92A2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92A26" w:rsidRPr="003C5818">
              <w:rPr>
                <w:rFonts w:ascii="Arial" w:hAnsi="Arial" w:cs="Arial"/>
                <w:color w:val="auto"/>
                <w:sz w:val="12"/>
                <w:szCs w:val="12"/>
              </w:rPr>
            </w:r>
            <w:r w:rsidR="00792A2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92A2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trPr>
          <w:trHeight w:val="356"/>
        </w:trPr>
        <w:tc>
          <w:tcPr>
            <w:tcW w:w="5338" w:type="dxa"/>
            <w:tcBorders>
              <w:left w:val="single" w:sz="4" w:space="0" w:color="00000A"/>
              <w:right w:val="single" w:sz="4" w:space="0" w:color="00000A"/>
            </w:tcBorders>
            <w:shd w:val="clear" w:color="auto" w:fill="DEEAF6" w:themeFill="accent1" w:themeFillTint="33"/>
          </w:tcPr>
          <w:p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DE4150" w:rsidRPr="003C5818" w:rsidRDefault="00DE4150" w:rsidP="00C04BC1">
            <w:pPr>
              <w:rPr>
                <w:rFonts w:ascii="Arial" w:hAnsi="Arial" w:cs="Arial"/>
                <w:color w:val="auto"/>
                <w:sz w:val="12"/>
                <w:szCs w:val="12"/>
              </w:rPr>
            </w:pPr>
          </w:p>
        </w:tc>
      </w:tr>
      <w:tr w:rsidR="00B422AB" w:rsidRPr="003C5818">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trPr>
          <w:trHeight w:val="206"/>
        </w:trPr>
        <w:tc>
          <w:tcPr>
            <w:tcW w:w="5338" w:type="dxa"/>
            <w:tcBorders>
              <w:left w:val="single" w:sz="4" w:space="0" w:color="00000A"/>
              <w:right w:val="single" w:sz="4" w:space="0" w:color="00000A"/>
            </w:tcBorders>
            <w:shd w:val="clear" w:color="auto" w:fill="DEEAF6" w:themeFill="accent1" w:themeFillTint="33"/>
          </w:tcPr>
          <w:p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DE4150" w:rsidRPr="003C5818" w:rsidRDefault="00DE4150" w:rsidP="00C04BC1">
            <w:pPr>
              <w:rPr>
                <w:rFonts w:ascii="Arial" w:hAnsi="Arial" w:cs="Arial"/>
                <w:color w:val="auto"/>
                <w:sz w:val="12"/>
                <w:szCs w:val="12"/>
              </w:rPr>
            </w:pPr>
          </w:p>
          <w:p w:rsidR="00DE4150" w:rsidRPr="003C5818" w:rsidRDefault="00DE4150" w:rsidP="00C04BC1">
            <w:pPr>
              <w:rPr>
                <w:rFonts w:ascii="Arial" w:hAnsi="Arial" w:cs="Arial"/>
                <w:color w:val="auto"/>
                <w:sz w:val="12"/>
                <w:szCs w:val="12"/>
              </w:rPr>
            </w:pPr>
          </w:p>
          <w:p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trPr>
          <w:trHeight w:val="416"/>
        </w:trPr>
        <w:tc>
          <w:tcPr>
            <w:tcW w:w="5338" w:type="dxa"/>
            <w:tcBorders>
              <w:left w:val="single" w:sz="4" w:space="0" w:color="00000A"/>
              <w:right w:val="single" w:sz="4" w:space="0" w:color="00000A"/>
            </w:tcBorders>
            <w:shd w:val="clear" w:color="auto" w:fill="DEEAF6" w:themeFill="accent1" w:themeFillTint="33"/>
          </w:tcPr>
          <w:p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B422AB" w:rsidRPr="003C5818" w:rsidRDefault="00B422AB" w:rsidP="00C04BC1">
            <w:pPr>
              <w:rPr>
                <w:rFonts w:ascii="Arial" w:hAnsi="Arial" w:cs="Arial"/>
                <w:color w:val="auto"/>
                <w:sz w:val="12"/>
                <w:szCs w:val="12"/>
              </w:rPr>
            </w:pPr>
          </w:p>
        </w:tc>
      </w:tr>
      <w:tr w:rsidR="00B422AB" w:rsidRPr="003C5818">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trPr>
          <w:trHeight w:val="206"/>
        </w:trPr>
        <w:tc>
          <w:tcPr>
            <w:tcW w:w="5338" w:type="dxa"/>
            <w:tcBorders>
              <w:left w:val="single" w:sz="4" w:space="0" w:color="00000A"/>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p>
          <w:p w:rsidR="00B422AB" w:rsidRPr="003C5818" w:rsidRDefault="00B422AB" w:rsidP="00C04BC1">
            <w:pPr>
              <w:rPr>
                <w:rFonts w:ascii="Arial" w:hAnsi="Arial" w:cs="Arial"/>
                <w:color w:val="auto"/>
                <w:sz w:val="12"/>
                <w:szCs w:val="12"/>
              </w:rPr>
            </w:pPr>
          </w:p>
          <w:p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trPr>
          <w:trHeight w:val="416"/>
        </w:trPr>
        <w:tc>
          <w:tcPr>
            <w:tcW w:w="5338" w:type="dxa"/>
            <w:tcBorders>
              <w:left w:val="single" w:sz="4" w:space="0" w:color="00000A"/>
              <w:right w:val="single" w:sz="4" w:space="0" w:color="00000A"/>
            </w:tcBorders>
            <w:shd w:val="clear" w:color="auto" w:fill="DEEAF6" w:themeFill="accent1" w:themeFillTint="33"/>
          </w:tcPr>
          <w:p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C61937" w:rsidRPr="003C5818" w:rsidRDefault="00C61937" w:rsidP="00800F90">
            <w:pPr>
              <w:rPr>
                <w:rFonts w:ascii="Arial" w:hAnsi="Arial" w:cs="Arial"/>
                <w:color w:val="auto"/>
                <w:sz w:val="12"/>
                <w:szCs w:val="12"/>
              </w:rPr>
            </w:pPr>
          </w:p>
        </w:tc>
      </w:tr>
      <w:tr w:rsidR="00C61937" w:rsidRPr="003C5818">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trPr>
          <w:trHeight w:val="206"/>
        </w:trPr>
        <w:tc>
          <w:tcPr>
            <w:tcW w:w="5338" w:type="dxa"/>
            <w:tcBorders>
              <w:left w:val="single" w:sz="4" w:space="0" w:color="00000A"/>
              <w:right w:val="single" w:sz="4" w:space="0" w:color="00000A"/>
            </w:tcBorders>
            <w:shd w:val="clear" w:color="auto" w:fill="DEEAF6" w:themeFill="accent1" w:themeFillTint="33"/>
          </w:tcPr>
          <w:p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C61937" w:rsidRPr="003C5818" w:rsidRDefault="00C61937" w:rsidP="00800F90">
            <w:pPr>
              <w:rPr>
                <w:rFonts w:ascii="Arial" w:hAnsi="Arial" w:cs="Arial"/>
                <w:color w:val="auto"/>
                <w:sz w:val="12"/>
                <w:szCs w:val="12"/>
              </w:rPr>
            </w:pPr>
          </w:p>
          <w:p w:rsidR="00C61937" w:rsidRPr="003C5818" w:rsidRDefault="00C61937" w:rsidP="00800F90">
            <w:pPr>
              <w:rPr>
                <w:rFonts w:ascii="Arial" w:hAnsi="Arial" w:cs="Arial"/>
                <w:color w:val="auto"/>
                <w:sz w:val="12"/>
                <w:szCs w:val="12"/>
              </w:rPr>
            </w:pPr>
          </w:p>
          <w:p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trPr>
          <w:trHeight w:val="416"/>
        </w:trPr>
        <w:tc>
          <w:tcPr>
            <w:tcW w:w="5338" w:type="dxa"/>
            <w:tcBorders>
              <w:left w:val="single" w:sz="4" w:space="0" w:color="00000A"/>
              <w:right w:val="single" w:sz="4" w:space="0" w:color="00000A"/>
            </w:tcBorders>
            <w:shd w:val="clear" w:color="auto" w:fill="DEEAF6" w:themeFill="accent1" w:themeFillTint="33"/>
          </w:tcPr>
          <w:p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eastAsia="Calibri"/>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eastAsia="Calibri"/>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trPr>
          <w:trHeight w:val="1141"/>
        </w:trPr>
        <w:tc>
          <w:tcPr>
            <w:tcW w:w="5338" w:type="dxa"/>
            <w:tcBorders>
              <w:left w:val="single" w:sz="4" w:space="0" w:color="00000A"/>
              <w:right w:val="single" w:sz="4" w:space="0" w:color="00000A"/>
            </w:tcBorders>
            <w:shd w:val="clear" w:color="auto" w:fill="DEEAF6" w:themeFill="accent1" w:themeFillTint="33"/>
          </w:tcPr>
          <w:p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trPr>
          <w:trHeight w:val="1141"/>
        </w:trPr>
        <w:tc>
          <w:tcPr>
            <w:tcW w:w="5338" w:type="dxa"/>
            <w:tcBorders>
              <w:left w:val="single" w:sz="4" w:space="0" w:color="00000A"/>
              <w:right w:val="single" w:sz="4" w:space="0" w:color="00000A"/>
            </w:tcBorders>
            <w:shd w:val="clear" w:color="auto" w:fill="DEEAF6" w:themeFill="accent1" w:themeFillTint="33"/>
          </w:tcPr>
          <w:p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D051C0" w:rsidRPr="003C5818">
        <w:trPr>
          <w:trHeight w:val="159"/>
        </w:trPr>
        <w:tc>
          <w:tcPr>
            <w:tcW w:w="5338" w:type="dxa"/>
            <w:tcBorders>
              <w:left w:val="single" w:sz="4" w:space="0" w:color="00000A"/>
              <w:right w:val="single" w:sz="4" w:space="0" w:color="00000A"/>
            </w:tcBorders>
            <w:shd w:val="clear" w:color="auto" w:fill="DEEAF6" w:themeFill="accent1" w:themeFillTint="33"/>
          </w:tcPr>
          <w:p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p>
        </w:tc>
      </w:tr>
      <w:tr w:rsidR="00D051C0" w:rsidRPr="003C5818">
        <w:trPr>
          <w:trHeight w:val="459"/>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trPr>
          <w:trHeight w:val="318"/>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trPr>
          <w:trHeight w:val="337"/>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trPr>
          <w:trHeight w:val="1244"/>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trPr>
          <w:trHeight w:val="2014"/>
        </w:trPr>
        <w:tc>
          <w:tcPr>
            <w:tcW w:w="5338" w:type="dxa"/>
            <w:tcBorders>
              <w:left w:val="single" w:sz="4" w:space="0" w:color="00000A"/>
              <w:right w:val="single" w:sz="4" w:space="0" w:color="00000A"/>
            </w:tcBorders>
            <w:shd w:val="clear" w:color="auto" w:fill="DEEAF6" w:themeFill="accent1" w:themeFillTint="33"/>
          </w:tcPr>
          <w:p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trPr>
          <w:trHeight w:val="571"/>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trPr>
          <w:trHeight w:val="356"/>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trPr>
          <w:trHeight w:val="30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trPr>
          <w:trHeight w:val="115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AB4011">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7B0336">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7B0336">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92A2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00792A2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92A2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00792A2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92A2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00792A2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00792A26"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eastAsia="Calibri"/>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792A2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B0336">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7B0336">
        <w:trPr>
          <w:trHeight w:val="39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7B0336">
        <w:trPr>
          <w:trHeight w:val="39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7B0336">
        <w:trPr>
          <w:trHeight w:val="25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7B0336">
        <w:trPr>
          <w:trHeight w:val="206"/>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7B0336">
        <w:trPr>
          <w:trHeight w:val="16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7B0336">
        <w:trPr>
          <w:trHeight w:val="197"/>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7B0336">
        <w:trPr>
          <w:trHeight w:val="206"/>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7B0336">
        <w:trPr>
          <w:trHeight w:val="163"/>
        </w:trPr>
        <w:tc>
          <w:tcPr>
            <w:tcW w:w="5336" w:type="dxa"/>
            <w:vMerge/>
            <w:tcBorders>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92A2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B0336">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6C6541" w:rsidRDefault="009B55CF">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Sì [</w:t>
            </w:r>
            <w:r w:rsidR="00792A2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0336">
              <w:rPr>
                <w:rFonts w:ascii="Arial" w:hAnsi="Arial" w:cs="Arial"/>
                <w:b/>
                <w:color w:val="auto"/>
                <w:sz w:val="12"/>
                <w:szCs w:val="12"/>
              </w:rPr>
            </w:r>
            <w:r w:rsidR="007B0336">
              <w:rPr>
                <w:rFonts w:ascii="Arial" w:hAnsi="Arial" w:cs="Arial"/>
                <w:b/>
                <w:color w:val="auto"/>
                <w:sz w:val="12"/>
                <w:szCs w:val="12"/>
              </w:rPr>
              <w:fldChar w:fldCharType="separate"/>
            </w:r>
            <w:r w:rsidR="00792A2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r w:rsidR="00792A2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92A2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987DC6" w:rsidRPr="00987DC6">
        <w:rPr>
          <w:rFonts w:ascii="Arial" w:hAnsi="Arial" w:cs="Arial"/>
          <w:b/>
          <w:color w:val="auto"/>
          <w:sz w:val="12"/>
          <w:szCs w:val="12"/>
        </w:rPr>
        <w:t>Procedura negoziata d’urgenza sottosoglia per l’affidamento, in regime di accordo quadro, della fornitura di Mascherine chirurgiche e Semimaschere filtran</w:t>
      </w:r>
      <w:r w:rsidR="00987DC6" w:rsidRPr="00987DC6">
        <w:rPr>
          <w:rFonts w:ascii="Arial" w:hAnsi="Arial" w:cs="Arial"/>
          <w:color w:val="auto"/>
          <w:sz w:val="12"/>
          <w:szCs w:val="12"/>
        </w:rPr>
        <w:t>ti</w:t>
      </w:r>
      <w:r w:rsidR="00987DC6" w:rsidRPr="00987DC6">
        <w:rPr>
          <w:rFonts w:ascii="Arial" w:hAnsi="Arial" w:cs="Arial"/>
          <w:b/>
          <w:color w:val="auto"/>
          <w:sz w:val="12"/>
          <w:szCs w:val="12"/>
        </w:rPr>
        <w:t xml:space="preserve"> FFP2</w:t>
      </w:r>
      <w:r w:rsidRPr="00987DC6">
        <w:rPr>
          <w:rFonts w:ascii="Arial" w:hAnsi="Arial" w:cs="Arial"/>
          <w:b/>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792A2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92A26" w:rsidRPr="003C5818">
        <w:rPr>
          <w:rFonts w:ascii="Arial" w:hAnsi="Arial" w:cs="Arial"/>
          <w:b/>
          <w:color w:val="auto"/>
          <w:sz w:val="12"/>
          <w:szCs w:val="12"/>
        </w:rPr>
      </w:r>
      <w:r w:rsidR="00792A26"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792A26"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D77" w:rsidRDefault="00146D77">
      <w:pPr>
        <w:spacing w:before="0" w:after="0"/>
      </w:pPr>
      <w:r>
        <w:separator/>
      </w:r>
    </w:p>
  </w:endnote>
  <w:endnote w:type="continuationSeparator" w:id="0">
    <w:p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ucida Grande">
    <w:charset w:val="00"/>
    <w:family w:val="auto"/>
    <w:pitch w:val="variable"/>
    <w:sig w:usb0="00000003" w:usb1="00000000" w:usb2="00000000" w:usb3="00000000" w:csb0="00000001" w:csb1="00000000"/>
  </w:font>
  <w:font w:name="Liberation Sans">
    <w:altName w:val="Arial"/>
    <w:charset w:val="00"/>
    <w:family w:val="swiss"/>
    <w:pitch w:val="variable"/>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C1" w:rsidRPr="00D509A5" w:rsidRDefault="007B0336" w:rsidP="008F12E6">
    <w:pPr>
      <w:pStyle w:val="Pidipagina"/>
      <w:tabs>
        <w:tab w:val="clear" w:pos="9921"/>
        <w:tab w:val="right" w:pos="9356"/>
      </w:tabs>
      <w:ind w:right="-241"/>
      <w:jc w:val="right"/>
      <w:rPr>
        <w:rFonts w:ascii="Calibri" w:hAnsi="Calibri"/>
        <w:sz w:val="20"/>
        <w:szCs w:val="20"/>
      </w:rPr>
    </w:pPr>
    <w:r>
      <w:fldChar w:fldCharType="begin"/>
    </w:r>
    <w:r>
      <w:instrText>PAGE   \* MERGEFORMAT</w:instrText>
    </w:r>
    <w:r>
      <w:fldChar w:fldCharType="separate"/>
    </w:r>
    <w:r w:rsidRPr="007B0336">
      <w:rPr>
        <w:rFonts w:ascii="Calibri" w:hAnsi="Calibri"/>
        <w:noProof/>
        <w:sz w:val="20"/>
        <w:szCs w:val="20"/>
      </w:rPr>
      <w:t>1</w:t>
    </w:r>
    <w:r>
      <w:rPr>
        <w:rFonts w:ascii="Calibri" w:hAnsi="Calibri"/>
        <w:noProof/>
        <w:sz w:val="20"/>
        <w:szCs w:val="20"/>
      </w:rPr>
      <w:fldChar w:fldCharType="end"/>
    </w:r>
  </w:p>
  <w:p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D77" w:rsidRDefault="00146D77">
      <w:pPr>
        <w:spacing w:before="0" w:after="0"/>
      </w:pPr>
      <w:r>
        <w:separator/>
      </w:r>
    </w:p>
  </w:footnote>
  <w:footnote w:type="continuationSeparator" w:id="0">
    <w:p w:rsidR="00146D77" w:rsidRDefault="00146D77">
      <w:pPr>
        <w:spacing w:before="0" w:after="0"/>
      </w:pPr>
      <w:r>
        <w:continuationSeparator/>
      </w:r>
    </w:p>
  </w:footnote>
  <w:footnote w:id="1">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C04BC1" w:rsidRPr="002C6BEF" w:rsidRDefault="00C04BC1" w:rsidP="002C6BEF">
      <w:pPr>
        <w:tabs>
          <w:tab w:val="left" w:pos="-426"/>
        </w:tabs>
        <w:spacing w:after="0"/>
        <w:ind w:left="-425" w:hanging="284"/>
        <w:contextualSpacing/>
        <w:jc w:val="both"/>
        <w:rPr>
          <w:rStyle w:val="DeltaViewInsertion"/>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04BC1" w:rsidRPr="002C6BEF" w:rsidRDefault="00C04BC1" w:rsidP="005C6A4A">
      <w:pPr>
        <w:pStyle w:val="Testonotaapidipagina1"/>
        <w:tabs>
          <w:tab w:val="left" w:pos="-426"/>
        </w:tabs>
        <w:spacing w:before="120"/>
        <w:ind w:left="-425" w:hanging="1"/>
        <w:contextualSpacing/>
        <w:jc w:val="both"/>
        <w:rPr>
          <w:rStyle w:val="DeltaViewInsertion"/>
          <w:sz w:val="24"/>
          <w:szCs w:val="2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C04BC1" w:rsidRPr="002C6BEF" w:rsidRDefault="00C04BC1" w:rsidP="005C6A4A">
      <w:pPr>
        <w:pStyle w:val="Testonotaapidipagina1"/>
        <w:tabs>
          <w:tab w:val="left" w:pos="-426"/>
        </w:tabs>
        <w:spacing w:before="120"/>
        <w:ind w:left="-425" w:hanging="1"/>
        <w:contextualSpacing/>
        <w:jc w:val="both"/>
        <w:rPr>
          <w:rStyle w:val="DeltaViewInsertion"/>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6C6541" w:rsidRDefault="00C04BC1">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D84" w:rsidRPr="00412837" w:rsidRDefault="00F82D84">
    <w:pPr>
      <w:pStyle w:val="Intestazione"/>
      <w:rPr>
        <w:sz w:val="18"/>
        <w:szCs w:val="18"/>
      </w:rPr>
    </w:pPr>
    <w:r w:rsidRPr="00412837">
      <w:rPr>
        <w:sz w:val="18"/>
        <w:szCs w:val="18"/>
      </w:rPr>
      <w:t>V.</w:t>
    </w:r>
    <w:r w:rsidR="00412837">
      <w:rPr>
        <w:sz w:val="18"/>
        <w:szCs w:val="18"/>
      </w:rPr>
      <w:t>9</w:t>
    </w:r>
    <w:r w:rsidRPr="00412837">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Manga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Mangal"/>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Mangal"/>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Mangal"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2dDG6cgQ7utugky+BgbEPMlRalD0DYa6e2ASbLu0fO9xuwbCJi/Q7H106BBocF4YfuLcFFOzgxnng5Kd7y4GCA==" w:salt="mnUuxLfi6A2HkkOyqTjjR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83F1F"/>
    <w:rsid w:val="000116F7"/>
    <w:rsid w:val="000147E1"/>
    <w:rsid w:val="00021B38"/>
    <w:rsid w:val="00023AC1"/>
    <w:rsid w:val="00025952"/>
    <w:rsid w:val="000576F3"/>
    <w:rsid w:val="0007033F"/>
    <w:rsid w:val="00076DCA"/>
    <w:rsid w:val="000953DC"/>
    <w:rsid w:val="000A2140"/>
    <w:rsid w:val="000A7B33"/>
    <w:rsid w:val="000B5314"/>
    <w:rsid w:val="000C6039"/>
    <w:rsid w:val="000E5FBC"/>
    <w:rsid w:val="00101D43"/>
    <w:rsid w:val="00104ABB"/>
    <w:rsid w:val="00121BF6"/>
    <w:rsid w:val="00146D77"/>
    <w:rsid w:val="00147C0D"/>
    <w:rsid w:val="00167CDF"/>
    <w:rsid w:val="001752F0"/>
    <w:rsid w:val="00192DFE"/>
    <w:rsid w:val="0019312A"/>
    <w:rsid w:val="001A179C"/>
    <w:rsid w:val="001B5CE3"/>
    <w:rsid w:val="001D3A2B"/>
    <w:rsid w:val="001D56C2"/>
    <w:rsid w:val="001E6D1D"/>
    <w:rsid w:val="001F35A9"/>
    <w:rsid w:val="00211647"/>
    <w:rsid w:val="00224EEC"/>
    <w:rsid w:val="002256C6"/>
    <w:rsid w:val="002534D5"/>
    <w:rsid w:val="00270DA2"/>
    <w:rsid w:val="002939EE"/>
    <w:rsid w:val="002A21BC"/>
    <w:rsid w:val="002A2360"/>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3F0587"/>
    <w:rsid w:val="00412837"/>
    <w:rsid w:val="004234D1"/>
    <w:rsid w:val="0044323F"/>
    <w:rsid w:val="00474C0D"/>
    <w:rsid w:val="00485147"/>
    <w:rsid w:val="004C4C2B"/>
    <w:rsid w:val="004E1937"/>
    <w:rsid w:val="00516CEA"/>
    <w:rsid w:val="00526380"/>
    <w:rsid w:val="005309A4"/>
    <w:rsid w:val="00574701"/>
    <w:rsid w:val="00580CDC"/>
    <w:rsid w:val="0058406C"/>
    <w:rsid w:val="005A6274"/>
    <w:rsid w:val="005B3B08"/>
    <w:rsid w:val="005C49E6"/>
    <w:rsid w:val="005C6A4A"/>
    <w:rsid w:val="005E2955"/>
    <w:rsid w:val="005E7FB8"/>
    <w:rsid w:val="00625142"/>
    <w:rsid w:val="00635C8F"/>
    <w:rsid w:val="0064014A"/>
    <w:rsid w:val="006403B7"/>
    <w:rsid w:val="006422EA"/>
    <w:rsid w:val="006458F8"/>
    <w:rsid w:val="00661E5A"/>
    <w:rsid w:val="0068079F"/>
    <w:rsid w:val="006879D2"/>
    <w:rsid w:val="006A157A"/>
    <w:rsid w:val="006A5E21"/>
    <w:rsid w:val="006B430C"/>
    <w:rsid w:val="006B4D39"/>
    <w:rsid w:val="006C1C06"/>
    <w:rsid w:val="006C6541"/>
    <w:rsid w:val="006F3D34"/>
    <w:rsid w:val="006F6966"/>
    <w:rsid w:val="007160FB"/>
    <w:rsid w:val="0073603F"/>
    <w:rsid w:val="00766402"/>
    <w:rsid w:val="007756D9"/>
    <w:rsid w:val="0078246D"/>
    <w:rsid w:val="00792A26"/>
    <w:rsid w:val="007976F8"/>
    <w:rsid w:val="007A7A42"/>
    <w:rsid w:val="007B0336"/>
    <w:rsid w:val="007B50B2"/>
    <w:rsid w:val="007C64B6"/>
    <w:rsid w:val="007E0E75"/>
    <w:rsid w:val="00805372"/>
    <w:rsid w:val="00813CA5"/>
    <w:rsid w:val="0081484D"/>
    <w:rsid w:val="008154AA"/>
    <w:rsid w:val="0084324F"/>
    <w:rsid w:val="0085254D"/>
    <w:rsid w:val="008813DC"/>
    <w:rsid w:val="00883F1F"/>
    <w:rsid w:val="0089654F"/>
    <w:rsid w:val="008B258E"/>
    <w:rsid w:val="008B52C6"/>
    <w:rsid w:val="008C7305"/>
    <w:rsid w:val="008C734C"/>
    <w:rsid w:val="008E3A62"/>
    <w:rsid w:val="008F12E6"/>
    <w:rsid w:val="00900583"/>
    <w:rsid w:val="00934658"/>
    <w:rsid w:val="00946248"/>
    <w:rsid w:val="009644B4"/>
    <w:rsid w:val="00987DC6"/>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4011"/>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C5488"/>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2FE0"/>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3EE"/>
    <w:rsid w:val="00E0264E"/>
    <w:rsid w:val="00E23C32"/>
    <w:rsid w:val="00E47BDE"/>
    <w:rsid w:val="00E75B03"/>
    <w:rsid w:val="00EB216B"/>
    <w:rsid w:val="00EB45DC"/>
    <w:rsid w:val="00EC48D0"/>
    <w:rsid w:val="00EE7ADC"/>
    <w:rsid w:val="00F06947"/>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6711744"/>
  <w15:docId w15:val="{B38FB380-94DB-4C3A-B8D0-41DA54FC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Cs w:val="22"/>
      <w:lang w:bidi="it-IT"/>
    </w:rPr>
  </w:style>
  <w:style w:type="paragraph" w:styleId="Titolo1">
    <w:name w:val="heading 1"/>
    <w:basedOn w:val="Normale"/>
    <w:qFormat/>
    <w:rsid w:val="00792A26"/>
    <w:pPr>
      <w:keepNext/>
      <w:spacing w:before="360"/>
      <w:outlineLvl w:val="0"/>
    </w:pPr>
    <w:rPr>
      <w:rFonts w:eastAsia="font269"/>
      <w:b/>
      <w:bCs/>
      <w:smallCaps/>
      <w:szCs w:val="28"/>
    </w:rPr>
  </w:style>
  <w:style w:type="paragraph" w:styleId="Titolo2">
    <w:name w:val="heading 2"/>
    <w:basedOn w:val="Normale"/>
    <w:qFormat/>
    <w:rsid w:val="00792A26"/>
    <w:pPr>
      <w:keepNext/>
      <w:outlineLvl w:val="1"/>
    </w:pPr>
    <w:rPr>
      <w:rFonts w:eastAsia="font269"/>
      <w:b/>
      <w:bCs/>
      <w:szCs w:val="26"/>
    </w:rPr>
  </w:style>
  <w:style w:type="paragraph" w:styleId="Titolo3">
    <w:name w:val="heading 3"/>
    <w:basedOn w:val="Normale"/>
    <w:qFormat/>
    <w:rsid w:val="00792A26"/>
    <w:pPr>
      <w:keepNext/>
      <w:outlineLvl w:val="2"/>
    </w:pPr>
    <w:rPr>
      <w:rFonts w:eastAsia="font269"/>
      <w:bCs/>
      <w:i/>
    </w:rPr>
  </w:style>
  <w:style w:type="paragraph" w:styleId="Titolo4">
    <w:name w:val="heading 4"/>
    <w:basedOn w:val="Normale"/>
    <w:qFormat/>
    <w:rsid w:val="00792A26"/>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
    <w:name w:val="Testo fumetto Carattere"/>
    <w:basedOn w:val="Carpredefinitoparagrafo"/>
    <w:uiPriority w:val="99"/>
    <w:semiHidden/>
    <w:rsid w:val="009B5E58"/>
    <w:rPr>
      <w:rFonts w:ascii="Lucida Grande" w:hAnsi="Lucida Grande"/>
      <w:sz w:val="18"/>
      <w:szCs w:val="18"/>
    </w:rPr>
  </w:style>
  <w:style w:type="character" w:customStyle="1" w:styleId="Carpredefinitoparagrafo1">
    <w:name w:val="Car. predefinito paragrafo1"/>
    <w:rsid w:val="00792A26"/>
  </w:style>
  <w:style w:type="character" w:customStyle="1" w:styleId="Titolo1Carattere">
    <w:name w:val="Titolo 1 Carattere"/>
    <w:rsid w:val="00792A26"/>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792A26"/>
    <w:rPr>
      <w:rFonts w:ascii="Times New Roman" w:eastAsia="font269" w:hAnsi="Times New Roman" w:cs="Times New Roman"/>
      <w:b/>
      <w:bCs/>
      <w:sz w:val="24"/>
      <w:szCs w:val="26"/>
      <w:lang w:eastAsia="it-IT" w:bidi="it-IT"/>
    </w:rPr>
  </w:style>
  <w:style w:type="character" w:customStyle="1" w:styleId="Titolo3Carattere">
    <w:name w:val="Titolo 3 Carattere"/>
    <w:rsid w:val="00792A26"/>
    <w:rPr>
      <w:rFonts w:ascii="Times New Roman" w:eastAsia="font269" w:hAnsi="Times New Roman" w:cs="Times New Roman"/>
      <w:bCs/>
      <w:i/>
      <w:sz w:val="24"/>
      <w:lang w:eastAsia="it-IT" w:bidi="it-IT"/>
    </w:rPr>
  </w:style>
  <w:style w:type="character" w:customStyle="1" w:styleId="Titolo4Carattere">
    <w:name w:val="Titolo 4 Carattere"/>
    <w:rsid w:val="00792A26"/>
    <w:rPr>
      <w:rFonts w:ascii="Times New Roman" w:eastAsia="font269" w:hAnsi="Times New Roman" w:cs="Times New Roman"/>
      <w:bCs/>
      <w:iCs/>
      <w:sz w:val="24"/>
      <w:lang w:eastAsia="it-IT" w:bidi="it-IT"/>
    </w:rPr>
  </w:style>
  <w:style w:type="character" w:customStyle="1" w:styleId="NormalBoldChar">
    <w:name w:val="NormalBold Char"/>
    <w:rsid w:val="00792A26"/>
    <w:rPr>
      <w:rFonts w:ascii="Times New Roman" w:eastAsia="Times New Roman" w:hAnsi="Times New Roman" w:cs="Times New Roman"/>
      <w:b/>
      <w:sz w:val="24"/>
      <w:lang w:eastAsia="it-IT" w:bidi="it-IT"/>
    </w:rPr>
  </w:style>
  <w:style w:type="character" w:customStyle="1" w:styleId="DeltaViewInsertion">
    <w:name w:val="DeltaView Insertion"/>
    <w:rsid w:val="00792A26"/>
    <w:rPr>
      <w:b/>
      <w:i/>
      <w:spacing w:val="0"/>
    </w:rPr>
  </w:style>
  <w:style w:type="character" w:customStyle="1" w:styleId="PidipaginaCarattere">
    <w:name w:val="Piè di pagina Carattere"/>
    <w:uiPriority w:val="99"/>
    <w:rsid w:val="00792A2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92A2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92A26"/>
    <w:rPr>
      <w:shd w:val="clear" w:color="auto" w:fill="FFFFFF"/>
      <w:vertAlign w:val="superscript"/>
    </w:rPr>
  </w:style>
  <w:style w:type="character" w:customStyle="1" w:styleId="IntestazioneCarattere">
    <w:name w:val="Intestazione Carattere"/>
    <w:rsid w:val="00792A26"/>
    <w:rPr>
      <w:rFonts w:ascii="Times New Roman" w:eastAsia="Calibri" w:hAnsi="Times New Roman" w:cs="Times New Roman"/>
      <w:sz w:val="24"/>
      <w:lang w:eastAsia="it-IT" w:bidi="it-IT"/>
    </w:rPr>
  </w:style>
  <w:style w:type="character" w:customStyle="1" w:styleId="TestofumettoCarattere0">
    <w:name w:val="Testo fumetto Carattere"/>
    <w:rsid w:val="00792A26"/>
    <w:rPr>
      <w:rFonts w:ascii="Tahoma" w:eastAsia="Calibri" w:hAnsi="Tahoma" w:cs="Tahoma"/>
      <w:sz w:val="16"/>
      <w:szCs w:val="16"/>
      <w:lang w:eastAsia="it-IT" w:bidi="it-IT"/>
    </w:rPr>
  </w:style>
  <w:style w:type="character" w:styleId="Collegamentoipertestuale">
    <w:name w:val="Hyperlink"/>
    <w:rsid w:val="00792A26"/>
    <w:rPr>
      <w:color w:val="0000FF"/>
      <w:u w:val="single"/>
    </w:rPr>
  </w:style>
  <w:style w:type="character" w:customStyle="1" w:styleId="ListLabel1">
    <w:name w:val="ListLabel 1"/>
    <w:rsid w:val="00792A26"/>
    <w:rPr>
      <w:color w:val="000000"/>
    </w:rPr>
  </w:style>
  <w:style w:type="character" w:customStyle="1" w:styleId="ListLabel2">
    <w:name w:val="ListLabel 2"/>
    <w:rsid w:val="00792A26"/>
    <w:rPr>
      <w:sz w:val="16"/>
      <w:szCs w:val="16"/>
    </w:rPr>
  </w:style>
  <w:style w:type="character" w:customStyle="1" w:styleId="ListLabel3">
    <w:name w:val="ListLabel 3"/>
    <w:rsid w:val="00792A26"/>
    <w:rPr>
      <w:rFonts w:ascii="Arial" w:hAnsi="Arial"/>
      <w:b/>
      <w:i w:val="0"/>
      <w:sz w:val="15"/>
    </w:rPr>
  </w:style>
  <w:style w:type="character" w:customStyle="1" w:styleId="ListLabel4">
    <w:name w:val="ListLabel 4"/>
    <w:rsid w:val="00792A26"/>
    <w:rPr>
      <w:i w:val="0"/>
    </w:rPr>
  </w:style>
  <w:style w:type="character" w:customStyle="1" w:styleId="ListLabel5">
    <w:name w:val="ListLabel 5"/>
    <w:rsid w:val="00792A26"/>
    <w:rPr>
      <w:rFonts w:ascii="Arial" w:hAnsi="Arial"/>
      <w:i w:val="0"/>
      <w:sz w:val="15"/>
    </w:rPr>
  </w:style>
  <w:style w:type="character" w:customStyle="1" w:styleId="ListLabel6">
    <w:name w:val="ListLabel 6"/>
    <w:rsid w:val="00792A26"/>
    <w:rPr>
      <w:color w:val="000000"/>
    </w:rPr>
  </w:style>
  <w:style w:type="character" w:customStyle="1" w:styleId="ListLabel7">
    <w:name w:val="ListLabel 7"/>
    <w:rsid w:val="00792A26"/>
    <w:rPr>
      <w:rFonts w:eastAsia="Calibri" w:cs="Arial"/>
      <w:b w:val="0"/>
      <w:color w:val="00000A"/>
    </w:rPr>
  </w:style>
  <w:style w:type="character" w:customStyle="1" w:styleId="ListLabel8">
    <w:name w:val="ListLabel 8"/>
    <w:rsid w:val="00792A26"/>
    <w:rPr>
      <w:rFonts w:cs="Courier New"/>
    </w:rPr>
  </w:style>
  <w:style w:type="character" w:customStyle="1" w:styleId="ListLabel9">
    <w:name w:val="ListLabel 9"/>
    <w:rsid w:val="00792A26"/>
    <w:rPr>
      <w:rFonts w:cs="Courier New"/>
    </w:rPr>
  </w:style>
  <w:style w:type="character" w:customStyle="1" w:styleId="ListLabel10">
    <w:name w:val="ListLabel 10"/>
    <w:rsid w:val="00792A26"/>
    <w:rPr>
      <w:rFonts w:cs="Courier New"/>
    </w:rPr>
  </w:style>
  <w:style w:type="character" w:customStyle="1" w:styleId="ListLabel11">
    <w:name w:val="ListLabel 11"/>
    <w:rsid w:val="00792A26"/>
    <w:rPr>
      <w:rFonts w:eastAsia="Calibri" w:cs="Arial"/>
    </w:rPr>
  </w:style>
  <w:style w:type="character" w:customStyle="1" w:styleId="ListLabel12">
    <w:name w:val="ListLabel 12"/>
    <w:rsid w:val="00792A26"/>
    <w:rPr>
      <w:rFonts w:cs="Courier New"/>
    </w:rPr>
  </w:style>
  <w:style w:type="character" w:customStyle="1" w:styleId="ListLabel13">
    <w:name w:val="ListLabel 13"/>
    <w:rsid w:val="00792A26"/>
    <w:rPr>
      <w:rFonts w:cs="Courier New"/>
    </w:rPr>
  </w:style>
  <w:style w:type="character" w:customStyle="1" w:styleId="ListLabel14">
    <w:name w:val="ListLabel 14"/>
    <w:rsid w:val="00792A26"/>
    <w:rPr>
      <w:rFonts w:cs="Courier New"/>
    </w:rPr>
  </w:style>
  <w:style w:type="character" w:customStyle="1" w:styleId="ListLabel15">
    <w:name w:val="ListLabel 15"/>
    <w:rsid w:val="00792A26"/>
    <w:rPr>
      <w:rFonts w:eastAsia="Calibri" w:cs="Arial"/>
      <w:color w:val="FF0000"/>
    </w:rPr>
  </w:style>
  <w:style w:type="character" w:customStyle="1" w:styleId="ListLabel16">
    <w:name w:val="ListLabel 16"/>
    <w:rsid w:val="00792A26"/>
    <w:rPr>
      <w:rFonts w:cs="Courier New"/>
    </w:rPr>
  </w:style>
  <w:style w:type="character" w:customStyle="1" w:styleId="ListLabel17">
    <w:name w:val="ListLabel 17"/>
    <w:rsid w:val="00792A26"/>
    <w:rPr>
      <w:rFonts w:cs="Courier New"/>
    </w:rPr>
  </w:style>
  <w:style w:type="character" w:customStyle="1" w:styleId="ListLabel18">
    <w:name w:val="ListLabel 18"/>
    <w:rsid w:val="00792A26"/>
    <w:rPr>
      <w:rFonts w:cs="Courier New"/>
    </w:rPr>
  </w:style>
  <w:style w:type="character" w:customStyle="1" w:styleId="ListLabel19">
    <w:name w:val="ListLabel 19"/>
    <w:rsid w:val="00792A26"/>
    <w:rPr>
      <w:rFonts w:cs="Courier New"/>
    </w:rPr>
  </w:style>
  <w:style w:type="character" w:customStyle="1" w:styleId="ListLabel20">
    <w:name w:val="ListLabel 20"/>
    <w:rsid w:val="00792A26"/>
    <w:rPr>
      <w:rFonts w:cs="Courier New"/>
    </w:rPr>
  </w:style>
  <w:style w:type="character" w:customStyle="1" w:styleId="ListLabel21">
    <w:name w:val="ListLabel 21"/>
    <w:rsid w:val="00792A26"/>
    <w:rPr>
      <w:rFonts w:cs="Courier New"/>
    </w:rPr>
  </w:style>
  <w:style w:type="character" w:customStyle="1" w:styleId="Caratterenotaapidipagina">
    <w:name w:val="Carattere nota a piè di pagina"/>
    <w:rsid w:val="00792A26"/>
  </w:style>
  <w:style w:type="character" w:styleId="Rimandonotaapidipagina">
    <w:name w:val="footnote reference"/>
    <w:rsid w:val="00792A26"/>
    <w:rPr>
      <w:vertAlign w:val="superscript"/>
    </w:rPr>
  </w:style>
  <w:style w:type="character" w:styleId="Rimandonotadichiusura">
    <w:name w:val="endnote reference"/>
    <w:rsid w:val="00792A26"/>
    <w:rPr>
      <w:vertAlign w:val="superscript"/>
    </w:rPr>
  </w:style>
  <w:style w:type="character" w:customStyle="1" w:styleId="Caratterenotadichiusura">
    <w:name w:val="Carattere nota di chiusura"/>
    <w:rsid w:val="00792A26"/>
  </w:style>
  <w:style w:type="character" w:customStyle="1" w:styleId="ListLabel22">
    <w:name w:val="ListLabel 22"/>
    <w:rsid w:val="00792A26"/>
    <w:rPr>
      <w:sz w:val="16"/>
      <w:szCs w:val="16"/>
    </w:rPr>
  </w:style>
  <w:style w:type="character" w:customStyle="1" w:styleId="ListLabel23">
    <w:name w:val="ListLabel 23"/>
    <w:rsid w:val="00792A26"/>
    <w:rPr>
      <w:rFonts w:ascii="Arial" w:hAnsi="Arial" w:cs="Symbol"/>
      <w:sz w:val="15"/>
    </w:rPr>
  </w:style>
  <w:style w:type="character" w:customStyle="1" w:styleId="ListLabel24">
    <w:name w:val="ListLabel 24"/>
    <w:rsid w:val="00792A26"/>
    <w:rPr>
      <w:rFonts w:ascii="Arial" w:hAnsi="Arial"/>
      <w:b/>
      <w:i w:val="0"/>
      <w:sz w:val="15"/>
    </w:rPr>
  </w:style>
  <w:style w:type="character" w:customStyle="1" w:styleId="ListLabel25">
    <w:name w:val="ListLabel 25"/>
    <w:rsid w:val="00792A26"/>
    <w:rPr>
      <w:rFonts w:ascii="Arial" w:hAnsi="Arial"/>
      <w:i w:val="0"/>
      <w:sz w:val="15"/>
    </w:rPr>
  </w:style>
  <w:style w:type="character" w:customStyle="1" w:styleId="ListLabel26">
    <w:name w:val="ListLabel 26"/>
    <w:rsid w:val="00792A26"/>
    <w:rPr>
      <w:rFonts w:ascii="Arial" w:hAnsi="Arial" w:cs="Symbol"/>
      <w:sz w:val="15"/>
    </w:rPr>
  </w:style>
  <w:style w:type="character" w:customStyle="1" w:styleId="ListLabel27">
    <w:name w:val="ListLabel 27"/>
    <w:rsid w:val="00792A26"/>
    <w:rPr>
      <w:rFonts w:ascii="Arial" w:hAnsi="Arial" w:cs="Courier New"/>
      <w:sz w:val="14"/>
    </w:rPr>
  </w:style>
  <w:style w:type="character" w:customStyle="1" w:styleId="ListLabel28">
    <w:name w:val="ListLabel 28"/>
    <w:rsid w:val="00792A26"/>
    <w:rPr>
      <w:rFonts w:cs="Courier New"/>
    </w:rPr>
  </w:style>
  <w:style w:type="character" w:customStyle="1" w:styleId="ListLabel29">
    <w:name w:val="ListLabel 29"/>
    <w:rsid w:val="00792A26"/>
    <w:rPr>
      <w:rFonts w:cs="Wingdings"/>
    </w:rPr>
  </w:style>
  <w:style w:type="character" w:customStyle="1" w:styleId="ListLabel30">
    <w:name w:val="ListLabel 30"/>
    <w:rsid w:val="00792A26"/>
    <w:rPr>
      <w:rFonts w:cs="Symbol"/>
    </w:rPr>
  </w:style>
  <w:style w:type="character" w:customStyle="1" w:styleId="ListLabel31">
    <w:name w:val="ListLabel 31"/>
    <w:rsid w:val="00792A26"/>
    <w:rPr>
      <w:rFonts w:cs="Courier New"/>
    </w:rPr>
  </w:style>
  <w:style w:type="character" w:customStyle="1" w:styleId="ListLabel32">
    <w:name w:val="ListLabel 32"/>
    <w:rsid w:val="00792A26"/>
    <w:rPr>
      <w:rFonts w:cs="Wingdings"/>
    </w:rPr>
  </w:style>
  <w:style w:type="character" w:customStyle="1" w:styleId="ListLabel33">
    <w:name w:val="ListLabel 33"/>
    <w:rsid w:val="00792A26"/>
    <w:rPr>
      <w:rFonts w:cs="Symbol"/>
    </w:rPr>
  </w:style>
  <w:style w:type="character" w:customStyle="1" w:styleId="ListLabel34">
    <w:name w:val="ListLabel 34"/>
    <w:rsid w:val="00792A26"/>
    <w:rPr>
      <w:rFonts w:cs="Courier New"/>
    </w:rPr>
  </w:style>
  <w:style w:type="character" w:customStyle="1" w:styleId="ListLabel35">
    <w:name w:val="ListLabel 35"/>
    <w:rsid w:val="00792A26"/>
    <w:rPr>
      <w:rFonts w:cs="Wingdings"/>
    </w:rPr>
  </w:style>
  <w:style w:type="character" w:customStyle="1" w:styleId="ListLabel36">
    <w:name w:val="ListLabel 36"/>
    <w:rsid w:val="00792A26"/>
    <w:rPr>
      <w:rFonts w:ascii="Arial" w:hAnsi="Arial" w:cs="Symbol"/>
      <w:sz w:val="15"/>
    </w:rPr>
  </w:style>
  <w:style w:type="character" w:customStyle="1" w:styleId="ListLabel37">
    <w:name w:val="ListLabel 37"/>
    <w:rsid w:val="00792A26"/>
    <w:rPr>
      <w:rFonts w:ascii="Arial" w:hAnsi="Arial"/>
      <w:b/>
      <w:i w:val="0"/>
      <w:sz w:val="15"/>
    </w:rPr>
  </w:style>
  <w:style w:type="character" w:customStyle="1" w:styleId="ListLabel38">
    <w:name w:val="ListLabel 38"/>
    <w:rsid w:val="00792A26"/>
    <w:rPr>
      <w:rFonts w:ascii="Arial" w:hAnsi="Arial"/>
      <w:i w:val="0"/>
      <w:sz w:val="15"/>
    </w:rPr>
  </w:style>
  <w:style w:type="character" w:customStyle="1" w:styleId="ListLabel39">
    <w:name w:val="ListLabel 39"/>
    <w:rsid w:val="00792A26"/>
    <w:rPr>
      <w:rFonts w:ascii="Arial" w:hAnsi="Arial" w:cs="Symbol"/>
      <w:sz w:val="15"/>
    </w:rPr>
  </w:style>
  <w:style w:type="character" w:customStyle="1" w:styleId="ListLabel40">
    <w:name w:val="ListLabel 40"/>
    <w:rsid w:val="00792A26"/>
    <w:rPr>
      <w:rFonts w:cs="Courier New"/>
      <w:sz w:val="14"/>
    </w:rPr>
  </w:style>
  <w:style w:type="character" w:customStyle="1" w:styleId="ListLabel41">
    <w:name w:val="ListLabel 41"/>
    <w:rsid w:val="00792A26"/>
    <w:rPr>
      <w:rFonts w:cs="Courier New"/>
    </w:rPr>
  </w:style>
  <w:style w:type="character" w:customStyle="1" w:styleId="ListLabel42">
    <w:name w:val="ListLabel 42"/>
    <w:rsid w:val="00792A26"/>
    <w:rPr>
      <w:rFonts w:cs="Wingdings"/>
    </w:rPr>
  </w:style>
  <w:style w:type="character" w:customStyle="1" w:styleId="ListLabel43">
    <w:name w:val="ListLabel 43"/>
    <w:rsid w:val="00792A26"/>
    <w:rPr>
      <w:rFonts w:cs="Symbol"/>
    </w:rPr>
  </w:style>
  <w:style w:type="character" w:customStyle="1" w:styleId="ListLabel44">
    <w:name w:val="ListLabel 44"/>
    <w:rsid w:val="00792A26"/>
    <w:rPr>
      <w:rFonts w:cs="Courier New"/>
    </w:rPr>
  </w:style>
  <w:style w:type="character" w:customStyle="1" w:styleId="ListLabel45">
    <w:name w:val="ListLabel 45"/>
    <w:rsid w:val="00792A26"/>
    <w:rPr>
      <w:rFonts w:cs="Wingdings"/>
    </w:rPr>
  </w:style>
  <w:style w:type="character" w:customStyle="1" w:styleId="ListLabel46">
    <w:name w:val="ListLabel 46"/>
    <w:rsid w:val="00792A26"/>
    <w:rPr>
      <w:rFonts w:cs="Symbol"/>
    </w:rPr>
  </w:style>
  <w:style w:type="character" w:customStyle="1" w:styleId="ListLabel47">
    <w:name w:val="ListLabel 47"/>
    <w:rsid w:val="00792A26"/>
    <w:rPr>
      <w:rFonts w:cs="Courier New"/>
    </w:rPr>
  </w:style>
  <w:style w:type="character" w:customStyle="1" w:styleId="ListLabel48">
    <w:name w:val="ListLabel 48"/>
    <w:rsid w:val="00792A26"/>
    <w:rPr>
      <w:rFonts w:cs="Wingdings"/>
    </w:rPr>
  </w:style>
  <w:style w:type="character" w:customStyle="1" w:styleId="ListLabel49">
    <w:name w:val="ListLabel 49"/>
    <w:rsid w:val="00792A26"/>
    <w:rPr>
      <w:rFonts w:ascii="Arial" w:hAnsi="Arial" w:cs="Symbol"/>
      <w:sz w:val="15"/>
    </w:rPr>
  </w:style>
  <w:style w:type="character" w:customStyle="1" w:styleId="ListLabel50">
    <w:name w:val="ListLabel 50"/>
    <w:rsid w:val="00792A26"/>
    <w:rPr>
      <w:rFonts w:ascii="Arial" w:hAnsi="Arial"/>
      <w:b/>
      <w:i w:val="0"/>
      <w:sz w:val="15"/>
    </w:rPr>
  </w:style>
  <w:style w:type="character" w:customStyle="1" w:styleId="ListLabel51">
    <w:name w:val="ListLabel 51"/>
    <w:rsid w:val="00792A26"/>
    <w:rPr>
      <w:rFonts w:ascii="Arial" w:hAnsi="Arial"/>
      <w:i w:val="0"/>
      <w:sz w:val="15"/>
    </w:rPr>
  </w:style>
  <w:style w:type="character" w:customStyle="1" w:styleId="ListLabel52">
    <w:name w:val="ListLabel 52"/>
    <w:rsid w:val="00792A26"/>
    <w:rPr>
      <w:rFonts w:ascii="Arial" w:hAnsi="Arial" w:cs="Symbol"/>
      <w:sz w:val="15"/>
    </w:rPr>
  </w:style>
  <w:style w:type="character" w:customStyle="1" w:styleId="ListLabel53">
    <w:name w:val="ListLabel 53"/>
    <w:rsid w:val="00792A26"/>
    <w:rPr>
      <w:rFonts w:cs="Courier New"/>
      <w:sz w:val="14"/>
    </w:rPr>
  </w:style>
  <w:style w:type="character" w:customStyle="1" w:styleId="ListLabel54">
    <w:name w:val="ListLabel 54"/>
    <w:rsid w:val="00792A26"/>
    <w:rPr>
      <w:rFonts w:cs="Courier New"/>
    </w:rPr>
  </w:style>
  <w:style w:type="character" w:customStyle="1" w:styleId="ListLabel55">
    <w:name w:val="ListLabel 55"/>
    <w:rsid w:val="00792A26"/>
    <w:rPr>
      <w:rFonts w:cs="Wingdings"/>
    </w:rPr>
  </w:style>
  <w:style w:type="character" w:customStyle="1" w:styleId="ListLabel56">
    <w:name w:val="ListLabel 56"/>
    <w:rsid w:val="00792A26"/>
    <w:rPr>
      <w:rFonts w:cs="Symbol"/>
    </w:rPr>
  </w:style>
  <w:style w:type="character" w:customStyle="1" w:styleId="ListLabel57">
    <w:name w:val="ListLabel 57"/>
    <w:rsid w:val="00792A26"/>
    <w:rPr>
      <w:rFonts w:cs="Courier New"/>
    </w:rPr>
  </w:style>
  <w:style w:type="character" w:customStyle="1" w:styleId="ListLabel58">
    <w:name w:val="ListLabel 58"/>
    <w:rsid w:val="00792A26"/>
    <w:rPr>
      <w:rFonts w:cs="Wingdings"/>
    </w:rPr>
  </w:style>
  <w:style w:type="character" w:customStyle="1" w:styleId="ListLabel59">
    <w:name w:val="ListLabel 59"/>
    <w:rsid w:val="00792A26"/>
    <w:rPr>
      <w:rFonts w:cs="Symbol"/>
    </w:rPr>
  </w:style>
  <w:style w:type="character" w:customStyle="1" w:styleId="ListLabel60">
    <w:name w:val="ListLabel 60"/>
    <w:rsid w:val="00792A26"/>
    <w:rPr>
      <w:rFonts w:cs="Courier New"/>
    </w:rPr>
  </w:style>
  <w:style w:type="character" w:customStyle="1" w:styleId="ListLabel61">
    <w:name w:val="ListLabel 61"/>
    <w:rsid w:val="00792A26"/>
    <w:rPr>
      <w:rFonts w:cs="Wingdings"/>
    </w:rPr>
  </w:style>
  <w:style w:type="character" w:customStyle="1" w:styleId="ListLabel62">
    <w:name w:val="ListLabel 62"/>
    <w:rsid w:val="00792A26"/>
    <w:rPr>
      <w:rFonts w:ascii="Arial" w:hAnsi="Arial" w:cs="Symbol"/>
      <w:sz w:val="15"/>
    </w:rPr>
  </w:style>
  <w:style w:type="character" w:customStyle="1" w:styleId="ListLabel63">
    <w:name w:val="ListLabel 63"/>
    <w:rsid w:val="00792A26"/>
    <w:rPr>
      <w:rFonts w:ascii="Arial" w:hAnsi="Arial"/>
      <w:b/>
      <w:i w:val="0"/>
      <w:sz w:val="15"/>
    </w:rPr>
  </w:style>
  <w:style w:type="character" w:customStyle="1" w:styleId="ListLabel64">
    <w:name w:val="ListLabel 64"/>
    <w:rsid w:val="00792A26"/>
    <w:rPr>
      <w:rFonts w:ascii="Arial" w:hAnsi="Arial"/>
      <w:i w:val="0"/>
      <w:sz w:val="15"/>
    </w:rPr>
  </w:style>
  <w:style w:type="character" w:customStyle="1" w:styleId="ListLabel65">
    <w:name w:val="ListLabel 65"/>
    <w:rsid w:val="00792A26"/>
    <w:rPr>
      <w:rFonts w:ascii="Arial" w:hAnsi="Arial" w:cs="Symbol"/>
      <w:sz w:val="15"/>
    </w:rPr>
  </w:style>
  <w:style w:type="character" w:customStyle="1" w:styleId="ListLabel66">
    <w:name w:val="ListLabel 66"/>
    <w:rsid w:val="00792A26"/>
    <w:rPr>
      <w:rFonts w:cs="Courier New"/>
      <w:sz w:val="14"/>
    </w:rPr>
  </w:style>
  <w:style w:type="character" w:customStyle="1" w:styleId="ListLabel67">
    <w:name w:val="ListLabel 67"/>
    <w:rsid w:val="00792A26"/>
    <w:rPr>
      <w:rFonts w:cs="Courier New"/>
    </w:rPr>
  </w:style>
  <w:style w:type="character" w:customStyle="1" w:styleId="ListLabel68">
    <w:name w:val="ListLabel 68"/>
    <w:rsid w:val="00792A26"/>
    <w:rPr>
      <w:rFonts w:cs="Wingdings"/>
    </w:rPr>
  </w:style>
  <w:style w:type="character" w:customStyle="1" w:styleId="ListLabel69">
    <w:name w:val="ListLabel 69"/>
    <w:rsid w:val="00792A26"/>
    <w:rPr>
      <w:rFonts w:cs="Symbol"/>
    </w:rPr>
  </w:style>
  <w:style w:type="character" w:customStyle="1" w:styleId="ListLabel70">
    <w:name w:val="ListLabel 70"/>
    <w:rsid w:val="00792A26"/>
    <w:rPr>
      <w:rFonts w:cs="Courier New"/>
    </w:rPr>
  </w:style>
  <w:style w:type="character" w:customStyle="1" w:styleId="ListLabel71">
    <w:name w:val="ListLabel 71"/>
    <w:rsid w:val="00792A26"/>
    <w:rPr>
      <w:rFonts w:cs="Wingdings"/>
    </w:rPr>
  </w:style>
  <w:style w:type="character" w:customStyle="1" w:styleId="ListLabel72">
    <w:name w:val="ListLabel 72"/>
    <w:rsid w:val="00792A26"/>
    <w:rPr>
      <w:rFonts w:cs="Symbol"/>
    </w:rPr>
  </w:style>
  <w:style w:type="character" w:customStyle="1" w:styleId="ListLabel73">
    <w:name w:val="ListLabel 73"/>
    <w:rsid w:val="00792A26"/>
    <w:rPr>
      <w:rFonts w:cs="Courier New"/>
    </w:rPr>
  </w:style>
  <w:style w:type="character" w:customStyle="1" w:styleId="ListLabel74">
    <w:name w:val="ListLabel 74"/>
    <w:rsid w:val="00792A26"/>
    <w:rPr>
      <w:rFonts w:cs="Wingdings"/>
    </w:rPr>
  </w:style>
  <w:style w:type="paragraph" w:customStyle="1" w:styleId="Titolo10">
    <w:name w:val="Titolo1"/>
    <w:basedOn w:val="Normale"/>
    <w:next w:val="Corpotesto"/>
    <w:rsid w:val="00792A26"/>
    <w:pPr>
      <w:keepNext/>
      <w:spacing w:before="240"/>
    </w:pPr>
    <w:rPr>
      <w:rFonts w:ascii="Liberation Sans" w:eastAsia="Arial Unicode MS" w:hAnsi="Liberation Sans" w:cs="Mangal"/>
      <w:sz w:val="28"/>
      <w:szCs w:val="28"/>
    </w:rPr>
  </w:style>
  <w:style w:type="paragraph" w:styleId="Corpotesto">
    <w:name w:val="Body Text"/>
    <w:basedOn w:val="Normale"/>
    <w:rsid w:val="00792A26"/>
    <w:pPr>
      <w:spacing w:before="0" w:after="140" w:line="288" w:lineRule="auto"/>
    </w:pPr>
  </w:style>
  <w:style w:type="paragraph" w:styleId="Elenco">
    <w:name w:val="List"/>
    <w:basedOn w:val="Corpotesto"/>
    <w:rsid w:val="00792A26"/>
    <w:rPr>
      <w:rFonts w:cs="Mangal"/>
    </w:rPr>
  </w:style>
  <w:style w:type="paragraph" w:styleId="Didascalia">
    <w:name w:val="caption"/>
    <w:basedOn w:val="Normale"/>
    <w:qFormat/>
    <w:rsid w:val="00792A26"/>
    <w:pPr>
      <w:suppressLineNumbers/>
    </w:pPr>
    <w:rPr>
      <w:rFonts w:cs="Mangal"/>
      <w:i/>
      <w:iCs/>
      <w:szCs w:val="24"/>
    </w:rPr>
  </w:style>
  <w:style w:type="paragraph" w:customStyle="1" w:styleId="Indice">
    <w:name w:val="Indice"/>
    <w:basedOn w:val="Normale"/>
    <w:rsid w:val="00792A26"/>
    <w:pPr>
      <w:suppressLineNumbers/>
    </w:pPr>
    <w:rPr>
      <w:rFonts w:cs="Mangal"/>
    </w:rPr>
  </w:style>
  <w:style w:type="paragraph" w:customStyle="1" w:styleId="NormalBold">
    <w:name w:val="NormalBold"/>
    <w:basedOn w:val="Normale"/>
    <w:rsid w:val="00792A26"/>
    <w:pPr>
      <w:widowControl w:val="0"/>
      <w:spacing w:before="0" w:after="0"/>
    </w:pPr>
    <w:rPr>
      <w:rFonts w:eastAsia="Times New Roman"/>
      <w:b/>
    </w:rPr>
  </w:style>
  <w:style w:type="paragraph" w:styleId="Pidipagina">
    <w:name w:val="footer"/>
    <w:basedOn w:val="Normale"/>
    <w:uiPriority w:val="99"/>
    <w:rsid w:val="00792A2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92A26"/>
    <w:pPr>
      <w:spacing w:before="0" w:after="0"/>
      <w:ind w:left="720" w:hanging="720"/>
    </w:pPr>
    <w:rPr>
      <w:sz w:val="20"/>
      <w:szCs w:val="20"/>
    </w:rPr>
  </w:style>
  <w:style w:type="paragraph" w:customStyle="1" w:styleId="Text1">
    <w:name w:val="Text 1"/>
    <w:basedOn w:val="Normale"/>
    <w:rsid w:val="00792A26"/>
    <w:pPr>
      <w:ind w:left="850"/>
    </w:pPr>
  </w:style>
  <w:style w:type="paragraph" w:customStyle="1" w:styleId="NormalLeft">
    <w:name w:val="Normal Left"/>
    <w:basedOn w:val="Normale"/>
    <w:rsid w:val="00792A26"/>
  </w:style>
  <w:style w:type="paragraph" w:customStyle="1" w:styleId="Tiret0">
    <w:name w:val="Tiret 0"/>
    <w:basedOn w:val="Normale"/>
    <w:rsid w:val="00792A26"/>
  </w:style>
  <w:style w:type="paragraph" w:customStyle="1" w:styleId="Tiret1">
    <w:name w:val="Tiret 1"/>
    <w:basedOn w:val="Normale"/>
    <w:rsid w:val="00792A26"/>
  </w:style>
  <w:style w:type="paragraph" w:customStyle="1" w:styleId="NumPar1">
    <w:name w:val="NumPar 1"/>
    <w:basedOn w:val="Normale"/>
    <w:rsid w:val="00792A26"/>
  </w:style>
  <w:style w:type="paragraph" w:customStyle="1" w:styleId="NumPar2">
    <w:name w:val="NumPar 2"/>
    <w:basedOn w:val="Normale"/>
    <w:rsid w:val="00792A26"/>
  </w:style>
  <w:style w:type="paragraph" w:customStyle="1" w:styleId="NumPar3">
    <w:name w:val="NumPar 3"/>
    <w:basedOn w:val="Normale"/>
    <w:rsid w:val="00792A26"/>
  </w:style>
  <w:style w:type="paragraph" w:customStyle="1" w:styleId="NumPar4">
    <w:name w:val="NumPar 4"/>
    <w:basedOn w:val="Normale"/>
    <w:rsid w:val="00792A26"/>
  </w:style>
  <w:style w:type="paragraph" w:customStyle="1" w:styleId="ChapterTitle">
    <w:name w:val="ChapterTitle"/>
    <w:basedOn w:val="Normale"/>
    <w:rsid w:val="00792A26"/>
    <w:pPr>
      <w:keepNext/>
      <w:spacing w:after="360"/>
      <w:jc w:val="center"/>
    </w:pPr>
    <w:rPr>
      <w:b/>
      <w:sz w:val="32"/>
    </w:rPr>
  </w:style>
  <w:style w:type="paragraph" w:customStyle="1" w:styleId="SectionTitle">
    <w:name w:val="SectionTitle"/>
    <w:basedOn w:val="Normale"/>
    <w:rsid w:val="00792A26"/>
    <w:pPr>
      <w:keepNext/>
      <w:spacing w:after="360"/>
      <w:jc w:val="center"/>
    </w:pPr>
    <w:rPr>
      <w:b/>
      <w:smallCaps/>
      <w:sz w:val="28"/>
    </w:rPr>
  </w:style>
  <w:style w:type="paragraph" w:customStyle="1" w:styleId="Annexetitre">
    <w:name w:val="Annexe titre"/>
    <w:basedOn w:val="Normale"/>
    <w:rsid w:val="00792A26"/>
    <w:pPr>
      <w:jc w:val="center"/>
    </w:pPr>
    <w:rPr>
      <w:b/>
      <w:u w:val="single"/>
    </w:rPr>
  </w:style>
  <w:style w:type="paragraph" w:customStyle="1" w:styleId="Titrearticle">
    <w:name w:val="Titre article"/>
    <w:basedOn w:val="Normale"/>
    <w:rsid w:val="00792A26"/>
    <w:pPr>
      <w:keepNext/>
      <w:spacing w:before="360"/>
      <w:jc w:val="center"/>
    </w:pPr>
    <w:rPr>
      <w:i/>
    </w:rPr>
  </w:style>
  <w:style w:type="paragraph" w:styleId="Intestazione">
    <w:name w:val="header"/>
    <w:basedOn w:val="Normale"/>
    <w:rsid w:val="00792A26"/>
    <w:pPr>
      <w:tabs>
        <w:tab w:val="center" w:pos="4819"/>
        <w:tab w:val="right" w:pos="9638"/>
      </w:tabs>
      <w:spacing w:before="0" w:after="0"/>
    </w:pPr>
  </w:style>
  <w:style w:type="paragraph" w:customStyle="1" w:styleId="Paragrafoelenco1">
    <w:name w:val="Paragrafo elenco1"/>
    <w:basedOn w:val="Normale"/>
    <w:rsid w:val="00792A26"/>
    <w:pPr>
      <w:ind w:left="720"/>
      <w:contextualSpacing/>
    </w:pPr>
  </w:style>
  <w:style w:type="paragraph" w:customStyle="1" w:styleId="Testofumetto1">
    <w:name w:val="Testo fumetto1"/>
    <w:basedOn w:val="Normale"/>
    <w:rsid w:val="00792A26"/>
    <w:pPr>
      <w:spacing w:before="0" w:after="0"/>
    </w:pPr>
    <w:rPr>
      <w:rFonts w:ascii="Tahoma" w:hAnsi="Tahoma" w:cs="Tahoma"/>
      <w:sz w:val="16"/>
      <w:szCs w:val="16"/>
    </w:rPr>
  </w:style>
  <w:style w:type="paragraph" w:customStyle="1" w:styleId="NormaleWeb1">
    <w:name w:val="Normale (Web)1"/>
    <w:basedOn w:val="Normale"/>
    <w:rsid w:val="00792A26"/>
    <w:pPr>
      <w:spacing w:before="280" w:after="280"/>
    </w:pPr>
    <w:rPr>
      <w:rFonts w:eastAsia="Times New Roman"/>
      <w:szCs w:val="24"/>
      <w:lang w:bidi="ar-SA"/>
    </w:rPr>
  </w:style>
  <w:style w:type="paragraph" w:styleId="Testonotaapidipagina">
    <w:name w:val="footnote text"/>
    <w:basedOn w:val="Normale"/>
    <w:rsid w:val="00792A26"/>
  </w:style>
  <w:style w:type="paragraph" w:customStyle="1" w:styleId="Contenutotabella">
    <w:name w:val="Contenuto tabella"/>
    <w:basedOn w:val="Normale"/>
    <w:rsid w:val="00792A26"/>
  </w:style>
  <w:style w:type="paragraph" w:customStyle="1" w:styleId="Titolotabella">
    <w:name w:val="Titolo tabella"/>
    <w:basedOn w:val="Contenutotabella"/>
    <w:rsid w:val="00792A2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A41CF-6430-4482-820D-59BE17F9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255</TotalTime>
  <Pages>19</Pages>
  <Words>10551</Words>
  <Characters>60144</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70554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44</cp:revision>
  <cp:lastPrinted>2016-08-31T08:45:00Z</cp:lastPrinted>
  <dcterms:created xsi:type="dcterms:W3CDTF">2017-09-26T16:54:00Z</dcterms:created>
  <dcterms:modified xsi:type="dcterms:W3CDTF">2020-04-24T08:05:00Z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