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18A755EF" w:rsidR="00C45C4C" w:rsidRPr="003C5818" w:rsidRDefault="00C45C4C" w:rsidP="0020644F">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34542" w:rsidRPr="00334542">
              <w:rPr>
                <w:rFonts w:ascii="Arial" w:hAnsi="Arial" w:cs="Arial"/>
                <w:b/>
                <w:color w:val="auto"/>
                <w:sz w:val="12"/>
                <w:szCs w:val="12"/>
              </w:rPr>
              <w:t>Procedura negoziata per l’affidamento dei servizi di sviluppo di un protocollo informatico rispondente alle norme dettate dal DPCM 13/11/2014 e s.m.i..</w:t>
            </w:r>
            <w:r w:rsidR="00334542">
              <w:rPr>
                <w:rFonts w:ascii="Arial" w:hAnsi="Arial" w:cs="Arial"/>
                <w:b/>
                <w:color w:val="auto"/>
                <w:sz w:val="12"/>
                <w:szCs w:val="12"/>
              </w:rPr>
              <w:t xml:space="preserve"> </w:t>
            </w:r>
            <w:r w:rsidR="00334542" w:rsidRPr="00334542">
              <w:rPr>
                <w:rFonts w:ascii="Arial" w:hAnsi="Arial" w:cs="Arial"/>
                <w:b/>
                <w:color w:val="auto"/>
                <w:sz w:val="12"/>
                <w:szCs w:val="12"/>
              </w:rPr>
              <w:t>CIG 8138841011</w:t>
            </w:r>
            <w:r w:rsidR="00334542">
              <w:rPr>
                <w:rFonts w:ascii="Arial" w:hAnsi="Arial" w:cs="Arial"/>
                <w:b/>
                <w:color w:val="auto"/>
                <w:sz w:val="12"/>
                <w:szCs w:val="12"/>
              </w:rPr>
              <w:t xml:space="preserve"> - </w:t>
            </w:r>
            <w:r w:rsidR="00334542" w:rsidRPr="00334542">
              <w:rPr>
                <w:rFonts w:ascii="Arial" w:hAnsi="Arial" w:cs="Arial"/>
                <w:b/>
                <w:color w:val="auto"/>
                <w:sz w:val="12"/>
                <w:szCs w:val="12"/>
              </w:rPr>
              <w:t xml:space="preserve">R.A. </w:t>
            </w:r>
            <w:r w:rsidR="0020644F">
              <w:rPr>
                <w:rFonts w:ascii="Arial" w:hAnsi="Arial" w:cs="Arial"/>
                <w:b/>
                <w:color w:val="auto"/>
                <w:sz w:val="12"/>
                <w:szCs w:val="12"/>
              </w:rPr>
              <w:t>007</w:t>
            </w:r>
            <w:r w:rsidR="00334542" w:rsidRPr="00334542">
              <w:rPr>
                <w:rFonts w:ascii="Arial" w:hAnsi="Arial" w:cs="Arial"/>
                <w:b/>
                <w:color w:val="auto"/>
                <w:sz w:val="12"/>
                <w:szCs w:val="12"/>
              </w:rPr>
              <w:t>/</w:t>
            </w:r>
            <w:r w:rsidR="0020644F">
              <w:rPr>
                <w:rFonts w:ascii="Arial" w:hAnsi="Arial" w:cs="Arial"/>
                <w:b/>
                <w:color w:val="auto"/>
                <w:sz w:val="12"/>
                <w:szCs w:val="12"/>
              </w:rPr>
              <w:t>20</w:t>
            </w:r>
            <w:r w:rsidR="00334542" w:rsidRPr="00334542">
              <w:rPr>
                <w:rFonts w:ascii="Arial" w:hAnsi="Arial" w:cs="Arial"/>
                <w:b/>
                <w:color w:val="auto"/>
                <w:sz w:val="12"/>
                <w:szCs w:val="12"/>
              </w:rPr>
              <w:t>/PN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9DD3620"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334542" w:rsidRPr="00334542">
              <w:rPr>
                <w:rFonts w:ascii="Arial" w:hAnsi="Arial" w:cs="Arial"/>
                <w:b/>
                <w:color w:val="auto"/>
                <w:sz w:val="12"/>
                <w:szCs w:val="12"/>
              </w:rPr>
              <w:t>Procedura negoziata per l’affidamento dei servizi di sviluppo di un protocollo informatico rispondente alle norme dettate dal DPCM 13/11/2014 e s.m.i..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1BDF866"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XXXXXXX</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67258E4"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252CF1" w:rsidRPr="00252CF1">
              <w:rPr>
                <w:rFonts w:ascii="Arial" w:hAnsi="Arial" w:cs="Arial"/>
                <w:b/>
                <w:color w:val="auto"/>
                <w:sz w:val="12"/>
                <w:szCs w:val="12"/>
              </w:rPr>
              <w:t>8138841011</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0E3D56">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0E3D56">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0E3D56">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0E3D56">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0E3D56">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0E3D56">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0E3D56">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0E3D56">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0E3D56">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0E3D56">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0E3D5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0E3D56">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0E3D56">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0E3D56">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0E3D56">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0E3D56">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0E3D56">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0E3D56">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0E3D56">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0E3D56">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0E3D56">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0E3D56">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0E3D56">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0E3D56">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0E3D56">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0E3D56">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0E3D56">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0E3D56">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0E3D56">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0E3D56">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0E3D56">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0E3D56">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0E3D56">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0E3D56">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0E3D56">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0E3D5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0E3D56">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0E3D56">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0E3D56">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0E3D56">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425DAEC5"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F068958" w:rsidR="00270DA2" w:rsidRPr="003C5818" w:rsidRDefault="00805372" w:rsidP="000E3D56">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E3D56">
              <w:rPr>
                <w:rFonts w:ascii="Arial" w:hAnsi="Arial" w:cs="Arial"/>
                <w:color w:val="auto"/>
                <w:sz w:val="12"/>
                <w:szCs w:val="12"/>
              </w:rPr>
            </w:r>
            <w:r w:rsidR="000E3D5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0E3D56">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58CFBD46"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7C0F5F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10A9AE33"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E3D56">
              <w:rPr>
                <w:rFonts w:ascii="Arial" w:hAnsi="Arial" w:cs="Arial"/>
                <w:b/>
                <w:color w:val="auto"/>
                <w:sz w:val="12"/>
                <w:szCs w:val="12"/>
              </w:rPr>
            </w:r>
            <w:r w:rsidR="000E3D5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588C9259"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34542" w:rsidRPr="00334542">
        <w:rPr>
          <w:rFonts w:ascii="Arial" w:hAnsi="Arial" w:cs="Arial"/>
          <w:b/>
          <w:color w:val="auto"/>
          <w:sz w:val="12"/>
          <w:szCs w:val="12"/>
        </w:rPr>
        <w:t xml:space="preserve">Procedura negoziata per l’affidamento dei servizi di sviluppo di un protocollo informatico rispondente alle norme dettate dal DPCM 13/11/2014 e s.m.i.. CIG 8138841011 - R.A. </w:t>
      </w:r>
      <w:r w:rsidR="0020644F">
        <w:rPr>
          <w:rFonts w:ascii="Arial" w:hAnsi="Arial" w:cs="Arial"/>
          <w:b/>
          <w:color w:val="auto"/>
          <w:sz w:val="12"/>
          <w:szCs w:val="12"/>
        </w:rPr>
        <w:t>007</w:t>
      </w:r>
      <w:r w:rsidR="00334542" w:rsidRPr="00334542">
        <w:rPr>
          <w:rFonts w:ascii="Arial" w:hAnsi="Arial" w:cs="Arial"/>
          <w:b/>
          <w:color w:val="auto"/>
          <w:sz w:val="12"/>
          <w:szCs w:val="12"/>
        </w:rPr>
        <w:t>/</w:t>
      </w:r>
      <w:r w:rsidR="0020644F">
        <w:rPr>
          <w:rFonts w:ascii="Arial" w:hAnsi="Arial" w:cs="Arial"/>
          <w:b/>
          <w:color w:val="auto"/>
          <w:sz w:val="12"/>
          <w:szCs w:val="12"/>
        </w:rPr>
        <w:t>20</w:t>
      </w:r>
      <w:r w:rsidR="00334542" w:rsidRPr="00334542">
        <w:rPr>
          <w:rFonts w:ascii="Arial" w:hAnsi="Arial" w:cs="Arial"/>
          <w:b/>
          <w:color w:val="auto"/>
          <w:sz w:val="12"/>
          <w:szCs w:val="12"/>
        </w:rPr>
        <w:t>/</w:t>
      </w:r>
      <w:r w:rsidR="00334542" w:rsidRPr="0020644F">
        <w:rPr>
          <w:rFonts w:ascii="Arial" w:hAnsi="Arial" w:cs="Arial"/>
          <w:b/>
          <w:color w:val="auto"/>
          <w:sz w:val="12"/>
          <w:szCs w:val="12"/>
        </w:rPr>
        <w:t>PN</w:t>
      </w:r>
      <w:r w:rsidRPr="000E3D56">
        <w:rPr>
          <w:rFonts w:ascii="Arial" w:hAnsi="Arial" w:cs="Arial"/>
          <w:color w:val="auto"/>
          <w:sz w:val="12"/>
          <w:szCs w:val="12"/>
        </w:rPr>
        <w:t>]</w:t>
      </w:r>
      <w:r w:rsidRPr="000E3D56">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E3D56">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0E3D56" w:rsidRDefault="00F82D84">
    <w:pPr>
      <w:pStyle w:val="Intestazione"/>
      <w:rPr>
        <w:sz w:val="18"/>
        <w:szCs w:val="18"/>
      </w:rPr>
    </w:pPr>
    <w:r w:rsidRPr="000E3D56">
      <w:rPr>
        <w:sz w:val="18"/>
        <w:szCs w:val="18"/>
      </w:rPr>
      <w:t>V.</w:t>
    </w:r>
    <w:r w:rsidR="00C61937">
      <w:rPr>
        <w:sz w:val="18"/>
        <w:szCs w:val="18"/>
      </w:rPr>
      <w:t>8</w:t>
    </w:r>
    <w:r w:rsidRPr="000E3D56">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7xpjt9cOIiGrpVj8xhUVz4aFnvK+ry/Gn10FjYxYRk6myI+ajEjYengoWnW7IKcSBQohqng6IDAvQGFGWkWnIQ==" w:salt="QiOCfjq7Mu4ZzvF8Rn1Si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3D56"/>
    <w:rsid w:val="000E5FBC"/>
    <w:rsid w:val="00101D43"/>
    <w:rsid w:val="00121BF6"/>
    <w:rsid w:val="00146D77"/>
    <w:rsid w:val="00167CDF"/>
    <w:rsid w:val="001752F0"/>
    <w:rsid w:val="00192DFE"/>
    <w:rsid w:val="0019312A"/>
    <w:rsid w:val="001A179C"/>
    <w:rsid w:val="001B5CE3"/>
    <w:rsid w:val="001D3A2B"/>
    <w:rsid w:val="001D56C2"/>
    <w:rsid w:val="001F35A9"/>
    <w:rsid w:val="0020644F"/>
    <w:rsid w:val="00211647"/>
    <w:rsid w:val="00224EEC"/>
    <w:rsid w:val="002256C6"/>
    <w:rsid w:val="00252CF1"/>
    <w:rsid w:val="002534D5"/>
    <w:rsid w:val="00270DA2"/>
    <w:rsid w:val="002939EE"/>
    <w:rsid w:val="002A21BC"/>
    <w:rsid w:val="002C169E"/>
    <w:rsid w:val="002C6BEF"/>
    <w:rsid w:val="002D50E9"/>
    <w:rsid w:val="002E0D4D"/>
    <w:rsid w:val="002E43BE"/>
    <w:rsid w:val="00316FAD"/>
    <w:rsid w:val="00331F7A"/>
    <w:rsid w:val="00334542"/>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B7E90"/>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96C5-9732-44D0-96A2-29396F0C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225</TotalTime>
  <Pages>19</Pages>
  <Words>10608</Words>
  <Characters>60471</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70938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26</cp:revision>
  <cp:lastPrinted>2016-08-31T08:45:00Z</cp:lastPrinted>
  <dcterms:created xsi:type="dcterms:W3CDTF">2017-09-26T16:54:00Z</dcterms:created>
  <dcterms:modified xsi:type="dcterms:W3CDTF">2020-02-14T11:48:00Z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