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4D57A7A0" w:rsidR="00C45C4C" w:rsidRPr="003C5818" w:rsidRDefault="00C45C4C" w:rsidP="0031566B">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31566B">
              <w:rPr>
                <w:rFonts w:ascii="Arial" w:hAnsi="Arial" w:cs="Arial"/>
                <w:b/>
                <w:color w:val="auto"/>
                <w:sz w:val="12"/>
                <w:szCs w:val="12"/>
              </w:rPr>
              <w:t xml:space="preserve">Procedura negoziata relativa all’affidamento del servizio di indagini geologiche, tecniche </w:t>
            </w:r>
            <w:r w:rsidR="0031566B" w:rsidRPr="0031566B">
              <w:rPr>
                <w:rFonts w:ascii="Arial" w:hAnsi="Arial" w:cs="Arial"/>
                <w:b/>
                <w:bCs/>
                <w:color w:val="auto"/>
                <w:sz w:val="12"/>
                <w:szCs w:val="12"/>
              </w:rPr>
              <w:t>sismiche e sondaggi da effettuare su tutto il territorio nazionale</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5E106BB"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31566B">
              <w:rPr>
                <w:rFonts w:ascii="Arial" w:hAnsi="Arial" w:cs="Arial"/>
                <w:b/>
                <w:color w:val="auto"/>
                <w:sz w:val="12"/>
                <w:szCs w:val="12"/>
              </w:rPr>
              <w:t xml:space="preserve">Procedura negoziata relativa all’affidamento del servizio di indagini geologiche, tecniche </w:t>
            </w:r>
            <w:r w:rsidR="0031566B" w:rsidRPr="0031566B">
              <w:rPr>
                <w:rFonts w:ascii="Arial" w:hAnsi="Arial" w:cs="Arial"/>
                <w:b/>
                <w:bCs/>
                <w:color w:val="auto"/>
                <w:sz w:val="12"/>
                <w:szCs w:val="12"/>
              </w:rPr>
              <w:t>sismiche e sondaggi da effettuare su tutto il territorio nazionale</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A66F73E" w:rsidR="00A23B3E" w:rsidRPr="003C5818" w:rsidRDefault="00F503D0" w:rsidP="0031566B">
            <w:pPr>
              <w:rPr>
                <w:rFonts w:ascii="Arial" w:hAnsi="Arial" w:cs="Arial"/>
                <w:color w:val="auto"/>
                <w:sz w:val="12"/>
                <w:szCs w:val="12"/>
              </w:rPr>
            </w:pPr>
            <w:r w:rsidRPr="003C5818">
              <w:rPr>
                <w:rFonts w:ascii="Arial" w:hAnsi="Arial" w:cs="Arial"/>
                <w:color w:val="auto"/>
                <w:sz w:val="12"/>
                <w:szCs w:val="12"/>
              </w:rPr>
              <w:t>[</w:t>
            </w:r>
            <w:r w:rsidR="0031566B">
              <w:rPr>
                <w:rFonts w:ascii="Arial" w:hAnsi="Arial" w:cs="Arial"/>
                <w:b/>
                <w:color w:val="auto"/>
                <w:sz w:val="12"/>
                <w:szCs w:val="12"/>
              </w:rPr>
              <w:t>RA 009/20/PN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12E2508" w:rsidR="00A23B3E" w:rsidRPr="003C5818" w:rsidRDefault="00F503D0" w:rsidP="00E2272A">
            <w:pPr>
              <w:rPr>
                <w:rFonts w:ascii="Arial" w:hAnsi="Arial" w:cs="Arial"/>
                <w:color w:val="auto"/>
                <w:sz w:val="12"/>
                <w:szCs w:val="12"/>
              </w:rPr>
            </w:pPr>
            <w:r w:rsidRPr="003C5818">
              <w:rPr>
                <w:rFonts w:ascii="Arial" w:hAnsi="Arial" w:cs="Arial"/>
                <w:color w:val="auto"/>
                <w:sz w:val="12"/>
                <w:szCs w:val="12"/>
              </w:rPr>
              <w:t>[</w:t>
            </w:r>
            <w:r w:rsidR="00E2272A" w:rsidRPr="00E2272A">
              <w:rPr>
                <w:rFonts w:ascii="Arial" w:hAnsi="Arial" w:cs="Arial"/>
                <w:b/>
                <w:bCs/>
                <w:color w:val="auto"/>
                <w:sz w:val="12"/>
                <w:szCs w:val="12"/>
              </w:rPr>
              <w:t>82710985FD</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3987205F"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2D4AD5B8"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283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5465A480"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283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2837">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2837">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2837">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2837">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1F708148"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41197CC4"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013A479A"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51CCFF31"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2837">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2837">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3C3D675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0EB08ADF"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5167584A"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229AD5BE"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283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1566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2590B30C"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1566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1566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3FC552BD"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1566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1566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1566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1566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1566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09444DBF"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25A8AA38"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1566B">
        <w:trPr>
          <w:trHeight w:val="423"/>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1566B">
        <w:trPr>
          <w:trHeight w:val="824"/>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1566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1566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503D567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6DEA91E3"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30699F1F"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67D29E33"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17CA478A"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070F8BE4"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2B268D34"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438B5A93"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27DEE84"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5A1B90D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190167A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4676C371"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0F46A1FD"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565A5858"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18AA984C"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329FE94C"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6BEC9C36"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594C5205"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23E3CA3C"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498E0992"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6B0EFAFE"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C47F9F0"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5230B349"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5AB4D60C"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1E18E6A5"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A3C38B9"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2F84D400"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03B0C01"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58B537DA"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58598D8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22631E40"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08FCC9DB"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3102265E"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1F24F0FE"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1ADFBD8B"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63FEB876"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2D5408D5"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1D69D25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3EA9970C"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Box>
                </w:ffData>
              </w:fldChar>
            </w:r>
            <w:r w:rsidRPr="003C5818">
              <w:rPr>
                <w:rFonts w:ascii="Arial" w:hAnsi="Arial" w:cs="Arial"/>
                <w:color w:val="auto"/>
                <w:sz w:val="12"/>
                <w:szCs w:val="12"/>
              </w:rPr>
              <w:instrText xml:space="preserve"> FORMCHECKBOX </w:instrText>
            </w:r>
            <w:r w:rsidR="0013365B" w:rsidRPr="003C5818">
              <w:rPr>
                <w:rFonts w:ascii="Arial" w:hAnsi="Arial" w:cs="Arial"/>
                <w:color w:val="auto"/>
                <w:sz w:val="12"/>
                <w:szCs w:val="12"/>
              </w:rPr>
            </w:r>
            <w:r w:rsidR="00A606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63AF407D"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53127AF9"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53D86582"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01E91EBB"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62CB4F53"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316CDF"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6905E4CF"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33996CD8"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1EE51162"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284C5709"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08A875AC"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603D706E"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254B0322"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F61D5EC"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5610ECE3"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06527F68"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1690086E"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2944FC33"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253E9411"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525EB85E"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1EC20E04"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6881D7D"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52E0F59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673BBEFA"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39C67C92"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0013365B">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22412EE2"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426DEBA1"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228C7EB4"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46FA609C"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66517BC0"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0C84D925"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5A778F8A"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0D2DC062"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1B726B74"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7C2AAAAA"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6C9A9FD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2AF76F33"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2B94B603"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E02718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386A0022"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541E13A0"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4CD80D81"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1768985E"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170EF21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55C403CF"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1F014F59"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2D2C22DA"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39AC349F"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3AC51D10"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2238F0BA"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2082289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31566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08DECB3D" w:rsidR="00C61937"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31566B">
            <w:pPr>
              <w:rPr>
                <w:rFonts w:ascii="Arial" w:hAnsi="Arial" w:cs="Arial"/>
                <w:color w:val="auto"/>
                <w:sz w:val="12"/>
                <w:szCs w:val="12"/>
              </w:rPr>
            </w:pPr>
          </w:p>
        </w:tc>
      </w:tr>
      <w:tr w:rsidR="00C61937" w:rsidRPr="003C5818" w14:paraId="501FB482" w14:textId="77777777" w:rsidTr="0031566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31566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31566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1FA44E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31566B">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31566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1566B">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31566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31566B">
            <w:pPr>
              <w:rPr>
                <w:rFonts w:ascii="Arial" w:hAnsi="Arial" w:cs="Arial"/>
                <w:color w:val="auto"/>
                <w:sz w:val="12"/>
                <w:szCs w:val="12"/>
              </w:rPr>
            </w:pPr>
          </w:p>
          <w:p w14:paraId="47E3E857" w14:textId="77777777" w:rsidR="00C61937" w:rsidRPr="003C5818" w:rsidRDefault="00C61937" w:rsidP="0031566B">
            <w:pPr>
              <w:rPr>
                <w:rFonts w:ascii="Arial" w:hAnsi="Arial" w:cs="Arial"/>
                <w:color w:val="auto"/>
                <w:sz w:val="12"/>
                <w:szCs w:val="12"/>
              </w:rPr>
            </w:pPr>
          </w:p>
          <w:p w14:paraId="0D553DE1" w14:textId="77EB3B40"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31566B">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31566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23DBD593"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31566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1566B">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1B1AF115" w:rsidR="00C61937" w:rsidRPr="003C5818" w:rsidRDefault="00C61937" w:rsidP="0031566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31566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3C7DD2F3"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28DFC9B5"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5F6B72F2"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1D15907E"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2EBDCC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8ADD6C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4D3172AC"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317156DA"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04077F5A"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62DCD560"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0794F0BB"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15EDC86A"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2FA89181"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09088A0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4EBAC805"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46F018B6"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33DB2E01"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5CCBEA94"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63BF6E95"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E2272A">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E2272A">
        <w:trPr>
          <w:trHeight w:val="86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E2272A">
        <w:trPr>
          <w:trHeight w:val="385"/>
        </w:trPr>
        <w:tc>
          <w:tcPr>
            <w:tcW w:w="5338" w:type="dxa"/>
            <w:tcBorders>
              <w:left w:val="single" w:sz="4" w:space="0" w:color="00000A"/>
              <w:right w:val="single" w:sz="4" w:space="0" w:color="00000A"/>
            </w:tcBorders>
            <w:shd w:val="clear" w:color="auto" w:fill="DEEAF6" w:themeFill="accent1" w:themeFillTint="33"/>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DEEAF6" w:themeFill="accent1" w:themeFillTint="33"/>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E2272A">
        <w:trPr>
          <w:trHeight w:val="421"/>
        </w:trPr>
        <w:tc>
          <w:tcPr>
            <w:tcW w:w="5338" w:type="dxa"/>
            <w:tcBorders>
              <w:left w:val="single" w:sz="4" w:space="0" w:color="00000A"/>
              <w:right w:val="single" w:sz="4" w:space="0" w:color="00000A"/>
            </w:tcBorders>
            <w:shd w:val="clear" w:color="auto" w:fill="DEEAF6" w:themeFill="accent1" w:themeFillTint="33"/>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E2272A">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E2272A">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E2272A">
        <w:trPr>
          <w:trHeight w:val="412"/>
        </w:trPr>
        <w:tc>
          <w:tcPr>
            <w:tcW w:w="5338" w:type="dxa"/>
            <w:tcBorders>
              <w:left w:val="single" w:sz="4" w:space="0" w:color="00000A"/>
              <w:right w:val="single" w:sz="4" w:space="0" w:color="00000A"/>
            </w:tcBorders>
            <w:shd w:val="clear" w:color="auto" w:fill="DEEAF6" w:themeFill="accent1" w:themeFillTint="33"/>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DEEAF6" w:themeFill="accent1" w:themeFillTint="33"/>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E2272A">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E2272A">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E2272A">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E2272A">
        <w:trPr>
          <w:trHeight w:val="1192"/>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E2272A">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E2272A">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12CEE699"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6C2C3D6E" w:rsidR="009B55CF" w:rsidRPr="003C5818" w:rsidRDefault="009B55CF" w:rsidP="0031566B">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61DE63D5"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0E10547F"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6A16CD76"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59962358"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4F9DDDFC"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5B1362FB"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55841433"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27B2F2A5"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6D6F5EA9"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4F3D2F9E"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5104B41A"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29419605"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2D9CA0C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3365B" w:rsidRPr="003C5818">
              <w:rPr>
                <w:rFonts w:ascii="Arial" w:hAnsi="Arial" w:cs="Arial"/>
                <w:b/>
                <w:color w:val="auto"/>
                <w:sz w:val="12"/>
                <w:szCs w:val="12"/>
              </w:rPr>
            </w:r>
            <w:r w:rsidR="00A606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1CB24FFF" w:rsidR="002C6BEF" w:rsidRPr="003C5818" w:rsidRDefault="00A23B3E" w:rsidP="0031566B">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31566B">
        <w:rPr>
          <w:rFonts w:ascii="Arial" w:hAnsi="Arial" w:cs="Arial"/>
          <w:b/>
          <w:color w:val="auto"/>
          <w:sz w:val="12"/>
          <w:szCs w:val="12"/>
        </w:rPr>
        <w:t xml:space="preserve">Procedura negoziata relativa all’affidamento del servizio di indagini geologiche, tecniche </w:t>
      </w:r>
      <w:r w:rsidR="0031566B" w:rsidRPr="0031566B">
        <w:rPr>
          <w:rFonts w:ascii="Arial" w:hAnsi="Arial" w:cs="Arial"/>
          <w:b/>
          <w:bCs/>
          <w:color w:val="auto"/>
          <w:sz w:val="12"/>
          <w:szCs w:val="12"/>
        </w:rPr>
        <w:t>sismiche e sondaggi da effettuare su tutto il territorio nazionale</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13365B">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2FAA" w14:textId="77777777" w:rsidR="00A60615" w:rsidRDefault="00A60615">
      <w:pPr>
        <w:spacing w:before="0" w:after="0"/>
      </w:pPr>
      <w:r>
        <w:separator/>
      </w:r>
    </w:p>
  </w:endnote>
  <w:endnote w:type="continuationSeparator" w:id="0">
    <w:p w14:paraId="4887AE62" w14:textId="77777777" w:rsidR="00A60615" w:rsidRDefault="00A606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31566B" w:rsidRPr="00D509A5" w:rsidRDefault="0031566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3365B">
      <w:rPr>
        <w:rFonts w:ascii="Calibri" w:hAnsi="Calibri"/>
        <w:noProof/>
        <w:sz w:val="20"/>
        <w:szCs w:val="20"/>
      </w:rPr>
      <w:t>19</w:t>
    </w:r>
    <w:r w:rsidRPr="00D509A5">
      <w:rPr>
        <w:rFonts w:ascii="Calibri" w:hAnsi="Calibri"/>
        <w:sz w:val="20"/>
        <w:szCs w:val="20"/>
      </w:rPr>
      <w:fldChar w:fldCharType="end"/>
    </w:r>
  </w:p>
  <w:p w14:paraId="1696481A" w14:textId="77777777" w:rsidR="0031566B" w:rsidRDefault="003156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C48A" w14:textId="77777777" w:rsidR="00A60615" w:rsidRDefault="00A60615">
      <w:pPr>
        <w:spacing w:before="0" w:after="0"/>
      </w:pPr>
      <w:r>
        <w:separator/>
      </w:r>
    </w:p>
  </w:footnote>
  <w:footnote w:type="continuationSeparator" w:id="0">
    <w:p w14:paraId="0DBF59B9" w14:textId="77777777" w:rsidR="00A60615" w:rsidRDefault="00A60615">
      <w:pPr>
        <w:spacing w:before="0" w:after="0"/>
      </w:pPr>
      <w:r>
        <w:continuationSeparator/>
      </w:r>
    </w:p>
  </w:footnote>
  <w:footnote w:id="1">
    <w:p w14:paraId="375EAE4C"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31566B" w:rsidRPr="002C6BEF" w:rsidRDefault="0031566B"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31566B" w:rsidRPr="002C6BEF" w:rsidRDefault="0031566B"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31566B" w:rsidRPr="002C6BEF" w:rsidRDefault="0031566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31566B" w:rsidRPr="002C6BEF" w:rsidRDefault="0031566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31566B" w:rsidRPr="002C6BEF" w:rsidRDefault="0031566B"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31566B" w:rsidRPr="002C6BEF" w:rsidRDefault="0031566B" w:rsidP="0031566B">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31566B" w:rsidRPr="002C6BEF" w:rsidRDefault="0031566B"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606F4CE2"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r w:rsidR="00DA481E">
        <w:rPr>
          <w:rFonts w:ascii="Arial" w:hAnsi="Arial" w:cs="Arial"/>
          <w:sz w:val="12"/>
          <w:szCs w:val="12"/>
        </w:rPr>
        <w:t xml:space="preserve"> </w:t>
      </w:r>
    </w:p>
  </w:footnote>
  <w:footnote w:id="20">
    <w:p w14:paraId="322571AA" w14:textId="6ED88782" w:rsidR="0031566B" w:rsidRPr="002C6BEF" w:rsidRDefault="0031566B" w:rsidP="002C6BEF">
      <w:pPr>
        <w:tabs>
          <w:tab w:val="left" w:pos="-426"/>
        </w:tabs>
        <w:spacing w:after="0"/>
        <w:ind w:left="-425" w:hanging="284"/>
        <w:contextualSpacing/>
        <w:rPr>
          <w:rFonts w:ascii="Arial" w:hAnsi="Arial" w:cs="Arial"/>
          <w:sz w:val="12"/>
          <w:szCs w:val="12"/>
        </w:rPr>
      </w:pPr>
      <w:r>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Ripetere tante volte quanto necessario.</w:t>
      </w:r>
    </w:p>
  </w:footnote>
  <w:footnote w:id="21">
    <w:p w14:paraId="618644B9"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31566B" w:rsidRPr="005C6A4A" w:rsidRDefault="0031566B"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31566B" w:rsidRPr="002C6BEF" w:rsidRDefault="0031566B"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783D865D" w:rsidR="0031566B" w:rsidRPr="00412837" w:rsidRDefault="0031566B">
    <w:pPr>
      <w:pStyle w:val="Intestazione"/>
      <w:rPr>
        <w:sz w:val="18"/>
        <w:szCs w:val="18"/>
      </w:rPr>
    </w:pPr>
    <w:r w:rsidRPr="00412837">
      <w:rPr>
        <w:sz w:val="18"/>
        <w:szCs w:val="18"/>
      </w:rPr>
      <w:t>V.</w:t>
    </w:r>
    <w:r>
      <w:rPr>
        <w:sz w:val="18"/>
        <w:szCs w:val="18"/>
      </w:rPr>
      <w:t>9</w:t>
    </w:r>
    <w:r w:rsidRPr="00412837">
      <w:rPr>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mlTrZ+biF95tPohzf74CaqcYeak=" w:salt="dF2YWMaynuGjeIYvr7N7V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3365B"/>
    <w:rsid w:val="00146D77"/>
    <w:rsid w:val="00147C0D"/>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C7A73"/>
    <w:rsid w:val="002D50E9"/>
    <w:rsid w:val="002E0D4D"/>
    <w:rsid w:val="002E43BE"/>
    <w:rsid w:val="0031566B"/>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124D"/>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60615"/>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481E"/>
    <w:rsid w:val="00DA7329"/>
    <w:rsid w:val="00DB14CC"/>
    <w:rsid w:val="00DE27C1"/>
    <w:rsid w:val="00DE4150"/>
    <w:rsid w:val="00DE4996"/>
    <w:rsid w:val="00E01172"/>
    <w:rsid w:val="00E0264E"/>
    <w:rsid w:val="00E2272A"/>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31566B"/>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99_0068.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civile.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2888-40E4-2544-BBB1-5CC29B6C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C:\Users\205821\Desktop\DUGE\File editabile - schema di formulario DGUE adattato al Codice_V3.dotx</Template>
  <TotalTime>247</TotalTime>
  <Pages>19</Pages>
  <Words>10541</Words>
  <Characters>60088</Characters>
  <Application>Microsoft Macintosh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Patrizia Pastore</cp:lastModifiedBy>
  <cp:revision>28</cp:revision>
  <cp:lastPrinted>2016-08-31T08:45:00Z</cp:lastPrinted>
  <dcterms:created xsi:type="dcterms:W3CDTF">2017-09-26T16:54:00Z</dcterms:created>
  <dcterms:modified xsi:type="dcterms:W3CDTF">2020-04-17T13:37:00Z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