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0863C115" w14:textId="77777777" w:rsidR="00804311" w:rsidRDefault="00C45C4C" w:rsidP="00804311">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r w:rsidR="00722ACB">
              <w:rPr>
                <w:rFonts w:ascii="Arial" w:hAnsi="Arial" w:cs="Arial"/>
                <w:b/>
                <w:color w:val="auto"/>
                <w:sz w:val="12"/>
                <w:szCs w:val="12"/>
              </w:rPr>
              <w:t xml:space="preserve"> </w:t>
            </w:r>
            <w:r w:rsidR="00804311" w:rsidRPr="00804311">
              <w:rPr>
                <w:rFonts w:ascii="Arial" w:hAnsi="Arial" w:cs="Arial"/>
                <w:b/>
                <w:color w:val="auto"/>
                <w:sz w:val="12"/>
                <w:szCs w:val="12"/>
              </w:rPr>
              <w:t xml:space="preserve">Procedura negoziata per l’affidamento dei servizi di pulizia presso gli uffici dello Stadio Olimpico Roma. </w:t>
            </w:r>
            <w:r w:rsidR="00804311">
              <w:rPr>
                <w:rFonts w:ascii="Arial" w:hAnsi="Arial" w:cs="Arial"/>
                <w:b/>
                <w:color w:val="auto"/>
                <w:sz w:val="12"/>
                <w:szCs w:val="12"/>
              </w:rPr>
              <w:t xml:space="preserve"> </w:t>
            </w:r>
            <w:r w:rsidR="00804311" w:rsidRPr="00804311">
              <w:rPr>
                <w:rFonts w:ascii="Arial" w:hAnsi="Arial" w:cs="Arial"/>
                <w:b/>
                <w:color w:val="auto"/>
                <w:sz w:val="12"/>
                <w:szCs w:val="12"/>
              </w:rPr>
              <w:t>CIG 8243392646</w:t>
            </w:r>
            <w:r w:rsidR="00804311">
              <w:rPr>
                <w:rFonts w:ascii="Arial" w:hAnsi="Arial" w:cs="Arial"/>
                <w:b/>
                <w:color w:val="auto"/>
                <w:sz w:val="12"/>
                <w:szCs w:val="12"/>
              </w:rPr>
              <w:t xml:space="preserve"> - </w:t>
            </w:r>
            <w:r w:rsidR="00804311" w:rsidRPr="00804311">
              <w:rPr>
                <w:rFonts w:ascii="Arial" w:hAnsi="Arial" w:cs="Arial"/>
                <w:b/>
                <w:color w:val="auto"/>
                <w:sz w:val="12"/>
                <w:szCs w:val="12"/>
              </w:rPr>
              <w:t>R.A. 023/20/PN</w:t>
            </w:r>
          </w:p>
          <w:p w14:paraId="4623F8DA" w14:textId="4D95D6F1" w:rsidR="00C45C4C" w:rsidRPr="00804311" w:rsidRDefault="00C45C4C" w:rsidP="00804311">
            <w:pPr>
              <w:rPr>
                <w:rFonts w:ascii="Arial" w:hAnsi="Arial" w:cs="Arial"/>
                <w:b/>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EC48D0">
              <w:rPr>
                <w:rFonts w:ascii="Arial" w:hAnsi="Arial" w:cs="Arial"/>
                <w:b/>
                <w:color w:val="auto"/>
                <w:sz w:val="12"/>
                <w:szCs w:val="12"/>
              </w:rPr>
              <w:t>……</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7C927D80" w:rsidR="00A23B3E" w:rsidRPr="003C5818" w:rsidRDefault="00804311" w:rsidP="00FF6ED7">
            <w:pPr>
              <w:rPr>
                <w:rFonts w:ascii="Arial" w:hAnsi="Arial" w:cs="Arial"/>
                <w:color w:val="auto"/>
                <w:sz w:val="12"/>
                <w:szCs w:val="12"/>
              </w:rPr>
            </w:pPr>
            <w:r w:rsidRPr="00804311">
              <w:rPr>
                <w:rFonts w:ascii="Arial" w:hAnsi="Arial" w:cs="Arial"/>
                <w:b/>
                <w:color w:val="auto"/>
                <w:sz w:val="12"/>
                <w:szCs w:val="12"/>
              </w:rPr>
              <w:t>Procedura negoziata per l’affidamento dei servizi di pulizia presso gli uffici dello Stadio Olimpico Roma</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693700A6" w:rsidR="00A23B3E" w:rsidRPr="003C5818" w:rsidRDefault="00804311" w:rsidP="007976F8">
            <w:pPr>
              <w:rPr>
                <w:rFonts w:ascii="Arial" w:hAnsi="Arial" w:cs="Arial"/>
                <w:color w:val="auto"/>
                <w:sz w:val="12"/>
                <w:szCs w:val="12"/>
              </w:rPr>
            </w:pPr>
            <w:r>
              <w:rPr>
                <w:rFonts w:ascii="Arial" w:hAnsi="Arial" w:cs="Arial"/>
                <w:b/>
                <w:color w:val="auto"/>
                <w:sz w:val="12"/>
                <w:szCs w:val="12"/>
              </w:rPr>
              <w:t>R.A. 023</w:t>
            </w:r>
            <w:r w:rsidR="00722ACB" w:rsidRPr="00722ACB">
              <w:rPr>
                <w:rFonts w:ascii="Arial" w:hAnsi="Arial" w:cs="Arial"/>
                <w:b/>
                <w:color w:val="auto"/>
                <w:sz w:val="12"/>
                <w:szCs w:val="12"/>
              </w:rPr>
              <w:t>/20/PN</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0633FA36" w:rsidR="00A23B3E" w:rsidRPr="003C5818" w:rsidRDefault="00804311">
            <w:pPr>
              <w:rPr>
                <w:rFonts w:ascii="Arial" w:hAnsi="Arial" w:cs="Arial"/>
                <w:color w:val="auto"/>
                <w:sz w:val="12"/>
                <w:szCs w:val="12"/>
              </w:rPr>
            </w:pPr>
            <w:r w:rsidRPr="00804311">
              <w:rPr>
                <w:rFonts w:ascii="Arial" w:hAnsi="Arial" w:cs="Arial"/>
                <w:b/>
                <w:color w:val="auto"/>
                <w:sz w:val="12"/>
                <w:szCs w:val="12"/>
              </w:rPr>
              <w:t>8243392646</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722ACB">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722ACB">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722ACB">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722ACB">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722ACB">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722ACB">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722ACB">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722ACB">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722ACB">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722ACB">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722ACB">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722ACB">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722ACB">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722ACB">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722ACB">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722ACB">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722ACB">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722ACB">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722ACB">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722ACB">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722ACB">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722ACB">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722ACB">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722ACB">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722ACB">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722ACB">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722ACB">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722ACB">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722ACB">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722ACB">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722ACB">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722ACB">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722ACB">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722ACB">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722ACB">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722ACB">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722ACB">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722ACB">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722ACB">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0D356167"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53E657CD" w:rsidR="00270DA2" w:rsidRPr="003C5818" w:rsidRDefault="00805372" w:rsidP="00722ACB">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936D3">
              <w:rPr>
                <w:rFonts w:ascii="Arial" w:hAnsi="Arial" w:cs="Arial"/>
                <w:color w:val="auto"/>
                <w:sz w:val="12"/>
                <w:szCs w:val="12"/>
              </w:rPr>
            </w:r>
            <w:r w:rsidR="00A936D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722ACB">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46C333D5"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56252D2C"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6B42DFCD"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00F90">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00F90">
            <w:pPr>
              <w:rPr>
                <w:rFonts w:ascii="Arial" w:hAnsi="Arial" w:cs="Arial"/>
                <w:color w:val="auto"/>
                <w:sz w:val="12"/>
                <w:szCs w:val="12"/>
              </w:rPr>
            </w:pPr>
          </w:p>
        </w:tc>
      </w:tr>
      <w:tr w:rsidR="00C61937" w:rsidRPr="003C5818" w14:paraId="501FB482" w14:textId="77777777" w:rsidTr="00800F90">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00F90">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00F90">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00F9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00F90">
            <w:pPr>
              <w:rPr>
                <w:rFonts w:ascii="Arial" w:hAnsi="Arial" w:cs="Arial"/>
                <w:color w:val="auto"/>
                <w:sz w:val="12"/>
                <w:szCs w:val="12"/>
              </w:rPr>
            </w:pPr>
          </w:p>
          <w:p w14:paraId="47E3E857" w14:textId="77777777" w:rsidR="00C61937" w:rsidRPr="003C5818" w:rsidRDefault="00C61937" w:rsidP="00800F90">
            <w:pPr>
              <w:rPr>
                <w:rFonts w:ascii="Arial" w:hAnsi="Arial" w:cs="Arial"/>
                <w:color w:val="auto"/>
                <w:sz w:val="12"/>
                <w:szCs w:val="12"/>
              </w:rPr>
            </w:pPr>
          </w:p>
          <w:p w14:paraId="0D553DE1"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00F90">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00F9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00F9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936D3">
              <w:rPr>
                <w:rFonts w:ascii="Arial" w:hAnsi="Arial" w:cs="Arial"/>
                <w:b/>
                <w:color w:val="auto"/>
                <w:sz w:val="12"/>
                <w:szCs w:val="12"/>
              </w:rPr>
            </w:r>
            <w:r w:rsidR="00A936D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4323B3A4" w14:textId="7A516833"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804311" w:rsidRPr="00804311">
        <w:rPr>
          <w:rFonts w:ascii="Arial" w:hAnsi="Arial" w:cs="Arial"/>
          <w:color w:val="auto"/>
          <w:sz w:val="12"/>
          <w:szCs w:val="12"/>
        </w:rPr>
        <w:t>Procedura negoziata per l’affidamento dei servizi di pulizia presso gli uf</w:t>
      </w:r>
      <w:r w:rsidR="00804311">
        <w:rPr>
          <w:rFonts w:ascii="Arial" w:hAnsi="Arial" w:cs="Arial"/>
          <w:color w:val="auto"/>
          <w:sz w:val="12"/>
          <w:szCs w:val="12"/>
        </w:rPr>
        <w:t>fici dello Stadio Olimpico Roma -</w:t>
      </w:r>
      <w:r w:rsidR="00804311" w:rsidRPr="00804311">
        <w:rPr>
          <w:rFonts w:ascii="Arial" w:hAnsi="Arial" w:cs="Arial"/>
          <w:color w:val="auto"/>
          <w:sz w:val="12"/>
          <w:szCs w:val="12"/>
        </w:rPr>
        <w:t xml:space="preserve"> CIG 8243392646 - R.A. 023/20/PN</w:t>
      </w:r>
      <w:r w:rsidR="00722ACB">
        <w:rPr>
          <w:rFonts w:ascii="Arial" w:hAnsi="Arial" w:cs="Arial"/>
          <w:color w:val="auto"/>
          <w:sz w:val="12"/>
          <w:szCs w:val="12"/>
        </w:rPr>
        <w:t>.</w:t>
      </w: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E046E" w14:textId="77777777" w:rsidR="00146D77" w:rsidRDefault="00146D77">
      <w:pPr>
        <w:spacing w:before="0" w:after="0"/>
      </w:pPr>
      <w:r>
        <w:separator/>
      </w:r>
    </w:p>
  </w:endnote>
  <w:endnote w:type="continuationSeparator" w:id="0">
    <w:p w14:paraId="3E5BE763" w14:textId="77777777" w:rsidR="00146D77" w:rsidRDefault="00146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8A73" w14:textId="7361A679"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A936D3">
      <w:rPr>
        <w:rFonts w:ascii="Calibri" w:hAnsi="Calibri"/>
        <w:noProof/>
        <w:sz w:val="20"/>
        <w:szCs w:val="20"/>
      </w:rPr>
      <w:t>19</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6A579" w14:textId="77777777" w:rsidR="00146D77" w:rsidRDefault="00146D77">
      <w:pPr>
        <w:spacing w:before="0" w:after="0"/>
      </w:pPr>
      <w:r>
        <w:separator/>
      </w:r>
    </w:p>
  </w:footnote>
  <w:footnote w:type="continuationSeparator" w:id="0">
    <w:p w14:paraId="455942F5" w14:textId="77777777" w:rsidR="00146D77" w:rsidRDefault="00146D77">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F15A" w14:textId="6B69F8FA" w:rsidR="00F82D84" w:rsidRPr="00722ACB" w:rsidRDefault="00F82D84">
    <w:pPr>
      <w:pStyle w:val="Intestazione"/>
      <w:rPr>
        <w:sz w:val="18"/>
        <w:szCs w:val="18"/>
      </w:rPr>
    </w:pPr>
    <w:r w:rsidRPr="00722ACB">
      <w:rPr>
        <w:sz w:val="18"/>
        <w:szCs w:val="18"/>
      </w:rPr>
      <w:t>V.</w:t>
    </w:r>
    <w:r w:rsidR="00C61937">
      <w:rPr>
        <w:sz w:val="18"/>
        <w:szCs w:val="18"/>
      </w:rPr>
      <w:t>8</w:t>
    </w:r>
    <w:r w:rsidRPr="00722ACB">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SulbEhVWNvYi4IUGiHxiK+WRdVQA0uXf2cE0ifT9a/Rp2dQ2enUmvuQERT3tr+bwwdJyh6f0vzQY8FnOzolcZQ==" w:salt="5kPlMB8QZLoBrgo8h/5MR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46D77"/>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4234D1"/>
    <w:rsid w:val="00474C0D"/>
    <w:rsid w:val="00485147"/>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22ACB"/>
    <w:rsid w:val="0073603F"/>
    <w:rsid w:val="00766402"/>
    <w:rsid w:val="007756D9"/>
    <w:rsid w:val="0078246D"/>
    <w:rsid w:val="007976F8"/>
    <w:rsid w:val="007A7A42"/>
    <w:rsid w:val="007B50B2"/>
    <w:rsid w:val="007C64B6"/>
    <w:rsid w:val="00804311"/>
    <w:rsid w:val="00805372"/>
    <w:rsid w:val="00813CA5"/>
    <w:rsid w:val="0081484D"/>
    <w:rsid w:val="008154AA"/>
    <w:rsid w:val="0084324F"/>
    <w:rsid w:val="0085254D"/>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936D3"/>
    <w:rsid w:val="00AA2252"/>
    <w:rsid w:val="00AA5F93"/>
    <w:rsid w:val="00AB77AF"/>
    <w:rsid w:val="00AC67D9"/>
    <w:rsid w:val="00AD12B5"/>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58410-902D-44AF-99D9-2A3DAC15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224</TotalTime>
  <Pages>19</Pages>
  <Words>10588</Words>
  <Characters>60357</Characters>
  <Application>Microsoft Office Word</Application>
  <DocSecurity>0</DocSecurity>
  <Lines>502</Lines>
  <Paragraphs>141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70804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Strianese Anna Maria</cp:lastModifiedBy>
  <cp:revision>24</cp:revision>
  <cp:lastPrinted>2016-08-31T08:45:00Z</cp:lastPrinted>
  <dcterms:created xsi:type="dcterms:W3CDTF">2017-09-26T16:54:00Z</dcterms:created>
  <dcterms:modified xsi:type="dcterms:W3CDTF">2020-04-15T09:40:00Z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