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A64F0" w14:textId="77777777" w:rsidR="00FB0B4E" w:rsidRPr="003C5818" w:rsidRDefault="00FB0B4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7FBF45B1" w14:textId="77777777" w:rsidR="00FB0B4E" w:rsidRPr="003C5818" w:rsidRDefault="00FB0B4E" w:rsidP="007976F8">
      <w:pPr>
        <w:pStyle w:val="Annexetitre"/>
        <w:ind w:left="-709" w:firstLine="709"/>
        <w:jc w:val="both"/>
        <w:rPr>
          <w:rFonts w:ascii="Arial" w:hAnsi="Arial" w:cs="Arial"/>
          <w:caps/>
          <w:color w:val="auto"/>
          <w:sz w:val="16"/>
          <w:szCs w:val="16"/>
          <w:u w:val="none"/>
        </w:rPr>
      </w:pPr>
    </w:p>
    <w:p w14:paraId="67E196E7" w14:textId="77777777" w:rsidR="00FB0B4E" w:rsidRPr="003C5818" w:rsidRDefault="00FB0B4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546702A5" w14:textId="77777777" w:rsidR="00FB0B4E" w:rsidRPr="003C5818" w:rsidRDefault="00FB0B4E" w:rsidP="007976F8">
      <w:pPr>
        <w:ind w:left="-709" w:firstLine="709"/>
        <w:rPr>
          <w:rFonts w:ascii="Arial" w:hAnsi="Arial" w:cs="Arial"/>
          <w:color w:val="auto"/>
          <w:sz w:val="12"/>
          <w:szCs w:val="12"/>
        </w:rPr>
      </w:pPr>
    </w:p>
    <w:p w14:paraId="0EDD4EE8" w14:textId="77777777" w:rsidR="00FB0B4E" w:rsidRPr="003C5818" w:rsidRDefault="00FB0B4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B0B4E" w:rsidRPr="003C5818" w14:paraId="6DC16317" w14:textId="77777777" w:rsidTr="00C45C4C">
        <w:trPr>
          <w:trHeight w:val="349"/>
        </w:trPr>
        <w:tc>
          <w:tcPr>
            <w:tcW w:w="10348" w:type="dxa"/>
            <w:shd w:val="clear" w:color="auto" w:fill="BFBFBF"/>
          </w:tcPr>
          <w:p w14:paraId="5B28E163" w14:textId="77777777" w:rsidR="00FB0B4E" w:rsidRPr="003C5818" w:rsidRDefault="00FB0B4E"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A5B7B44" w14:textId="77777777"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294B38D" w14:textId="77777777"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 xml:space="preserve">Numero dell'avviso nella GU S: </w:t>
            </w:r>
            <w:proofErr w:type="gramStart"/>
            <w:r w:rsidRPr="003C5818">
              <w:rPr>
                <w:rFonts w:ascii="Arial" w:hAnsi="Arial" w:cs="Arial"/>
                <w:b/>
                <w:color w:val="auto"/>
                <w:sz w:val="12"/>
                <w:szCs w:val="12"/>
              </w:rPr>
              <w:t>[ ]</w:t>
            </w:r>
            <w:proofErr w:type="gramEnd"/>
            <w:r w:rsidRPr="003C5818">
              <w:rPr>
                <w:rFonts w:ascii="Arial" w:hAnsi="Arial" w:cs="Arial"/>
                <w:b/>
                <w:color w:val="auto"/>
                <w:sz w:val="12"/>
                <w:szCs w:val="12"/>
              </w:rPr>
              <w:t>[ ][ ][ ]/S [ ][ ][ ]–[ ][ ][ ][ ][ ][ ][ ]</w:t>
            </w:r>
          </w:p>
          <w:p w14:paraId="0DB8E584" w14:textId="77777777"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949C2C3" w14:textId="77777777" w:rsidR="00FB0B4E" w:rsidRPr="009D3406" w:rsidRDefault="00FB0B4E" w:rsidP="008A7D00">
            <w:pPr>
              <w:tabs>
                <w:tab w:val="left" w:pos="360"/>
              </w:tabs>
              <w:ind w:left="54" w:hanging="54"/>
              <w:jc w:val="both"/>
              <w:rPr>
                <w:rFonts w:ascii="Arial" w:hAnsi="Arial" w:cs="Arial"/>
                <w:b/>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Pr>
                <w:rFonts w:ascii="Arial" w:hAnsi="Arial" w:cs="Arial"/>
                <w:b/>
                <w:color w:val="auto"/>
                <w:sz w:val="12"/>
                <w:szCs w:val="12"/>
              </w:rPr>
              <w:t>(</w:t>
            </w:r>
            <w:r w:rsidR="008A7D00" w:rsidRPr="008A7D00">
              <w:rPr>
                <w:rFonts w:ascii="Arial" w:hAnsi="Arial" w:cs="Arial"/>
                <w:b/>
                <w:bCs/>
                <w:color w:val="auto"/>
                <w:sz w:val="12"/>
                <w:szCs w:val="12"/>
              </w:rPr>
              <w:t>Procedura negoziata relativa all’affidamento dei lavori di realizzazione di un campo da calcio omologato per il Campionato di Eccellenza e per la Nazionale Femminile presso il Campo sportivo “Campo dei Miracoli” - via Poggio Verde 455 - Corviale (RM), rientranti nell’ambito delle iniziative finanziate dal fondo “Sport e Periferie” istituito dall’art. 15 del D.L. 185/2015 recante “misure urgenti per favorire la realizzazione di impianti sportivi nelle periferie urbane”, convertito con modificazioni dalla legge n. 9 del 22 gennaio 2016”</w:t>
            </w:r>
            <w:r w:rsidRPr="000A3A7F">
              <w:rPr>
                <w:rFonts w:ascii="Arial" w:hAnsi="Arial" w:cs="Arial"/>
                <w:b/>
                <w:color w:val="auto"/>
                <w:sz w:val="12"/>
                <w:szCs w:val="12"/>
              </w:rPr>
              <w:t>]</w:t>
            </w:r>
          </w:p>
        </w:tc>
      </w:tr>
    </w:tbl>
    <w:p w14:paraId="2F0368A9" w14:textId="77777777" w:rsidR="00FB0B4E" w:rsidRPr="003C5818" w:rsidRDefault="00FB0B4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B0B4E" w:rsidRPr="003C5818" w14:paraId="25D7EA56" w14:textId="77777777" w:rsidTr="00F6056D">
        <w:trPr>
          <w:trHeight w:val="349"/>
        </w:trPr>
        <w:tc>
          <w:tcPr>
            <w:tcW w:w="10348" w:type="dxa"/>
            <w:shd w:val="clear" w:color="auto" w:fill="BFBFBF"/>
          </w:tcPr>
          <w:p w14:paraId="30D2E640" w14:textId="77777777"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6745AAD9" w14:textId="77777777" w:rsidR="00FB0B4E" w:rsidRPr="003C5818" w:rsidRDefault="00FB0B4E" w:rsidP="00C26A5A">
      <w:pPr>
        <w:pStyle w:val="SectionTitle"/>
        <w:spacing w:after="120"/>
        <w:jc w:val="left"/>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B0B4E" w:rsidRPr="003C5818" w14:paraId="57A4C856"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B83D37"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51166E3"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14:paraId="223667CC"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67A67C15"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8F32098" w14:textId="77777777" w:rsidR="00FB0B4E" w:rsidRPr="003C5818" w:rsidRDefault="00FB0B4E" w:rsidP="0081484D">
            <w:pPr>
              <w:rPr>
                <w:rFonts w:ascii="Arial" w:hAnsi="Arial" w:cs="Arial"/>
                <w:color w:val="auto"/>
                <w:sz w:val="12"/>
                <w:szCs w:val="12"/>
              </w:rPr>
            </w:pPr>
            <w:r w:rsidRPr="003C5818">
              <w:rPr>
                <w:rFonts w:ascii="Arial" w:hAnsi="Arial" w:cs="Arial"/>
                <w:color w:val="auto"/>
                <w:sz w:val="12"/>
                <w:szCs w:val="12"/>
              </w:rPr>
              <w:t>[</w:t>
            </w:r>
            <w:r>
              <w:rPr>
                <w:rFonts w:ascii="Arial" w:hAnsi="Arial" w:cs="Arial"/>
                <w:color w:val="auto"/>
                <w:sz w:val="12"/>
                <w:szCs w:val="12"/>
              </w:rPr>
              <w:t>SPORT E SALUTE</w:t>
            </w:r>
            <w:r w:rsidRPr="003C5818">
              <w:rPr>
                <w:rFonts w:ascii="Arial" w:hAnsi="Arial" w:cs="Arial"/>
                <w:color w:val="auto"/>
                <w:sz w:val="12"/>
                <w:szCs w:val="12"/>
              </w:rPr>
              <w:t xml:space="preserve"> S.P.A.]</w:t>
            </w:r>
          </w:p>
        </w:tc>
      </w:tr>
      <w:tr w:rsidR="00FB0B4E" w:rsidRPr="003C5818" w14:paraId="608B31B9" w14:textId="77777777" w:rsidTr="00C26A5A">
        <w:trPr>
          <w:trHeight w:val="313"/>
        </w:trPr>
        <w:tc>
          <w:tcPr>
            <w:tcW w:w="5338" w:type="dxa"/>
            <w:tcBorders>
              <w:left w:val="single" w:sz="4" w:space="0" w:color="00000A"/>
              <w:bottom w:val="single" w:sz="4" w:space="0" w:color="00000A"/>
              <w:right w:val="single" w:sz="4" w:space="0" w:color="00000A"/>
            </w:tcBorders>
            <w:shd w:val="clear" w:color="auto" w:fill="FFFFFF"/>
          </w:tcPr>
          <w:p w14:paraId="1C38CB43"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9DA8E20"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t>07207761003</w:t>
            </w:r>
            <w:r w:rsidRPr="003C5818">
              <w:rPr>
                <w:rFonts w:ascii="Arial" w:hAnsi="Arial" w:cs="Arial"/>
                <w:color w:val="auto"/>
                <w:sz w:val="12"/>
                <w:szCs w:val="12"/>
              </w:rPr>
              <w:t>]</w:t>
            </w:r>
          </w:p>
        </w:tc>
      </w:tr>
      <w:tr w:rsidR="00FB0B4E" w:rsidRPr="003C5818" w14:paraId="69AEA290"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FF66B7"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F145286"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14:paraId="7205F2C9" w14:textId="77777777" w:rsidTr="00C26A5A">
        <w:trPr>
          <w:trHeight w:val="1137"/>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B9F5DE1"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BE16C55" w14:textId="77777777" w:rsidR="00FB0B4E" w:rsidRPr="00704449" w:rsidRDefault="00FB0B4E" w:rsidP="008A7D00">
            <w:pPr>
              <w:tabs>
                <w:tab w:val="left" w:pos="360"/>
              </w:tabs>
              <w:ind w:left="54" w:hanging="54"/>
              <w:jc w:val="both"/>
              <w:rPr>
                <w:rFonts w:ascii="Arial" w:hAnsi="Arial" w:cs="Arial"/>
                <w:b/>
                <w:sz w:val="12"/>
                <w:szCs w:val="12"/>
              </w:rPr>
            </w:pPr>
            <w:r w:rsidRPr="00704449">
              <w:rPr>
                <w:rFonts w:ascii="Arial" w:hAnsi="Arial" w:cs="Arial"/>
                <w:b/>
                <w:color w:val="auto"/>
                <w:sz w:val="12"/>
                <w:szCs w:val="12"/>
              </w:rPr>
              <w:t xml:space="preserve"> [</w:t>
            </w:r>
            <w:r w:rsidR="008A7D00" w:rsidRPr="008A7D00">
              <w:rPr>
                <w:rFonts w:ascii="Arial" w:hAnsi="Arial" w:cs="Arial"/>
                <w:b/>
                <w:bCs/>
                <w:color w:val="auto"/>
                <w:sz w:val="12"/>
                <w:szCs w:val="12"/>
              </w:rPr>
              <w:t>Procedura negoziata relativa all’affidamento dei lavori di realizzazione di un campo da calcio omologato per il Campionato di Eccellenza e per la Nazionale Femminile presso il Campo sportivo “Campo dei Miracoli” - via Poggio Verde 455 - Corviale (RM), rientranti nell’ambito delle iniziative finanziate dal fondo “Sport e Periferie” istituito dall’art. 15 del D.L. 185/2015 recante “misure urgenti per favorire la realizzazione di impianti sportivi nelle periferie urbane”, convertito con modificazioni dalla legge n. 9 del 22 gennaio 2016”</w:t>
            </w:r>
            <w:r w:rsidRPr="00704449">
              <w:rPr>
                <w:rFonts w:ascii="Arial" w:hAnsi="Arial" w:cs="Arial"/>
                <w:b/>
                <w:color w:val="auto"/>
                <w:sz w:val="12"/>
                <w:szCs w:val="12"/>
              </w:rPr>
              <w:t>]</w:t>
            </w:r>
          </w:p>
        </w:tc>
      </w:tr>
      <w:tr w:rsidR="00FB0B4E" w:rsidRPr="003C5818" w14:paraId="6E2DEFB7"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3FF729"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5F9E0B2" w14:textId="77777777" w:rsidR="00FB0B4E" w:rsidRPr="00921C06" w:rsidRDefault="00FB0B4E" w:rsidP="00921C06">
            <w:pPr>
              <w:rPr>
                <w:rFonts w:ascii="Arial" w:hAnsi="Arial" w:cs="Arial"/>
                <w:b/>
                <w:color w:val="auto"/>
                <w:sz w:val="12"/>
                <w:szCs w:val="12"/>
              </w:rPr>
            </w:pPr>
            <w:r w:rsidRPr="00921C06">
              <w:rPr>
                <w:rFonts w:ascii="Arial" w:hAnsi="Arial" w:cs="Arial"/>
                <w:b/>
                <w:color w:val="auto"/>
                <w:sz w:val="12"/>
                <w:szCs w:val="12"/>
              </w:rPr>
              <w:t>[R.A. 0</w:t>
            </w:r>
            <w:r w:rsidR="008A7D00">
              <w:rPr>
                <w:rFonts w:ascii="Arial" w:hAnsi="Arial" w:cs="Arial"/>
                <w:b/>
                <w:color w:val="auto"/>
                <w:sz w:val="12"/>
                <w:szCs w:val="12"/>
              </w:rPr>
              <w:t>24</w:t>
            </w:r>
            <w:r w:rsidRPr="00921C06">
              <w:rPr>
                <w:rFonts w:ascii="Arial" w:hAnsi="Arial" w:cs="Arial"/>
                <w:b/>
                <w:color w:val="auto"/>
                <w:sz w:val="12"/>
                <w:szCs w:val="12"/>
              </w:rPr>
              <w:t>/</w:t>
            </w:r>
            <w:r w:rsidR="00DC4AF4" w:rsidRPr="00921C06">
              <w:rPr>
                <w:rFonts w:ascii="Arial" w:hAnsi="Arial" w:cs="Arial"/>
                <w:b/>
                <w:color w:val="auto"/>
                <w:sz w:val="12"/>
                <w:szCs w:val="12"/>
              </w:rPr>
              <w:t>20</w:t>
            </w:r>
            <w:r w:rsidRPr="00921C06">
              <w:rPr>
                <w:rFonts w:ascii="Arial" w:hAnsi="Arial" w:cs="Arial"/>
                <w:b/>
                <w:color w:val="auto"/>
                <w:sz w:val="12"/>
                <w:szCs w:val="12"/>
              </w:rPr>
              <w:t>/PN]</w:t>
            </w:r>
          </w:p>
        </w:tc>
      </w:tr>
      <w:tr w:rsidR="00FB0B4E" w:rsidRPr="003C5818" w14:paraId="7727ED0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735244A0"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61FA5C9" w14:textId="77777777" w:rsidR="00FB0B4E" w:rsidRPr="00921C06" w:rsidRDefault="00FB0B4E" w:rsidP="008A7D00">
            <w:pPr>
              <w:rPr>
                <w:rFonts w:ascii="Arial" w:hAnsi="Arial" w:cs="Arial"/>
                <w:color w:val="auto"/>
                <w:sz w:val="12"/>
                <w:szCs w:val="12"/>
              </w:rPr>
            </w:pPr>
            <w:r w:rsidRPr="00921C06">
              <w:rPr>
                <w:rFonts w:ascii="Arial" w:hAnsi="Arial" w:cs="Arial"/>
                <w:color w:val="auto"/>
                <w:sz w:val="12"/>
                <w:szCs w:val="12"/>
              </w:rPr>
              <w:t>[</w:t>
            </w:r>
            <w:r w:rsidRPr="00921C06">
              <w:rPr>
                <w:rFonts w:ascii="Arial" w:hAnsi="Arial" w:cs="Arial"/>
                <w:b/>
                <w:color w:val="auto"/>
                <w:sz w:val="12"/>
                <w:szCs w:val="12"/>
              </w:rPr>
              <w:t xml:space="preserve">CIG: </w:t>
            </w:r>
            <w:r w:rsidR="008A7D00" w:rsidRPr="008A7D00">
              <w:rPr>
                <w:rFonts w:ascii="Arial" w:hAnsi="Arial" w:cs="Arial"/>
                <w:b/>
                <w:color w:val="auto"/>
                <w:sz w:val="12"/>
                <w:szCs w:val="12"/>
              </w:rPr>
              <w:t>82749955E5</w:t>
            </w:r>
            <w:r w:rsidRPr="00921C06">
              <w:rPr>
                <w:rFonts w:ascii="Arial" w:hAnsi="Arial" w:cs="Arial"/>
                <w:color w:val="auto"/>
                <w:sz w:val="12"/>
                <w:szCs w:val="12"/>
              </w:rPr>
              <w:t xml:space="preserve">] </w:t>
            </w:r>
          </w:p>
        </w:tc>
      </w:tr>
      <w:tr w:rsidR="00FB0B4E" w:rsidRPr="003C5818" w14:paraId="7381D569" w14:textId="77777777" w:rsidTr="00474C0D">
        <w:trPr>
          <w:trHeight w:val="360"/>
        </w:trPr>
        <w:tc>
          <w:tcPr>
            <w:tcW w:w="5338" w:type="dxa"/>
            <w:tcBorders>
              <w:left w:val="single" w:sz="4" w:space="0" w:color="00000A"/>
              <w:right w:val="single" w:sz="4" w:space="0" w:color="00000A"/>
            </w:tcBorders>
            <w:shd w:val="clear" w:color="auto" w:fill="FFFFFF"/>
          </w:tcPr>
          <w:p w14:paraId="51BC2929"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3A83F604" w14:textId="77777777" w:rsidR="00FB0B4E" w:rsidRPr="00921C06" w:rsidRDefault="00FB0B4E" w:rsidP="008A7D00">
            <w:pPr>
              <w:rPr>
                <w:rFonts w:ascii="Arial" w:hAnsi="Arial" w:cs="Arial"/>
                <w:b/>
                <w:color w:val="auto"/>
                <w:sz w:val="12"/>
                <w:szCs w:val="12"/>
              </w:rPr>
            </w:pPr>
            <w:r w:rsidRPr="00921C06">
              <w:rPr>
                <w:rFonts w:ascii="Arial" w:hAnsi="Arial" w:cs="Arial"/>
                <w:b/>
                <w:color w:val="auto"/>
                <w:sz w:val="12"/>
                <w:szCs w:val="12"/>
              </w:rPr>
              <w:t>[</w:t>
            </w:r>
            <w:r w:rsidR="008A7D00" w:rsidRPr="008A7D00">
              <w:rPr>
                <w:rFonts w:ascii="Arial" w:hAnsi="Arial" w:cs="Arial"/>
                <w:b/>
                <w:color w:val="auto"/>
                <w:sz w:val="12"/>
                <w:szCs w:val="12"/>
              </w:rPr>
              <w:t>J89H20000220005</w:t>
            </w:r>
            <w:r w:rsidRPr="00921C06">
              <w:rPr>
                <w:rFonts w:ascii="Arial" w:hAnsi="Arial" w:cs="Arial"/>
                <w:b/>
                <w:color w:val="auto"/>
                <w:sz w:val="12"/>
                <w:szCs w:val="12"/>
              </w:rPr>
              <w:t xml:space="preserve">] </w:t>
            </w:r>
          </w:p>
        </w:tc>
      </w:tr>
      <w:tr w:rsidR="00FB0B4E" w:rsidRPr="003C5818" w14:paraId="3D720517"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56E514CE"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2D5BFFD3"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 ] </w:t>
            </w:r>
          </w:p>
        </w:tc>
      </w:tr>
    </w:tbl>
    <w:p w14:paraId="5A3A091D" w14:textId="77777777" w:rsidR="00FB0B4E" w:rsidRPr="003C5818" w:rsidRDefault="00FB0B4E"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B0B4E" w:rsidRPr="003C5818" w14:paraId="659A886F" w14:textId="77777777" w:rsidTr="00F6056D">
        <w:trPr>
          <w:trHeight w:val="349"/>
        </w:trPr>
        <w:tc>
          <w:tcPr>
            <w:tcW w:w="10348" w:type="dxa"/>
            <w:shd w:val="clear" w:color="auto" w:fill="BFBFBF"/>
          </w:tcPr>
          <w:p w14:paraId="7F7C7B7E" w14:textId="77777777"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7470E74F" w14:textId="77777777" w:rsidR="00FB0B4E" w:rsidRPr="003C5818" w:rsidRDefault="00FB0B4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2A66AB80" w14:textId="77777777" w:rsidR="00FB0B4E" w:rsidRPr="003C5818" w:rsidRDefault="00FB0B4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FB0B4E" w:rsidRPr="003C5818" w14:paraId="3CEED07C"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CE1342"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5FC5A8EF"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B0B4E" w:rsidRPr="003C5818" w14:paraId="5D2E399F"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14:paraId="30C101F6" w14:textId="77777777" w:rsidR="00FB0B4E" w:rsidRPr="003C5818" w:rsidRDefault="00FB0B4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14:paraId="7774F6D5"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116E2C1B" w14:textId="77777777" w:rsidTr="008A000D">
        <w:trPr>
          <w:trHeight w:val="353"/>
        </w:trPr>
        <w:tc>
          <w:tcPr>
            <w:tcW w:w="4635" w:type="dxa"/>
            <w:gridSpan w:val="2"/>
            <w:tcBorders>
              <w:top w:val="single" w:sz="4" w:space="0" w:color="00000A"/>
              <w:left w:val="single" w:sz="4" w:space="0" w:color="00000A"/>
              <w:right w:val="single" w:sz="4" w:space="0" w:color="00000A"/>
            </w:tcBorders>
            <w:shd w:val="clear" w:color="auto" w:fill="DEEAF6"/>
          </w:tcPr>
          <w:p w14:paraId="5165667F" w14:textId="77777777"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cPr>
          <w:p w14:paraId="3A19F8E5" w14:textId="68DCF143" w:rsidR="00FB0B4E" w:rsidRPr="003C5818" w:rsidRDefault="00FB0B4E" w:rsidP="007E195A">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color w:val="auto"/>
                <w:sz w:val="12"/>
                <w:szCs w:val="12"/>
              </w:rPr>
              <w:t> </w:t>
            </w:r>
            <w:r w:rsidR="007E195A">
              <w:rPr>
                <w:rFonts w:ascii="Arial" w:hAnsi="Arial" w:cs="Arial"/>
                <w:b/>
                <w:color w:val="auto"/>
                <w:sz w:val="12"/>
                <w:szCs w:val="12"/>
              </w:rPr>
              <w:t> </w:t>
            </w:r>
            <w:r w:rsidR="007E195A">
              <w:rPr>
                <w:rFonts w:ascii="Arial" w:hAnsi="Arial" w:cs="Arial"/>
                <w:b/>
                <w:color w:val="auto"/>
                <w:sz w:val="12"/>
                <w:szCs w:val="12"/>
              </w:rPr>
              <w:t> </w:t>
            </w:r>
            <w:r w:rsidR="007E195A">
              <w:rPr>
                <w:rFonts w:ascii="Arial" w:hAnsi="Arial" w:cs="Arial"/>
                <w:b/>
                <w:color w:val="auto"/>
                <w:sz w:val="12"/>
                <w:szCs w:val="12"/>
              </w:rPr>
              <w:t> </w:t>
            </w:r>
            <w:r w:rsidR="007E195A">
              <w:rPr>
                <w:rFonts w:ascii="Arial" w:hAnsi="Arial" w:cs="Arial"/>
                <w:b/>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B0B4E" w:rsidRPr="003C5818" w14:paraId="0012ECB7" w14:textId="77777777" w:rsidTr="008A000D">
        <w:trPr>
          <w:trHeight w:val="480"/>
        </w:trPr>
        <w:tc>
          <w:tcPr>
            <w:tcW w:w="4635" w:type="dxa"/>
            <w:gridSpan w:val="2"/>
            <w:tcBorders>
              <w:left w:val="single" w:sz="4" w:space="0" w:color="00000A"/>
              <w:bottom w:val="single" w:sz="4" w:space="0" w:color="00000A"/>
              <w:right w:val="single" w:sz="4" w:space="0" w:color="00000A"/>
            </w:tcBorders>
            <w:shd w:val="clear" w:color="auto" w:fill="DEEAF6"/>
          </w:tcPr>
          <w:p w14:paraId="4A9EC327" w14:textId="77777777"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cPr>
          <w:p w14:paraId="47B1839D"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B0B4E" w:rsidRPr="003C5818" w14:paraId="0A68728E"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14:paraId="710FD150" w14:textId="77777777"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14:paraId="06DDEA0C"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bookmarkEnd w:id="0"/>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4AAFDD41" w14:textId="77777777" w:rsidTr="008A000D">
        <w:trPr>
          <w:trHeight w:val="310"/>
        </w:trPr>
        <w:tc>
          <w:tcPr>
            <w:tcW w:w="4635" w:type="dxa"/>
            <w:gridSpan w:val="2"/>
            <w:tcBorders>
              <w:top w:val="single" w:sz="4" w:space="0" w:color="00000A"/>
              <w:left w:val="single" w:sz="4" w:space="0" w:color="00000A"/>
              <w:right w:val="single" w:sz="4" w:space="0" w:color="00000A"/>
            </w:tcBorders>
            <w:shd w:val="clear" w:color="auto" w:fill="DEEAF6"/>
          </w:tcPr>
          <w:p w14:paraId="63FF5ACB" w14:textId="77777777"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cPr>
          <w:p w14:paraId="564B1A33"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1A390B6B"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cPr>
          <w:p w14:paraId="1977C923"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236BFF36"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cPr>
          <w:p w14:paraId="012A76A4"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1611A5"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51805610" w14:textId="77777777" w:rsidTr="008A000D">
        <w:trPr>
          <w:trHeight w:val="360"/>
        </w:trPr>
        <w:tc>
          <w:tcPr>
            <w:tcW w:w="4635" w:type="dxa"/>
            <w:gridSpan w:val="2"/>
            <w:tcBorders>
              <w:left w:val="single" w:sz="4" w:space="0" w:color="00000A"/>
              <w:right w:val="single" w:sz="4" w:space="0" w:color="00000A"/>
            </w:tcBorders>
            <w:shd w:val="clear" w:color="auto" w:fill="DEEAF6"/>
          </w:tcPr>
          <w:p w14:paraId="57C7E4A6" w14:textId="77777777"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cPr>
          <w:p w14:paraId="2A9B8C92"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cPr>
          <w:p w14:paraId="2C6C95D5"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cPr>
          <w:p w14:paraId="5CBCC938"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600C8803" w14:textId="77777777" w:rsidTr="008A000D">
        <w:trPr>
          <w:trHeight w:val="360"/>
        </w:trPr>
        <w:tc>
          <w:tcPr>
            <w:tcW w:w="4635" w:type="dxa"/>
            <w:gridSpan w:val="2"/>
            <w:tcBorders>
              <w:left w:val="single" w:sz="4" w:space="0" w:color="00000A"/>
              <w:right w:val="single" w:sz="4" w:space="0" w:color="00000A"/>
            </w:tcBorders>
            <w:shd w:val="clear" w:color="auto" w:fill="DEEAF6"/>
          </w:tcPr>
          <w:p w14:paraId="43729328" w14:textId="77777777"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cPr>
          <w:p w14:paraId="1D843C3A"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cPr>
          <w:p w14:paraId="7507369D"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cPr>
          <w:p w14:paraId="30C7120F"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65DE56A4" w14:textId="77777777" w:rsidTr="008A000D">
        <w:trPr>
          <w:trHeight w:val="460"/>
        </w:trPr>
        <w:tc>
          <w:tcPr>
            <w:tcW w:w="4635" w:type="dxa"/>
            <w:gridSpan w:val="2"/>
            <w:tcBorders>
              <w:left w:val="single" w:sz="4" w:space="0" w:color="00000A"/>
              <w:bottom w:val="single" w:sz="4" w:space="0" w:color="00000A"/>
              <w:right w:val="single" w:sz="4" w:space="0" w:color="00000A"/>
            </w:tcBorders>
            <w:shd w:val="clear" w:color="auto" w:fill="DEEAF6"/>
          </w:tcPr>
          <w:p w14:paraId="5BCACEA1" w14:textId="77777777"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cPr>
          <w:p w14:paraId="0E65D3C7"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cPr>
          <w:p w14:paraId="737A323C"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cPr>
          <w:p w14:paraId="31E629CC"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19B377C2"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DAEC21F"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5459F25B"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B0B4E" w:rsidRPr="003C5818" w14:paraId="7CB66BB6"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14:paraId="15061A22" w14:textId="77777777" w:rsidR="00FB0B4E" w:rsidRPr="003C5818" w:rsidRDefault="00FB0B4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14:paraId="262536DC" w14:textId="0CC36C49"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5CADD788" w14:textId="77777777" w:rsidTr="008A000D">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7D4F247E" w14:textId="77777777" w:rsidR="00FB0B4E" w:rsidRPr="003C5818" w:rsidRDefault="00FB0B4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 è un laboratorio protetto, un'"impresa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6037EDE2" w14:textId="7E6DF3F2"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15AD2A27" w14:textId="77777777" w:rsidTr="008A000D">
        <w:trPr>
          <w:trHeight w:val="343"/>
        </w:trPr>
        <w:tc>
          <w:tcPr>
            <w:tcW w:w="4635" w:type="dxa"/>
            <w:gridSpan w:val="2"/>
            <w:tcBorders>
              <w:left w:val="single" w:sz="4" w:space="0" w:color="00000A"/>
              <w:right w:val="single" w:sz="4" w:space="0" w:color="00000A"/>
            </w:tcBorders>
            <w:shd w:val="clear" w:color="auto" w:fill="FFFFFF"/>
          </w:tcPr>
          <w:p w14:paraId="143273D8"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6E92ED79" w14:textId="77777777" w:rsidR="00FB0B4E" w:rsidRPr="003C5818" w:rsidRDefault="00FB0B4E" w:rsidP="007976F8">
            <w:pPr>
              <w:pStyle w:val="Text1"/>
              <w:ind w:left="0"/>
              <w:rPr>
                <w:rFonts w:ascii="Arial" w:hAnsi="Arial" w:cs="Arial"/>
                <w:color w:val="auto"/>
                <w:sz w:val="12"/>
                <w:szCs w:val="12"/>
              </w:rPr>
            </w:pPr>
          </w:p>
        </w:tc>
      </w:tr>
      <w:tr w:rsidR="00FB0B4E" w:rsidRPr="003C5818" w14:paraId="5AE74D5F" w14:textId="77777777" w:rsidTr="008A000D">
        <w:trPr>
          <w:trHeight w:val="610"/>
        </w:trPr>
        <w:tc>
          <w:tcPr>
            <w:tcW w:w="4635" w:type="dxa"/>
            <w:gridSpan w:val="2"/>
            <w:tcBorders>
              <w:left w:val="single" w:sz="4" w:space="0" w:color="00000A"/>
              <w:right w:val="single" w:sz="4" w:space="0" w:color="00000A"/>
            </w:tcBorders>
            <w:shd w:val="clear" w:color="auto" w:fill="FFFFFF"/>
          </w:tcPr>
          <w:p w14:paraId="2F36E2ED" w14:textId="77777777" w:rsidR="00FB0B4E" w:rsidRPr="003C5818" w:rsidRDefault="00FB0B4E"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67AC5FE2"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4EB5BC43" w14:textId="77777777" w:rsidTr="008A000D">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76902168" w14:textId="77777777" w:rsidR="00FB0B4E" w:rsidRPr="003C5818" w:rsidRDefault="00FB0B4E"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125E8234"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634964A0" w14:textId="77777777" w:rsidTr="008A000D">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14:paraId="2D043919" w14:textId="77777777" w:rsidR="00FB0B4E" w:rsidRPr="003C5818" w:rsidRDefault="00FB0B4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14:paraId="160F36FF" w14:textId="4C995964"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0BD8FFA" w14:textId="77777777" w:rsidR="00FB0B4E" w:rsidRPr="003C5818" w:rsidRDefault="00FB0B4E" w:rsidP="007976F8">
            <w:pPr>
              <w:pStyle w:val="Text1"/>
              <w:ind w:left="0"/>
              <w:rPr>
                <w:rFonts w:ascii="Arial" w:hAnsi="Arial" w:cs="Arial"/>
                <w:color w:val="auto"/>
                <w:sz w:val="12"/>
                <w:szCs w:val="12"/>
              </w:rPr>
            </w:pPr>
          </w:p>
        </w:tc>
      </w:tr>
      <w:tr w:rsidR="00FB0B4E" w:rsidRPr="003C5818" w14:paraId="6B80B34B" w14:textId="77777777" w:rsidTr="008A000D">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11A6432B"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326B7175" w14:textId="77777777" w:rsidR="00FB0B4E" w:rsidRPr="003C5818" w:rsidRDefault="00FB0B4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5EEC6F1E" w14:textId="77777777" w:rsidR="00FB0B4E" w:rsidRPr="003C5818" w:rsidRDefault="00FB0B4E" w:rsidP="007976F8">
            <w:pPr>
              <w:pStyle w:val="Text1"/>
              <w:ind w:left="0"/>
              <w:rPr>
                <w:rFonts w:ascii="Arial" w:hAnsi="Arial" w:cs="Arial"/>
                <w:color w:val="auto"/>
                <w:sz w:val="12"/>
                <w:szCs w:val="12"/>
              </w:rPr>
            </w:pPr>
          </w:p>
          <w:p w14:paraId="2F6FB508" w14:textId="77777777" w:rsidR="00FB0B4E" w:rsidRPr="003C5818" w:rsidRDefault="00FB0B4E" w:rsidP="007976F8">
            <w:pPr>
              <w:pStyle w:val="Text1"/>
              <w:ind w:left="318"/>
              <w:rPr>
                <w:rFonts w:ascii="Arial" w:hAnsi="Arial" w:cs="Arial"/>
                <w:color w:val="auto"/>
                <w:sz w:val="12"/>
                <w:szCs w:val="12"/>
              </w:rPr>
            </w:pPr>
          </w:p>
        </w:tc>
      </w:tr>
      <w:tr w:rsidR="00FB0B4E" w:rsidRPr="003C5818" w14:paraId="3D434D0F" w14:textId="77777777" w:rsidTr="008A000D">
        <w:trPr>
          <w:trHeight w:val="416"/>
        </w:trPr>
        <w:tc>
          <w:tcPr>
            <w:tcW w:w="2906" w:type="dxa"/>
            <w:tcBorders>
              <w:top w:val="single" w:sz="4" w:space="0" w:color="00000A"/>
              <w:left w:val="single" w:sz="4" w:space="0" w:color="00000A"/>
              <w:right w:val="single" w:sz="4" w:space="0" w:color="00000A"/>
            </w:tcBorders>
            <w:shd w:val="clear" w:color="auto" w:fill="DEEAF6"/>
          </w:tcPr>
          <w:p w14:paraId="436B37B6" w14:textId="77777777" w:rsidR="00FB0B4E" w:rsidRPr="003C5818" w:rsidRDefault="00FB0B4E"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cPr>
          <w:p w14:paraId="03451783" w14:textId="77777777" w:rsidR="00FB0B4E" w:rsidRPr="003C5818" w:rsidRDefault="00FB0B4E"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cPr>
          <w:p w14:paraId="0CA3C0A1" w14:textId="77777777" w:rsidR="00FB0B4E" w:rsidRPr="003C5818" w:rsidRDefault="00FB0B4E"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cPr>
          <w:p w14:paraId="01219146" w14:textId="77777777" w:rsidR="00FB0B4E" w:rsidRPr="003C5818" w:rsidRDefault="00FB0B4E"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cPr>
          <w:p w14:paraId="7FCED80C" w14:textId="77777777" w:rsidR="00FB0B4E" w:rsidRPr="003C5818" w:rsidRDefault="00FB0B4E"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FB0B4E" w:rsidRPr="003C5818" w14:paraId="6F319EC1" w14:textId="77777777" w:rsidTr="008A000D">
        <w:trPr>
          <w:trHeight w:val="557"/>
        </w:trPr>
        <w:tc>
          <w:tcPr>
            <w:tcW w:w="2906" w:type="dxa"/>
            <w:tcBorders>
              <w:left w:val="single" w:sz="4" w:space="0" w:color="00000A"/>
              <w:right w:val="single" w:sz="4" w:space="0" w:color="00000A"/>
            </w:tcBorders>
            <w:shd w:val="clear" w:color="auto" w:fill="DEEAF6"/>
          </w:tcPr>
          <w:p w14:paraId="59F00AF2" w14:textId="77777777" w:rsidR="00FB0B4E" w:rsidRPr="003C5818" w:rsidRDefault="00FB0B4E"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cPr>
          <w:p w14:paraId="68E0BF3A" w14:textId="77777777"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cPr>
          <w:p w14:paraId="111501B2" w14:textId="77777777"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cPr>
          <w:p w14:paraId="6DEEB32C" w14:textId="77777777"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cPr>
          <w:p w14:paraId="795C90F2" w14:textId="77777777" w:rsidR="00FB0B4E" w:rsidRPr="003C5818" w:rsidRDefault="00FB0B4E"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6AC3AE29" w14:textId="77777777" w:rsidTr="008A000D">
        <w:trPr>
          <w:trHeight w:val="851"/>
        </w:trPr>
        <w:tc>
          <w:tcPr>
            <w:tcW w:w="2906" w:type="dxa"/>
            <w:tcBorders>
              <w:left w:val="single" w:sz="4" w:space="0" w:color="00000A"/>
              <w:right w:val="single" w:sz="4" w:space="0" w:color="00000A"/>
            </w:tcBorders>
            <w:shd w:val="clear" w:color="auto" w:fill="DEEAF6"/>
          </w:tcPr>
          <w:p w14:paraId="5DA44248" w14:textId="77777777" w:rsidR="00FB0B4E" w:rsidRPr="003C5818" w:rsidRDefault="00FB0B4E"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018F9ADA" w14:textId="77777777" w:rsidR="00FB0B4E" w:rsidRPr="003C5818" w:rsidRDefault="00FB0B4E"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cPr>
          <w:p w14:paraId="7D3456BD" w14:textId="77777777"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BF07DAE" w14:textId="77777777" w:rsidR="00FB0B4E" w:rsidRPr="003C5818" w:rsidRDefault="00FB0B4E"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cPr>
          <w:p w14:paraId="34126CAE" w14:textId="77777777"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41E01B57" w14:textId="77777777" w:rsidR="00FB0B4E" w:rsidRPr="003C5818" w:rsidRDefault="00FB0B4E"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cPr>
          <w:p w14:paraId="4D85A110" w14:textId="77777777"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A80AF18" w14:textId="77777777" w:rsidR="00FB0B4E" w:rsidRPr="003C5818" w:rsidRDefault="00FB0B4E"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cPr>
          <w:p w14:paraId="55C9DBBF" w14:textId="77777777" w:rsidR="00FB0B4E" w:rsidRPr="003C5818" w:rsidRDefault="00FB0B4E"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0018C9" w14:textId="77777777" w:rsidR="00FB0B4E" w:rsidRPr="003C5818" w:rsidRDefault="00FB0B4E"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64853BA9" w14:textId="77777777" w:rsidTr="008A000D">
        <w:trPr>
          <w:trHeight w:val="490"/>
        </w:trPr>
        <w:tc>
          <w:tcPr>
            <w:tcW w:w="2906" w:type="dxa"/>
            <w:tcBorders>
              <w:left w:val="single" w:sz="4" w:space="0" w:color="00000A"/>
              <w:right w:val="single" w:sz="4" w:space="0" w:color="00000A"/>
            </w:tcBorders>
            <w:shd w:val="clear" w:color="auto" w:fill="DEEAF6"/>
          </w:tcPr>
          <w:p w14:paraId="6FFD3E3F" w14:textId="77777777" w:rsidR="00FB0B4E" w:rsidRPr="003C5818" w:rsidRDefault="00FB0B4E"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cPr>
          <w:p w14:paraId="6149F18B" w14:textId="77777777"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C448AC" w14:textId="77777777" w:rsidR="00FB0B4E" w:rsidRPr="003C5818" w:rsidRDefault="00FB0B4E"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cPr>
          <w:p w14:paraId="4124CCE5" w14:textId="77777777"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BD541F0" w14:textId="77777777" w:rsidR="00FB0B4E" w:rsidRPr="003C5818" w:rsidRDefault="00FB0B4E"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cPr>
          <w:p w14:paraId="7F4F585E" w14:textId="77777777"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1FE1998" w14:textId="77777777" w:rsidR="00FB0B4E" w:rsidRPr="003C5818" w:rsidRDefault="00FB0B4E"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cPr>
          <w:p w14:paraId="2C28910B" w14:textId="77777777" w:rsidR="00FB0B4E" w:rsidRPr="003C5818" w:rsidRDefault="00FB0B4E"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B512F02" w14:textId="77777777" w:rsidR="00FB0B4E" w:rsidRPr="003C5818" w:rsidRDefault="00FB0B4E" w:rsidP="00C04BC1">
            <w:pPr>
              <w:pStyle w:val="Text1"/>
              <w:ind w:left="0"/>
              <w:rPr>
                <w:rFonts w:ascii="Arial" w:hAnsi="Arial" w:cs="Arial"/>
                <w:color w:val="auto"/>
                <w:sz w:val="12"/>
                <w:szCs w:val="12"/>
              </w:rPr>
            </w:pPr>
          </w:p>
        </w:tc>
      </w:tr>
      <w:tr w:rsidR="00FB0B4E" w:rsidRPr="003C5818" w14:paraId="26385B9A" w14:textId="77777777" w:rsidTr="008A000D">
        <w:trPr>
          <w:trHeight w:val="372"/>
        </w:trPr>
        <w:tc>
          <w:tcPr>
            <w:tcW w:w="2906" w:type="dxa"/>
            <w:tcBorders>
              <w:left w:val="single" w:sz="4" w:space="0" w:color="00000A"/>
              <w:right w:val="single" w:sz="4" w:space="0" w:color="00000A"/>
            </w:tcBorders>
            <w:shd w:val="clear" w:color="auto" w:fill="DEEAF6"/>
          </w:tcPr>
          <w:p w14:paraId="664EBDB9" w14:textId="77777777" w:rsidR="00FB0B4E" w:rsidRPr="003C5818" w:rsidRDefault="00FB0B4E"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cPr>
          <w:p w14:paraId="75D161A8" w14:textId="23EBCCB7"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cPr>
          <w:p w14:paraId="7C9C691B" w14:textId="633A213F"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cPr>
          <w:p w14:paraId="17793369" w14:textId="1C3C81AA"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cPr>
          <w:p w14:paraId="1FB60DB3" w14:textId="79B828BE" w:rsidR="00FB0B4E" w:rsidRPr="003C5818" w:rsidRDefault="00FB0B4E"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611B2E4C" w14:textId="77777777" w:rsidTr="008A000D">
        <w:trPr>
          <w:trHeight w:val="1092"/>
        </w:trPr>
        <w:tc>
          <w:tcPr>
            <w:tcW w:w="2906" w:type="dxa"/>
            <w:tcBorders>
              <w:left w:val="single" w:sz="4" w:space="0" w:color="00000A"/>
              <w:right w:val="single" w:sz="4" w:space="0" w:color="00000A"/>
            </w:tcBorders>
            <w:shd w:val="clear" w:color="auto" w:fill="DEEAF6"/>
          </w:tcPr>
          <w:p w14:paraId="5B1EF909" w14:textId="77777777" w:rsidR="00FB0B4E" w:rsidRPr="003C5818" w:rsidRDefault="00FB0B4E"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4E44C328" w14:textId="77777777" w:rsidR="00FB0B4E" w:rsidRPr="003C5818" w:rsidRDefault="00FB0B4E"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3EFFBD28" w14:textId="77777777" w:rsidR="00FB0B4E" w:rsidRPr="003C5818" w:rsidRDefault="00FB0B4E"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cPr>
          <w:p w14:paraId="74088962" w14:textId="77777777" w:rsidR="00FB0B4E" w:rsidRPr="003C5818" w:rsidRDefault="00FB0B4E" w:rsidP="00C04BC1">
            <w:pPr>
              <w:pStyle w:val="Text1"/>
              <w:ind w:left="0"/>
              <w:rPr>
                <w:rFonts w:ascii="Arial" w:hAnsi="Arial" w:cs="Arial"/>
                <w:color w:val="auto"/>
                <w:sz w:val="12"/>
                <w:szCs w:val="12"/>
                <w:highlight w:val="yellow"/>
              </w:rPr>
            </w:pPr>
          </w:p>
          <w:p w14:paraId="068B7D59" w14:textId="77777777" w:rsidR="00FB0B4E" w:rsidRPr="003C5818" w:rsidRDefault="00FB0B4E" w:rsidP="00C04BC1">
            <w:pPr>
              <w:pStyle w:val="Text1"/>
              <w:ind w:left="0"/>
              <w:rPr>
                <w:rFonts w:ascii="Arial" w:hAnsi="Arial" w:cs="Arial"/>
                <w:color w:val="auto"/>
                <w:sz w:val="12"/>
                <w:szCs w:val="12"/>
                <w:highlight w:val="yellow"/>
              </w:rPr>
            </w:pPr>
          </w:p>
          <w:p w14:paraId="305485D7" w14:textId="77777777" w:rsidR="00FB0B4E" w:rsidRPr="003C5818" w:rsidRDefault="00FB0B4E"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cPr>
          <w:p w14:paraId="359F6006" w14:textId="77777777" w:rsidR="00FB0B4E" w:rsidRPr="003C5818" w:rsidRDefault="00FB0B4E" w:rsidP="00C04BC1">
            <w:pPr>
              <w:pStyle w:val="Text1"/>
              <w:ind w:left="0"/>
              <w:rPr>
                <w:rFonts w:ascii="Arial" w:hAnsi="Arial" w:cs="Arial"/>
                <w:color w:val="auto"/>
                <w:sz w:val="12"/>
                <w:szCs w:val="12"/>
                <w:highlight w:val="yellow"/>
              </w:rPr>
            </w:pPr>
          </w:p>
          <w:p w14:paraId="3E3394A1" w14:textId="77777777" w:rsidR="00FB0B4E" w:rsidRPr="003C5818" w:rsidRDefault="00FB0B4E" w:rsidP="00C04BC1">
            <w:pPr>
              <w:pStyle w:val="Text1"/>
              <w:ind w:left="0"/>
              <w:rPr>
                <w:rFonts w:ascii="Arial" w:hAnsi="Arial" w:cs="Arial"/>
                <w:color w:val="auto"/>
                <w:sz w:val="12"/>
                <w:szCs w:val="12"/>
                <w:highlight w:val="yellow"/>
              </w:rPr>
            </w:pPr>
          </w:p>
          <w:p w14:paraId="5BD9C525" w14:textId="77777777" w:rsidR="00FB0B4E" w:rsidRPr="003C5818" w:rsidRDefault="00FB0B4E"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cPr>
          <w:p w14:paraId="4C6D026B" w14:textId="77777777" w:rsidR="00FB0B4E" w:rsidRPr="003C5818" w:rsidRDefault="00FB0B4E" w:rsidP="00C04BC1">
            <w:pPr>
              <w:pStyle w:val="Text1"/>
              <w:ind w:left="0"/>
              <w:rPr>
                <w:rFonts w:ascii="Arial" w:hAnsi="Arial" w:cs="Arial"/>
                <w:color w:val="auto"/>
                <w:sz w:val="12"/>
                <w:szCs w:val="12"/>
                <w:highlight w:val="yellow"/>
              </w:rPr>
            </w:pPr>
          </w:p>
          <w:p w14:paraId="0D02A4E1" w14:textId="77777777" w:rsidR="00FB0B4E" w:rsidRPr="003C5818" w:rsidRDefault="00FB0B4E" w:rsidP="00C04BC1">
            <w:pPr>
              <w:pStyle w:val="Text1"/>
              <w:ind w:left="0"/>
              <w:rPr>
                <w:rFonts w:ascii="Arial" w:hAnsi="Arial" w:cs="Arial"/>
                <w:color w:val="auto"/>
                <w:sz w:val="12"/>
                <w:szCs w:val="12"/>
                <w:highlight w:val="yellow"/>
              </w:rPr>
            </w:pPr>
          </w:p>
          <w:p w14:paraId="397C15B1" w14:textId="77777777" w:rsidR="00FB0B4E" w:rsidRPr="003C5818" w:rsidRDefault="00FB0B4E"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cPr>
          <w:p w14:paraId="68590BDA" w14:textId="77777777" w:rsidR="00FB0B4E" w:rsidRPr="003C5818" w:rsidRDefault="00FB0B4E" w:rsidP="00C04BC1">
            <w:pPr>
              <w:pStyle w:val="Text1"/>
              <w:ind w:left="0"/>
              <w:rPr>
                <w:rFonts w:ascii="Arial" w:hAnsi="Arial" w:cs="Arial"/>
                <w:color w:val="auto"/>
                <w:sz w:val="12"/>
                <w:szCs w:val="12"/>
                <w:highlight w:val="yellow"/>
              </w:rPr>
            </w:pPr>
          </w:p>
          <w:p w14:paraId="3B28A142" w14:textId="77777777" w:rsidR="00FB0B4E" w:rsidRPr="003C5818" w:rsidRDefault="00FB0B4E" w:rsidP="00C04BC1">
            <w:pPr>
              <w:pStyle w:val="Text1"/>
              <w:ind w:left="0"/>
              <w:rPr>
                <w:rFonts w:ascii="Arial" w:hAnsi="Arial" w:cs="Arial"/>
                <w:color w:val="auto"/>
                <w:sz w:val="12"/>
                <w:szCs w:val="12"/>
                <w:highlight w:val="yellow"/>
              </w:rPr>
            </w:pPr>
          </w:p>
          <w:p w14:paraId="20BF2C82" w14:textId="77777777" w:rsidR="00FB0B4E" w:rsidRPr="003C5818" w:rsidRDefault="00FB0B4E" w:rsidP="00C04BC1">
            <w:pPr>
              <w:pStyle w:val="Text1"/>
              <w:ind w:left="0"/>
              <w:rPr>
                <w:rFonts w:ascii="Arial" w:hAnsi="Arial" w:cs="Arial"/>
                <w:color w:val="auto"/>
                <w:sz w:val="12"/>
                <w:szCs w:val="12"/>
              </w:rPr>
            </w:pPr>
          </w:p>
        </w:tc>
      </w:tr>
      <w:tr w:rsidR="00FB0B4E" w:rsidRPr="003C5818" w14:paraId="70E0CB70" w14:textId="77777777" w:rsidTr="008A000D">
        <w:trPr>
          <w:trHeight w:val="1008"/>
        </w:trPr>
        <w:tc>
          <w:tcPr>
            <w:tcW w:w="2906" w:type="dxa"/>
            <w:tcBorders>
              <w:left w:val="single" w:sz="4" w:space="0" w:color="00000A"/>
              <w:right w:val="single" w:sz="4" w:space="0" w:color="00000A"/>
            </w:tcBorders>
            <w:shd w:val="clear" w:color="auto" w:fill="DEEAF6"/>
          </w:tcPr>
          <w:p w14:paraId="6ACC06DA" w14:textId="77777777" w:rsidR="00FB0B4E" w:rsidRPr="003C5818" w:rsidRDefault="00FB0B4E"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cPr>
          <w:p w14:paraId="302FD2F5" w14:textId="4C262F57"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cPr>
          <w:p w14:paraId="35BCBAED" w14:textId="372C919E"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cPr>
          <w:p w14:paraId="245BD93C" w14:textId="1AC52649"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cPr>
          <w:p w14:paraId="72A9A30B" w14:textId="4774BAA2" w:rsidR="00FB0B4E" w:rsidRPr="003C5818" w:rsidRDefault="00FB0B4E"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46B832F8" w14:textId="77777777" w:rsidTr="008A000D">
        <w:trPr>
          <w:trHeight w:val="860"/>
        </w:trPr>
        <w:tc>
          <w:tcPr>
            <w:tcW w:w="2906" w:type="dxa"/>
            <w:tcBorders>
              <w:left w:val="single" w:sz="4" w:space="0" w:color="00000A"/>
              <w:bottom w:val="single" w:sz="4" w:space="0" w:color="00000A"/>
              <w:right w:val="single" w:sz="4" w:space="0" w:color="00000A"/>
            </w:tcBorders>
            <w:shd w:val="clear" w:color="auto" w:fill="DEEAF6"/>
          </w:tcPr>
          <w:p w14:paraId="7AE97DFF" w14:textId="77777777" w:rsidR="00FB0B4E" w:rsidRPr="003C5818" w:rsidRDefault="00FB0B4E"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cPr>
          <w:p w14:paraId="6A9398A5" w14:textId="77777777"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B53D945" w14:textId="77777777"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cPr>
          <w:p w14:paraId="1AC2F20D" w14:textId="77777777"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3CCA939" w14:textId="77777777"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cPr>
          <w:p w14:paraId="1D84DB02" w14:textId="77777777"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CD29367" w14:textId="77777777"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cPr>
          <w:p w14:paraId="056D8853" w14:textId="77777777"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6138A94" w14:textId="77777777"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3AD4CC5E" w14:textId="77777777" w:rsidTr="008A000D">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cPr>
          <w:p w14:paraId="238840D1" w14:textId="77777777" w:rsidR="00FB0B4E" w:rsidRPr="003C5818" w:rsidRDefault="00FB0B4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cPr>
          <w:p w14:paraId="3D2B5AE8" w14:textId="044DE71B"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4B4CF9" w14:textId="77777777" w:rsidR="00FB0B4E" w:rsidRPr="003C5818" w:rsidRDefault="00FB0B4E" w:rsidP="007976F8">
            <w:pPr>
              <w:pStyle w:val="Text1"/>
              <w:ind w:left="0"/>
              <w:rPr>
                <w:rFonts w:ascii="Arial" w:hAnsi="Arial" w:cs="Arial"/>
                <w:color w:val="auto"/>
                <w:sz w:val="12"/>
                <w:szCs w:val="12"/>
              </w:rPr>
            </w:pPr>
          </w:p>
        </w:tc>
      </w:tr>
      <w:tr w:rsidR="00FB0B4E" w:rsidRPr="003C5818" w14:paraId="4309DB82" w14:textId="77777777" w:rsidTr="008A000D">
        <w:trPr>
          <w:gridAfter w:val="1"/>
          <w:wAfter w:w="14" w:type="dxa"/>
          <w:trHeight w:val="350"/>
        </w:trPr>
        <w:tc>
          <w:tcPr>
            <w:tcW w:w="4635" w:type="dxa"/>
            <w:gridSpan w:val="2"/>
            <w:tcBorders>
              <w:left w:val="single" w:sz="4" w:space="0" w:color="00000A"/>
              <w:right w:val="single" w:sz="4" w:space="0" w:color="00000A"/>
            </w:tcBorders>
            <w:shd w:val="clear" w:color="auto" w:fill="DEEAF6"/>
          </w:tcPr>
          <w:p w14:paraId="10B0F8CF"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cPr>
          <w:p w14:paraId="7045DBB0" w14:textId="77777777" w:rsidR="00FB0B4E" w:rsidRPr="003C5818" w:rsidRDefault="00FB0B4E" w:rsidP="007976F8">
            <w:pPr>
              <w:pStyle w:val="Text1"/>
              <w:ind w:left="0"/>
              <w:rPr>
                <w:rFonts w:ascii="Arial" w:hAnsi="Arial" w:cs="Arial"/>
                <w:color w:val="auto"/>
                <w:sz w:val="12"/>
                <w:szCs w:val="12"/>
              </w:rPr>
            </w:pPr>
          </w:p>
        </w:tc>
      </w:tr>
      <w:tr w:rsidR="00FB0B4E" w:rsidRPr="003C5818" w14:paraId="6BD7EC9D" w14:textId="77777777" w:rsidTr="008A000D">
        <w:trPr>
          <w:gridAfter w:val="1"/>
          <w:wAfter w:w="14" w:type="dxa"/>
          <w:trHeight w:val="470"/>
        </w:trPr>
        <w:tc>
          <w:tcPr>
            <w:tcW w:w="4635" w:type="dxa"/>
            <w:gridSpan w:val="2"/>
            <w:tcBorders>
              <w:left w:val="single" w:sz="4" w:space="0" w:color="00000A"/>
              <w:right w:val="single" w:sz="4" w:space="0" w:color="00000A"/>
            </w:tcBorders>
            <w:shd w:val="clear" w:color="auto" w:fill="DEEAF6"/>
          </w:tcPr>
          <w:p w14:paraId="6C36EBB5" w14:textId="77777777" w:rsidR="00FB0B4E" w:rsidRPr="003C5818" w:rsidRDefault="00FB0B4E" w:rsidP="007976F8">
            <w:pPr>
              <w:pStyle w:val="Text1"/>
              <w:ind w:left="0"/>
              <w:jc w:val="both"/>
              <w:rPr>
                <w:rFonts w:ascii="Arial" w:hAnsi="Arial" w:cs="Arial"/>
                <w:bCs/>
                <w:color w:val="auto"/>
                <w:sz w:val="12"/>
                <w:szCs w:val="12"/>
              </w:rPr>
            </w:pPr>
            <w:r w:rsidRPr="003C5818">
              <w:rPr>
                <w:rFonts w:ascii="Arial" w:hAnsi="Arial" w:cs="Arial"/>
                <w:bCs/>
                <w:color w:val="auto"/>
                <w:sz w:val="12"/>
                <w:szCs w:val="12"/>
              </w:rPr>
              <w:t>è in possesso di attestazione rilasciata 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cPr>
          <w:p w14:paraId="11FD64A9" w14:textId="4A14FEC5"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10B5C12" w14:textId="77777777" w:rsidR="00FB0B4E" w:rsidRPr="003C5818" w:rsidRDefault="00FB0B4E" w:rsidP="007976F8">
            <w:pPr>
              <w:pStyle w:val="Text1"/>
              <w:ind w:left="0"/>
              <w:rPr>
                <w:rFonts w:ascii="Arial" w:hAnsi="Arial" w:cs="Arial"/>
                <w:color w:val="auto"/>
                <w:sz w:val="12"/>
                <w:szCs w:val="12"/>
              </w:rPr>
            </w:pPr>
          </w:p>
        </w:tc>
      </w:tr>
      <w:tr w:rsidR="00FB0B4E" w:rsidRPr="003C5818" w14:paraId="69998D87" w14:textId="77777777" w:rsidTr="008A000D">
        <w:trPr>
          <w:gridAfter w:val="1"/>
          <w:wAfter w:w="14" w:type="dxa"/>
          <w:trHeight w:val="400"/>
        </w:trPr>
        <w:tc>
          <w:tcPr>
            <w:tcW w:w="4635" w:type="dxa"/>
            <w:gridSpan w:val="2"/>
            <w:tcBorders>
              <w:left w:val="single" w:sz="4" w:space="0" w:color="00000A"/>
              <w:right w:val="single" w:sz="4" w:space="0" w:color="00000A"/>
            </w:tcBorders>
            <w:shd w:val="clear" w:color="auto" w:fill="DEEAF6"/>
          </w:tcPr>
          <w:p w14:paraId="559D2737"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cPr>
          <w:p w14:paraId="08F63D47" w14:textId="77777777" w:rsidR="00FB0B4E" w:rsidRPr="003C5818" w:rsidRDefault="00FB0B4E" w:rsidP="007976F8">
            <w:pPr>
              <w:pStyle w:val="Text1"/>
              <w:ind w:left="0"/>
              <w:rPr>
                <w:rFonts w:ascii="Arial" w:hAnsi="Arial" w:cs="Arial"/>
                <w:color w:val="auto"/>
                <w:sz w:val="12"/>
                <w:szCs w:val="12"/>
              </w:rPr>
            </w:pPr>
          </w:p>
        </w:tc>
      </w:tr>
      <w:tr w:rsidR="00FB0B4E" w:rsidRPr="003C5818" w14:paraId="0F0518D7" w14:textId="77777777" w:rsidTr="008A000D">
        <w:trPr>
          <w:gridAfter w:val="1"/>
          <w:wAfter w:w="14" w:type="dxa"/>
          <w:trHeight w:val="650"/>
        </w:trPr>
        <w:tc>
          <w:tcPr>
            <w:tcW w:w="4635" w:type="dxa"/>
            <w:gridSpan w:val="2"/>
            <w:tcBorders>
              <w:left w:val="single" w:sz="4" w:space="0" w:color="00000A"/>
              <w:right w:val="single" w:sz="4" w:space="0" w:color="00000A"/>
            </w:tcBorders>
            <w:shd w:val="clear" w:color="auto" w:fill="DEEAF6"/>
          </w:tcPr>
          <w:p w14:paraId="42D771D9" w14:textId="77777777" w:rsidR="00FB0B4E" w:rsidRPr="003C5818" w:rsidRDefault="00FB0B4E"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cPr>
          <w:p w14:paraId="5E376AB2" w14:textId="77777777" w:rsidR="00FB0B4E" w:rsidRPr="003C5818" w:rsidRDefault="00FB0B4E"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77738D74" w14:textId="77777777" w:rsidTr="008A000D">
        <w:trPr>
          <w:gridAfter w:val="1"/>
          <w:wAfter w:w="14" w:type="dxa"/>
          <w:trHeight w:val="720"/>
        </w:trPr>
        <w:tc>
          <w:tcPr>
            <w:tcW w:w="4635" w:type="dxa"/>
            <w:gridSpan w:val="2"/>
            <w:tcBorders>
              <w:left w:val="single" w:sz="4" w:space="0" w:color="00000A"/>
              <w:right w:val="single" w:sz="4" w:space="0" w:color="00000A"/>
            </w:tcBorders>
            <w:shd w:val="clear" w:color="auto" w:fill="DEEAF6"/>
          </w:tcPr>
          <w:p w14:paraId="5196B257" w14:textId="77777777" w:rsidR="00FB0B4E" w:rsidRPr="003C5818" w:rsidRDefault="00FB0B4E"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cPr>
          <w:p w14:paraId="1D44A353" w14:textId="77777777" w:rsidR="00FB0B4E" w:rsidRPr="003C5818" w:rsidRDefault="00FB0B4E"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D3A7A52" w14:textId="77777777" w:rsidR="00FB0B4E" w:rsidRPr="003C5818" w:rsidRDefault="00FB0B4E"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661C39FC" w14:textId="77777777" w:rsidTr="008A000D">
        <w:trPr>
          <w:gridAfter w:val="1"/>
          <w:wAfter w:w="14" w:type="dxa"/>
          <w:trHeight w:val="504"/>
        </w:trPr>
        <w:tc>
          <w:tcPr>
            <w:tcW w:w="4635" w:type="dxa"/>
            <w:gridSpan w:val="2"/>
            <w:tcBorders>
              <w:left w:val="single" w:sz="4" w:space="0" w:color="00000A"/>
              <w:right w:val="single" w:sz="4" w:space="0" w:color="00000A"/>
            </w:tcBorders>
            <w:shd w:val="clear" w:color="auto" w:fill="DEEAF6"/>
          </w:tcPr>
          <w:p w14:paraId="27068A1C" w14:textId="77777777" w:rsidR="00FB0B4E" w:rsidRPr="003C5818" w:rsidRDefault="00FB0B4E"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cPr>
          <w:p w14:paraId="40ED2E76" w14:textId="77777777" w:rsidR="00FB0B4E" w:rsidRPr="003C5818" w:rsidRDefault="00FB0B4E"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411F205C" w14:textId="77777777" w:rsidTr="008A000D">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cPr>
          <w:p w14:paraId="63E95F92" w14:textId="77777777" w:rsidR="00FB0B4E" w:rsidRPr="003C5818" w:rsidRDefault="00FB0B4E"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cPr>
          <w:p w14:paraId="0B045AE1" w14:textId="49BE1166" w:rsidR="00FB0B4E" w:rsidRPr="003C5818" w:rsidRDefault="00FB0B4E"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666A7777" w14:textId="77777777" w:rsidTr="008A000D">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62295338" w14:textId="77777777" w:rsidR="00FB0B4E" w:rsidRPr="003C5818" w:rsidRDefault="00FB0B4E"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B0B4E" w:rsidRPr="003C5818" w14:paraId="33C75EFF"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D75EE31"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503F9F19"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B0B4E" w:rsidRPr="003C5818" w14:paraId="739F3F86"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14:paraId="0294191C"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14:paraId="0693EAB1" w14:textId="32BB6475"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36A83204" w14:textId="77777777" w:rsidTr="008A000D">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3F54E37E"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FB0B4E" w:rsidRPr="003C5818" w14:paraId="48055F1F" w14:textId="77777777" w:rsidTr="008A000D">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6D9383BD" w14:textId="77777777" w:rsidR="00FB0B4E" w:rsidRPr="003C5818" w:rsidRDefault="00FB0B4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4F31E404" w14:textId="77777777" w:rsidR="00FB0B4E" w:rsidRPr="003C5818" w:rsidRDefault="00FB0B4E" w:rsidP="007976F8">
            <w:pPr>
              <w:pStyle w:val="Text1"/>
              <w:ind w:left="0"/>
              <w:rPr>
                <w:rFonts w:ascii="Arial" w:hAnsi="Arial" w:cs="Arial"/>
                <w:color w:val="auto"/>
                <w:sz w:val="12"/>
                <w:szCs w:val="12"/>
              </w:rPr>
            </w:pPr>
          </w:p>
        </w:tc>
      </w:tr>
      <w:tr w:rsidR="00FB0B4E" w:rsidRPr="003C5818" w14:paraId="5EFE376B" w14:textId="77777777" w:rsidTr="008A000D">
        <w:trPr>
          <w:trHeight w:val="720"/>
        </w:trPr>
        <w:tc>
          <w:tcPr>
            <w:tcW w:w="4635" w:type="dxa"/>
            <w:gridSpan w:val="2"/>
            <w:tcBorders>
              <w:left w:val="single" w:sz="4" w:space="0" w:color="00000A"/>
              <w:right w:val="single" w:sz="4" w:space="0" w:color="00000A"/>
            </w:tcBorders>
            <w:shd w:val="clear" w:color="auto" w:fill="DEEAF6"/>
          </w:tcPr>
          <w:p w14:paraId="111EF0CC" w14:textId="77777777" w:rsidR="00FB0B4E" w:rsidRPr="003C5818" w:rsidRDefault="00FB0B4E"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5738" w:type="dxa"/>
            <w:gridSpan w:val="6"/>
            <w:tcBorders>
              <w:left w:val="single" w:sz="4" w:space="0" w:color="00000A"/>
              <w:right w:val="single" w:sz="4" w:space="0" w:color="00000A"/>
            </w:tcBorders>
            <w:shd w:val="clear" w:color="auto" w:fill="DEEAF6"/>
          </w:tcPr>
          <w:p w14:paraId="6B086EFD" w14:textId="77777777" w:rsidR="00FB0B4E" w:rsidRPr="003C5818" w:rsidRDefault="00FB0B4E"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3D96D88C" w14:textId="77777777" w:rsidR="00FB0B4E" w:rsidRPr="003C5818" w:rsidRDefault="00FB0B4E" w:rsidP="007976F8">
            <w:pPr>
              <w:pStyle w:val="Text1"/>
              <w:ind w:left="0"/>
              <w:rPr>
                <w:rFonts w:ascii="Arial" w:hAnsi="Arial" w:cs="Arial"/>
                <w:color w:val="auto"/>
                <w:sz w:val="12"/>
                <w:szCs w:val="12"/>
              </w:rPr>
            </w:pPr>
          </w:p>
        </w:tc>
      </w:tr>
      <w:tr w:rsidR="00FB0B4E" w:rsidRPr="003C5818" w14:paraId="4FF09983" w14:textId="77777777" w:rsidTr="008A000D">
        <w:trPr>
          <w:trHeight w:val="284"/>
        </w:trPr>
        <w:tc>
          <w:tcPr>
            <w:tcW w:w="4635" w:type="dxa"/>
            <w:gridSpan w:val="2"/>
            <w:tcBorders>
              <w:left w:val="single" w:sz="4" w:space="0" w:color="00000A"/>
              <w:right w:val="single" w:sz="4" w:space="0" w:color="00000A"/>
            </w:tcBorders>
            <w:shd w:val="clear" w:color="auto" w:fill="FFFFFF"/>
          </w:tcPr>
          <w:p w14:paraId="59A0E56D" w14:textId="77777777" w:rsidR="00FB0B4E" w:rsidRPr="003C5818" w:rsidRDefault="00FB0B4E"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0C8E7379" w14:textId="77777777" w:rsidR="00FB0B4E" w:rsidRPr="003C5818" w:rsidRDefault="00FB0B4E"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02F3C9DD" w14:textId="77777777" w:rsidTr="008A000D">
        <w:trPr>
          <w:trHeight w:val="418"/>
        </w:trPr>
        <w:tc>
          <w:tcPr>
            <w:tcW w:w="4635" w:type="dxa"/>
            <w:gridSpan w:val="2"/>
            <w:tcBorders>
              <w:left w:val="single" w:sz="4" w:space="0" w:color="00000A"/>
              <w:right w:val="single" w:sz="4" w:space="0" w:color="00000A"/>
            </w:tcBorders>
            <w:shd w:val="clear" w:color="auto" w:fill="FFFFFF"/>
          </w:tcPr>
          <w:p w14:paraId="5C3E050A" w14:textId="77777777" w:rsidR="00FB0B4E" w:rsidRPr="003C5818" w:rsidRDefault="00FB0B4E"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5254314A" w14:textId="77777777" w:rsidR="00FB0B4E" w:rsidRPr="003C5818" w:rsidRDefault="00FB0B4E"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72EE5010" w14:textId="77777777" w:rsidTr="008A000D">
        <w:trPr>
          <w:trHeight w:val="763"/>
        </w:trPr>
        <w:tc>
          <w:tcPr>
            <w:tcW w:w="4635" w:type="dxa"/>
            <w:gridSpan w:val="2"/>
            <w:tcBorders>
              <w:left w:val="single" w:sz="4" w:space="0" w:color="00000A"/>
              <w:bottom w:val="single" w:sz="4" w:space="0" w:color="00000A"/>
              <w:right w:val="single" w:sz="4" w:space="0" w:color="00000A"/>
            </w:tcBorders>
            <w:shd w:val="clear" w:color="auto" w:fill="DEEAF6"/>
          </w:tcPr>
          <w:p w14:paraId="5D93DEED" w14:textId="77777777" w:rsidR="00FB0B4E" w:rsidRPr="003C5818" w:rsidRDefault="00FB0B4E"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cPr>
          <w:p w14:paraId="0CDC1A6C" w14:textId="77777777" w:rsidR="00FB0B4E" w:rsidRPr="003C5818" w:rsidRDefault="00FB0B4E"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5489A695"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B8263CF"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143BC88E"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B0B4E" w:rsidRPr="003C5818" w14:paraId="4574A471"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C88868"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B25D54D" w14:textId="77777777"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26D5691B" w14:textId="77777777" w:rsidR="00FB0B4E" w:rsidRPr="003C5818" w:rsidRDefault="00FB0B4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FB0B4E" w:rsidRPr="003C5818" w14:paraId="51E03C11"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642DF36B"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26D3D1B" w14:textId="77777777" w:rsidR="00FB0B4E" w:rsidRPr="003C5818" w:rsidRDefault="00FB0B4E"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FB0B4E" w:rsidRPr="003C5818" w14:paraId="22CCB3B1"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01FC"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2EFDD6"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14:paraId="1533418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14:paraId="22164294"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14:paraId="4B04E0DC"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1B6056FE"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cPr>
          <w:p w14:paraId="6A647C5A"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cPr>
          <w:p w14:paraId="2C037305"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0B95F4BA" w14:textId="77777777" w:rsidTr="00167CDF">
        <w:tc>
          <w:tcPr>
            <w:tcW w:w="5332" w:type="dxa"/>
            <w:gridSpan w:val="4"/>
            <w:tcBorders>
              <w:left w:val="single" w:sz="4" w:space="0" w:color="00000A"/>
              <w:bottom w:val="single" w:sz="4" w:space="0" w:color="00000A"/>
              <w:right w:val="single" w:sz="4" w:space="0" w:color="00000A"/>
            </w:tcBorders>
            <w:shd w:val="clear" w:color="auto" w:fill="DEEAF6"/>
          </w:tcPr>
          <w:p w14:paraId="59F60F63"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cPr>
          <w:p w14:paraId="4FB91CE2"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389824B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14:paraId="12DA4942"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14:paraId="5B39199B"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41073D61"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14:paraId="3FC5D01B"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14:paraId="22CD822A"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1F13A3D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14:paraId="4DCA8DF3"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14:paraId="6EB489B4"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58DFAFF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14:paraId="4F816D36"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14:paraId="33477EFE"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5170B3C3"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86E5A78" w14:textId="77777777"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Altri soggetti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C9168DC" w14:textId="77777777" w:rsidR="00FB0B4E" w:rsidRPr="003C5818" w:rsidRDefault="00FB0B4E" w:rsidP="007976F8">
            <w:pPr>
              <w:rPr>
                <w:rFonts w:ascii="Arial" w:hAnsi="Arial" w:cs="Arial"/>
                <w:b/>
                <w:color w:val="auto"/>
                <w:sz w:val="12"/>
                <w:szCs w:val="12"/>
              </w:rPr>
            </w:pPr>
          </w:p>
        </w:tc>
      </w:tr>
      <w:tr w:rsidR="00FB0B4E" w:rsidRPr="003C5818" w14:paraId="40F459D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BAD12A2" w14:textId="77777777" w:rsidR="00FB0B4E" w:rsidRPr="003C5818" w:rsidRDefault="00FB0B4E"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69B0C60A"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DAA4AC5"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490338F0"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BAC3312"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82FF1E3"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225F5BB9"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3F4E7BE8"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8° soggetto</w:t>
            </w:r>
          </w:p>
        </w:tc>
      </w:tr>
      <w:tr w:rsidR="00FB0B4E" w:rsidRPr="003C5818" w14:paraId="501E3E1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14:paraId="792819F2"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14:paraId="12784EA1"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14:paraId="2C6D37C1"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14:paraId="7500A29A"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14:paraId="346AF6B1"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14:paraId="0686AAD0"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14:paraId="77539E1D"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14:paraId="5DE5B359"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14:paraId="2C82EC5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14:paraId="333FD8C2"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14:paraId="336B685D"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14:paraId="3A8F821D"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14:paraId="2E7F7392"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14:paraId="6A816421"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14:paraId="00EB39C2"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14:paraId="5B136CF0"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14:paraId="13472C80"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14:paraId="31E88307"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14:paraId="35B278AA"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14:paraId="1ACBD32C"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14:paraId="1871086B"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14:paraId="435CA4A6"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14:paraId="54253B7C"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14:paraId="3367F351"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14:paraId="35EE3A27"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14:paraId="0F39A7D6"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14:paraId="2C27E6D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14:paraId="3FF7658E"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14:paraId="10FFD367"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14:paraId="415DCF97"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14:paraId="46F19E09"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14:paraId="3E48925E"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14:paraId="0123E47D"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14:paraId="590135B3"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14:paraId="1E75E6E7"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14:paraId="794C30F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14:paraId="11CE8A90"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14:paraId="3BA6775A"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14:paraId="7C3D84A5"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14:paraId="5F169CAF"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14:paraId="0185D166"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14:paraId="05BEF825"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14:paraId="0A425EDD"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14:paraId="2F3E04D5"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14:paraId="3C8A5C22"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14:paraId="7AFF014A"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14:paraId="23E16F71"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14:paraId="1A7D09C3"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14:paraId="49EC2ACC"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14:paraId="0432AD5A"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14:paraId="273115FC"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14:paraId="2125388B"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14:paraId="2BF6F7BA"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14:paraId="478A1A0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14:paraId="22FD5BB8"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14:paraId="6CB473BD"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14:paraId="61C907F4"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14:paraId="784303DD"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14:paraId="3DF82886"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14:paraId="7437849A"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14:paraId="10E705AE"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14:paraId="09D18FE6"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1816916F" w14:textId="77777777" w:rsidR="00FB0B4E" w:rsidRPr="003C5818" w:rsidRDefault="00FB0B4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FB0B4E" w:rsidRPr="003C5818" w14:paraId="3FDF74AC"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34D61CF3"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5217703"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14:paraId="194A4F24"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A8BC85E"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5F92AED7" w14:textId="432566CD"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FB0B4E" w:rsidRPr="003C5818" w14:paraId="3DE9C6CB" w14:textId="77777777" w:rsidTr="00167CDF">
        <w:trPr>
          <w:trHeight w:val="354"/>
        </w:trPr>
        <w:tc>
          <w:tcPr>
            <w:tcW w:w="5329" w:type="dxa"/>
            <w:tcBorders>
              <w:left w:val="single" w:sz="4" w:space="0" w:color="00000A"/>
              <w:right w:val="single" w:sz="4" w:space="0" w:color="00000A"/>
            </w:tcBorders>
            <w:shd w:val="clear" w:color="auto" w:fill="FFFFFF"/>
          </w:tcPr>
          <w:p w14:paraId="52CAD42B" w14:textId="77777777" w:rsidR="00FB0B4E" w:rsidRPr="003C5818" w:rsidRDefault="00FB0B4E"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4A3A6963" w14:textId="77777777" w:rsidR="00FB0B4E" w:rsidRPr="003C5818" w:rsidRDefault="00FB0B4E" w:rsidP="007976F8">
            <w:pPr>
              <w:rPr>
                <w:rFonts w:ascii="Arial" w:hAnsi="Arial" w:cs="Arial"/>
                <w:color w:val="auto"/>
                <w:sz w:val="12"/>
                <w:szCs w:val="12"/>
              </w:rPr>
            </w:pPr>
          </w:p>
        </w:tc>
      </w:tr>
      <w:tr w:rsidR="00FB0B4E" w:rsidRPr="003C5818" w14:paraId="5F0ABDB4" w14:textId="77777777" w:rsidTr="00167CDF">
        <w:trPr>
          <w:trHeight w:val="332"/>
        </w:trPr>
        <w:tc>
          <w:tcPr>
            <w:tcW w:w="5329" w:type="dxa"/>
            <w:tcBorders>
              <w:left w:val="single" w:sz="4" w:space="0" w:color="00000A"/>
              <w:right w:val="single" w:sz="4" w:space="0" w:color="00000A"/>
            </w:tcBorders>
            <w:shd w:val="clear" w:color="auto" w:fill="FFFFFF"/>
          </w:tcPr>
          <w:p w14:paraId="4C7C2CB1" w14:textId="77777777" w:rsidR="00FB0B4E" w:rsidRPr="003C5818" w:rsidRDefault="00FB0B4E"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52CB5F10"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036DD37C"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3A1C9AE0" w14:textId="77777777" w:rsidR="00FB0B4E" w:rsidRPr="003C5818" w:rsidRDefault="00FB0B4E"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766E6035"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2756E3D6" w14:textId="77777777" w:rsidR="00FB0B4E" w:rsidRPr="003C5818" w:rsidRDefault="00FB0B4E"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14:paraId="36F1B996" w14:textId="77777777" w:rsidTr="00211647">
        <w:trPr>
          <w:trHeight w:val="349"/>
        </w:trPr>
        <w:tc>
          <w:tcPr>
            <w:tcW w:w="10368" w:type="dxa"/>
            <w:shd w:val="clear" w:color="auto" w:fill="BFBFBF"/>
          </w:tcPr>
          <w:p w14:paraId="4B6F4D87" w14:textId="77777777" w:rsidR="00FB0B4E" w:rsidRPr="003C5818" w:rsidRDefault="00FB0B4E"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07FE0425" w14:textId="77777777" w:rsidR="00FB0B4E" w:rsidRPr="003C5818" w:rsidRDefault="00FB0B4E"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72698788" w14:textId="77777777" w:rsidR="00FB0B4E" w:rsidRPr="003C5818" w:rsidRDefault="00FB0B4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 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14:paraId="5DE63462" w14:textId="77777777" w:rsidTr="00F6056D">
        <w:trPr>
          <w:trHeight w:val="349"/>
        </w:trPr>
        <w:tc>
          <w:tcPr>
            <w:tcW w:w="10368" w:type="dxa"/>
            <w:shd w:val="clear" w:color="auto" w:fill="BFBFBF"/>
          </w:tcPr>
          <w:p w14:paraId="558156A7" w14:textId="77777777"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63748D22" w14:textId="77777777" w:rsidR="00FB0B4E" w:rsidRPr="003C5818" w:rsidRDefault="00FB0B4E"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FB0B4E" w:rsidRPr="003C5818" w14:paraId="302F2C94" w14:textId="77777777" w:rsidTr="008A000D">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09574305"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73B2DF58"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14:paraId="30627382" w14:textId="77777777" w:rsidTr="008A000D">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14:paraId="1CCDFC1D"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14:paraId="254DAFEA" w14:textId="0F25578B"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FB0B4E" w:rsidRPr="003C5818" w14:paraId="5922FCDB" w14:textId="77777777" w:rsidTr="008A000D">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4BF6115A"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A047C58" w14:textId="77777777" w:rsidR="00FB0B4E" w:rsidRPr="003C5818" w:rsidRDefault="00FB0B4E" w:rsidP="007976F8">
            <w:pPr>
              <w:rPr>
                <w:rFonts w:ascii="Arial" w:hAnsi="Arial" w:cs="Arial"/>
                <w:color w:val="auto"/>
                <w:sz w:val="12"/>
                <w:szCs w:val="12"/>
              </w:rPr>
            </w:pPr>
          </w:p>
        </w:tc>
      </w:tr>
      <w:tr w:rsidR="00FB0B4E" w:rsidRPr="003C5818" w14:paraId="603F0D1F" w14:textId="77777777" w:rsidTr="008A000D">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14:paraId="2E4B42F0" w14:textId="77777777" w:rsidR="00FB0B4E" w:rsidRPr="003C5818" w:rsidRDefault="00FB0B4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14:paraId="1853C1D0" w14:textId="77777777" w:rsidR="00FB0B4E" w:rsidRPr="003C5818" w:rsidRDefault="00FB0B4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DE73FD1" w14:textId="77777777" w:rsidR="00FB0B4E" w:rsidRPr="003C5818" w:rsidRDefault="00FB0B4E"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14:paraId="1085661B" w14:textId="77777777" w:rsidTr="00F6056D">
        <w:trPr>
          <w:trHeight w:val="349"/>
        </w:trPr>
        <w:tc>
          <w:tcPr>
            <w:tcW w:w="10368" w:type="dxa"/>
            <w:shd w:val="clear" w:color="auto" w:fill="BFBFBF"/>
          </w:tcPr>
          <w:p w14:paraId="5B8821CC" w14:textId="77777777"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8AAC8DD" w14:textId="77777777" w:rsidR="00FB0B4E" w:rsidRPr="003C5818" w:rsidRDefault="00FB0B4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7AE8A2D1" w14:textId="77777777" w:rsidR="00FB0B4E" w:rsidRPr="003C5818" w:rsidRDefault="00FB0B4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14:paraId="1BDBCD4D" w14:textId="77777777" w:rsidTr="00F6056D">
        <w:trPr>
          <w:trHeight w:val="349"/>
        </w:trPr>
        <w:tc>
          <w:tcPr>
            <w:tcW w:w="10368" w:type="dxa"/>
            <w:shd w:val="clear" w:color="auto" w:fill="BFBFBF"/>
          </w:tcPr>
          <w:p w14:paraId="49BB38A4" w14:textId="77777777" w:rsidR="00FB0B4E" w:rsidRPr="003C5818" w:rsidRDefault="00FB0B4E"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2E78CA37" w14:textId="77777777"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6AF26344" w14:textId="77777777"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FD705E3" w14:textId="77777777"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709BBBE" w14:textId="77777777"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3B743F9D" w14:textId="77777777"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5B950D5" w14:textId="77777777"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15F03AC" w14:textId="77777777" w:rsidR="00FB0B4E" w:rsidRPr="003C5818" w:rsidRDefault="00FB0B4E"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51CC6E9" w14:textId="77777777" w:rsidR="00FB0B4E"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0C07A1EE" w14:textId="77777777" w:rsidR="00FB0B4E" w:rsidRPr="004E1937" w:rsidRDefault="00FB0B4E"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5A5FD265" w14:textId="77777777" w:rsidR="00FB0B4E" w:rsidRPr="003C5818" w:rsidRDefault="00FB0B4E"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FB0B4E" w:rsidRPr="003C5818" w14:paraId="738F7F7A"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29175B36" w14:textId="77777777" w:rsidR="00FB0B4E" w:rsidRPr="003C5818" w:rsidRDefault="00FB0B4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012FD63"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14:paraId="539277A9"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cPr>
          <w:p w14:paraId="631A5438" w14:textId="77777777" w:rsidR="00FB0B4E" w:rsidRDefault="00FB0B4E"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Pr>
                <w:rFonts w:ascii="Arial" w:hAnsi="Arial" w:cs="Arial"/>
                <w:color w:val="auto"/>
                <w:sz w:val="12"/>
                <w:szCs w:val="12"/>
              </w:rPr>
              <w:t xml:space="preserve"> sopra</w:t>
            </w:r>
            <w:r w:rsidRPr="003C5818">
              <w:rPr>
                <w:rFonts w:ascii="Arial" w:hAnsi="Arial" w:cs="Arial"/>
                <w:color w:val="auto"/>
                <w:sz w:val="12"/>
                <w:szCs w:val="12"/>
              </w:rPr>
              <w:t xml:space="preserve"> indicati? </w:t>
            </w:r>
          </w:p>
          <w:p w14:paraId="041DDB5D" w14:textId="77777777" w:rsidR="00FB0B4E" w:rsidRPr="003C5818" w:rsidRDefault="00FB0B4E" w:rsidP="008A000D">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cPr>
          <w:p w14:paraId="08752B4C" w14:textId="050B30E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0AB20B" w14:textId="77777777" w:rsidR="00FB0B4E" w:rsidRPr="003C5818" w:rsidRDefault="00FB0B4E" w:rsidP="007976F8">
            <w:pPr>
              <w:rPr>
                <w:rFonts w:ascii="Arial" w:hAnsi="Arial" w:cs="Arial"/>
                <w:color w:val="auto"/>
                <w:sz w:val="12"/>
                <w:szCs w:val="12"/>
              </w:rPr>
            </w:pPr>
          </w:p>
          <w:p w14:paraId="3F5D02A6"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E3B6C0D"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8AD0F14"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22862E3"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266523F"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A6DDBB5"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2D6B013A"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505751F"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FB0B4E" w:rsidRPr="003C5818" w14:paraId="33CF643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14:paraId="7D1AD52D" w14:textId="77777777"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14:paraId="097107A7"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503F3F26"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25667876"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gramStart"/>
            <w:r w:rsidRPr="003C5818">
              <w:rPr>
                <w:rFonts w:ascii="Arial" w:hAnsi="Arial" w:cs="Arial"/>
                <w:color w:val="auto"/>
                <w:sz w:val="12"/>
                <w:szCs w:val="12"/>
              </w:rPr>
              <w:t>D.Lgs</w:t>
            </w:r>
            <w:proofErr w:type="gram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672810AB"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07146D1B" w14:textId="77777777"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5AA5763"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62E73BBE"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gramStart"/>
            <w:r w:rsidRPr="003C5818">
              <w:rPr>
                <w:rFonts w:ascii="Arial" w:hAnsi="Arial" w:cs="Arial"/>
                <w:color w:val="auto"/>
                <w:sz w:val="12"/>
                <w:szCs w:val="12"/>
              </w:rPr>
              <w:t>D.Lgs</w:t>
            </w:r>
            <w:proofErr w:type="gram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14:paraId="5BEBCC80" w14:textId="360F9239"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14:paraId="00113A99" w14:textId="77777777"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In caso affermativo indicare:</w:t>
            </w:r>
          </w:p>
          <w:p w14:paraId="3001A8DE" w14:textId="05161A46" w:rsidR="00FB0B4E" w:rsidRPr="003C5818" w:rsidRDefault="00FB0B4E"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AB829B6" w14:textId="2144841B" w:rsidR="00FB0B4E" w:rsidRPr="003C5818" w:rsidRDefault="00FB0B4E"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6250329" w14:textId="77777777" w:rsidR="00FB0B4E" w:rsidRPr="003C5818" w:rsidRDefault="00FB0B4E"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24F6FFC8" w14:textId="6B71F584"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2BF64DD" w14:textId="43A26B57"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8D3784" w14:textId="666471B0" w:rsidR="00FB0B4E" w:rsidRPr="003C5818" w:rsidRDefault="00FB0B4E"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B97BCDD" w14:textId="77777777"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57353224" w14:textId="77777777"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D17056" w14:textId="77777777" w:rsidR="00FB0B4E" w:rsidRPr="003C5818" w:rsidRDefault="00FB0B4E"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14:paraId="5D92C04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14:paraId="36455F90" w14:textId="77777777"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14:paraId="1E6FE444"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4594CD15"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788C8A4C"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gramStart"/>
            <w:r w:rsidRPr="003C5818">
              <w:rPr>
                <w:rFonts w:ascii="Arial" w:hAnsi="Arial" w:cs="Arial"/>
                <w:color w:val="auto"/>
                <w:sz w:val="12"/>
                <w:szCs w:val="12"/>
              </w:rPr>
              <w:t>D.Lgs</w:t>
            </w:r>
            <w:proofErr w:type="gram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42A2867C"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700E2D11" w14:textId="77777777"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AE3E633"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44032AA3"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gramStart"/>
            <w:r w:rsidRPr="003C5818">
              <w:rPr>
                <w:rFonts w:ascii="Arial" w:hAnsi="Arial" w:cs="Arial"/>
                <w:color w:val="auto"/>
                <w:sz w:val="12"/>
                <w:szCs w:val="12"/>
              </w:rPr>
              <w:t>D.Lgs</w:t>
            </w:r>
            <w:proofErr w:type="gram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14:paraId="48878FA6" w14:textId="0853F44B"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14:paraId="139EA461"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814E53F" w14:textId="4677B41E" w:rsidR="00FB0B4E" w:rsidRPr="003C5818" w:rsidRDefault="00FB0B4E"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AB6AB7" w14:textId="173AB326" w:rsidR="00FB0B4E" w:rsidRPr="003C5818" w:rsidRDefault="00FB0B4E"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29DD9A" w14:textId="77777777" w:rsidR="00FB0B4E" w:rsidRPr="003C5818" w:rsidRDefault="00FB0B4E"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24271EBC" w14:textId="45D8E36A"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BD2D835" w14:textId="1245266D"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2BD2ECA" w14:textId="22F9C9B7" w:rsidR="00FB0B4E" w:rsidRPr="003C5818" w:rsidRDefault="00FB0B4E"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EB8C471" w14:textId="77777777"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154DA59" w14:textId="77777777"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1F49641F" w14:textId="77777777" w:rsidR="00FB0B4E" w:rsidRPr="003C5818" w:rsidRDefault="00FB0B4E"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14:paraId="0005853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14:paraId="61E7DE94" w14:textId="77777777"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14:paraId="1752ABBC"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59930836"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78AEF34E"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gramStart"/>
            <w:r w:rsidRPr="003C5818">
              <w:rPr>
                <w:rFonts w:ascii="Arial" w:hAnsi="Arial" w:cs="Arial"/>
                <w:color w:val="auto"/>
                <w:sz w:val="12"/>
                <w:szCs w:val="12"/>
              </w:rPr>
              <w:t>D.Lgs</w:t>
            </w:r>
            <w:proofErr w:type="gram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6AB8E28E"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51D85F17" w14:textId="77777777"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4C4D8B5"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3EBA9269"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gramStart"/>
            <w:r w:rsidRPr="003C5818">
              <w:rPr>
                <w:rFonts w:ascii="Arial" w:hAnsi="Arial" w:cs="Arial"/>
                <w:color w:val="auto"/>
                <w:sz w:val="12"/>
                <w:szCs w:val="12"/>
              </w:rPr>
              <w:t>D.Lgs</w:t>
            </w:r>
            <w:proofErr w:type="gram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14:paraId="168FAD53" w14:textId="0ABC695E"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14:paraId="20F90133"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BAFD646" w14:textId="1337CB54" w:rsidR="00FB0B4E" w:rsidRPr="003C5818" w:rsidRDefault="00FB0B4E"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BBFF9D" w14:textId="3D3E845C" w:rsidR="00FB0B4E" w:rsidRPr="003C5818" w:rsidRDefault="00FB0B4E"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E4A0F1E" w14:textId="77777777" w:rsidR="00FB0B4E" w:rsidRPr="003C5818" w:rsidRDefault="00FB0B4E"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A32A6B9" w14:textId="7EB8974C"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432E339" w14:textId="6015F63A"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43B747" w14:textId="3FB4C197" w:rsidR="00FB0B4E" w:rsidRPr="003C5818" w:rsidRDefault="00FB0B4E"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3DB1A20" w14:textId="77777777"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78616DD" w14:textId="77777777"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1E2802F0" w14:textId="77777777" w:rsidR="00FB0B4E" w:rsidRPr="003C5818" w:rsidRDefault="00FB0B4E"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14:paraId="0EBCE5CD"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14:paraId="6ED3274D" w14:textId="77777777"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14:paraId="35979CE7"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146B08C9"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693CC9B4"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gramStart"/>
            <w:r w:rsidRPr="003C5818">
              <w:rPr>
                <w:rFonts w:ascii="Arial" w:hAnsi="Arial" w:cs="Arial"/>
                <w:color w:val="auto"/>
                <w:sz w:val="12"/>
                <w:szCs w:val="12"/>
              </w:rPr>
              <w:t>D.Lgs</w:t>
            </w:r>
            <w:proofErr w:type="gram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5C12F18E"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5DC9B564" w14:textId="77777777"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E40B13F"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32DC714A"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gramStart"/>
            <w:r w:rsidRPr="003C5818">
              <w:rPr>
                <w:rFonts w:ascii="Arial" w:hAnsi="Arial" w:cs="Arial"/>
                <w:color w:val="auto"/>
                <w:sz w:val="12"/>
                <w:szCs w:val="12"/>
              </w:rPr>
              <w:t>D.Lgs</w:t>
            </w:r>
            <w:proofErr w:type="gram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14:paraId="4DF2EE96" w14:textId="30B646E8"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14:paraId="7BB7CE00" w14:textId="77777777"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In caso affermativo indicare:</w:t>
            </w:r>
          </w:p>
          <w:p w14:paraId="5566CA36" w14:textId="44070950" w:rsidR="00FB0B4E" w:rsidRPr="003C5818" w:rsidRDefault="00FB0B4E"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3686F54" w14:textId="18C0C5A4" w:rsidR="00FB0B4E" w:rsidRPr="003C5818" w:rsidRDefault="00FB0B4E"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883D111" w14:textId="77777777" w:rsidR="00FB0B4E" w:rsidRPr="003C5818" w:rsidRDefault="00FB0B4E"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3F85411" w14:textId="1DB97B6A"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BDD050" w14:textId="3B53D06E"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4ED797D" w14:textId="705C2B38" w:rsidR="00FB0B4E" w:rsidRPr="003C5818" w:rsidRDefault="00FB0B4E"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5A5D85" w14:textId="77777777"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6C27822" w14:textId="77777777"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D876866" w14:textId="77777777" w:rsidR="00FB0B4E" w:rsidRPr="003C5818" w:rsidRDefault="00FB0B4E"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14:paraId="11FE3382"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14:paraId="7FC8ADA7" w14:textId="77777777"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14:paraId="50BAEB1C"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2DDA6C5C"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2F7BE16F"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gramStart"/>
            <w:r w:rsidRPr="003C5818">
              <w:rPr>
                <w:rFonts w:ascii="Arial" w:hAnsi="Arial" w:cs="Arial"/>
                <w:color w:val="auto"/>
                <w:sz w:val="12"/>
                <w:szCs w:val="12"/>
              </w:rPr>
              <w:t>D.Lgs</w:t>
            </w:r>
            <w:proofErr w:type="gram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3E843B43"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71E24E4E" w14:textId="77777777"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1E305CB"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4D61EF2C"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gramStart"/>
            <w:r w:rsidRPr="003C5818">
              <w:rPr>
                <w:rFonts w:ascii="Arial" w:hAnsi="Arial" w:cs="Arial"/>
                <w:color w:val="auto"/>
                <w:sz w:val="12"/>
                <w:szCs w:val="12"/>
              </w:rPr>
              <w:t>D.Lgs</w:t>
            </w:r>
            <w:proofErr w:type="gram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14:paraId="41214E31" w14:textId="795841BD"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14:paraId="35C17429" w14:textId="77777777"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In caso affermativo indicare:</w:t>
            </w:r>
          </w:p>
          <w:p w14:paraId="599211E0" w14:textId="520F5DCB" w:rsidR="00FB0B4E" w:rsidRPr="003C5818" w:rsidRDefault="00FB0B4E"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3C49511" w14:textId="420D3227" w:rsidR="00FB0B4E" w:rsidRPr="003C5818" w:rsidRDefault="00FB0B4E"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7978D16" w14:textId="77777777" w:rsidR="00FB0B4E" w:rsidRPr="003C5818" w:rsidRDefault="00FB0B4E"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C0C4BA6" w14:textId="1FDEA569"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EBF0429" w14:textId="7F37696A"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10F5F1A" w14:textId="5A9A6726" w:rsidR="00FB0B4E" w:rsidRPr="003C5818" w:rsidRDefault="00FB0B4E"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C049DA" w14:textId="77777777"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E0F21" w14:textId="77777777"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DF74425" w14:textId="77777777" w:rsidR="00FB0B4E" w:rsidRPr="003C5818" w:rsidRDefault="00FB0B4E"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14:paraId="026338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14:paraId="600AC3A3" w14:textId="77777777"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14:paraId="18003403"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5AD80ADD"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2D25ADD5"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gramStart"/>
            <w:r w:rsidRPr="003C5818">
              <w:rPr>
                <w:rFonts w:ascii="Arial" w:hAnsi="Arial" w:cs="Arial"/>
                <w:color w:val="auto"/>
                <w:sz w:val="12"/>
                <w:szCs w:val="12"/>
              </w:rPr>
              <w:t>D.Lgs</w:t>
            </w:r>
            <w:proofErr w:type="gram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198A8D49"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735AF93E"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418A38F"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p w14:paraId="404744F2" w14:textId="77777777"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gramStart"/>
            <w:r w:rsidRPr="003C5818">
              <w:rPr>
                <w:rFonts w:ascii="Arial" w:hAnsi="Arial" w:cs="Arial"/>
                <w:color w:val="auto"/>
                <w:sz w:val="12"/>
                <w:szCs w:val="12"/>
              </w:rPr>
              <w:t>D.Lgs</w:t>
            </w:r>
            <w:proofErr w:type="gram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14:paraId="092CC0E6" w14:textId="6EE74895"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14:paraId="14F0E7E3"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FCA902" w14:textId="38939021" w:rsidR="00FB0B4E" w:rsidRPr="003C5818" w:rsidRDefault="00FB0B4E"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FEC9EC0" w14:textId="2CFD6DFC" w:rsidR="00FB0B4E" w:rsidRPr="003C5818" w:rsidRDefault="00FB0B4E"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392EA52" w14:textId="77777777" w:rsidR="00FB0B4E" w:rsidRPr="003C5818" w:rsidRDefault="00FB0B4E"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633F29A" w14:textId="28976C75"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EEDB3C" w14:textId="2B33E925"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35D45BE" w14:textId="1165DE16" w:rsidR="00FB0B4E" w:rsidRPr="003C5818" w:rsidRDefault="00FB0B4E"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7E195A" w:rsidRPr="003C5818">
              <w:rPr>
                <w:rFonts w:ascii="Arial" w:hAnsi="Arial" w:cs="Arial"/>
                <w:color w:val="auto"/>
                <w:sz w:val="12"/>
                <w:szCs w:val="12"/>
              </w:rPr>
            </w:r>
            <w:r w:rsidR="00021E0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C4965A9" w14:textId="77777777"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6CDFADB" w14:textId="77777777"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71D8424" w14:textId="77777777" w:rsidR="00FB0B4E" w:rsidRPr="003C5818" w:rsidRDefault="00FB0B4E"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14:paraId="4127872F"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14:paraId="336B8A1F" w14:textId="77777777"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ALTRI SOGGETTI (Riportare, per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cPr>
          <w:p w14:paraId="3F9E90D8"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p>
        </w:tc>
      </w:tr>
    </w:tbl>
    <w:p w14:paraId="2479F250" w14:textId="77777777" w:rsidR="00FB0B4E" w:rsidRDefault="00FB0B4E" w:rsidP="007976F8">
      <w:pPr>
        <w:jc w:val="center"/>
        <w:rPr>
          <w:rFonts w:ascii="Arial" w:hAnsi="Arial" w:cs="Arial"/>
          <w:color w:val="auto"/>
          <w:w w:val="0"/>
          <w:sz w:val="16"/>
          <w:szCs w:val="16"/>
        </w:rPr>
      </w:pPr>
    </w:p>
    <w:p w14:paraId="7551B18A" w14:textId="77777777" w:rsidR="00FB0B4E" w:rsidRDefault="00FB0B4E" w:rsidP="007976F8">
      <w:pPr>
        <w:jc w:val="center"/>
        <w:rPr>
          <w:rFonts w:ascii="Arial" w:hAnsi="Arial" w:cs="Arial"/>
          <w:color w:val="auto"/>
          <w:w w:val="0"/>
          <w:sz w:val="16"/>
          <w:szCs w:val="16"/>
        </w:rPr>
      </w:pPr>
    </w:p>
    <w:p w14:paraId="5A14EA1A" w14:textId="77777777" w:rsidR="00FB0B4E" w:rsidRDefault="00FB0B4E" w:rsidP="007976F8">
      <w:pPr>
        <w:jc w:val="center"/>
        <w:rPr>
          <w:rFonts w:ascii="Arial" w:hAnsi="Arial" w:cs="Arial"/>
          <w:color w:val="auto"/>
          <w:w w:val="0"/>
          <w:sz w:val="16"/>
          <w:szCs w:val="16"/>
        </w:rPr>
      </w:pPr>
    </w:p>
    <w:p w14:paraId="6F65C1BB" w14:textId="77777777" w:rsidR="00FB0B4E" w:rsidRDefault="00FB0B4E" w:rsidP="007976F8">
      <w:pPr>
        <w:jc w:val="center"/>
        <w:rPr>
          <w:rFonts w:ascii="Arial" w:hAnsi="Arial" w:cs="Arial"/>
          <w:color w:val="auto"/>
          <w:w w:val="0"/>
          <w:sz w:val="16"/>
          <w:szCs w:val="16"/>
        </w:rPr>
      </w:pPr>
    </w:p>
    <w:p w14:paraId="2DC61E6B" w14:textId="77777777" w:rsidR="00FB0B4E" w:rsidRDefault="00FB0B4E" w:rsidP="007976F8">
      <w:pPr>
        <w:jc w:val="center"/>
        <w:rPr>
          <w:rFonts w:ascii="Arial" w:hAnsi="Arial" w:cs="Arial"/>
          <w:color w:val="auto"/>
          <w:w w:val="0"/>
          <w:sz w:val="16"/>
          <w:szCs w:val="16"/>
        </w:rPr>
      </w:pPr>
    </w:p>
    <w:p w14:paraId="2489AF89" w14:textId="77777777" w:rsidR="00FB0B4E" w:rsidRPr="008E0295" w:rsidRDefault="00FB0B4E" w:rsidP="008E0295">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FB0B4E" w:rsidRPr="003C5818" w14:paraId="53851306"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1FEB3E"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50908682"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14:paraId="73AD4E1E"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14:paraId="3337B94D" w14:textId="77777777" w:rsidR="00FB0B4E" w:rsidRPr="003C5818" w:rsidRDefault="00FB0B4E" w:rsidP="008A000D">
            <w:pPr>
              <w:jc w:val="both"/>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14:paraId="7BCC9CEE" w14:textId="4E7F6389"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66E94784"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5A9AD83F"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0166D2C4" w14:textId="77777777" w:rsidR="00FB0B4E" w:rsidRPr="003C5818" w:rsidRDefault="00FB0B4E"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60B04F91" w14:textId="77777777" w:rsidR="00FB0B4E" w:rsidRPr="003C5818" w:rsidRDefault="00FB0B4E"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FB0B4E" w:rsidRPr="003C5818" w14:paraId="41F120B7"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cPr>
          <w:p w14:paraId="1E697017" w14:textId="77777777" w:rsidR="00FB0B4E" w:rsidRPr="003C5818" w:rsidRDefault="00FB0B4E"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cPr>
          <w:p w14:paraId="4DFDF3BA" w14:textId="77777777" w:rsidR="00FB0B4E" w:rsidRPr="003C5818" w:rsidRDefault="00FB0B4E"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14:paraId="227C0A74" w14:textId="77777777" w:rsidR="00FB0B4E" w:rsidRPr="003C5818" w:rsidRDefault="00FB0B4E"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cPr>
          <w:p w14:paraId="0BA9BC7D" w14:textId="77777777" w:rsidR="00FB0B4E" w:rsidRPr="003C5818" w:rsidRDefault="00FB0B4E"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cPr>
          <w:p w14:paraId="09B0D1AB" w14:textId="77777777" w:rsidR="00FB0B4E" w:rsidRPr="003C5818" w:rsidRDefault="00FB0B4E"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cPr>
          <w:p w14:paraId="5F6840D2" w14:textId="77777777" w:rsidR="00FB0B4E" w:rsidRPr="003C5818" w:rsidRDefault="00FB0B4E"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14:paraId="3D8B9EDE" w14:textId="77777777" w:rsidR="00FB0B4E" w:rsidRPr="003C5818" w:rsidRDefault="00FB0B4E"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cPr>
          <w:p w14:paraId="305A77AD" w14:textId="77777777" w:rsidR="00FB0B4E" w:rsidRPr="003C5818" w:rsidRDefault="00FB0B4E"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cPr>
          <w:p w14:paraId="19ADF733" w14:textId="77777777" w:rsidR="00FB0B4E" w:rsidRPr="003C5818" w:rsidRDefault="00FB0B4E"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B0B4E" w:rsidRPr="003C5818" w14:paraId="42E06930" w14:textId="77777777" w:rsidTr="00167CDF">
        <w:trPr>
          <w:trHeight w:val="384"/>
        </w:trPr>
        <w:tc>
          <w:tcPr>
            <w:tcW w:w="2410" w:type="dxa"/>
            <w:tcBorders>
              <w:left w:val="single" w:sz="4" w:space="0" w:color="00000A"/>
              <w:right w:val="single" w:sz="4" w:space="0" w:color="00000A"/>
            </w:tcBorders>
            <w:shd w:val="clear" w:color="auto" w:fill="DEEAF6"/>
          </w:tcPr>
          <w:p w14:paraId="5A80E75E" w14:textId="77777777" w:rsidR="00FB0B4E" w:rsidRPr="003C5818" w:rsidRDefault="00FB0B4E"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cPr>
          <w:p w14:paraId="1E38E7A7" w14:textId="77777777" w:rsidR="00FB0B4E" w:rsidRPr="003C5818" w:rsidRDefault="00FB0B4E"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14:paraId="081BB7BB" w14:textId="77777777" w:rsidR="00FB0B4E" w:rsidRPr="003C5818" w:rsidRDefault="00FB0B4E"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cPr>
          <w:p w14:paraId="2A642E0B" w14:textId="77777777" w:rsidR="00FB0B4E" w:rsidRPr="003C5818" w:rsidRDefault="00FB0B4E"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cPr>
          <w:p w14:paraId="60471CCF" w14:textId="77777777" w:rsidR="00FB0B4E" w:rsidRPr="003C5818" w:rsidRDefault="00FB0B4E"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cPr>
          <w:p w14:paraId="23290F9C" w14:textId="77777777" w:rsidR="00FB0B4E" w:rsidRPr="003C5818" w:rsidRDefault="00FB0B4E"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14:paraId="7948A86A" w14:textId="77777777" w:rsidR="00FB0B4E" w:rsidRPr="003C5818" w:rsidRDefault="00FB0B4E"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cPr>
          <w:p w14:paraId="7371D50E" w14:textId="77777777" w:rsidR="00FB0B4E" w:rsidRPr="003C5818" w:rsidRDefault="00FB0B4E"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cPr>
          <w:p w14:paraId="71075F50" w14:textId="77777777" w:rsidR="00FB0B4E" w:rsidRPr="003C5818" w:rsidRDefault="00FB0B4E"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FB0B4E" w:rsidRPr="003C5818" w14:paraId="5C72E5E6" w14:textId="77777777" w:rsidTr="00167CDF">
        <w:trPr>
          <w:trHeight w:val="366"/>
        </w:trPr>
        <w:tc>
          <w:tcPr>
            <w:tcW w:w="2410" w:type="dxa"/>
            <w:tcBorders>
              <w:left w:val="single" w:sz="4" w:space="0" w:color="00000A"/>
              <w:right w:val="single" w:sz="4" w:space="0" w:color="00000A"/>
            </w:tcBorders>
            <w:shd w:val="clear" w:color="auto" w:fill="DEEAF6"/>
          </w:tcPr>
          <w:p w14:paraId="36302A48" w14:textId="77777777" w:rsidR="00FB0B4E" w:rsidRPr="003C5818" w:rsidRDefault="00FB0B4E"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cPr>
          <w:p w14:paraId="70D2EFCF" w14:textId="77777777" w:rsidR="00FB0B4E" w:rsidRPr="003C5818" w:rsidRDefault="00FB0B4E"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14:paraId="6746C85D" w14:textId="77777777" w:rsidR="00FB0B4E" w:rsidRPr="003C5818" w:rsidRDefault="00FB0B4E"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cPr>
          <w:p w14:paraId="218194D8" w14:textId="77777777" w:rsidR="00FB0B4E" w:rsidRPr="003C5818" w:rsidRDefault="00FB0B4E"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cPr>
          <w:p w14:paraId="0337DC05" w14:textId="77777777" w:rsidR="00FB0B4E" w:rsidRPr="003C5818" w:rsidRDefault="00FB0B4E"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cPr>
          <w:p w14:paraId="11004C1D" w14:textId="77777777" w:rsidR="00FB0B4E" w:rsidRPr="003C5818" w:rsidRDefault="00FB0B4E"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14:paraId="5374B307" w14:textId="77777777" w:rsidR="00FB0B4E" w:rsidRPr="003C5818" w:rsidRDefault="00FB0B4E"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cPr>
          <w:p w14:paraId="3F04F0C1" w14:textId="77777777" w:rsidR="00FB0B4E" w:rsidRPr="003C5818" w:rsidRDefault="00FB0B4E"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cPr>
          <w:p w14:paraId="3B94F474" w14:textId="77777777" w:rsidR="00FB0B4E" w:rsidRPr="003C5818" w:rsidRDefault="00FB0B4E" w:rsidP="002534D5">
            <w:pPr>
              <w:rPr>
                <w:rFonts w:ascii="Arial" w:hAnsi="Arial" w:cs="Arial"/>
                <w:color w:val="auto"/>
                <w:sz w:val="12"/>
                <w:szCs w:val="12"/>
              </w:rPr>
            </w:pPr>
          </w:p>
        </w:tc>
      </w:tr>
      <w:tr w:rsidR="00FB0B4E" w:rsidRPr="003C5818" w14:paraId="553CE145" w14:textId="77777777" w:rsidTr="00167CDF">
        <w:trPr>
          <w:trHeight w:val="430"/>
        </w:trPr>
        <w:tc>
          <w:tcPr>
            <w:tcW w:w="2410" w:type="dxa"/>
            <w:tcBorders>
              <w:left w:val="single" w:sz="4" w:space="0" w:color="00000A"/>
              <w:right w:val="single" w:sz="4" w:space="0" w:color="00000A"/>
            </w:tcBorders>
            <w:shd w:val="clear" w:color="auto" w:fill="DEEAF6"/>
          </w:tcPr>
          <w:p w14:paraId="3EEA87A4" w14:textId="77777777" w:rsidR="00FB0B4E" w:rsidRPr="003C5818" w:rsidRDefault="00FB0B4E"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cPr>
          <w:p w14:paraId="4662654F" w14:textId="636556AF"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14:paraId="47D57385" w14:textId="2265B3B9"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cPr>
          <w:p w14:paraId="62BD9DC4" w14:textId="0668AB92"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14:paraId="1F5A49FD" w14:textId="2D9B6C68"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14:paraId="65D523F5" w14:textId="50CB5692"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14:paraId="3CD15EEC" w14:textId="6744F44A"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14:paraId="4733534F" w14:textId="075BF01A"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14:paraId="170FD3CB" w14:textId="1B3EEA89"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3AF93682" w14:textId="77777777" w:rsidTr="00167CDF">
        <w:trPr>
          <w:trHeight w:val="335"/>
        </w:trPr>
        <w:tc>
          <w:tcPr>
            <w:tcW w:w="2410" w:type="dxa"/>
            <w:tcBorders>
              <w:left w:val="single" w:sz="4" w:space="0" w:color="00000A"/>
              <w:right w:val="single" w:sz="4" w:space="0" w:color="00000A"/>
            </w:tcBorders>
            <w:shd w:val="clear" w:color="auto" w:fill="DEEAF6"/>
          </w:tcPr>
          <w:p w14:paraId="1B9AFBB2" w14:textId="77777777" w:rsidR="00FB0B4E" w:rsidRPr="003C5818" w:rsidRDefault="00FB0B4E"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cPr>
          <w:p w14:paraId="23B69729" w14:textId="0DC837AD"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14:paraId="2ED1BBEA" w14:textId="6AD715CE"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14:paraId="3F22C671" w14:textId="6011C844"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14:paraId="3423AD00" w14:textId="02B7359C"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14:paraId="57B0AB92" w14:textId="78641D07"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14:paraId="2FB2E053" w14:textId="75C782EB"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14:paraId="7C549349" w14:textId="0FD4ED01"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14:paraId="53A34E21" w14:textId="6CF4A490"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35909F78" w14:textId="77777777" w:rsidTr="00167CDF">
        <w:trPr>
          <w:trHeight w:val="403"/>
        </w:trPr>
        <w:tc>
          <w:tcPr>
            <w:tcW w:w="2410" w:type="dxa"/>
            <w:tcBorders>
              <w:left w:val="single" w:sz="4" w:space="0" w:color="00000A"/>
              <w:right w:val="single" w:sz="4" w:space="0" w:color="00000A"/>
            </w:tcBorders>
            <w:shd w:val="clear" w:color="auto" w:fill="DEEAF6"/>
          </w:tcPr>
          <w:p w14:paraId="05ACEFFF" w14:textId="77777777" w:rsidR="00FB0B4E" w:rsidRPr="003C5818" w:rsidRDefault="00FB0B4E"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cPr>
          <w:p w14:paraId="567FCA26" w14:textId="77777777"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14:paraId="7F7AFCB3" w14:textId="77777777"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14:paraId="2C3D6A9F" w14:textId="77777777"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14:paraId="4B301886" w14:textId="77777777"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14:paraId="0F29A074" w14:textId="77777777"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14:paraId="4AFD3877" w14:textId="77777777"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14:paraId="6F6BFB27" w14:textId="77777777"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14:paraId="1C8F03C7" w14:textId="77777777"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B0B4E" w:rsidRPr="003C5818" w14:paraId="1234C999" w14:textId="77777777" w:rsidTr="00167CDF">
        <w:trPr>
          <w:trHeight w:val="683"/>
        </w:trPr>
        <w:tc>
          <w:tcPr>
            <w:tcW w:w="2410" w:type="dxa"/>
            <w:tcBorders>
              <w:left w:val="single" w:sz="4" w:space="0" w:color="00000A"/>
              <w:right w:val="single" w:sz="4" w:space="0" w:color="00000A"/>
            </w:tcBorders>
            <w:shd w:val="clear" w:color="auto" w:fill="DEEAF6"/>
          </w:tcPr>
          <w:p w14:paraId="08427E96" w14:textId="77777777" w:rsidR="00FB0B4E" w:rsidRPr="003C5818" w:rsidRDefault="00FB0B4E"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cPr>
          <w:p w14:paraId="79FEF89C" w14:textId="77777777"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14:paraId="45947ABF" w14:textId="77777777"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14:paraId="6C35D7D0" w14:textId="77777777"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14:paraId="68A52C03" w14:textId="77777777"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14:paraId="23966D32" w14:textId="77777777"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14:paraId="5CE7E58A" w14:textId="77777777"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14:paraId="475DB8D2" w14:textId="77777777"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14:paraId="71883A63" w14:textId="77777777"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B0B4E" w:rsidRPr="003C5818" w14:paraId="4BA66ECD" w14:textId="77777777" w:rsidTr="00167CDF">
        <w:trPr>
          <w:trHeight w:val="300"/>
        </w:trPr>
        <w:tc>
          <w:tcPr>
            <w:tcW w:w="2410" w:type="dxa"/>
            <w:tcBorders>
              <w:left w:val="single" w:sz="4" w:space="0" w:color="00000A"/>
              <w:right w:val="single" w:sz="4" w:space="0" w:color="00000A"/>
            </w:tcBorders>
            <w:shd w:val="clear" w:color="auto" w:fill="DEEAF6"/>
          </w:tcPr>
          <w:p w14:paraId="0E26C023" w14:textId="77777777" w:rsidR="00FB0B4E" w:rsidRPr="003C5818" w:rsidRDefault="00FB0B4E"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cPr>
          <w:p w14:paraId="7FA5B21D" w14:textId="77777777"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14:paraId="12AEF39B" w14:textId="77777777"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cPr>
          <w:p w14:paraId="5CC43888" w14:textId="77777777"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cPr>
          <w:p w14:paraId="6EB98E39" w14:textId="77777777"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cPr>
          <w:p w14:paraId="5F921239" w14:textId="77777777"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14:paraId="01D1F5BE" w14:textId="77777777"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cPr>
          <w:p w14:paraId="6ECD361D" w14:textId="77777777"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cPr>
          <w:p w14:paraId="51A1EA4D" w14:textId="77777777"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FB0B4E" w:rsidRPr="003C5818" w14:paraId="5D6258F3"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cPr>
          <w:p w14:paraId="4AF59EB7" w14:textId="77777777" w:rsidR="00FB0B4E" w:rsidRPr="003C5818" w:rsidRDefault="00FB0B4E"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cPr>
          <w:p w14:paraId="4BD6B011" w14:textId="20C0350A" w:rsidR="00FB0B4E" w:rsidRPr="003C5818" w:rsidRDefault="00FB0B4E"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62D5100" w14:textId="77777777"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14:paraId="138911CB" w14:textId="434B61B4" w:rsidR="00FB0B4E" w:rsidRPr="003C5818" w:rsidRDefault="00FB0B4E"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C7C5358" w14:textId="77777777"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cPr>
          <w:p w14:paraId="18960C18" w14:textId="5302665B" w:rsidR="00FB0B4E" w:rsidRPr="003C5818" w:rsidRDefault="00FB0B4E"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5AC63D" w14:textId="77777777"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cPr>
          <w:p w14:paraId="687403F9" w14:textId="42CAC1DB" w:rsidR="00FB0B4E" w:rsidRPr="003C5818" w:rsidRDefault="00FB0B4E"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5C9644A" w14:textId="77777777"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cPr>
          <w:p w14:paraId="5A1935E3" w14:textId="5A351DF6" w:rsidR="00FB0B4E" w:rsidRPr="003C5818" w:rsidRDefault="00FB0B4E"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435187D" w14:textId="77777777"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14:paraId="53F930C7" w14:textId="52115C86" w:rsidR="00FB0B4E" w:rsidRPr="003C5818" w:rsidRDefault="00FB0B4E"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9D11311" w14:textId="77777777"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cPr>
          <w:p w14:paraId="04D545AD" w14:textId="6A7F8792" w:rsidR="00FB0B4E" w:rsidRPr="003C5818" w:rsidRDefault="00FB0B4E"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4DEB0CE" w14:textId="77777777"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cPr>
          <w:p w14:paraId="6E316FBA" w14:textId="59A38B22" w:rsidR="00FB0B4E" w:rsidRPr="003C5818" w:rsidRDefault="00FB0B4E"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9828CE" w14:textId="77777777"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007E195A">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FB0B4E" w:rsidRPr="003C5818" w14:paraId="0D75568A"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14:paraId="20FB54B2" w14:textId="77777777"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14:paraId="64ECF226" w14:textId="77777777"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1129290" w14:textId="77777777"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08D9AB1" w14:textId="77777777"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374663A" w14:textId="77777777"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3825E2B" w14:textId="77777777"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B6359B5" w14:textId="77777777"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985A12E" w14:textId="77777777" w:rsidR="00FB0B4E" w:rsidRPr="003C5818" w:rsidRDefault="00FB0B4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14:paraId="03BFBA11" w14:textId="77777777" w:rsidTr="009B55CF">
        <w:trPr>
          <w:trHeight w:val="349"/>
        </w:trPr>
        <w:tc>
          <w:tcPr>
            <w:tcW w:w="10368" w:type="dxa"/>
            <w:shd w:val="clear" w:color="auto" w:fill="BFBFBF"/>
          </w:tcPr>
          <w:p w14:paraId="468552A1" w14:textId="77777777" w:rsidR="00FB0B4E" w:rsidRPr="003C5818" w:rsidRDefault="00FB0B4E"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6D51CDE7" w14:textId="77777777" w:rsidR="00FB0B4E" w:rsidRPr="003C5818" w:rsidRDefault="00FB0B4E"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FB0B4E" w:rsidRPr="003C5818" w14:paraId="604E21CC"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550BCE"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7B2C576"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14:paraId="0169FA53"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cPr>
          <w:p w14:paraId="30737876" w14:textId="77777777"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14:paraId="58E1092D" w14:textId="71209E17" w:rsidR="00FB0B4E" w:rsidRPr="003C5818" w:rsidRDefault="00FB0B4E"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C29FA09" w14:textId="77777777" w:rsidR="00FB0B4E" w:rsidRPr="003C5818" w:rsidRDefault="00FB0B4E" w:rsidP="00AD12B5">
            <w:pPr>
              <w:rPr>
                <w:rFonts w:ascii="Arial" w:hAnsi="Arial" w:cs="Arial"/>
                <w:color w:val="auto"/>
                <w:sz w:val="12"/>
                <w:szCs w:val="12"/>
              </w:rPr>
            </w:pPr>
          </w:p>
        </w:tc>
      </w:tr>
      <w:tr w:rsidR="00FB0B4E" w:rsidRPr="003C5818" w14:paraId="5C642369" w14:textId="77777777" w:rsidTr="00DE4150">
        <w:trPr>
          <w:trHeight w:val="857"/>
        </w:trPr>
        <w:tc>
          <w:tcPr>
            <w:tcW w:w="5338" w:type="dxa"/>
            <w:tcBorders>
              <w:left w:val="single" w:sz="4" w:space="0" w:color="00000A"/>
              <w:right w:val="single" w:sz="4" w:space="0" w:color="00000A"/>
            </w:tcBorders>
            <w:shd w:val="clear" w:color="auto" w:fill="DEEAF6"/>
          </w:tcPr>
          <w:p w14:paraId="59B4E777" w14:textId="77777777"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cPr>
          <w:p w14:paraId="0C20AB9B" w14:textId="144F1CE3"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27D020C3" w14:textId="77777777" w:rsidTr="00DE4150">
        <w:trPr>
          <w:trHeight w:val="309"/>
        </w:trPr>
        <w:tc>
          <w:tcPr>
            <w:tcW w:w="5338" w:type="dxa"/>
            <w:tcBorders>
              <w:left w:val="single" w:sz="4" w:space="0" w:color="00000A"/>
              <w:right w:val="single" w:sz="4" w:space="0" w:color="00000A"/>
            </w:tcBorders>
            <w:shd w:val="clear" w:color="auto" w:fill="DEEAF6"/>
          </w:tcPr>
          <w:p w14:paraId="08AF65A3" w14:textId="77777777" w:rsidR="00FB0B4E" w:rsidRPr="003C5818" w:rsidRDefault="00FB0B4E"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cPr>
          <w:p w14:paraId="4BDAE6AC" w14:textId="77777777" w:rsidR="00FB0B4E" w:rsidRPr="003C5818" w:rsidRDefault="00FB0B4E" w:rsidP="000116F7">
            <w:pPr>
              <w:rPr>
                <w:rFonts w:ascii="Arial" w:hAnsi="Arial" w:cs="Arial"/>
                <w:color w:val="auto"/>
                <w:sz w:val="12"/>
                <w:szCs w:val="12"/>
              </w:rPr>
            </w:pPr>
          </w:p>
        </w:tc>
      </w:tr>
      <w:tr w:rsidR="00FB0B4E" w:rsidRPr="003C5818" w14:paraId="70153FAB" w14:textId="77777777" w:rsidTr="00DE4150">
        <w:trPr>
          <w:trHeight w:val="374"/>
        </w:trPr>
        <w:tc>
          <w:tcPr>
            <w:tcW w:w="5338" w:type="dxa"/>
            <w:tcBorders>
              <w:left w:val="single" w:sz="4" w:space="0" w:color="00000A"/>
              <w:right w:val="single" w:sz="4" w:space="0" w:color="00000A"/>
            </w:tcBorders>
            <w:shd w:val="clear" w:color="auto" w:fill="DEEAF6"/>
          </w:tcPr>
          <w:p w14:paraId="7685AF3B" w14:textId="77777777" w:rsidR="00FB0B4E" w:rsidRPr="003C5818" w:rsidRDefault="00FB0B4E"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1A054D6" w14:textId="77777777" w:rsidR="00FB0B4E" w:rsidRPr="003C5818" w:rsidRDefault="00FB0B4E"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14:paraId="7EE34684" w14:textId="19B2A586"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14:paraId="1518E73E" w14:textId="77777777" w:rsidTr="00DE4150">
        <w:trPr>
          <w:trHeight w:val="318"/>
        </w:trPr>
        <w:tc>
          <w:tcPr>
            <w:tcW w:w="5338" w:type="dxa"/>
            <w:tcBorders>
              <w:left w:val="single" w:sz="4" w:space="0" w:color="00000A"/>
              <w:right w:val="single" w:sz="4" w:space="0" w:color="00000A"/>
            </w:tcBorders>
            <w:shd w:val="clear" w:color="auto" w:fill="DEEAF6"/>
          </w:tcPr>
          <w:p w14:paraId="7A388950" w14:textId="77777777" w:rsidR="00FB0B4E" w:rsidRPr="003C5818" w:rsidRDefault="00FB0B4E"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14:paraId="65F8CE8D" w14:textId="028BC4AB"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6C410703"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cPr>
          <w:p w14:paraId="776BFE33" w14:textId="77777777" w:rsidR="00FB0B4E" w:rsidRPr="003C5818" w:rsidRDefault="00FB0B4E"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14:paraId="0503F214" w14:textId="0307BF08"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36A8D03" w14:textId="77777777"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9B051DB" w14:textId="77777777"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B0B4E" w:rsidRPr="003C5818" w14:paraId="5CD3EA25"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cPr>
          <w:p w14:paraId="15B6F0BC" w14:textId="77777777" w:rsidR="00FB0B4E" w:rsidRPr="003C5818" w:rsidRDefault="00FB0B4E" w:rsidP="00AD12B5">
            <w:pPr>
              <w:jc w:val="both"/>
              <w:rPr>
                <w:rFonts w:ascii="Arial" w:hAnsi="Arial" w:cs="Arial"/>
                <w:strike/>
                <w:color w:val="auto"/>
                <w:sz w:val="12"/>
                <w:szCs w:val="12"/>
              </w:rPr>
            </w:pPr>
            <w:r w:rsidRPr="003C5818">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sidRPr="003C5818">
              <w:rPr>
                <w:rFonts w:ascii="Arial" w:hAnsi="Arial" w:cs="Arial"/>
                <w:i/>
                <w:color w:val="auto"/>
                <w:sz w:val="12"/>
                <w:szCs w:val="12"/>
              </w:rPr>
              <w:t>b)</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14:paraId="263E0C7A" w14:textId="77777777" w:rsidR="00FB0B4E" w:rsidRPr="003C5818" w:rsidRDefault="00FB0B4E" w:rsidP="007976F8">
            <w:pPr>
              <w:rPr>
                <w:rFonts w:ascii="Arial" w:hAnsi="Arial" w:cs="Arial"/>
                <w:color w:val="auto"/>
                <w:sz w:val="12"/>
                <w:szCs w:val="12"/>
              </w:rPr>
            </w:pPr>
          </w:p>
          <w:p w14:paraId="3571764B" w14:textId="77777777" w:rsidR="00FB0B4E" w:rsidRPr="003C5818" w:rsidRDefault="00FB0B4E" w:rsidP="007976F8">
            <w:pPr>
              <w:rPr>
                <w:rFonts w:ascii="Arial" w:hAnsi="Arial" w:cs="Arial"/>
                <w:color w:val="auto"/>
                <w:sz w:val="12"/>
                <w:szCs w:val="12"/>
              </w:rPr>
            </w:pPr>
          </w:p>
        </w:tc>
      </w:tr>
      <w:tr w:rsidR="00FB0B4E" w:rsidRPr="003C5818" w14:paraId="6566776D" w14:textId="77777777" w:rsidTr="00DE4150">
        <w:trPr>
          <w:trHeight w:val="374"/>
        </w:trPr>
        <w:tc>
          <w:tcPr>
            <w:tcW w:w="5338" w:type="dxa"/>
            <w:tcBorders>
              <w:left w:val="single" w:sz="4" w:space="0" w:color="00000A"/>
              <w:right w:val="single" w:sz="4" w:space="0" w:color="00000A"/>
            </w:tcBorders>
            <w:shd w:val="clear" w:color="auto" w:fill="DEEAF6"/>
          </w:tcPr>
          <w:p w14:paraId="48CA718C" w14:textId="77777777" w:rsidR="00FB0B4E" w:rsidRPr="003C5818" w:rsidRDefault="00FB0B4E"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cPr>
          <w:p w14:paraId="1972D51D" w14:textId="720A66AE"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14:paraId="1E4040D8" w14:textId="77777777" w:rsidTr="00DE4150">
        <w:trPr>
          <w:trHeight w:val="384"/>
        </w:trPr>
        <w:tc>
          <w:tcPr>
            <w:tcW w:w="5338" w:type="dxa"/>
            <w:tcBorders>
              <w:left w:val="single" w:sz="4" w:space="0" w:color="00000A"/>
              <w:right w:val="single" w:sz="4" w:space="0" w:color="00000A"/>
            </w:tcBorders>
            <w:shd w:val="clear" w:color="auto" w:fill="DEEAF6"/>
          </w:tcPr>
          <w:p w14:paraId="27006BCA" w14:textId="77777777" w:rsidR="00FB0B4E" w:rsidRPr="003C5818" w:rsidRDefault="00FB0B4E"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cPr>
          <w:p w14:paraId="5633DA08" w14:textId="25D5DF30"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26397303" w14:textId="77777777" w:rsidTr="00DE4150">
        <w:trPr>
          <w:trHeight w:val="449"/>
        </w:trPr>
        <w:tc>
          <w:tcPr>
            <w:tcW w:w="5338" w:type="dxa"/>
            <w:tcBorders>
              <w:left w:val="single" w:sz="4" w:space="0" w:color="00000A"/>
              <w:right w:val="single" w:sz="4" w:space="0" w:color="00000A"/>
            </w:tcBorders>
            <w:shd w:val="clear" w:color="auto" w:fill="DEEAF6"/>
          </w:tcPr>
          <w:p w14:paraId="22047371" w14:textId="77777777" w:rsidR="00FB0B4E" w:rsidRPr="003C5818" w:rsidRDefault="00FB0B4E"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cPr>
          <w:p w14:paraId="1FCD68C8" w14:textId="77056B8E"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14:paraId="16945D3A" w14:textId="77777777" w:rsidTr="00DE4150">
        <w:trPr>
          <w:trHeight w:val="356"/>
        </w:trPr>
        <w:tc>
          <w:tcPr>
            <w:tcW w:w="5338" w:type="dxa"/>
            <w:tcBorders>
              <w:left w:val="single" w:sz="4" w:space="0" w:color="00000A"/>
              <w:right w:val="single" w:sz="4" w:space="0" w:color="00000A"/>
            </w:tcBorders>
            <w:shd w:val="clear" w:color="auto" w:fill="DEEAF6"/>
          </w:tcPr>
          <w:p w14:paraId="04FDEFF8" w14:textId="77777777" w:rsidR="00FB0B4E" w:rsidRPr="003C5818" w:rsidRDefault="00FB0B4E"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cPr>
          <w:p w14:paraId="1CEBA136" w14:textId="18BB8F27"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14:paraId="4D3DBD40" w14:textId="77777777" w:rsidTr="00DE4150">
        <w:trPr>
          <w:trHeight w:val="356"/>
        </w:trPr>
        <w:tc>
          <w:tcPr>
            <w:tcW w:w="5338" w:type="dxa"/>
            <w:tcBorders>
              <w:left w:val="single" w:sz="4" w:space="0" w:color="00000A"/>
              <w:right w:val="single" w:sz="4" w:space="0" w:color="00000A"/>
            </w:tcBorders>
            <w:shd w:val="clear" w:color="auto" w:fill="DEEAF6"/>
          </w:tcPr>
          <w:p w14:paraId="54C92DEB" w14:textId="77777777" w:rsidR="00FB0B4E" w:rsidRPr="003C5818" w:rsidRDefault="00FB0B4E" w:rsidP="008A000D">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cPr>
          <w:p w14:paraId="44F384E2" w14:textId="35419C4F"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04353E26" w14:textId="77777777" w:rsidTr="00DE4150">
        <w:trPr>
          <w:trHeight w:val="337"/>
        </w:trPr>
        <w:tc>
          <w:tcPr>
            <w:tcW w:w="5338" w:type="dxa"/>
            <w:tcBorders>
              <w:left w:val="single" w:sz="4" w:space="0" w:color="00000A"/>
              <w:right w:val="single" w:sz="4" w:space="0" w:color="00000A"/>
            </w:tcBorders>
            <w:shd w:val="clear" w:color="auto" w:fill="DEEAF6"/>
          </w:tcPr>
          <w:p w14:paraId="54921059" w14:textId="77777777" w:rsidR="00FB0B4E" w:rsidRPr="003C5818" w:rsidRDefault="00FB0B4E"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cPr>
          <w:p w14:paraId="028A06D8" w14:textId="77777777" w:rsidR="00FB0B4E" w:rsidRPr="003C5818" w:rsidRDefault="00FB0B4E" w:rsidP="009E34E5">
            <w:pPr>
              <w:rPr>
                <w:rFonts w:ascii="Arial" w:hAnsi="Arial" w:cs="Arial"/>
                <w:color w:val="auto"/>
                <w:sz w:val="12"/>
                <w:szCs w:val="12"/>
              </w:rPr>
            </w:pPr>
          </w:p>
        </w:tc>
      </w:tr>
      <w:tr w:rsidR="00FB0B4E" w:rsidRPr="003C5818" w14:paraId="209E3E7D"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cPr>
          <w:p w14:paraId="099DFBB2" w14:textId="77777777" w:rsidR="00FB0B4E" w:rsidRPr="003C5818" w:rsidRDefault="00FB0B4E"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cPr>
          <w:p w14:paraId="0CCD9581" w14:textId="6CC7C1ED"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5ED22C6" w14:textId="77777777"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 xml:space="preserve">In caso </w:t>
            </w:r>
            <w:r>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355BDF9C" w14:textId="77777777"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1B2BD9F2" w14:textId="77777777" w:rsidTr="006403B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14:paraId="71CFFA94"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14:paraId="52CCF04F" w14:textId="1194FBFF"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t xml:space="preserve"> </w:t>
            </w:r>
          </w:p>
        </w:tc>
      </w:tr>
      <w:tr w:rsidR="00FB0B4E" w:rsidRPr="003C5818" w14:paraId="0CF6DC88" w14:textId="77777777" w:rsidTr="006403B7">
        <w:trPr>
          <w:trHeight w:val="373"/>
        </w:trPr>
        <w:tc>
          <w:tcPr>
            <w:tcW w:w="5338" w:type="dxa"/>
            <w:tcBorders>
              <w:top w:val="single" w:sz="4" w:space="0" w:color="DEEAF6"/>
              <w:left w:val="single" w:sz="4" w:space="0" w:color="00000A"/>
              <w:bottom w:val="single" w:sz="4" w:space="0" w:color="auto"/>
              <w:right w:val="single" w:sz="4" w:space="0" w:color="00000A"/>
            </w:tcBorders>
            <w:shd w:val="clear" w:color="auto" w:fill="DEEAF6"/>
          </w:tcPr>
          <w:p w14:paraId="7C54EB2F" w14:textId="77777777" w:rsidR="00FB0B4E" w:rsidRPr="003C5818" w:rsidRDefault="00FB0B4E"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auto"/>
              <w:right w:val="single" w:sz="4" w:space="0" w:color="00000A"/>
            </w:tcBorders>
            <w:shd w:val="clear" w:color="auto" w:fill="DEEAF6"/>
          </w:tcPr>
          <w:p w14:paraId="60CF54D8" w14:textId="77777777" w:rsidR="00FB0B4E" w:rsidRPr="003C5818" w:rsidRDefault="00FB0B4E"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4D685868"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cPr>
          <w:p w14:paraId="7576FCC2"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auto"/>
              <w:left w:val="single" w:sz="4" w:space="0" w:color="00000A"/>
              <w:right w:val="single" w:sz="4" w:space="0" w:color="00000A"/>
            </w:tcBorders>
            <w:shd w:val="clear" w:color="auto" w:fill="DEEAF6"/>
          </w:tcPr>
          <w:p w14:paraId="70CB96E2" w14:textId="5138C340"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48E451D4" w14:textId="77777777" w:rsidTr="00DE4150">
        <w:trPr>
          <w:trHeight w:val="206"/>
        </w:trPr>
        <w:tc>
          <w:tcPr>
            <w:tcW w:w="5338" w:type="dxa"/>
            <w:tcBorders>
              <w:left w:val="single" w:sz="4" w:space="0" w:color="00000A"/>
              <w:right w:val="single" w:sz="4" w:space="0" w:color="00000A"/>
            </w:tcBorders>
            <w:shd w:val="clear" w:color="auto" w:fill="DEEAF6"/>
          </w:tcPr>
          <w:p w14:paraId="371474CF" w14:textId="77777777" w:rsidR="00FB0B4E" w:rsidRPr="003C5818" w:rsidRDefault="00FB0B4E"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6D1F9AD" w14:textId="77777777" w:rsidR="00FB0B4E" w:rsidRPr="003C5818" w:rsidRDefault="00FB0B4E"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0641878" w14:textId="77777777" w:rsidR="00FB0B4E" w:rsidRPr="003C5818" w:rsidRDefault="00FB0B4E"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14:paraId="7B0B9D64" w14:textId="77777777" w:rsidR="00FB0B4E" w:rsidRPr="003C5818" w:rsidRDefault="00FB0B4E" w:rsidP="009E34E5">
            <w:pPr>
              <w:rPr>
                <w:rFonts w:ascii="Arial" w:hAnsi="Arial" w:cs="Arial"/>
                <w:color w:val="auto"/>
                <w:sz w:val="12"/>
                <w:szCs w:val="12"/>
              </w:rPr>
            </w:pPr>
          </w:p>
          <w:p w14:paraId="07A1F174" w14:textId="77777777" w:rsidR="00FB0B4E" w:rsidRPr="003C5818" w:rsidRDefault="00FB0B4E" w:rsidP="009E34E5">
            <w:pPr>
              <w:rPr>
                <w:rFonts w:ascii="Arial" w:hAnsi="Arial" w:cs="Arial"/>
                <w:color w:val="auto"/>
                <w:sz w:val="12"/>
                <w:szCs w:val="12"/>
              </w:rPr>
            </w:pPr>
          </w:p>
          <w:p w14:paraId="6AB8A6CF" w14:textId="707607CA"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706DC05A" w14:textId="77777777" w:rsidTr="00DE4150">
        <w:trPr>
          <w:trHeight w:val="416"/>
        </w:trPr>
        <w:tc>
          <w:tcPr>
            <w:tcW w:w="5338" w:type="dxa"/>
            <w:tcBorders>
              <w:left w:val="single" w:sz="4" w:space="0" w:color="00000A"/>
              <w:right w:val="single" w:sz="4" w:space="0" w:color="00000A"/>
            </w:tcBorders>
            <w:shd w:val="clear" w:color="auto" w:fill="DEEAF6"/>
          </w:tcPr>
          <w:p w14:paraId="7A240ACD" w14:textId="77777777" w:rsidR="00FB0B4E" w:rsidRPr="003C5818" w:rsidRDefault="00FB0B4E"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14:paraId="53BF640A" w14:textId="32AEB48F"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6AD0A698"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14:paraId="3D792C0A" w14:textId="77777777" w:rsidR="00FB0B4E" w:rsidRPr="003C5818" w:rsidRDefault="00FB0B4E"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14:paraId="6C9B5279" w14:textId="44E15B3A" w:rsidR="00FB0B4E" w:rsidRPr="003C5818" w:rsidRDefault="00FB0B4E"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DB7D9CE" w14:textId="77777777" w:rsidR="00FB0B4E" w:rsidRPr="003C5818" w:rsidRDefault="00FB0B4E"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12B7267" w14:textId="77777777"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142E721D" w14:textId="77777777" w:rsidTr="00B422AB">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14:paraId="6193F281" w14:textId="77777777" w:rsidR="00FB0B4E" w:rsidRPr="003C5818" w:rsidRDefault="00FB0B4E"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14:paraId="03CB1E40" w14:textId="2AE58123" w:rsidR="00FB0B4E"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2254397F" w14:textId="77777777" w:rsidR="00FB0B4E" w:rsidRPr="003C5818" w:rsidRDefault="00FB0B4E" w:rsidP="00C04BC1">
            <w:pPr>
              <w:rPr>
                <w:rFonts w:ascii="Arial" w:hAnsi="Arial" w:cs="Arial"/>
                <w:color w:val="auto"/>
                <w:sz w:val="12"/>
                <w:szCs w:val="12"/>
              </w:rPr>
            </w:pPr>
          </w:p>
        </w:tc>
      </w:tr>
      <w:tr w:rsidR="00FB0B4E" w:rsidRPr="003C5818" w14:paraId="726D5AB8" w14:textId="77777777" w:rsidTr="00C04BC1">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14:paraId="54DC861F" w14:textId="77777777"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14:paraId="2B1226F5" w14:textId="77777777"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1B0E7A8A" w14:textId="77777777" w:rsidTr="00B422AB">
        <w:trPr>
          <w:trHeight w:val="365"/>
        </w:trPr>
        <w:tc>
          <w:tcPr>
            <w:tcW w:w="5338" w:type="dxa"/>
            <w:tcBorders>
              <w:top w:val="single" w:sz="4" w:space="0" w:color="DEEAF6"/>
              <w:left w:val="single" w:sz="4" w:space="0" w:color="00000A"/>
              <w:right w:val="single" w:sz="4" w:space="0" w:color="00000A"/>
            </w:tcBorders>
            <w:shd w:val="clear" w:color="auto" w:fill="DEEAF6"/>
          </w:tcPr>
          <w:p w14:paraId="683E3D40" w14:textId="77777777"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14:paraId="36C0BC8F" w14:textId="44A4C622"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011AFFE5" w14:textId="77777777" w:rsidTr="00DE4150">
        <w:trPr>
          <w:trHeight w:val="206"/>
        </w:trPr>
        <w:tc>
          <w:tcPr>
            <w:tcW w:w="5338" w:type="dxa"/>
            <w:tcBorders>
              <w:left w:val="single" w:sz="4" w:space="0" w:color="00000A"/>
              <w:right w:val="single" w:sz="4" w:space="0" w:color="00000A"/>
            </w:tcBorders>
            <w:shd w:val="clear" w:color="auto" w:fill="DEEAF6"/>
          </w:tcPr>
          <w:p w14:paraId="157FC9A4" w14:textId="77777777"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62675352" w14:textId="77777777" w:rsidR="00FB0B4E" w:rsidRPr="003C5818" w:rsidRDefault="00FB0B4E"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30F45A37" w14:textId="77777777" w:rsidR="00FB0B4E" w:rsidRPr="003C5818" w:rsidRDefault="00FB0B4E"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14:paraId="2935B943" w14:textId="77777777" w:rsidR="00FB0B4E" w:rsidRPr="003C5818" w:rsidRDefault="00FB0B4E" w:rsidP="00C04BC1">
            <w:pPr>
              <w:rPr>
                <w:rFonts w:ascii="Arial" w:hAnsi="Arial" w:cs="Arial"/>
                <w:color w:val="auto"/>
                <w:sz w:val="12"/>
                <w:szCs w:val="12"/>
              </w:rPr>
            </w:pPr>
          </w:p>
          <w:p w14:paraId="0D110B8C" w14:textId="77777777" w:rsidR="00FB0B4E" w:rsidRPr="003C5818" w:rsidRDefault="00FB0B4E" w:rsidP="00C04BC1">
            <w:pPr>
              <w:rPr>
                <w:rFonts w:ascii="Arial" w:hAnsi="Arial" w:cs="Arial"/>
                <w:color w:val="auto"/>
                <w:sz w:val="12"/>
                <w:szCs w:val="12"/>
              </w:rPr>
            </w:pPr>
          </w:p>
          <w:p w14:paraId="61F4A2EB" w14:textId="11F15508"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573E871D" w14:textId="77777777" w:rsidTr="00DE4150">
        <w:trPr>
          <w:trHeight w:val="416"/>
        </w:trPr>
        <w:tc>
          <w:tcPr>
            <w:tcW w:w="5338" w:type="dxa"/>
            <w:tcBorders>
              <w:left w:val="single" w:sz="4" w:space="0" w:color="00000A"/>
              <w:right w:val="single" w:sz="4" w:space="0" w:color="00000A"/>
            </w:tcBorders>
            <w:shd w:val="clear" w:color="auto" w:fill="DEEAF6"/>
          </w:tcPr>
          <w:p w14:paraId="03D7A499" w14:textId="77777777" w:rsidR="00FB0B4E" w:rsidRPr="003C5818" w:rsidRDefault="00FB0B4E"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14:paraId="02D2421A" w14:textId="7B1AEF25"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5BDFAECE"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14:paraId="14D24FCA" w14:textId="77777777" w:rsidR="00FB0B4E" w:rsidRPr="003C5818" w:rsidRDefault="00FB0B4E"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14:paraId="634BAEC7" w14:textId="7F2308C6" w:rsidR="00FB0B4E" w:rsidRPr="003C5818" w:rsidRDefault="00FB0B4E"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D038C" w14:textId="77777777" w:rsidR="00FB0B4E" w:rsidRPr="003C5818" w:rsidRDefault="00FB0B4E"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BFE0A57" w14:textId="77777777"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75DDD2A7" w14:textId="77777777" w:rsidTr="00C04BC1">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14:paraId="2F41F0C6" w14:textId="77777777" w:rsidR="00FB0B4E" w:rsidRPr="003C5818" w:rsidRDefault="00FB0B4E"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14:paraId="0FBEB0E7" w14:textId="7699B136" w:rsidR="00FB0B4E"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219540A6" w14:textId="77777777" w:rsidR="00FB0B4E" w:rsidRPr="003C5818" w:rsidRDefault="00FB0B4E" w:rsidP="00C04BC1">
            <w:pPr>
              <w:rPr>
                <w:rFonts w:ascii="Arial" w:hAnsi="Arial" w:cs="Arial"/>
                <w:color w:val="auto"/>
                <w:sz w:val="12"/>
                <w:szCs w:val="12"/>
              </w:rPr>
            </w:pPr>
          </w:p>
        </w:tc>
      </w:tr>
      <w:tr w:rsidR="00FB0B4E" w:rsidRPr="003C5818" w14:paraId="2D58CB56" w14:textId="77777777" w:rsidTr="00C04BC1">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14:paraId="59E75344" w14:textId="77777777" w:rsidR="00FB0B4E" w:rsidRPr="003C5818" w:rsidRDefault="00FB0B4E"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14:paraId="1A72489F" w14:textId="77777777"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21E0CBD5" w14:textId="77777777" w:rsidTr="00C04BC1">
        <w:trPr>
          <w:trHeight w:val="365"/>
        </w:trPr>
        <w:tc>
          <w:tcPr>
            <w:tcW w:w="5338" w:type="dxa"/>
            <w:tcBorders>
              <w:top w:val="single" w:sz="4" w:space="0" w:color="DEEAF6"/>
              <w:left w:val="single" w:sz="4" w:space="0" w:color="00000A"/>
              <w:right w:val="single" w:sz="4" w:space="0" w:color="00000A"/>
            </w:tcBorders>
            <w:shd w:val="clear" w:color="auto" w:fill="DEEAF6"/>
          </w:tcPr>
          <w:p w14:paraId="427D7856" w14:textId="77777777"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14:paraId="627E49C4" w14:textId="456DB953"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37C97329" w14:textId="77777777" w:rsidTr="00C04BC1">
        <w:trPr>
          <w:trHeight w:val="206"/>
        </w:trPr>
        <w:tc>
          <w:tcPr>
            <w:tcW w:w="5338" w:type="dxa"/>
            <w:tcBorders>
              <w:left w:val="single" w:sz="4" w:space="0" w:color="00000A"/>
              <w:right w:val="single" w:sz="4" w:space="0" w:color="00000A"/>
            </w:tcBorders>
            <w:shd w:val="clear" w:color="auto" w:fill="DEEAF6"/>
          </w:tcPr>
          <w:p w14:paraId="47F865DF" w14:textId="77777777"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1F68FE65" w14:textId="77777777" w:rsidR="00FB0B4E" w:rsidRPr="003C5818" w:rsidRDefault="00FB0B4E"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9F42F20" w14:textId="77777777" w:rsidR="00FB0B4E" w:rsidRPr="003C5818" w:rsidRDefault="00FB0B4E"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14:paraId="47C0AE93" w14:textId="77777777" w:rsidR="00FB0B4E" w:rsidRPr="003C5818" w:rsidRDefault="00FB0B4E" w:rsidP="00C04BC1">
            <w:pPr>
              <w:rPr>
                <w:rFonts w:ascii="Arial" w:hAnsi="Arial" w:cs="Arial"/>
                <w:color w:val="auto"/>
                <w:sz w:val="12"/>
                <w:szCs w:val="12"/>
              </w:rPr>
            </w:pPr>
          </w:p>
          <w:p w14:paraId="45F60FF9" w14:textId="77777777" w:rsidR="00FB0B4E" w:rsidRPr="003C5818" w:rsidRDefault="00FB0B4E" w:rsidP="00C04BC1">
            <w:pPr>
              <w:rPr>
                <w:rFonts w:ascii="Arial" w:hAnsi="Arial" w:cs="Arial"/>
                <w:color w:val="auto"/>
                <w:sz w:val="12"/>
                <w:szCs w:val="12"/>
              </w:rPr>
            </w:pPr>
          </w:p>
          <w:p w14:paraId="0BCFA3BE" w14:textId="360C1B2C"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76A5A77A" w14:textId="77777777" w:rsidTr="00C04BC1">
        <w:trPr>
          <w:trHeight w:val="416"/>
        </w:trPr>
        <w:tc>
          <w:tcPr>
            <w:tcW w:w="5338" w:type="dxa"/>
            <w:tcBorders>
              <w:left w:val="single" w:sz="4" w:space="0" w:color="00000A"/>
              <w:right w:val="single" w:sz="4" w:space="0" w:color="00000A"/>
            </w:tcBorders>
            <w:shd w:val="clear" w:color="auto" w:fill="DEEAF6"/>
          </w:tcPr>
          <w:p w14:paraId="4653BC25" w14:textId="77777777" w:rsidR="00FB0B4E" w:rsidRPr="003C5818" w:rsidRDefault="00FB0B4E"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14:paraId="15659F86" w14:textId="5DD76CB2"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6AFDF3BE"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cPr>
          <w:p w14:paraId="4C16DE51" w14:textId="77777777" w:rsidR="00FB0B4E" w:rsidRPr="003C5818" w:rsidRDefault="00FB0B4E"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14:paraId="245BB1F4" w14:textId="61E5AE2A" w:rsidR="00FB0B4E" w:rsidRPr="003C5818" w:rsidRDefault="00FB0B4E"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CC6A006" w14:textId="77777777" w:rsidR="00FB0B4E" w:rsidRPr="003C5818" w:rsidRDefault="00FB0B4E"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AF603D6" w14:textId="77777777"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2177CA6F" w14:textId="77777777" w:rsidTr="00214CCF">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14:paraId="2B7CB969" w14:textId="77777777" w:rsidR="00FB0B4E" w:rsidRPr="003C5818" w:rsidRDefault="00FB0B4E"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14:paraId="6AE1AE82" w14:textId="3C87A375" w:rsidR="00FB0B4E"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6EF0A85C" w14:textId="77777777" w:rsidR="00FB0B4E" w:rsidRPr="003C5818" w:rsidRDefault="00FB0B4E" w:rsidP="00214CCF">
            <w:pPr>
              <w:rPr>
                <w:rFonts w:ascii="Arial" w:hAnsi="Arial" w:cs="Arial"/>
                <w:color w:val="auto"/>
                <w:sz w:val="12"/>
                <w:szCs w:val="12"/>
              </w:rPr>
            </w:pPr>
          </w:p>
        </w:tc>
      </w:tr>
      <w:tr w:rsidR="00FB0B4E" w:rsidRPr="003C5818" w14:paraId="11D1AA27" w14:textId="77777777" w:rsidTr="00214CCF">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14:paraId="0B9DC54A" w14:textId="77777777" w:rsidR="00FB0B4E" w:rsidRPr="003C5818" w:rsidRDefault="00FB0B4E"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14:paraId="3EA66DDE" w14:textId="77777777"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5396B4F3" w14:textId="77777777" w:rsidTr="00214CCF">
        <w:trPr>
          <w:trHeight w:val="365"/>
        </w:trPr>
        <w:tc>
          <w:tcPr>
            <w:tcW w:w="5338" w:type="dxa"/>
            <w:tcBorders>
              <w:top w:val="single" w:sz="4" w:space="0" w:color="DEEAF6"/>
              <w:left w:val="single" w:sz="4" w:space="0" w:color="00000A"/>
              <w:right w:val="single" w:sz="4" w:space="0" w:color="00000A"/>
            </w:tcBorders>
            <w:shd w:val="clear" w:color="auto" w:fill="DEEAF6"/>
          </w:tcPr>
          <w:p w14:paraId="33795F1A" w14:textId="77777777" w:rsidR="00FB0B4E" w:rsidRPr="003C5818" w:rsidRDefault="00FB0B4E"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14:paraId="5242467B" w14:textId="65BD2614"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4BA3A137" w14:textId="77777777" w:rsidTr="00214CCF">
        <w:trPr>
          <w:trHeight w:val="206"/>
        </w:trPr>
        <w:tc>
          <w:tcPr>
            <w:tcW w:w="5338" w:type="dxa"/>
            <w:tcBorders>
              <w:left w:val="single" w:sz="4" w:space="0" w:color="00000A"/>
              <w:right w:val="single" w:sz="4" w:space="0" w:color="00000A"/>
            </w:tcBorders>
            <w:shd w:val="clear" w:color="auto" w:fill="DEEAF6"/>
          </w:tcPr>
          <w:p w14:paraId="57A8A711" w14:textId="77777777" w:rsidR="00FB0B4E" w:rsidRPr="003C5818" w:rsidRDefault="00FB0B4E"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7C1E1A61" w14:textId="77777777" w:rsidR="00FB0B4E" w:rsidRPr="003C5818" w:rsidRDefault="00FB0B4E" w:rsidP="00214CCF">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29E6E7F6" w14:textId="77777777" w:rsidR="00FB0B4E" w:rsidRPr="003C5818" w:rsidRDefault="00FB0B4E" w:rsidP="00214CCF">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14:paraId="1A5D916D" w14:textId="77777777" w:rsidR="00FB0B4E" w:rsidRPr="003C5818" w:rsidRDefault="00FB0B4E" w:rsidP="00214CCF">
            <w:pPr>
              <w:rPr>
                <w:rFonts w:ascii="Arial" w:hAnsi="Arial" w:cs="Arial"/>
                <w:color w:val="auto"/>
                <w:sz w:val="12"/>
                <w:szCs w:val="12"/>
              </w:rPr>
            </w:pPr>
          </w:p>
          <w:p w14:paraId="12A0B9E6" w14:textId="77777777" w:rsidR="00FB0B4E" w:rsidRPr="003C5818" w:rsidRDefault="00FB0B4E" w:rsidP="00214CCF">
            <w:pPr>
              <w:rPr>
                <w:rFonts w:ascii="Arial" w:hAnsi="Arial" w:cs="Arial"/>
                <w:color w:val="auto"/>
                <w:sz w:val="12"/>
                <w:szCs w:val="12"/>
              </w:rPr>
            </w:pPr>
          </w:p>
          <w:p w14:paraId="3B0861FB" w14:textId="672A172A"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2223CCD3" w14:textId="77777777" w:rsidTr="00214CCF">
        <w:trPr>
          <w:trHeight w:val="416"/>
        </w:trPr>
        <w:tc>
          <w:tcPr>
            <w:tcW w:w="5338" w:type="dxa"/>
            <w:tcBorders>
              <w:left w:val="single" w:sz="4" w:space="0" w:color="00000A"/>
              <w:right w:val="single" w:sz="4" w:space="0" w:color="00000A"/>
            </w:tcBorders>
            <w:shd w:val="clear" w:color="auto" w:fill="DEEAF6"/>
          </w:tcPr>
          <w:p w14:paraId="5F6C9C50" w14:textId="77777777" w:rsidR="00FB0B4E" w:rsidRPr="003C5818" w:rsidRDefault="00FB0B4E" w:rsidP="00214CCF">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cPr>
          <w:p w14:paraId="64B58107" w14:textId="7B0691E0"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0CE4D3F3" w14:textId="77777777" w:rsidTr="00214CCF">
        <w:trPr>
          <w:trHeight w:val="1117"/>
        </w:trPr>
        <w:tc>
          <w:tcPr>
            <w:tcW w:w="5338" w:type="dxa"/>
            <w:tcBorders>
              <w:left w:val="single" w:sz="4" w:space="0" w:color="00000A"/>
              <w:bottom w:val="single" w:sz="4" w:space="0" w:color="00000A"/>
              <w:right w:val="single" w:sz="4" w:space="0" w:color="00000A"/>
            </w:tcBorders>
            <w:shd w:val="clear" w:color="auto" w:fill="DEEAF6"/>
          </w:tcPr>
          <w:p w14:paraId="527587FA" w14:textId="77777777" w:rsidR="00FB0B4E" w:rsidRPr="003C5818" w:rsidRDefault="00FB0B4E" w:rsidP="00214CCF">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14:paraId="01EE6D0C" w14:textId="4AC5BF1E" w:rsidR="00FB0B4E" w:rsidRPr="003C5818" w:rsidRDefault="00FB0B4E" w:rsidP="00214CCF">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2DA1610" w14:textId="77777777" w:rsidR="00FB0B4E" w:rsidRPr="003C5818" w:rsidRDefault="00FB0B4E" w:rsidP="00214CCF">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38D4033" w14:textId="77777777"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3EF907B9"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cPr>
          <w:p w14:paraId="41A3C8A6" w14:textId="77777777" w:rsidR="00FB0B4E" w:rsidRPr="003C5818" w:rsidRDefault="00FB0B4E" w:rsidP="009E34E5">
            <w:pPr>
              <w:pStyle w:val="NormalLeft"/>
              <w:jc w:val="both"/>
              <w:rPr>
                <w:rFonts w:ascii="Arial" w:hAnsi="Arial" w:cs="Arial"/>
                <w:color w:val="auto"/>
                <w:w w:val="0"/>
                <w:sz w:val="12"/>
                <w:szCs w:val="12"/>
              </w:rPr>
            </w:pPr>
            <w:r w:rsidRPr="003C5818">
              <w:rPr>
                <w:rStyle w:val="NormalBoldChar"/>
                <w:rFonts w:ascii="Arial"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cPr>
          <w:p w14:paraId="43556B0F" w14:textId="3CBDEAB7" w:rsidR="00FB0B4E" w:rsidRPr="003C5818" w:rsidRDefault="00FB0B4E"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576A6EE4"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cPr>
          <w:p w14:paraId="72AA25E9" w14:textId="77777777" w:rsidR="00FB0B4E" w:rsidRPr="003C5818" w:rsidRDefault="00FB0B4E" w:rsidP="009E34E5">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cPr>
          <w:p w14:paraId="047D5675"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2050577F"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cPr>
          <w:p w14:paraId="292CF6FF" w14:textId="77777777" w:rsidR="00FB0B4E" w:rsidRPr="003C5818" w:rsidRDefault="00FB0B4E" w:rsidP="007976F8">
            <w:pPr>
              <w:pStyle w:val="NormalLeft"/>
              <w:jc w:val="both"/>
              <w:rPr>
                <w:rFonts w:ascii="Arial" w:hAnsi="Arial" w:cs="Arial"/>
                <w:color w:val="auto"/>
                <w:sz w:val="12"/>
                <w:szCs w:val="12"/>
              </w:rPr>
            </w:pPr>
            <w:r w:rsidRPr="003C5818">
              <w:rPr>
                <w:rStyle w:val="NormalBoldChar"/>
                <w:rFonts w:ascii="Arial"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14:paraId="3D0C6A21" w14:textId="37033212"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r>
            <w:r w:rsidRPr="003C5818">
              <w:rPr>
                <w:rFonts w:ascii="Arial" w:hAnsi="Arial" w:cs="Arial"/>
                <w:color w:val="auto"/>
                <w:sz w:val="12"/>
                <w:szCs w:val="12"/>
              </w:rPr>
              <w:br/>
            </w:r>
          </w:p>
        </w:tc>
      </w:tr>
      <w:tr w:rsidR="00FB0B4E" w:rsidRPr="003C5818" w14:paraId="73BCCAE5"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cPr>
          <w:p w14:paraId="45395F01" w14:textId="77777777" w:rsidR="00FB0B4E" w:rsidRPr="003C5818" w:rsidRDefault="00FB0B4E" w:rsidP="00F30439">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cPr>
          <w:p w14:paraId="44FE8839" w14:textId="77777777" w:rsidR="00FB0B4E" w:rsidRPr="003C5818" w:rsidRDefault="00FB0B4E"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03C0227E"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cPr>
          <w:p w14:paraId="2CC0AB61" w14:textId="77777777" w:rsidR="00FB0B4E" w:rsidRPr="003C5818" w:rsidRDefault="00FB0B4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767B6933" w14:textId="77777777" w:rsidR="00FB0B4E" w:rsidRPr="003C5818" w:rsidRDefault="00FB0B4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cPr>
          <w:p w14:paraId="777FB5DF" w14:textId="77777777" w:rsidR="00FB0B4E" w:rsidRPr="003C5818" w:rsidRDefault="00FB0B4E" w:rsidP="007976F8">
            <w:pPr>
              <w:rPr>
                <w:rFonts w:ascii="Arial" w:hAnsi="Arial" w:cs="Arial"/>
                <w:color w:val="auto"/>
                <w:sz w:val="12"/>
                <w:szCs w:val="12"/>
              </w:rPr>
            </w:pPr>
          </w:p>
          <w:p w14:paraId="79711F06" w14:textId="41242C95"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14:paraId="7BE231E6"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cPr>
          <w:p w14:paraId="7CF7F23E" w14:textId="77777777" w:rsidR="00FB0B4E" w:rsidRPr="003C5818" w:rsidRDefault="00FB0B4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cPr>
          <w:p w14:paraId="4F1536C0" w14:textId="234FBE0E" w:rsidR="00FB0B4E" w:rsidRPr="003C5818" w:rsidRDefault="00FB0B4E"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2FA12FB4" w14:textId="77777777" w:rsidR="00FB0B4E" w:rsidRPr="003C5818" w:rsidRDefault="00FB0B4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FB0B4E" w:rsidRPr="003C5818" w14:paraId="43B9EE31"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AFDCA3" w14:textId="77777777" w:rsidR="00FB0B4E" w:rsidRPr="003C5818" w:rsidRDefault="00FB0B4E"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047A8"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14:paraId="6373F8EE"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cPr>
          <w:p w14:paraId="4EF3B8CC" w14:textId="77777777" w:rsidR="00FB0B4E" w:rsidRPr="003C5818" w:rsidRDefault="00FB0B4E"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Pr>
                <w:rFonts w:ascii="Arial" w:hAnsi="Arial" w:cs="Arial"/>
                <w:color w:val="auto"/>
                <w:sz w:val="12"/>
                <w:szCs w:val="12"/>
              </w:rPr>
              <w:t xml:space="preserve">ll’art. 80, comma 3, del Codice </w:t>
            </w:r>
            <w:r w:rsidRPr="003C5818">
              <w:rPr>
                <w:rFonts w:ascii="Arial" w:hAnsi="Arial" w:cs="Arial"/>
                <w:color w:val="auto"/>
                <w:sz w:val="12"/>
                <w:szCs w:val="12"/>
              </w:rPr>
              <w:t>cause di decadenza, di sospensione o di divieto previste dall'</w:t>
            </w:r>
            <w:hyperlink r:id="rId7" w:anchor="067" w:history="1">
              <w:r w:rsidRPr="003C5818">
                <w:rPr>
                  <w:rStyle w:val="Collegamentoipertestuale"/>
                  <w:rFonts w:ascii="Arial" w:hAnsi="Arial" w:cs="Arial"/>
                  <w:color w:val="auto"/>
                  <w:sz w:val="12"/>
                  <w:szCs w:val="12"/>
                  <w:u w:val="none"/>
                </w:rPr>
                <w:t>articolo 67 del decreto legislativo 6 settembre 2011, n. 159</w:t>
              </w:r>
            </w:hyperlink>
            <w:r w:rsidRPr="003C5818">
              <w:rPr>
                <w:rFonts w:ascii="Arial" w:hAnsi="Arial" w:cs="Arial"/>
                <w:color w:val="auto"/>
                <w:sz w:val="12"/>
                <w:szCs w:val="12"/>
              </w:rPr>
              <w:t xml:space="preserve"> o di un tentativo di infiltrazione mafiosa di cui all'</w:t>
            </w:r>
            <w:hyperlink r:id="rId8"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9"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0"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770552A2" w14:textId="4D112D85"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23FF99A"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B576064"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32198ED5"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894531"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302B0A"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CEFE7FD"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AA3A815"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355A59AF"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cPr>
          <w:p w14:paraId="7321B15A" w14:textId="77777777" w:rsidR="00FB0B4E" w:rsidRPr="003C5818" w:rsidRDefault="00FB0B4E" w:rsidP="007976F8">
            <w:pPr>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w:t>
            </w:r>
          </w:p>
        </w:tc>
        <w:tc>
          <w:tcPr>
            <w:tcW w:w="4644" w:type="dxa"/>
            <w:tcBorders>
              <w:top w:val="single" w:sz="4" w:space="0" w:color="00000A"/>
              <w:left w:val="single" w:sz="4" w:space="0" w:color="00000A"/>
              <w:right w:val="single" w:sz="4" w:space="0" w:color="00000A"/>
            </w:tcBorders>
            <w:shd w:val="clear" w:color="auto" w:fill="DEEAF6"/>
          </w:tcPr>
          <w:p w14:paraId="6E9DC34D" w14:textId="77777777" w:rsidR="00FB0B4E" w:rsidRPr="003C5818" w:rsidRDefault="00FB0B4E" w:rsidP="007976F8">
            <w:pPr>
              <w:rPr>
                <w:rFonts w:ascii="Arial" w:hAnsi="Arial" w:cs="Arial"/>
                <w:color w:val="auto"/>
                <w:sz w:val="12"/>
                <w:szCs w:val="12"/>
              </w:rPr>
            </w:pPr>
          </w:p>
        </w:tc>
      </w:tr>
      <w:tr w:rsidR="00FB0B4E" w:rsidRPr="003C5818" w14:paraId="5D47492D" w14:textId="77777777" w:rsidTr="00D051C0">
        <w:trPr>
          <w:trHeight w:val="1141"/>
        </w:trPr>
        <w:tc>
          <w:tcPr>
            <w:tcW w:w="5338" w:type="dxa"/>
            <w:tcBorders>
              <w:left w:val="single" w:sz="4" w:space="0" w:color="00000A"/>
              <w:right w:val="single" w:sz="4" w:space="0" w:color="00000A"/>
            </w:tcBorders>
            <w:shd w:val="clear" w:color="auto" w:fill="DEEAF6"/>
          </w:tcPr>
          <w:p w14:paraId="662F5A06" w14:textId="77777777" w:rsidR="00FB0B4E" w:rsidRDefault="00FB0B4E"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1" w:anchor="09" w:history="1">
              <w:r w:rsidRPr="003C5818">
                <w:rPr>
                  <w:rStyle w:val="Collegamentoipertestuale"/>
                  <w:rFonts w:ascii="Arial"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2" w:anchor="014" w:history="1">
              <w:r w:rsidRPr="003C5818">
                <w:rPr>
                  <w:rStyle w:val="Collegamentoipertestuale"/>
                  <w:rFonts w:ascii="Arial"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Pr>
                <w:rFonts w:ascii="Arial" w:hAnsi="Arial" w:cs="Arial"/>
                <w:color w:val="auto"/>
                <w:sz w:val="12"/>
                <w:szCs w:val="12"/>
              </w:rPr>
              <w:t>?</w:t>
            </w:r>
          </w:p>
          <w:p w14:paraId="419D9503" w14:textId="77777777" w:rsidR="00FB0B4E" w:rsidRPr="003C5818" w:rsidRDefault="00FB0B4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14:paraId="556A5F18" w14:textId="2EF28026" w:rsidR="00FB0B4E" w:rsidRPr="003C5818" w:rsidRDefault="00FB0B4E"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CCEEEBD" w14:textId="77777777" w:rsidR="00FB0B4E" w:rsidRPr="003C5818" w:rsidRDefault="00FB0B4E"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9AC63" w14:textId="77777777" w:rsidR="00FB0B4E" w:rsidRPr="003C5818" w:rsidRDefault="00FB0B4E"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6D053E0A" w14:textId="77777777" w:rsidTr="00D051C0">
        <w:trPr>
          <w:trHeight w:val="1141"/>
        </w:trPr>
        <w:tc>
          <w:tcPr>
            <w:tcW w:w="5338" w:type="dxa"/>
            <w:tcBorders>
              <w:left w:val="single" w:sz="4" w:space="0" w:color="00000A"/>
              <w:right w:val="single" w:sz="4" w:space="0" w:color="00000A"/>
            </w:tcBorders>
            <w:shd w:val="clear" w:color="auto" w:fill="DEEAF6"/>
          </w:tcPr>
          <w:p w14:paraId="12CF1CD1" w14:textId="77777777" w:rsidR="00FB0B4E" w:rsidRPr="003C5818" w:rsidRDefault="00FB0B4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cPr>
          <w:p w14:paraId="2E912CC2" w14:textId="5BF5D339" w:rsidR="00FB0B4E" w:rsidRPr="003C5818" w:rsidRDefault="00FB0B4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26ED61C" w14:textId="77777777" w:rsidR="00FB0B4E" w:rsidRPr="003C5818" w:rsidRDefault="00FB0B4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118BC86" w14:textId="77777777" w:rsidR="00FB0B4E" w:rsidRPr="003C5818" w:rsidRDefault="00FB0B4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05C16786" w14:textId="77777777" w:rsidTr="00D051C0">
        <w:trPr>
          <w:trHeight w:val="159"/>
        </w:trPr>
        <w:tc>
          <w:tcPr>
            <w:tcW w:w="5338" w:type="dxa"/>
            <w:tcBorders>
              <w:left w:val="single" w:sz="4" w:space="0" w:color="00000A"/>
              <w:right w:val="single" w:sz="4" w:space="0" w:color="00000A"/>
            </w:tcBorders>
            <w:shd w:val="clear" w:color="auto" w:fill="DEEAF6"/>
          </w:tcPr>
          <w:p w14:paraId="7D29EBE8" w14:textId="77777777"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4C4C213C" w14:textId="77777777" w:rsidR="00FB0B4E" w:rsidRPr="003C5818" w:rsidRDefault="00FB0B4E" w:rsidP="00D77666">
            <w:pPr>
              <w:pStyle w:val="NormaleWeb1"/>
              <w:spacing w:before="120" w:after="120"/>
              <w:ind w:left="284" w:hanging="284"/>
              <w:jc w:val="both"/>
              <w:rPr>
                <w:rFonts w:ascii="Arial" w:hAnsi="Arial" w:cs="Arial"/>
                <w:color w:val="auto"/>
                <w:sz w:val="12"/>
                <w:szCs w:val="12"/>
              </w:rPr>
            </w:pPr>
          </w:p>
          <w:p w14:paraId="1FA3E1AD" w14:textId="77777777" w:rsidR="00FB0B4E" w:rsidRPr="003C5818" w:rsidRDefault="00FB0B4E"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14:paraId="6D156C62" w14:textId="70DDE1A0" w:rsidR="00FB0B4E" w:rsidRPr="003C5818" w:rsidRDefault="00FB0B4E"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EBD0D4" w14:textId="77777777" w:rsidR="00FB0B4E" w:rsidRPr="003C5818" w:rsidRDefault="00FB0B4E"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16B73E25" w14:textId="77777777" w:rsidR="00FB0B4E" w:rsidRPr="003C5818" w:rsidRDefault="00FB0B4E"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D7BEDA" w14:textId="77777777" w:rsidR="00FB0B4E" w:rsidRPr="003C5818" w:rsidRDefault="00FB0B4E" w:rsidP="00D77666">
            <w:pPr>
              <w:rPr>
                <w:rFonts w:ascii="Arial" w:hAnsi="Arial" w:cs="Arial"/>
                <w:color w:val="auto"/>
                <w:sz w:val="12"/>
                <w:szCs w:val="12"/>
              </w:rPr>
            </w:pPr>
          </w:p>
        </w:tc>
      </w:tr>
      <w:tr w:rsidR="00FB0B4E" w:rsidRPr="003C5818" w14:paraId="5C7EF6B1" w14:textId="77777777" w:rsidTr="00D051C0">
        <w:trPr>
          <w:trHeight w:val="159"/>
        </w:trPr>
        <w:tc>
          <w:tcPr>
            <w:tcW w:w="5338" w:type="dxa"/>
            <w:tcBorders>
              <w:left w:val="single" w:sz="4" w:space="0" w:color="00000A"/>
              <w:right w:val="single" w:sz="4" w:space="0" w:color="00000A"/>
            </w:tcBorders>
            <w:shd w:val="clear" w:color="auto" w:fill="DEEAF6"/>
          </w:tcPr>
          <w:p w14:paraId="67AD273D" w14:textId="77777777" w:rsidR="00FB0B4E" w:rsidRPr="004E1937"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cPr>
          <w:p w14:paraId="78C74BC3" w14:textId="33D685DB"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0B27AAB" w14:textId="77777777" w:rsidR="00FB0B4E" w:rsidRPr="003C5818" w:rsidRDefault="00FB0B4E"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A18AB4B" w14:textId="77777777"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70266E" w14:textId="77777777" w:rsidR="00FB0B4E" w:rsidRPr="003C5818" w:rsidRDefault="00FB0B4E" w:rsidP="00D051C0">
            <w:pPr>
              <w:rPr>
                <w:rFonts w:ascii="Arial" w:hAnsi="Arial" w:cs="Arial"/>
                <w:color w:val="auto"/>
                <w:sz w:val="12"/>
                <w:szCs w:val="12"/>
              </w:rPr>
            </w:pPr>
          </w:p>
        </w:tc>
      </w:tr>
      <w:tr w:rsidR="00FB0B4E" w:rsidRPr="003C5818" w14:paraId="55237C8A" w14:textId="77777777" w:rsidTr="00D051C0">
        <w:trPr>
          <w:trHeight w:val="459"/>
        </w:trPr>
        <w:tc>
          <w:tcPr>
            <w:tcW w:w="5338" w:type="dxa"/>
            <w:tcBorders>
              <w:left w:val="single" w:sz="4" w:space="0" w:color="00000A"/>
              <w:right w:val="single" w:sz="4" w:space="0" w:color="00000A"/>
            </w:tcBorders>
            <w:shd w:val="clear" w:color="auto" w:fill="DEEAF6"/>
          </w:tcPr>
          <w:p w14:paraId="0DCACF01" w14:textId="77777777"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cPr>
          <w:p w14:paraId="3873FFA7" w14:textId="2E905724"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FB0B4E" w:rsidRPr="003C5818" w14:paraId="08093A49" w14:textId="77777777" w:rsidTr="00D051C0">
        <w:trPr>
          <w:trHeight w:val="318"/>
        </w:trPr>
        <w:tc>
          <w:tcPr>
            <w:tcW w:w="5338" w:type="dxa"/>
            <w:tcBorders>
              <w:left w:val="single" w:sz="4" w:space="0" w:color="00000A"/>
              <w:right w:val="single" w:sz="4" w:space="0" w:color="00000A"/>
            </w:tcBorders>
            <w:shd w:val="clear" w:color="auto" w:fill="DEEAF6"/>
          </w:tcPr>
          <w:p w14:paraId="4D6D8FED" w14:textId="77777777" w:rsidR="00FB0B4E" w:rsidRPr="003C5818" w:rsidRDefault="00FB0B4E"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14:paraId="7F37501C" w14:textId="77777777" w:rsidR="00FB0B4E" w:rsidRPr="003C5818" w:rsidRDefault="00FB0B4E" w:rsidP="00D051C0">
            <w:pPr>
              <w:rPr>
                <w:rFonts w:ascii="Arial" w:hAnsi="Arial" w:cs="Arial"/>
                <w:color w:val="auto"/>
                <w:sz w:val="12"/>
                <w:szCs w:val="12"/>
              </w:rPr>
            </w:pPr>
          </w:p>
        </w:tc>
      </w:tr>
      <w:tr w:rsidR="00FB0B4E" w:rsidRPr="003C5818" w14:paraId="796B1B77" w14:textId="77777777" w:rsidTr="00D051C0">
        <w:trPr>
          <w:trHeight w:val="337"/>
        </w:trPr>
        <w:tc>
          <w:tcPr>
            <w:tcW w:w="5338" w:type="dxa"/>
            <w:tcBorders>
              <w:left w:val="single" w:sz="4" w:space="0" w:color="00000A"/>
              <w:right w:val="single" w:sz="4" w:space="0" w:color="00000A"/>
            </w:tcBorders>
            <w:shd w:val="clear" w:color="auto" w:fill="DEEAF6"/>
          </w:tcPr>
          <w:p w14:paraId="650DBC96" w14:textId="77777777" w:rsidR="00FB0B4E" w:rsidRPr="003C5818" w:rsidRDefault="00FB0B4E"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cPr>
          <w:p w14:paraId="5B08BDED" w14:textId="77777777"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031D3D90" w14:textId="77777777" w:rsidTr="00D051C0">
        <w:trPr>
          <w:trHeight w:val="1244"/>
        </w:trPr>
        <w:tc>
          <w:tcPr>
            <w:tcW w:w="5338" w:type="dxa"/>
            <w:tcBorders>
              <w:left w:val="single" w:sz="4" w:space="0" w:color="00000A"/>
              <w:right w:val="single" w:sz="4" w:space="0" w:color="00000A"/>
            </w:tcBorders>
            <w:shd w:val="clear" w:color="auto" w:fill="DEEAF6"/>
          </w:tcPr>
          <w:p w14:paraId="1D09936D" w14:textId="77777777" w:rsidR="00FB0B4E" w:rsidRPr="003C5818" w:rsidRDefault="00FB0B4E"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cPr>
          <w:p w14:paraId="1369855B" w14:textId="5E25C3A4"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22DB5D8" w14:textId="77777777" w:rsidR="00FB0B4E" w:rsidRPr="003C5818" w:rsidRDefault="00FB0B4E"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EA60BBE" w14:textId="77777777"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61ADB17A" w14:textId="77777777" w:rsidTr="00D051C0">
        <w:trPr>
          <w:trHeight w:val="2014"/>
        </w:trPr>
        <w:tc>
          <w:tcPr>
            <w:tcW w:w="5338" w:type="dxa"/>
            <w:tcBorders>
              <w:left w:val="single" w:sz="4" w:space="0" w:color="00000A"/>
              <w:right w:val="single" w:sz="4" w:space="0" w:color="00000A"/>
            </w:tcBorders>
            <w:shd w:val="clear" w:color="auto" w:fill="DEEAF6"/>
          </w:tcPr>
          <w:p w14:paraId="13CF6002" w14:textId="77777777" w:rsidR="00FB0B4E" w:rsidRPr="005A6274" w:rsidRDefault="00FB0B4E" w:rsidP="00C04BC1">
            <w:pPr>
              <w:pStyle w:val="NormaleWeb1"/>
              <w:numPr>
                <w:ilvl w:val="0"/>
                <w:numId w:val="4"/>
              </w:numPr>
              <w:spacing w:before="120" w:after="120"/>
              <w:ind w:left="190" w:hanging="190"/>
              <w:jc w:val="both"/>
              <w:rPr>
                <w:rFonts w:ascii="Arial"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3" w:anchor="17" w:history="1">
              <w:r w:rsidRPr="005A6274">
                <w:rPr>
                  <w:rStyle w:val="Collegamentoipertestuale"/>
                  <w:rFonts w:ascii="Arial" w:hAnsi="Arial" w:cs="Arial"/>
                  <w:color w:val="auto"/>
                  <w:sz w:val="12"/>
                  <w:szCs w:val="12"/>
                  <w:u w:val="none"/>
                </w:rPr>
                <w:t>a legge 12 marzo 1999, n. 68</w:t>
              </w:r>
            </w:hyperlink>
            <w:r>
              <w:rPr>
                <w:rStyle w:val="Collegamentoipertestuale"/>
                <w:rFonts w:ascii="Arial"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Pr>
                <w:rFonts w:ascii="Arial" w:hAnsi="Arial" w:cs="Arial"/>
                <w:color w:val="auto"/>
                <w:sz w:val="12"/>
                <w:szCs w:val="12"/>
              </w:rPr>
              <w:t>)?</w:t>
            </w:r>
          </w:p>
          <w:p w14:paraId="15A2E407" w14:textId="77777777" w:rsidR="00FB0B4E" w:rsidRPr="003C5818" w:rsidRDefault="00FB0B4E"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14:paraId="2512ACF9" w14:textId="175DDFD5"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8828A6C" w14:textId="77777777"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3053364" w14:textId="77777777"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915B39" w14:textId="77777777"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8654FA7" w14:textId="77777777"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1B786824" w14:textId="77777777" w:rsidTr="00D051C0">
        <w:trPr>
          <w:trHeight w:val="571"/>
        </w:trPr>
        <w:tc>
          <w:tcPr>
            <w:tcW w:w="5338" w:type="dxa"/>
            <w:tcBorders>
              <w:left w:val="single" w:sz="4" w:space="0" w:color="00000A"/>
              <w:right w:val="single" w:sz="4" w:space="0" w:color="00000A"/>
            </w:tcBorders>
            <w:shd w:val="clear" w:color="auto" w:fill="DEEAF6"/>
          </w:tcPr>
          <w:p w14:paraId="5F7E803E" w14:textId="77777777"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4" w:anchor="317" w:history="1">
              <w:r w:rsidRPr="003C5818">
                <w:rPr>
                  <w:rStyle w:val="Collegamentoipertestuale"/>
                  <w:rFonts w:ascii="Arial" w:hAnsi="Arial" w:cs="Arial"/>
                  <w:color w:val="auto"/>
                  <w:sz w:val="12"/>
                  <w:szCs w:val="12"/>
                  <w:u w:val="none"/>
                </w:rPr>
                <w:t>articoli 317</w:t>
              </w:r>
            </w:hyperlink>
            <w:r w:rsidRPr="003C5818">
              <w:rPr>
                <w:rFonts w:ascii="Arial" w:hAnsi="Arial" w:cs="Arial"/>
                <w:color w:val="auto"/>
                <w:sz w:val="12"/>
                <w:szCs w:val="12"/>
              </w:rPr>
              <w:t xml:space="preserve"> e </w:t>
            </w:r>
            <w:hyperlink r:id="rId15" w:anchor="629" w:history="1">
              <w:r w:rsidRPr="003C5818">
                <w:rPr>
                  <w:rStyle w:val="Collegamentoipertestuale"/>
                  <w:rFonts w:ascii="Arial"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cPr>
          <w:p w14:paraId="130AAC15" w14:textId="56F22F2A"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10FC90B5" w14:textId="77777777" w:rsidTr="00D051C0">
        <w:trPr>
          <w:trHeight w:val="356"/>
        </w:trPr>
        <w:tc>
          <w:tcPr>
            <w:tcW w:w="5338" w:type="dxa"/>
            <w:tcBorders>
              <w:left w:val="single" w:sz="4" w:space="0" w:color="00000A"/>
              <w:right w:val="single" w:sz="4" w:space="0" w:color="00000A"/>
            </w:tcBorders>
            <w:shd w:val="clear" w:color="auto" w:fill="DEEAF6"/>
          </w:tcPr>
          <w:p w14:paraId="753FDDA1" w14:textId="77777777" w:rsidR="00FB0B4E" w:rsidRPr="003C5818" w:rsidRDefault="00FB0B4E"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14:paraId="2E265E4E" w14:textId="77777777" w:rsidR="00FB0B4E" w:rsidRPr="003C5818" w:rsidRDefault="00FB0B4E" w:rsidP="00D051C0">
            <w:pPr>
              <w:rPr>
                <w:rFonts w:ascii="Arial" w:hAnsi="Arial" w:cs="Arial"/>
                <w:color w:val="auto"/>
                <w:sz w:val="12"/>
                <w:szCs w:val="12"/>
              </w:rPr>
            </w:pPr>
          </w:p>
        </w:tc>
      </w:tr>
      <w:tr w:rsidR="00FB0B4E" w:rsidRPr="003C5818" w14:paraId="7CA33F50" w14:textId="77777777" w:rsidTr="00D051C0">
        <w:trPr>
          <w:trHeight w:val="300"/>
        </w:trPr>
        <w:tc>
          <w:tcPr>
            <w:tcW w:w="5338" w:type="dxa"/>
            <w:tcBorders>
              <w:left w:val="single" w:sz="4" w:space="0" w:color="00000A"/>
              <w:right w:val="single" w:sz="4" w:space="0" w:color="00000A"/>
            </w:tcBorders>
            <w:shd w:val="clear" w:color="auto" w:fill="DEEAF6"/>
          </w:tcPr>
          <w:p w14:paraId="44483656" w14:textId="77777777" w:rsidR="00FB0B4E" w:rsidRPr="003C5818" w:rsidRDefault="00FB0B4E"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cPr>
          <w:p w14:paraId="21595F21" w14:textId="7E7F8E4C"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0F23D5D8" w14:textId="77777777" w:rsidTr="00D051C0">
        <w:trPr>
          <w:trHeight w:val="1150"/>
        </w:trPr>
        <w:tc>
          <w:tcPr>
            <w:tcW w:w="5338" w:type="dxa"/>
            <w:tcBorders>
              <w:left w:val="single" w:sz="4" w:space="0" w:color="00000A"/>
              <w:right w:val="single" w:sz="4" w:space="0" w:color="00000A"/>
            </w:tcBorders>
            <w:shd w:val="clear" w:color="auto" w:fill="DEEAF6"/>
          </w:tcPr>
          <w:p w14:paraId="1DC0E776" w14:textId="77777777" w:rsidR="00FB0B4E" w:rsidRPr="003C5818" w:rsidRDefault="00FB0B4E"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cPr>
          <w:p w14:paraId="0C7C560A" w14:textId="638BD972"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8FD6BA4" w14:textId="77777777" w:rsidR="00FB0B4E" w:rsidRPr="003C5818" w:rsidRDefault="00FB0B4E"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D173A49" w14:textId="77777777"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76ED27E7"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cPr>
          <w:p w14:paraId="6CCF7258" w14:textId="77777777"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6" w:anchor="2359" w:history="1">
              <w:r w:rsidRPr="003C5818">
                <w:rPr>
                  <w:rStyle w:val="Collegamentoipertestuale"/>
                  <w:rFonts w:ascii="Arial"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cPr>
          <w:p w14:paraId="6D62809E" w14:textId="55F19279"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35FEE9F6"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cPr>
          <w:p w14:paraId="0320C886" w14:textId="77777777"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gramStart"/>
            <w:r w:rsidRPr="003C5818">
              <w:rPr>
                <w:rFonts w:ascii="Arial" w:hAnsi="Arial" w:cs="Arial"/>
                <w:color w:val="auto"/>
                <w:sz w:val="12"/>
                <w:szCs w:val="12"/>
              </w:rPr>
              <w:t>D.Lgs</w:t>
            </w:r>
            <w:proofErr w:type="gramEnd"/>
            <w:r w:rsidRPr="003C5818">
              <w:rPr>
                <w:rFonts w:ascii="Arial" w:hAnsi="Arial" w:cs="Arial"/>
                <w:color w:val="auto"/>
                <w:sz w:val="12"/>
                <w:szCs w:val="12"/>
              </w:rPr>
              <w:t>.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14:paraId="1BB97D0C" w14:textId="574BD907"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0F62607B" w14:textId="77777777" w:rsidR="00FB0B4E" w:rsidRPr="003C5818" w:rsidRDefault="00FB0B4E" w:rsidP="007976F8">
      <w:pPr>
        <w:suppressAutoHyphens w:val="0"/>
        <w:autoSpaceDE w:val="0"/>
        <w:autoSpaceDN w:val="0"/>
        <w:adjustRightInd w:val="0"/>
        <w:rPr>
          <w:rFonts w:ascii="Arial" w:hAnsi="Arial" w:cs="Arial"/>
          <w:color w:val="auto"/>
          <w:kern w:val="0"/>
          <w:sz w:val="12"/>
          <w:szCs w:val="12"/>
        </w:rPr>
      </w:pPr>
    </w:p>
    <w:p w14:paraId="4C1C078E" w14:textId="77777777" w:rsidR="00FB0B4E" w:rsidRPr="003C5818" w:rsidRDefault="00FB0B4E" w:rsidP="007976F8">
      <w:pPr>
        <w:suppressAutoHyphens w:val="0"/>
        <w:autoSpaceDE w:val="0"/>
        <w:autoSpaceDN w:val="0"/>
        <w:adjustRightInd w:val="0"/>
        <w:rPr>
          <w:rFonts w:ascii="Arial" w:hAnsi="Arial" w:cs="Arial"/>
          <w:color w:val="auto"/>
          <w:kern w:val="0"/>
          <w:sz w:val="12"/>
          <w:szCs w:val="12"/>
        </w:rPr>
      </w:pPr>
    </w:p>
    <w:p w14:paraId="6A5AA741" w14:textId="77777777" w:rsidR="00FB0B4E" w:rsidRPr="003C5818" w:rsidRDefault="00FB0B4E" w:rsidP="007976F8">
      <w:pPr>
        <w:jc w:val="center"/>
        <w:rPr>
          <w:rFonts w:ascii="Arial" w:hAnsi="Arial" w:cs="Arial"/>
          <w:color w:val="auto"/>
          <w:sz w:val="16"/>
          <w:szCs w:val="16"/>
        </w:rPr>
      </w:pPr>
      <w:r w:rsidRPr="003C5818">
        <w:rPr>
          <w:rFonts w:ascii="Arial" w:hAnsi="Arial" w:cs="Arial"/>
          <w:color w:val="auto"/>
          <w:sz w:val="12"/>
          <w:szCs w:val="12"/>
        </w:rPr>
        <w:br w:type="page"/>
      </w:r>
      <w:r w:rsidRPr="003C5818">
        <w:rPr>
          <w:rFonts w:ascii="Arial" w:hAnsi="Arial" w:cs="Arial"/>
          <w:color w:val="auto"/>
          <w:sz w:val="16"/>
          <w:szCs w:val="16"/>
        </w:rPr>
        <w:lastRenderedPageBreak/>
        <w:t>Parte IV: Criteri di selezione</w:t>
      </w:r>
    </w:p>
    <w:p w14:paraId="32CF4C32" w14:textId="77777777" w:rsidR="00FB0B4E" w:rsidRPr="003C5818" w:rsidRDefault="00FB0B4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Pr="003C5818">
        <w:rPr>
          <w:rFonts w:ascii="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5AADD00" w14:textId="77777777" w:rsidR="00FB0B4E" w:rsidRPr="003C5818" w:rsidRDefault="00FB0B4E" w:rsidP="007976F8">
      <w:pPr>
        <w:pStyle w:val="SectionTitle"/>
        <w:spacing w:after="120"/>
        <w:jc w:val="both"/>
        <w:rPr>
          <w:rFonts w:ascii="Arial" w:hAnsi="Arial" w:cs="Arial"/>
          <w:color w:val="auto"/>
          <w:sz w:val="16"/>
          <w:szCs w:val="16"/>
        </w:rPr>
      </w:pPr>
      <w:r w:rsidRPr="003C5818">
        <w:rPr>
          <w:rFonts w:ascii="Symbol" w:hAnsi="Symbol" w:cs="Symbol"/>
          <w:b w:val="0"/>
          <w:caps/>
          <w:color w:val="auto"/>
          <w:szCs w:val="28"/>
        </w:rPr>
        <w:t></w:t>
      </w:r>
      <w:r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14:paraId="2280E23A" w14:textId="77777777" w:rsidTr="009B55CF">
        <w:trPr>
          <w:trHeight w:val="349"/>
        </w:trPr>
        <w:tc>
          <w:tcPr>
            <w:tcW w:w="10368" w:type="dxa"/>
            <w:shd w:val="clear" w:color="auto" w:fill="BFBFBF"/>
          </w:tcPr>
          <w:p w14:paraId="16ED23BE" w14:textId="77777777" w:rsidR="00FB0B4E" w:rsidRPr="003C5818" w:rsidRDefault="00FB0B4E"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4573995F" w14:textId="77777777" w:rsidR="00FB0B4E" w:rsidRPr="003C5818" w:rsidRDefault="00FB0B4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FB0B4E" w:rsidRPr="003C5818" w14:paraId="66683CFF"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7ECFA43B"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7EDC59A6"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14:paraId="2A3F954F"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47F9010A"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36A9C6E2" w14:textId="4117AEE9"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644FBCEE" w14:textId="77777777" w:rsidR="00FB0B4E" w:rsidRPr="003C5818" w:rsidRDefault="00FB0B4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14:paraId="1885344C" w14:textId="77777777" w:rsidTr="009B55CF">
        <w:trPr>
          <w:trHeight w:val="349"/>
        </w:trPr>
        <w:tc>
          <w:tcPr>
            <w:tcW w:w="10368" w:type="dxa"/>
            <w:shd w:val="clear" w:color="auto" w:fill="BFBFBF"/>
          </w:tcPr>
          <w:p w14:paraId="620FF05E" w14:textId="77777777" w:rsidR="00FB0B4E" w:rsidRPr="003C5818" w:rsidRDefault="00FB0B4E"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3FB89" w14:textId="77777777" w:rsidR="00FB0B4E" w:rsidRPr="003C5818" w:rsidRDefault="00FB0B4E"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B0B4E" w:rsidRPr="003C5818" w14:paraId="6F46343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A458BE3"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146A7F"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14:paraId="6AD5CE44"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cPr>
          <w:p w14:paraId="734F31DF" w14:textId="77777777" w:rsidR="00FB0B4E" w:rsidRPr="003C5818" w:rsidRDefault="00FB0B4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cPr>
          <w:p w14:paraId="403921E3" w14:textId="77777777" w:rsidR="00FB0B4E" w:rsidRPr="003C5818" w:rsidRDefault="00FB0B4E" w:rsidP="007976F8">
            <w:pPr>
              <w:rPr>
                <w:rFonts w:ascii="Arial" w:hAnsi="Arial" w:cs="Arial"/>
                <w:color w:val="auto"/>
                <w:sz w:val="12"/>
                <w:szCs w:val="12"/>
              </w:rPr>
            </w:pPr>
            <w:r w:rsidRPr="003C5818">
              <w:rPr>
                <w:rFonts w:ascii="Arial" w:hAnsi="Arial" w:cs="Arial"/>
                <w:color w:val="auto"/>
                <w:w w:val="0"/>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w:t>
            </w:r>
          </w:p>
        </w:tc>
      </w:tr>
      <w:tr w:rsidR="00FB0B4E" w:rsidRPr="003C5818" w14:paraId="4396592C"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cPr>
          <w:p w14:paraId="2756E783" w14:textId="77777777" w:rsidR="00FB0B4E" w:rsidRPr="003C5818" w:rsidRDefault="00FB0B4E"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cPr>
          <w:p w14:paraId="4BFC5A24" w14:textId="77777777" w:rsidR="00FB0B4E" w:rsidRPr="003C5818" w:rsidRDefault="00FB0B4E"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B1AF0D8" w14:textId="77777777" w:rsidR="00FB0B4E" w:rsidRPr="003C5818" w:rsidRDefault="00FB0B4E"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3C80B442"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79E7CA7E" w14:textId="77777777" w:rsidR="00FB0B4E" w:rsidRPr="003C5818" w:rsidRDefault="00FB0B4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4C5037FD" w14:textId="77777777" w:rsidR="00FB0B4E" w:rsidRPr="003C5818" w:rsidRDefault="00FB0B4E" w:rsidP="007976F8">
            <w:pPr>
              <w:rPr>
                <w:rFonts w:ascii="Arial" w:hAnsi="Arial" w:cs="Arial"/>
                <w:color w:val="auto"/>
                <w:sz w:val="12"/>
                <w:szCs w:val="12"/>
              </w:rPr>
            </w:pPr>
          </w:p>
        </w:tc>
      </w:tr>
      <w:tr w:rsidR="00FB0B4E" w:rsidRPr="003C5818" w14:paraId="6A3981C9" w14:textId="77777777" w:rsidTr="00167CDF">
        <w:trPr>
          <w:trHeight w:val="617"/>
        </w:trPr>
        <w:tc>
          <w:tcPr>
            <w:tcW w:w="5338" w:type="dxa"/>
            <w:tcBorders>
              <w:left w:val="single" w:sz="4" w:space="0" w:color="00000A"/>
              <w:right w:val="single" w:sz="4" w:space="0" w:color="00000A"/>
            </w:tcBorders>
            <w:shd w:val="clear" w:color="auto" w:fill="FFFFFF"/>
          </w:tcPr>
          <w:p w14:paraId="30902F87" w14:textId="77777777" w:rsidR="00FB0B4E" w:rsidRPr="003C5818" w:rsidRDefault="00FB0B4E"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267C28EF" w14:textId="77777777" w:rsidR="00FB0B4E" w:rsidRPr="003C5818" w:rsidRDefault="00FB0B4E"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043B18F8" w14:textId="63F4BA99"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1049A5D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B34F5DB" w14:textId="77777777" w:rsidR="00FB0B4E" w:rsidRPr="003C5818" w:rsidRDefault="00FB0B4E" w:rsidP="0078246D">
            <w:pPr>
              <w:pStyle w:val="Paragrafoelenco1"/>
              <w:tabs>
                <w:tab w:val="left" w:pos="284"/>
              </w:tabs>
              <w:ind w:left="284"/>
              <w:rPr>
                <w:rFonts w:ascii="Arial" w:hAnsi="Arial" w:cs="Arial"/>
                <w:color w:val="auto"/>
                <w:sz w:val="12"/>
                <w:szCs w:val="12"/>
              </w:rPr>
            </w:pPr>
          </w:p>
          <w:p w14:paraId="79C8935E" w14:textId="77777777" w:rsidR="00FB0B4E" w:rsidRPr="003C5818" w:rsidRDefault="00FB0B4E"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ECA81EC" w14:textId="77777777"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9E70F7A" w14:textId="77777777"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46D1AB9" w14:textId="77777777" w:rsidR="00FB0B4E" w:rsidRPr="003C5818" w:rsidRDefault="00FB0B4E" w:rsidP="007976F8">
      <w:pPr>
        <w:pStyle w:val="SectionTitle"/>
        <w:spacing w:after="120"/>
        <w:jc w:val="both"/>
        <w:rPr>
          <w:rFonts w:ascii="Arial" w:hAnsi="Arial" w:cs="Arial"/>
          <w:color w:val="auto"/>
          <w:sz w:val="12"/>
          <w:szCs w:val="12"/>
        </w:rPr>
      </w:pPr>
    </w:p>
    <w:p w14:paraId="18A72CB0" w14:textId="77777777" w:rsidR="00FB0B4E" w:rsidRPr="003C5818" w:rsidRDefault="00FB0B4E" w:rsidP="007976F8">
      <w:pPr>
        <w:rPr>
          <w:rFonts w:ascii="Arial" w:hAnsi="Arial" w:cs="Arial"/>
          <w:color w:val="auto"/>
          <w:sz w:val="12"/>
          <w:szCs w:val="12"/>
        </w:rPr>
      </w:pPr>
    </w:p>
    <w:p w14:paraId="606A0A9E" w14:textId="77777777" w:rsidR="00FB0B4E" w:rsidRPr="003C5818" w:rsidRDefault="00FB0B4E" w:rsidP="007976F8">
      <w:pPr>
        <w:pStyle w:val="SectionTitle"/>
        <w:pageBreakBefore/>
        <w:spacing w:after="120"/>
        <w:jc w:val="both"/>
        <w:rPr>
          <w:rFonts w:ascii="Arial" w:hAnsi="Arial" w:cs="Arial"/>
          <w:b w:val="0"/>
          <w:caps/>
          <w:color w:val="auto"/>
          <w:sz w:val="12"/>
          <w:szCs w:val="12"/>
        </w:rPr>
      </w:pPr>
    </w:p>
    <w:p w14:paraId="5F262F74" w14:textId="77777777" w:rsidR="00FB0B4E" w:rsidRPr="003C5818" w:rsidRDefault="00FB0B4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14:paraId="6D944BB1" w14:textId="77777777" w:rsidTr="009B55CF">
        <w:trPr>
          <w:trHeight w:val="349"/>
        </w:trPr>
        <w:tc>
          <w:tcPr>
            <w:tcW w:w="10368" w:type="dxa"/>
            <w:shd w:val="clear" w:color="auto" w:fill="BFBFBF"/>
          </w:tcPr>
          <w:p w14:paraId="56F77019" w14:textId="77777777" w:rsidR="00FB0B4E" w:rsidRPr="003C5818" w:rsidRDefault="00FB0B4E"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6D28B29E" w14:textId="77777777" w:rsidR="00FB0B4E" w:rsidRPr="003C5818" w:rsidRDefault="00FB0B4E"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B0B4E" w:rsidRPr="003C5818" w14:paraId="56C335C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595833"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997FA8"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FB0B4E" w:rsidRPr="003C5818" w14:paraId="1C20B952"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9F32D46" w14:textId="77777777" w:rsidR="00FB0B4E" w:rsidRPr="003C5818" w:rsidRDefault="00FB0B4E" w:rsidP="003C5818">
            <w:pPr>
              <w:ind w:left="196" w:hanging="204"/>
              <w:rPr>
                <w:rFonts w:ascii="Arial" w:hAnsi="Arial" w:cs="Arial"/>
                <w:b/>
                <w:color w:val="auto"/>
                <w:sz w:val="12"/>
                <w:szCs w:val="12"/>
              </w:rPr>
            </w:pPr>
            <w:r w:rsidRPr="003C5818">
              <w:rPr>
                <w:rFonts w:ascii="Arial" w:hAnsi="Arial" w:cs="Arial"/>
                <w:color w:val="auto"/>
                <w:sz w:val="12"/>
                <w:szCs w:val="12"/>
              </w:rPr>
              <w:t xml:space="preserve">1a) 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211C9453"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6072E8FA"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33609AD5"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FB0B4E" w:rsidRPr="003C5818" w14:paraId="7175555E" w14:textId="77777777" w:rsidTr="003C5818">
        <w:trPr>
          <w:trHeight w:val="385"/>
        </w:trPr>
        <w:tc>
          <w:tcPr>
            <w:tcW w:w="5338" w:type="dxa"/>
            <w:tcBorders>
              <w:left w:val="single" w:sz="4" w:space="0" w:color="00000A"/>
              <w:right w:val="single" w:sz="4" w:space="0" w:color="00000A"/>
            </w:tcBorders>
            <w:shd w:val="clear" w:color="auto" w:fill="FFFFFF"/>
          </w:tcPr>
          <w:p w14:paraId="2E722D65" w14:textId="77777777" w:rsidR="00FB0B4E" w:rsidRPr="003C5818" w:rsidRDefault="00FB0B4E"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6D4454C7" w14:textId="77777777" w:rsidR="00FB0B4E" w:rsidRPr="003C5818" w:rsidRDefault="00FB0B4E" w:rsidP="0078246D">
            <w:pPr>
              <w:rPr>
                <w:rFonts w:ascii="Arial" w:hAnsi="Arial" w:cs="Arial"/>
                <w:color w:val="auto"/>
                <w:sz w:val="12"/>
                <w:szCs w:val="12"/>
              </w:rPr>
            </w:pPr>
          </w:p>
        </w:tc>
      </w:tr>
      <w:tr w:rsidR="00FB0B4E" w:rsidRPr="003C5818" w14:paraId="7926D0BC" w14:textId="77777777" w:rsidTr="003C5818">
        <w:trPr>
          <w:trHeight w:val="421"/>
        </w:trPr>
        <w:tc>
          <w:tcPr>
            <w:tcW w:w="5338" w:type="dxa"/>
            <w:tcBorders>
              <w:left w:val="single" w:sz="4" w:space="0" w:color="00000A"/>
              <w:right w:val="single" w:sz="4" w:space="0" w:color="00000A"/>
            </w:tcBorders>
            <w:shd w:val="clear" w:color="auto" w:fill="FFFFFF"/>
          </w:tcPr>
          <w:p w14:paraId="3D58F9C0" w14:textId="77777777" w:rsidR="00FB0B4E" w:rsidRPr="003C5818" w:rsidRDefault="00FB0B4E"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1972054E" w14:textId="77777777"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464250E9" w14:textId="77777777"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FB0B4E" w:rsidRPr="003C5818" w14:paraId="4A9B9B7B"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6122B12F" w14:textId="77777777" w:rsidR="00FB0B4E" w:rsidRPr="003C5818" w:rsidRDefault="00FB0B4E"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0AF43FB4" w14:textId="77777777"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3C97E2" w14:textId="77777777"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7DA3C573"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4EA8AA7B" w14:textId="77777777" w:rsidR="00FB0B4E" w:rsidRPr="003C5818" w:rsidRDefault="00FB0B4E" w:rsidP="003C5818">
            <w:pPr>
              <w:ind w:left="238" w:hanging="238"/>
              <w:jc w:val="both"/>
              <w:rPr>
                <w:rFonts w:ascii="Arial" w:hAnsi="Arial" w:cs="Arial"/>
                <w:color w:val="auto"/>
                <w:sz w:val="12"/>
                <w:szCs w:val="12"/>
              </w:rPr>
            </w:pPr>
            <w:r w:rsidRPr="003C5818">
              <w:rPr>
                <w:rFonts w:ascii="Arial" w:hAnsi="Arial" w:cs="Arial"/>
                <w:color w:val="auto"/>
                <w:sz w:val="12"/>
                <w:szCs w:val="12"/>
              </w:rPr>
              <w:t xml:space="preserve">2a) 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37A100A2" w14:textId="77777777"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36A2196C" w14:textId="77777777"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3B62485" w14:textId="77777777"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FB0B4E" w:rsidRPr="003C5818" w14:paraId="3C07BAD0" w14:textId="77777777" w:rsidTr="003C5818">
        <w:trPr>
          <w:trHeight w:val="412"/>
        </w:trPr>
        <w:tc>
          <w:tcPr>
            <w:tcW w:w="5338" w:type="dxa"/>
            <w:tcBorders>
              <w:left w:val="single" w:sz="4" w:space="0" w:color="00000A"/>
              <w:right w:val="single" w:sz="4" w:space="0" w:color="00000A"/>
            </w:tcBorders>
            <w:shd w:val="clear" w:color="auto" w:fill="FFFFFF"/>
          </w:tcPr>
          <w:p w14:paraId="0EDAC364" w14:textId="77777777" w:rsidR="00FB0B4E" w:rsidRPr="003C5818" w:rsidRDefault="00FB0B4E"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79869B7B" w14:textId="77777777"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br/>
            </w:r>
          </w:p>
        </w:tc>
      </w:tr>
      <w:tr w:rsidR="00FB0B4E" w:rsidRPr="003C5818" w14:paraId="48246BBB" w14:textId="77777777" w:rsidTr="003C5818">
        <w:trPr>
          <w:trHeight w:val="963"/>
        </w:trPr>
        <w:tc>
          <w:tcPr>
            <w:tcW w:w="5338" w:type="dxa"/>
            <w:tcBorders>
              <w:left w:val="single" w:sz="4" w:space="0" w:color="00000A"/>
              <w:right w:val="single" w:sz="4" w:space="0" w:color="00000A"/>
            </w:tcBorders>
            <w:shd w:val="clear" w:color="auto" w:fill="FFFFFF"/>
          </w:tcPr>
          <w:p w14:paraId="0F96A498" w14:textId="77777777" w:rsidR="00FB0B4E" w:rsidRPr="003C5818" w:rsidRDefault="00FB0B4E"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21350555" w14:textId="77777777" w:rsidR="00FB0B4E" w:rsidRPr="003C5818" w:rsidRDefault="00FB0B4E"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0A1A4481" w14:textId="77777777"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2CC2CC4D" w14:textId="77777777"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FB0B4E" w:rsidRPr="003C5818" w14:paraId="272BE09F"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845C2E5" w14:textId="77777777"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7529C7D" w14:textId="77777777"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74A4452" w14:textId="77777777"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2BF6D214"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54FDA4" w14:textId="77777777" w:rsidR="00FB0B4E" w:rsidRPr="003C5818" w:rsidRDefault="00FB0B4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C935A2A"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482BBE82"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36E6146B" w14:textId="77777777" w:rsidR="00FB0B4E" w:rsidRPr="003C5818" w:rsidRDefault="00FB0B4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33AA2DD4"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2ACF981"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60EC9B62"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011F06A"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B410F56"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9F647C3"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49B75240"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513863AE" w14:textId="77777777" w:rsidR="00FB0B4E" w:rsidRPr="003C5818" w:rsidRDefault="00FB0B4E"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7B54FDF9" w14:textId="77777777"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6A02BA7" w14:textId="77777777"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67ECBEA6"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DB3E04" w14:textId="77777777" w:rsidR="00FB0B4E" w:rsidRPr="003C5818" w:rsidRDefault="00FB0B4E" w:rsidP="00BB7EEA">
            <w:pPr>
              <w:pStyle w:val="Paragrafoelenco1"/>
              <w:numPr>
                <w:ilvl w:val="0"/>
                <w:numId w:val="2"/>
              </w:numPr>
              <w:ind w:left="190" w:hanging="190"/>
              <w:contextualSpacing w:val="0"/>
              <w:jc w:val="both"/>
              <w:rPr>
                <w:rStyle w:val="NormalBoldChar"/>
                <w:rFonts w:ascii="Arial"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DE6CDFC" w14:textId="77777777" w:rsidR="00FB0B4E" w:rsidRPr="003C5818" w:rsidRDefault="00FB0B4E" w:rsidP="00DE27C1">
            <w:pPr>
              <w:rPr>
                <w:rFonts w:ascii="Arial" w:hAnsi="Arial" w:cs="Arial"/>
                <w:color w:val="auto"/>
                <w:sz w:val="12"/>
                <w:szCs w:val="12"/>
              </w:rPr>
            </w:pPr>
            <w:r w:rsidRPr="003C5818">
              <w:rPr>
                <w:rStyle w:val="NormalBoldChar"/>
                <w:rFonts w:ascii="Arial"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790EAC" w14:textId="77777777"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613492F5" w14:textId="77777777" w:rsidR="00FB0B4E" w:rsidRPr="003C5818" w:rsidRDefault="00FB0B4E"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38F69CDE" w14:textId="77777777"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13EC5802"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5AC385" w14:textId="77777777" w:rsidR="00FB0B4E" w:rsidRPr="003C5818" w:rsidRDefault="00FB0B4E"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50B774B" w14:textId="77777777"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B0B4E" w:rsidRPr="003C5818" w14:paraId="5BE8C9BD"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CF90BD5" w14:textId="77777777" w:rsidR="00FB0B4E" w:rsidRPr="003C5818" w:rsidRDefault="00FB0B4E"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947D2AE" w14:textId="77777777"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36A310E" w14:textId="77777777"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C9047D5" w14:textId="77777777" w:rsidR="00FB0B4E" w:rsidRPr="003C5818" w:rsidRDefault="00FB0B4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14:paraId="740E2DCA" w14:textId="77777777" w:rsidTr="009B55CF">
        <w:trPr>
          <w:trHeight w:val="349"/>
        </w:trPr>
        <w:tc>
          <w:tcPr>
            <w:tcW w:w="10368" w:type="dxa"/>
            <w:shd w:val="clear" w:color="auto" w:fill="BFBFBF"/>
          </w:tcPr>
          <w:p w14:paraId="162066A3" w14:textId="77777777" w:rsidR="00FB0B4E" w:rsidRPr="003C5818" w:rsidRDefault="00FB0B4E"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5EFF8F86" w14:textId="77777777" w:rsidR="00FB0B4E" w:rsidRPr="003C5818" w:rsidRDefault="00FB0B4E"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FB0B4E" w:rsidRPr="003C5818" w14:paraId="68545F8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31EC50" w14:textId="77777777" w:rsidR="00FB0B4E" w:rsidRPr="003C5818" w:rsidRDefault="00FB0B4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F436A5D"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FB0B4E" w:rsidRPr="003C5818" w14:paraId="1BF0FD52"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07E2A866" w14:textId="77777777" w:rsidR="00FB0B4E" w:rsidRPr="003C5818" w:rsidRDefault="00FB0B4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1D63146B" w14:textId="77777777" w:rsidR="00FB0B4E" w:rsidRPr="003C5818" w:rsidRDefault="00FB0B4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7D130BA8"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EB33479"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Lavori: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0D118FA2"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732F3D5" w14:textId="77777777"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8C0D8F7" w14:textId="77777777"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9506A7A" w14:textId="77777777"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58EFD87D"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5BFEE00" w14:textId="77777777" w:rsidR="00FB0B4E" w:rsidRPr="003C5818" w:rsidRDefault="00FB0B4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1b) 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5F1A6006" w14:textId="77777777" w:rsidR="00FB0B4E" w:rsidRPr="003C5818" w:rsidRDefault="00FB0B4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E2A0EC"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3E442FF0"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5CBEEBC3"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4510623" w14:textId="77777777"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3650E35" w14:textId="77777777" w:rsidR="00FB0B4E" w:rsidRPr="003C5818" w:rsidRDefault="00FB0B4E" w:rsidP="00D11069">
            <w:pPr>
              <w:suppressAutoHyphens w:val="0"/>
              <w:spacing w:before="0" w:after="0"/>
              <w:rPr>
                <w:rFonts w:ascii="Arial" w:hAnsi="Arial" w:cs="Arial"/>
                <w:color w:val="auto"/>
                <w:sz w:val="12"/>
                <w:szCs w:val="12"/>
              </w:rPr>
            </w:pPr>
          </w:p>
          <w:p w14:paraId="46DEE883" w14:textId="77777777"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8ABA96" w14:textId="77777777" w:rsidR="00FB0B4E" w:rsidRPr="003C5818" w:rsidRDefault="00FB0B4E" w:rsidP="00D11069">
            <w:pPr>
              <w:suppressAutoHyphens w:val="0"/>
              <w:spacing w:before="0" w:after="0"/>
              <w:rPr>
                <w:rFonts w:ascii="Arial" w:hAnsi="Arial" w:cs="Arial"/>
                <w:color w:val="auto"/>
                <w:sz w:val="12"/>
                <w:szCs w:val="12"/>
              </w:rPr>
            </w:pPr>
          </w:p>
          <w:p w14:paraId="1524F3E5" w14:textId="77777777"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5AD6525" w14:textId="77777777" w:rsidR="00FB0B4E" w:rsidRPr="003C5818" w:rsidRDefault="00FB0B4E" w:rsidP="00D11069">
            <w:pPr>
              <w:suppressAutoHyphens w:val="0"/>
              <w:spacing w:before="0" w:after="0"/>
              <w:rPr>
                <w:rFonts w:ascii="Arial" w:hAnsi="Arial" w:cs="Arial"/>
                <w:color w:val="auto"/>
                <w:sz w:val="12"/>
                <w:szCs w:val="12"/>
              </w:rPr>
            </w:pPr>
          </w:p>
          <w:p w14:paraId="280E04D3" w14:textId="77777777"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CDBD7F6" w14:textId="77777777" w:rsidR="00FB0B4E" w:rsidRPr="003C5818" w:rsidRDefault="00FB0B4E" w:rsidP="00D11069">
            <w:pPr>
              <w:suppressAutoHyphens w:val="0"/>
              <w:spacing w:before="0" w:after="0"/>
              <w:rPr>
                <w:rFonts w:ascii="Arial" w:hAnsi="Arial" w:cs="Arial"/>
                <w:color w:val="auto"/>
                <w:sz w:val="12"/>
                <w:szCs w:val="12"/>
              </w:rPr>
            </w:pPr>
          </w:p>
          <w:p w14:paraId="58F8D2E1" w14:textId="77777777"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Destinatari</w:t>
            </w:r>
          </w:p>
        </w:tc>
      </w:tr>
      <w:tr w:rsidR="00FB0B4E" w:rsidRPr="003C5818" w14:paraId="2A47BAEF" w14:textId="77777777" w:rsidTr="003C5818">
        <w:trPr>
          <w:trHeight w:val="393"/>
        </w:trPr>
        <w:tc>
          <w:tcPr>
            <w:tcW w:w="5336" w:type="dxa"/>
            <w:vMerge/>
            <w:tcBorders>
              <w:left w:val="single" w:sz="4" w:space="0" w:color="00000A"/>
              <w:right w:val="single" w:sz="4" w:space="0" w:color="00000A"/>
            </w:tcBorders>
            <w:shd w:val="clear" w:color="auto" w:fill="FFFFFF"/>
          </w:tcPr>
          <w:p w14:paraId="23677281" w14:textId="77777777" w:rsidR="00FB0B4E" w:rsidRPr="003C5818" w:rsidRDefault="00FB0B4E"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2A09076"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D2D149"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6B3D63A"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C2E60E3" w14:textId="77777777"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14:paraId="7B5436E9" w14:textId="77777777" w:rsidTr="003C5818">
        <w:trPr>
          <w:trHeight w:val="393"/>
        </w:trPr>
        <w:tc>
          <w:tcPr>
            <w:tcW w:w="5336" w:type="dxa"/>
            <w:vMerge/>
            <w:tcBorders>
              <w:left w:val="single" w:sz="4" w:space="0" w:color="00000A"/>
              <w:right w:val="single" w:sz="4" w:space="0" w:color="00000A"/>
            </w:tcBorders>
            <w:shd w:val="clear" w:color="auto" w:fill="FFFFFF"/>
          </w:tcPr>
          <w:p w14:paraId="1CDB2DD4" w14:textId="77777777"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F79F10A"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0CA00"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8F232C7"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92A86E"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14:paraId="5A570878" w14:textId="77777777" w:rsidTr="003C5818">
        <w:trPr>
          <w:trHeight w:val="253"/>
        </w:trPr>
        <w:tc>
          <w:tcPr>
            <w:tcW w:w="5336" w:type="dxa"/>
            <w:vMerge/>
            <w:tcBorders>
              <w:left w:val="single" w:sz="4" w:space="0" w:color="00000A"/>
              <w:right w:val="single" w:sz="4" w:space="0" w:color="00000A"/>
            </w:tcBorders>
            <w:shd w:val="clear" w:color="auto" w:fill="FFFFFF"/>
          </w:tcPr>
          <w:p w14:paraId="68CB7643" w14:textId="77777777"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084DEA6"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45E7F3D"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8442772"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9AA038E"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14:paraId="54F0B809" w14:textId="77777777" w:rsidTr="003C5818">
        <w:trPr>
          <w:trHeight w:val="206"/>
        </w:trPr>
        <w:tc>
          <w:tcPr>
            <w:tcW w:w="5336" w:type="dxa"/>
            <w:vMerge/>
            <w:tcBorders>
              <w:left w:val="single" w:sz="4" w:space="0" w:color="00000A"/>
              <w:right w:val="single" w:sz="4" w:space="0" w:color="00000A"/>
            </w:tcBorders>
            <w:shd w:val="clear" w:color="auto" w:fill="FFFFFF"/>
          </w:tcPr>
          <w:p w14:paraId="57ECD209" w14:textId="77777777"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342996F"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D04FBF6"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342CE87"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F9F9CC"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14:paraId="2E1E7B84" w14:textId="77777777" w:rsidTr="003C5818">
        <w:trPr>
          <w:trHeight w:val="163"/>
        </w:trPr>
        <w:tc>
          <w:tcPr>
            <w:tcW w:w="5336" w:type="dxa"/>
            <w:vMerge/>
            <w:tcBorders>
              <w:left w:val="single" w:sz="4" w:space="0" w:color="00000A"/>
              <w:right w:val="single" w:sz="4" w:space="0" w:color="00000A"/>
            </w:tcBorders>
            <w:shd w:val="clear" w:color="auto" w:fill="FFFFFF"/>
          </w:tcPr>
          <w:p w14:paraId="31D12290" w14:textId="77777777"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F27BA5D"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2569A2"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052629D"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39DF721"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14:paraId="5D411BA0" w14:textId="77777777" w:rsidTr="003C5818">
        <w:trPr>
          <w:trHeight w:val="197"/>
        </w:trPr>
        <w:tc>
          <w:tcPr>
            <w:tcW w:w="5336" w:type="dxa"/>
            <w:vMerge/>
            <w:tcBorders>
              <w:left w:val="single" w:sz="4" w:space="0" w:color="00000A"/>
              <w:right w:val="single" w:sz="4" w:space="0" w:color="00000A"/>
            </w:tcBorders>
            <w:shd w:val="clear" w:color="auto" w:fill="FFFFFF"/>
          </w:tcPr>
          <w:p w14:paraId="62753837" w14:textId="77777777"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5FA77D6"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4D42F20"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B20A50F"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E690066"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14:paraId="2DA5B1A1" w14:textId="77777777" w:rsidTr="003C5818">
        <w:trPr>
          <w:trHeight w:val="206"/>
        </w:trPr>
        <w:tc>
          <w:tcPr>
            <w:tcW w:w="5336" w:type="dxa"/>
            <w:vMerge/>
            <w:tcBorders>
              <w:left w:val="single" w:sz="4" w:space="0" w:color="00000A"/>
              <w:right w:val="single" w:sz="4" w:space="0" w:color="00000A"/>
            </w:tcBorders>
            <w:shd w:val="clear" w:color="auto" w:fill="FFFFFF"/>
          </w:tcPr>
          <w:p w14:paraId="25CDA969" w14:textId="77777777"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DE8E447"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A8A6E67"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BBA53DD"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6301515"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14:paraId="4B491756"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489C2FA6" w14:textId="77777777"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DCDC0E"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5F2DC60"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FD402C"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E937DAD" w14:textId="77777777"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14:paraId="7944C64A"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4E111A24" w14:textId="77777777"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124BBC9"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B0B4E" w:rsidRPr="003C5818" w14:paraId="302BF425"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5E77EE88" w14:textId="77777777"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3A06C121"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5DADB65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141EB29" w14:textId="77777777"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8E754D0"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7AF0C64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C39B891" w14:textId="77777777"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D6A8803"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2FB9C5B5"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F4C235" w14:textId="77777777"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5CB2853" w14:textId="77777777"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DD6AD0D" w14:textId="1E2D2A32"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14:paraId="0AB85E67"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04E27F82" w14:textId="77777777"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00424E09"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br/>
            </w:r>
          </w:p>
        </w:tc>
      </w:tr>
      <w:tr w:rsidR="00FB0B4E" w:rsidRPr="003C5818" w14:paraId="3336C0BB" w14:textId="77777777" w:rsidTr="003C5818">
        <w:trPr>
          <w:trHeight w:val="337"/>
        </w:trPr>
        <w:tc>
          <w:tcPr>
            <w:tcW w:w="5336" w:type="dxa"/>
            <w:tcBorders>
              <w:left w:val="single" w:sz="4" w:space="0" w:color="00000A"/>
              <w:right w:val="single" w:sz="4" w:space="0" w:color="00000A"/>
            </w:tcBorders>
            <w:shd w:val="clear" w:color="auto" w:fill="FFFFFF"/>
          </w:tcPr>
          <w:p w14:paraId="5E0A528F" w14:textId="77777777"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D0E288E"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4D2821CA" w14:textId="77777777" w:rsidTr="003C5818">
        <w:trPr>
          <w:trHeight w:val="395"/>
        </w:trPr>
        <w:tc>
          <w:tcPr>
            <w:tcW w:w="5336" w:type="dxa"/>
            <w:tcBorders>
              <w:left w:val="single" w:sz="4" w:space="0" w:color="00000A"/>
              <w:right w:val="single" w:sz="4" w:space="0" w:color="00000A"/>
            </w:tcBorders>
            <w:shd w:val="clear" w:color="auto" w:fill="FFFFFF"/>
          </w:tcPr>
          <w:p w14:paraId="568C840C" w14:textId="77777777"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67B2B073" w14:textId="77777777" w:rsidR="00FB0B4E" w:rsidRPr="003C5818" w:rsidRDefault="00FB0B4E" w:rsidP="009B55CF">
            <w:pPr>
              <w:rPr>
                <w:rFonts w:ascii="Arial" w:hAnsi="Arial" w:cs="Arial"/>
                <w:color w:val="auto"/>
                <w:sz w:val="12"/>
                <w:szCs w:val="12"/>
              </w:rPr>
            </w:pPr>
          </w:p>
        </w:tc>
      </w:tr>
      <w:tr w:rsidR="00FB0B4E" w:rsidRPr="003C5818" w14:paraId="7DA893EC"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7A51F72" w14:textId="77777777" w:rsidR="00FB0B4E" w:rsidRPr="003C5818" w:rsidRDefault="00FB0B4E"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34B422D2"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52DF0E9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73FC96F" w14:textId="77777777"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51F752C"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13FCC29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240CA7E" w14:textId="77777777"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AA530B9"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Anno, organico medio annuo:</w:t>
            </w:r>
          </w:p>
          <w:p w14:paraId="4E4AE0BA"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9C3044"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7F45B5F"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4622DF8"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Anno, numero di dirigenti</w:t>
            </w:r>
          </w:p>
          <w:p w14:paraId="658A507E"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3EE3F8"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5BC4DAD"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6E8EB1F1"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2C2AF90" w14:textId="77777777"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1D61FCC"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11DFC64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34D6CC6" w14:textId="77777777"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C52DC71"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2838FCFD"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50C64292" w14:textId="77777777" w:rsidR="00FB0B4E" w:rsidRPr="003C5818" w:rsidRDefault="00FB0B4E"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0F4BE64" w14:textId="77777777" w:rsidR="00FB0B4E" w:rsidRPr="003C5818" w:rsidRDefault="00FB0B4E" w:rsidP="009B55CF">
            <w:pPr>
              <w:rPr>
                <w:rFonts w:ascii="Arial" w:hAnsi="Arial" w:cs="Arial"/>
                <w:color w:val="auto"/>
                <w:sz w:val="12"/>
                <w:szCs w:val="12"/>
              </w:rPr>
            </w:pPr>
          </w:p>
        </w:tc>
      </w:tr>
      <w:tr w:rsidR="00FB0B4E" w:rsidRPr="003C5818" w14:paraId="2B4D5941" w14:textId="77777777" w:rsidTr="003C5818">
        <w:trPr>
          <w:trHeight w:val="610"/>
        </w:trPr>
        <w:tc>
          <w:tcPr>
            <w:tcW w:w="5336" w:type="dxa"/>
            <w:tcBorders>
              <w:left w:val="single" w:sz="4" w:space="0" w:color="00000A"/>
              <w:right w:val="single" w:sz="4" w:space="0" w:color="00000A"/>
            </w:tcBorders>
            <w:shd w:val="clear" w:color="auto" w:fill="FFFFFF"/>
          </w:tcPr>
          <w:p w14:paraId="2D4E36A6" w14:textId="77777777"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C9355BF" w14:textId="1443A120"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081B3C1A" w14:textId="77777777" w:rsidTr="003C5818">
        <w:trPr>
          <w:trHeight w:val="562"/>
        </w:trPr>
        <w:tc>
          <w:tcPr>
            <w:tcW w:w="5336" w:type="dxa"/>
            <w:tcBorders>
              <w:left w:val="single" w:sz="4" w:space="0" w:color="00000A"/>
              <w:right w:val="single" w:sz="4" w:space="0" w:color="00000A"/>
            </w:tcBorders>
            <w:shd w:val="clear" w:color="auto" w:fill="FFFFFF"/>
          </w:tcPr>
          <w:p w14:paraId="5165D66C" w14:textId="77777777"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4ADFD5D5" w14:textId="6C1593D4"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5D54B229"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17DD5E41"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275AEEB"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C435E8"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16D6D58C"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543C788" w14:textId="77777777" w:rsidR="00FB0B4E" w:rsidRPr="003C5818" w:rsidRDefault="00FB0B4E"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44A70D0" w14:textId="77777777" w:rsidR="00FB0B4E" w:rsidRPr="003C5818" w:rsidRDefault="00FB0B4E" w:rsidP="009B55CF">
            <w:pPr>
              <w:rPr>
                <w:rFonts w:ascii="Arial" w:hAnsi="Arial" w:cs="Arial"/>
                <w:color w:val="auto"/>
                <w:sz w:val="12"/>
                <w:szCs w:val="12"/>
              </w:rPr>
            </w:pPr>
          </w:p>
        </w:tc>
      </w:tr>
      <w:tr w:rsidR="00FB0B4E" w:rsidRPr="003C5818" w14:paraId="64DEA599" w14:textId="77777777" w:rsidTr="003C5818">
        <w:trPr>
          <w:trHeight w:val="851"/>
        </w:trPr>
        <w:tc>
          <w:tcPr>
            <w:tcW w:w="5336" w:type="dxa"/>
            <w:tcBorders>
              <w:left w:val="single" w:sz="4" w:space="0" w:color="00000A"/>
              <w:right w:val="single" w:sz="4" w:space="0" w:color="00000A"/>
            </w:tcBorders>
            <w:shd w:val="clear" w:color="auto" w:fill="FFFFFF"/>
          </w:tcPr>
          <w:p w14:paraId="4ACB2A9C" w14:textId="77777777" w:rsidR="00FB0B4E" w:rsidRPr="003C5818" w:rsidRDefault="00FB0B4E"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6F2E78D6" w14:textId="0C52C3DF"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5CBDDB75" w14:textId="77777777" w:rsidTr="003C5818">
        <w:trPr>
          <w:trHeight w:val="421"/>
        </w:trPr>
        <w:tc>
          <w:tcPr>
            <w:tcW w:w="5336" w:type="dxa"/>
            <w:tcBorders>
              <w:left w:val="single" w:sz="4" w:space="0" w:color="00000A"/>
              <w:right w:val="single" w:sz="4" w:space="0" w:color="00000A"/>
            </w:tcBorders>
            <w:shd w:val="clear" w:color="auto" w:fill="FFFFFF"/>
          </w:tcPr>
          <w:p w14:paraId="4C83C229" w14:textId="77777777" w:rsidR="00FB0B4E" w:rsidRPr="003C5818" w:rsidRDefault="00FB0B4E"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5BC8817" w14:textId="77777777"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FB0B4E" w:rsidRPr="003C5818" w14:paraId="0E7F6ED2"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7A98F024" w14:textId="77777777"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584190B5" w14:textId="77777777"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65964DD"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3EC7D8A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9CB1D6B" w14:textId="77777777" w:rsidR="00FB0B4E" w:rsidRPr="003C5818" w:rsidRDefault="00FB0B4E"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10347561" w14:textId="77777777"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787C61B" w14:textId="77777777" w:rsidR="00FB0B4E" w:rsidRPr="003C5818" w:rsidRDefault="00FB0B4E" w:rsidP="009B55CF">
            <w:pPr>
              <w:rPr>
                <w:rFonts w:ascii="Arial" w:hAnsi="Arial" w:cs="Arial"/>
                <w:color w:val="auto"/>
                <w:sz w:val="12"/>
                <w:szCs w:val="12"/>
              </w:rPr>
            </w:pPr>
          </w:p>
        </w:tc>
      </w:tr>
      <w:tr w:rsidR="00FB0B4E" w:rsidRPr="003C5818" w14:paraId="5B7840F1"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13CFF051" w14:textId="77777777"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B42FEE3" w14:textId="77777777"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4390B6E" w14:textId="77777777"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2F60506B" w14:textId="77777777" w:rsidR="00FB0B4E" w:rsidRPr="003C5818" w:rsidRDefault="00FB0B4E"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14:paraId="38BF05DF" w14:textId="77777777" w:rsidTr="00474C0D">
        <w:trPr>
          <w:trHeight w:val="349"/>
        </w:trPr>
        <w:tc>
          <w:tcPr>
            <w:tcW w:w="10368" w:type="dxa"/>
            <w:shd w:val="clear" w:color="auto" w:fill="BFBFBF"/>
          </w:tcPr>
          <w:p w14:paraId="1CF9DDCF" w14:textId="77777777" w:rsidR="00FB0B4E" w:rsidRPr="003C5818" w:rsidRDefault="00FB0B4E"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13511448" w14:textId="77777777" w:rsidR="00FB0B4E" w:rsidRPr="003C5818" w:rsidRDefault="00FB0B4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FB0B4E" w:rsidRPr="003C5818" w14:paraId="0540649B"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883C096" w14:textId="77777777"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17FF755" w14:textId="77777777"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FB0B4E" w:rsidRPr="003C5818" w14:paraId="6A0D874A"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26030EE" w14:textId="77777777" w:rsidR="00FB0B4E" w:rsidRPr="003C5818" w:rsidRDefault="00FB0B4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0F41CACB" w14:textId="167966EA"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FB0B4E" w:rsidRPr="003C5818" w14:paraId="2E85AA24" w14:textId="77777777" w:rsidTr="003C5818">
        <w:trPr>
          <w:trHeight w:val="511"/>
        </w:trPr>
        <w:tc>
          <w:tcPr>
            <w:tcW w:w="5338" w:type="dxa"/>
            <w:tcBorders>
              <w:left w:val="single" w:sz="4" w:space="0" w:color="00000A"/>
              <w:right w:val="single" w:sz="4" w:space="0" w:color="00000A"/>
            </w:tcBorders>
            <w:shd w:val="clear" w:color="auto" w:fill="FFFFFF"/>
          </w:tcPr>
          <w:p w14:paraId="240C0EE8" w14:textId="77777777" w:rsidR="00FB0B4E" w:rsidRPr="003C5818" w:rsidRDefault="00FB0B4E"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7DA498C5" w14:textId="77777777" w:rsidR="00FB0B4E" w:rsidRPr="003C5818" w:rsidRDefault="00FB0B4E"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38AE650E"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58DCE232" w14:textId="77777777" w:rsidR="00FB0B4E" w:rsidRPr="003C5818" w:rsidRDefault="00FB0B4E"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2CDE7E11" w14:textId="77777777"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E972D36" w14:textId="77777777" w:rsidR="00FB0B4E" w:rsidRPr="003C5818" w:rsidRDefault="00FB0B4E"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658F23A6"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67AE6B" w14:textId="77777777" w:rsidR="00FB0B4E" w:rsidRPr="003C5818" w:rsidRDefault="00FB0B4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59AFAAA" w14:textId="0EEC81F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FB0B4E" w:rsidRPr="003C5818" w14:paraId="7AB35A50"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F57739E" w14:textId="77777777" w:rsidR="00FB0B4E" w:rsidRPr="003C5818" w:rsidRDefault="00FB0B4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8FB45D9" w14:textId="77777777" w:rsidR="00FB0B4E" w:rsidRPr="003C5818" w:rsidRDefault="00FB0B4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14:paraId="777753D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9CB003" w14:textId="77777777" w:rsidR="00FB0B4E" w:rsidRPr="003C5818" w:rsidRDefault="00FB0B4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195429" w14:textId="77777777" w:rsidR="00FB0B4E" w:rsidRPr="003C5818" w:rsidRDefault="00FB0B4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9BE600A" w14:textId="77777777" w:rsidR="00FB0B4E" w:rsidRPr="003C5818" w:rsidRDefault="00FB0B4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7D87B1B" w14:textId="77777777" w:rsidR="00FB0B4E" w:rsidRPr="003C5818" w:rsidRDefault="00FB0B4E" w:rsidP="007976F8">
      <w:pPr>
        <w:rPr>
          <w:rFonts w:ascii="Arial" w:hAnsi="Arial" w:cs="Arial"/>
          <w:color w:val="auto"/>
          <w:sz w:val="12"/>
          <w:szCs w:val="12"/>
        </w:rPr>
      </w:pPr>
    </w:p>
    <w:p w14:paraId="06F79B8B" w14:textId="77777777" w:rsidR="00FB0B4E" w:rsidRPr="003C5818" w:rsidRDefault="00FB0B4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14:paraId="6163A57F" w14:textId="77777777" w:rsidTr="00474C0D">
        <w:trPr>
          <w:trHeight w:val="349"/>
        </w:trPr>
        <w:tc>
          <w:tcPr>
            <w:tcW w:w="10368" w:type="dxa"/>
            <w:shd w:val="clear" w:color="auto" w:fill="BFBFBF"/>
          </w:tcPr>
          <w:p w14:paraId="6416EA14" w14:textId="77777777" w:rsidR="00FB0B4E" w:rsidRPr="003C5818" w:rsidRDefault="00FB0B4E"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E1EDF26" w14:textId="77777777" w:rsidR="00FB0B4E" w:rsidRPr="003C5818" w:rsidRDefault="00FB0B4E"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46D0DA2B" w14:textId="77777777" w:rsidR="00FB0B4E" w:rsidRPr="003C5818" w:rsidRDefault="00FB0B4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B0B4E" w:rsidRPr="003C5818" w14:paraId="35C0BDF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E8613" w14:textId="77777777"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07A7AAB" w14:textId="77777777"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FB0B4E" w:rsidRPr="003C5818" w14:paraId="3D4CD17D"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E43E639" w14:textId="77777777" w:rsidR="00FB0B4E" w:rsidRPr="003C5818" w:rsidRDefault="00FB0B4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candidati, come di seguito indicato: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DE3F578" w14:textId="77777777"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B0B4E" w:rsidRPr="003C5818" w14:paraId="76872944"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70D7A88" w14:textId="77777777" w:rsidR="00FB0B4E" w:rsidRPr="003C5818" w:rsidRDefault="00FB0B4E"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B22903D" w14:textId="109BE767"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14:paraId="28047663" w14:textId="606E464A"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E3E821D" w14:textId="136BF9B6"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F127DAF" w14:textId="115F7E95"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36C72AD" w14:textId="7596B4CE"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27810FE" w14:textId="51948237"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330B851" w14:textId="0FB0AE75"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F1BBF4F" w14:textId="2AE17ADE"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E195A" w:rsidRPr="003C5818">
              <w:rPr>
                <w:rFonts w:ascii="Arial" w:hAnsi="Arial" w:cs="Arial"/>
                <w:b/>
                <w:color w:val="auto"/>
                <w:sz w:val="12"/>
                <w:szCs w:val="12"/>
              </w:rPr>
            </w:r>
            <w:r w:rsidR="00021E0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14:paraId="7642A275"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47014D" w14:textId="77777777" w:rsidR="00FB0B4E" w:rsidRPr="003C5818" w:rsidRDefault="00FB0B4E"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09BA84" w14:textId="77777777"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D454818" w14:textId="77777777"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5EBC15E" w14:textId="77777777"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662EB5" w14:textId="77777777"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B1A9D64" w14:textId="77777777"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714AB52" w14:textId="77777777"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FD1FCA" w14:textId="77777777"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FB9484D" w14:textId="77777777"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2176321" w14:textId="77777777"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55F488E" w14:textId="77777777" w:rsidR="00FB0B4E" w:rsidRPr="003C5818" w:rsidRDefault="00FB0B4E" w:rsidP="007976F8">
      <w:pPr>
        <w:pStyle w:val="ChapterTitle"/>
        <w:spacing w:after="120"/>
        <w:jc w:val="both"/>
        <w:rPr>
          <w:rFonts w:ascii="Arial" w:hAnsi="Arial" w:cs="Arial"/>
          <w:color w:val="auto"/>
          <w:sz w:val="12"/>
          <w:szCs w:val="12"/>
        </w:rPr>
      </w:pPr>
    </w:p>
    <w:p w14:paraId="636F58B5" w14:textId="77777777" w:rsidR="00FB0B4E" w:rsidRPr="003C5818" w:rsidRDefault="00FB0B4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41AB11F6" w14:textId="77777777" w:rsidR="00FB0B4E" w:rsidRPr="003C5818" w:rsidRDefault="00FB0B4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5ADCEE05" w14:textId="77777777" w:rsidR="00FB0B4E" w:rsidRPr="003C5818" w:rsidRDefault="00FB0B4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68A425FB" w14:textId="77777777" w:rsidR="00FB0B4E" w:rsidRPr="003C5818" w:rsidRDefault="00FB0B4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7C520B29" w14:textId="77777777" w:rsidR="00FB0B4E" w:rsidRPr="003C5818" w:rsidRDefault="00FB0B4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2832332" w14:textId="77777777" w:rsidR="00FB0B4E" w:rsidRPr="009D3406" w:rsidRDefault="00FB0B4E" w:rsidP="008A7D00">
      <w:pPr>
        <w:ind w:left="-709"/>
        <w:jc w:val="both"/>
        <w:rPr>
          <w:rFonts w:ascii="Arial" w:hAnsi="Arial" w:cs="Arial"/>
          <w:b/>
          <w:color w:val="auto"/>
          <w:sz w:val="12"/>
          <w:szCs w:val="12"/>
        </w:rPr>
      </w:pPr>
      <w:r w:rsidRPr="003C5818">
        <w:rPr>
          <w:rFonts w:ascii="Arial" w:hAnsi="Arial" w:cs="Arial"/>
          <w:i/>
          <w:color w:val="auto"/>
          <w:sz w:val="12"/>
          <w:szCs w:val="12"/>
        </w:rPr>
        <w:t xml:space="preserve">Il sottoscritto/I sottoscritti autorizza/autorizzano formalmente </w:t>
      </w:r>
      <w:r>
        <w:rPr>
          <w:rFonts w:ascii="Arial" w:hAnsi="Arial" w:cs="Arial"/>
          <w:i/>
          <w:color w:val="auto"/>
          <w:sz w:val="12"/>
          <w:szCs w:val="12"/>
        </w:rPr>
        <w:t>Sport e salute</w:t>
      </w:r>
      <w:r w:rsidRPr="003C5818">
        <w:rPr>
          <w:rFonts w:ascii="Arial" w:hAnsi="Arial" w:cs="Arial"/>
          <w:i/>
          <w:color w:val="auto"/>
          <w:sz w:val="12"/>
          <w:szCs w:val="12"/>
        </w:rPr>
        <w:t xml:space="preserve"> S.p.A. ad accedere ai documenti complementari alle informazioni sopra riportate ai fini della</w:t>
      </w:r>
      <w:r w:rsidRPr="003C5818">
        <w:rPr>
          <w:rFonts w:ascii="Arial" w:hAnsi="Arial" w:cs="Arial"/>
          <w:color w:val="auto"/>
          <w:sz w:val="12"/>
          <w:szCs w:val="12"/>
        </w:rPr>
        <w:t xml:space="preserve"> </w:t>
      </w:r>
      <w:r w:rsidRPr="009D3406">
        <w:rPr>
          <w:rFonts w:ascii="Arial" w:hAnsi="Arial" w:cs="Arial"/>
          <w:color w:val="auto"/>
          <w:sz w:val="12"/>
          <w:szCs w:val="12"/>
        </w:rPr>
        <w:t>[</w:t>
      </w:r>
      <w:r w:rsidR="008A7D00" w:rsidRPr="008A7D00">
        <w:rPr>
          <w:rFonts w:ascii="Arial" w:hAnsi="Arial" w:cs="Arial"/>
          <w:b/>
          <w:bCs/>
          <w:color w:val="auto"/>
          <w:sz w:val="12"/>
          <w:szCs w:val="12"/>
        </w:rPr>
        <w:t>Procedura negoziata relativa all’affidamento dei lavori di realizzazione di un campo da calcio omologato per il Campionato di Eccellenza e per la Nazionale Femminile presso il Campo sportivo “Campo dei Miracoli” - via Poggio Verde 455 - Corviale (RM), rientranti nell’ambito delle iniziative finanziate dal fondo “Sport e Periferie” istituito dall’art. 15 del D.L. 185/2015 recante “misure urgenti per favorire la realizzazione di impianti sportivi nelle periferie urbane”, convertito con modificazioni dalla legge n. 9 del 22 gennaio 2016”</w:t>
      </w:r>
      <w:r w:rsidR="002708C0" w:rsidRPr="00DC4AF4">
        <w:rPr>
          <w:rFonts w:ascii="Arial" w:hAnsi="Arial" w:cs="Arial"/>
          <w:b/>
          <w:color w:val="auto"/>
          <w:sz w:val="12"/>
          <w:szCs w:val="12"/>
        </w:rPr>
        <w:t>]</w:t>
      </w:r>
    </w:p>
    <w:p w14:paraId="2BEA2662" w14:textId="77777777" w:rsidR="00FB0B4E" w:rsidRPr="003C5818" w:rsidRDefault="00FB0B4E" w:rsidP="009D3406">
      <w:pPr>
        <w:jc w:val="both"/>
        <w:rPr>
          <w:rFonts w:ascii="Arial" w:hAnsi="Arial" w:cs="Arial"/>
          <w:i/>
          <w:color w:val="auto"/>
          <w:sz w:val="12"/>
          <w:szCs w:val="12"/>
        </w:rPr>
      </w:pPr>
    </w:p>
    <w:p w14:paraId="50CF42C2" w14:textId="77777777" w:rsidR="00FB0B4E" w:rsidRPr="003C5818" w:rsidRDefault="00FB0B4E" w:rsidP="002C6BEF">
      <w:pPr>
        <w:ind w:left="-709"/>
        <w:jc w:val="both"/>
        <w:rPr>
          <w:rFonts w:ascii="Arial" w:hAnsi="Arial" w:cs="Arial"/>
          <w:i/>
          <w:color w:val="auto"/>
          <w:sz w:val="12"/>
          <w:szCs w:val="12"/>
        </w:rPr>
      </w:pPr>
      <w:r>
        <w:rPr>
          <w:rFonts w:ascii="Arial" w:hAnsi="Arial" w:cs="Arial"/>
          <w:color w:val="auto"/>
          <w:sz w:val="12"/>
          <w:szCs w:val="12"/>
        </w:rPr>
        <w:t>Data, luogo</w:t>
      </w:r>
      <w:r w:rsidRPr="003C5818">
        <w:rPr>
          <w:rFonts w:ascii="Arial" w:hAnsi="Arial" w:cs="Arial"/>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007E195A">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40FF6B" w14:textId="77777777" w:rsidR="00FB0B4E" w:rsidRPr="003C5818" w:rsidRDefault="00FB0B4E" w:rsidP="007976F8">
      <w:pPr>
        <w:pStyle w:val="Titrearticle"/>
        <w:spacing w:before="120"/>
        <w:jc w:val="both"/>
        <w:rPr>
          <w:rFonts w:ascii="Arial" w:hAnsi="Arial" w:cs="Arial"/>
          <w:color w:val="auto"/>
          <w:sz w:val="12"/>
          <w:szCs w:val="12"/>
        </w:rPr>
      </w:pPr>
    </w:p>
    <w:p w14:paraId="6A9377C5" w14:textId="77777777" w:rsidR="00FB0B4E" w:rsidRPr="003C5818" w:rsidRDefault="00FB0B4E" w:rsidP="007976F8">
      <w:pPr>
        <w:rPr>
          <w:rFonts w:ascii="Arial" w:hAnsi="Arial" w:cs="Arial"/>
          <w:color w:val="auto"/>
          <w:sz w:val="12"/>
          <w:szCs w:val="12"/>
        </w:rPr>
      </w:pPr>
      <w:bookmarkStart w:id="3" w:name="_DV_C939"/>
      <w:bookmarkEnd w:id="3"/>
    </w:p>
    <w:sectPr w:rsidR="00FB0B4E" w:rsidRPr="003C5818" w:rsidSect="00474C0D">
      <w:headerReference w:type="default" r:id="rId17"/>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8D99B" w14:textId="77777777" w:rsidR="00021E0E" w:rsidRDefault="00021E0E">
      <w:pPr>
        <w:spacing w:before="0" w:after="0"/>
      </w:pPr>
      <w:r>
        <w:separator/>
      </w:r>
    </w:p>
  </w:endnote>
  <w:endnote w:type="continuationSeparator" w:id="0">
    <w:p w14:paraId="7DA3EB60" w14:textId="77777777" w:rsidR="00021E0E" w:rsidRDefault="00021E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D2A1E" w14:textId="77777777" w:rsidR="00FB0B4E" w:rsidRPr="00D509A5" w:rsidRDefault="00FB0B4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E195A">
      <w:rPr>
        <w:rFonts w:ascii="Calibri" w:hAnsi="Calibri"/>
        <w:noProof/>
        <w:sz w:val="20"/>
        <w:szCs w:val="20"/>
      </w:rPr>
      <w:t>2</w:t>
    </w:r>
    <w:r w:rsidRPr="00D509A5">
      <w:rPr>
        <w:rFonts w:ascii="Calibri" w:hAnsi="Calibri"/>
        <w:sz w:val="20"/>
        <w:szCs w:val="20"/>
      </w:rPr>
      <w:fldChar w:fldCharType="end"/>
    </w:r>
  </w:p>
  <w:p w14:paraId="2AB5AC0C" w14:textId="77777777" w:rsidR="00FB0B4E" w:rsidRDefault="00FB0B4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9A66D" w14:textId="77777777" w:rsidR="00021E0E" w:rsidRDefault="00021E0E">
      <w:pPr>
        <w:spacing w:before="0" w:after="0"/>
      </w:pPr>
      <w:r>
        <w:separator/>
      </w:r>
    </w:p>
  </w:footnote>
  <w:footnote w:type="continuationSeparator" w:id="0">
    <w:p w14:paraId="0F08A3E5" w14:textId="77777777" w:rsidR="00021E0E" w:rsidRDefault="00021E0E">
      <w:pPr>
        <w:spacing w:before="0" w:after="0"/>
      </w:pPr>
      <w:r>
        <w:continuationSeparator/>
      </w:r>
    </w:p>
  </w:footnote>
  <w:footnote w:id="1">
    <w:p w14:paraId="6C404821" w14:textId="77777777" w:rsidR="00FB0B4E" w:rsidRDefault="00FB0B4E" w:rsidP="002C6BEF">
      <w:pPr>
        <w:tabs>
          <w:tab w:val="left" w:pos="-426"/>
        </w:tabs>
        <w:spacing w:after="0"/>
        <w:ind w:left="-425" w:hanging="284"/>
        <w:contextualSpacing/>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91C043C" w14:textId="77777777" w:rsidR="00FB0B4E" w:rsidRDefault="00FB0B4E" w:rsidP="002C6BEF">
      <w:pPr>
        <w:pStyle w:val="Testonotaapidipagina1"/>
        <w:tabs>
          <w:tab w:val="left" w:pos="-426"/>
        </w:tabs>
        <w:spacing w:before="12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42DB6184" w14:textId="77777777"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538D832" w14:textId="77777777"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0CAEECD" w14:textId="77777777"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2437F309" w14:textId="77777777"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11735B77" w14:textId="77777777" w:rsidR="00FB0B4E" w:rsidRPr="002C6BEF" w:rsidRDefault="00FB0B4E"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188AABE" w14:textId="77777777" w:rsidR="00FB0B4E" w:rsidRPr="002C6BEF" w:rsidRDefault="00FB0B4E"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430AEB94" w14:textId="77777777" w:rsidR="00FB0B4E" w:rsidRPr="002C6BEF" w:rsidRDefault="00FB0B4E"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14FC5B38" w14:textId="77777777" w:rsidR="00FB0B4E" w:rsidRDefault="00FB0B4E" w:rsidP="005C6A4A">
      <w:pPr>
        <w:pStyle w:val="Testonotaapidipagina1"/>
        <w:tabs>
          <w:tab w:val="left" w:pos="-426"/>
        </w:tabs>
        <w:spacing w:before="120"/>
        <w:ind w:left="-425" w:hanging="1"/>
        <w:contextualSpacing/>
        <w:jc w:val="both"/>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w:t>
      </w:r>
      <w:proofErr w:type="gramStart"/>
      <w:r w:rsidRPr="002C6BEF">
        <w:rPr>
          <w:rStyle w:val="DeltaViewInsertion"/>
          <w:rFonts w:ascii="Arial" w:hAnsi="Arial" w:cs="Arial"/>
          <w:i w:val="0"/>
          <w:sz w:val="12"/>
          <w:szCs w:val="12"/>
        </w:rPr>
        <w:t>delle microimprese</w:t>
      </w:r>
      <w:proofErr w:type="gramEnd"/>
      <w:r w:rsidRPr="002C6BEF">
        <w:rPr>
          <w:rStyle w:val="DeltaViewInsertion"/>
          <w:rFonts w:ascii="Arial" w:hAnsi="Arial" w:cs="Arial"/>
          <w:i w:val="0"/>
          <w:sz w:val="12"/>
          <w:szCs w:val="12"/>
        </w:rPr>
        <w:t xml:space="preserv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0442DA4" w14:textId="77777777"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4297AC31" w14:textId="77777777"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4FB5B5CE" w14:textId="77777777" w:rsidR="00FB0B4E" w:rsidRDefault="00FB0B4E" w:rsidP="005A627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90C9028" w14:textId="77777777"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2030CB9" w14:textId="77777777"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A0BE5E9" w14:textId="77777777"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57FC0D0" w14:textId="77777777"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114A2A3" w14:textId="77777777"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FB00E18" w14:textId="77777777"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0019A87B" w14:textId="77777777"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3613087" w14:textId="77777777"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728F8D93" w14:textId="77777777"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0837227D" w14:textId="77777777"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4632C00B" w14:textId="77777777"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23FE4D66" w14:textId="77777777"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DEC0F01" w14:textId="77777777"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1408881C" w14:textId="77777777" w:rsidR="00FB0B4E" w:rsidRDefault="00FB0B4E" w:rsidP="005C6A4A">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265A5FA2" w14:textId="77777777" w:rsidR="00FB0B4E" w:rsidRDefault="00FB0B4E" w:rsidP="002C6BEF">
      <w:pPr>
        <w:tabs>
          <w:tab w:val="left" w:pos="-426"/>
        </w:tabs>
        <w:spacing w:after="0"/>
        <w:ind w:left="-425" w:hanging="284"/>
        <w:contextualSpacing/>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74138BEF" w14:textId="77777777"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2CEC57F8" w14:textId="77777777"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1F7A096" w14:textId="77777777"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13D845A7" w14:textId="77777777"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AF4E31F" w14:textId="77777777"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4FBA09BB" w14:textId="77777777"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2F14334F" w14:textId="77777777" w:rsidR="00FB0B4E" w:rsidRDefault="00FB0B4E"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35013883" w14:textId="77777777" w:rsidR="00FB0B4E" w:rsidRDefault="00FB0B4E"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0AE1D921" w14:textId="77777777" w:rsidR="00FB0B4E" w:rsidRDefault="00FB0B4E" w:rsidP="00192DFE">
      <w:pPr>
        <w:tabs>
          <w:tab w:val="left" w:pos="-434"/>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15536ACF" w14:textId="77777777" w:rsidR="00FB0B4E" w:rsidRDefault="00FB0B4E" w:rsidP="002C6BEF">
      <w:pPr>
        <w:tabs>
          <w:tab w:val="left" w:pos="-426"/>
        </w:tabs>
        <w:spacing w:after="0"/>
        <w:ind w:left="-425"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C3533EF" w14:textId="77777777"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60161C28" w14:textId="77777777"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4B431D8C" w14:textId="77777777"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68D156BA" w14:textId="77777777"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41F919BA" w14:textId="77777777"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0C5CCD97" w14:textId="77777777"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E4B6" w14:textId="77777777" w:rsidR="00FB0B4E" w:rsidRPr="008A000D" w:rsidRDefault="00FB0B4E">
    <w:pPr>
      <w:pStyle w:val="Intestazione"/>
      <w:rPr>
        <w:sz w:val="18"/>
        <w:szCs w:val="18"/>
      </w:rPr>
    </w:pPr>
    <w:r w:rsidRPr="008A000D">
      <w:rPr>
        <w:sz w:val="18"/>
        <w:szCs w:val="18"/>
      </w:rPr>
      <w:t>V.</w:t>
    </w:r>
    <w:r>
      <w:rPr>
        <w:sz w:val="18"/>
        <w:szCs w:val="18"/>
      </w:rPr>
      <w:t>8</w:t>
    </w:r>
    <w:r w:rsidRPr="008A000D">
      <w:rPr>
        <w:sz w:val="18"/>
        <w:szCs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cs="Times New Roman"/>
        <w:b/>
        <w:i w:val="0"/>
        <w:sz w:val="12"/>
        <w:szCs w:val="1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cs="Times New Roman" w:hint="default"/>
        <w:i w:val="0"/>
        <w:sz w:val="12"/>
        <w:szCs w:val="1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5791FDB"/>
    <w:multiLevelType w:val="hybridMultilevel"/>
    <w:tmpl w:val="88C0A582"/>
    <w:lvl w:ilvl="0" w:tplc="1E96C102">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090A63FC"/>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0B781AE0"/>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0BE159D0"/>
    <w:multiLevelType w:val="hybridMultilevel"/>
    <w:tmpl w:val="964450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0F764B02"/>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0FF679ED"/>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102049C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118C49DD"/>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16F914DE"/>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178F081F"/>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17E84E68"/>
    <w:multiLevelType w:val="multilevel"/>
    <w:tmpl w:val="0000000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nsid w:val="192839B9"/>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1EC070C0"/>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0D01187"/>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23EA00AA"/>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7077260"/>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2BDF459D"/>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2E45366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35E12773"/>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37823E53"/>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rFonts w:cs="Times New Roman"/>
        <w:b w:val="0"/>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3B0E5138"/>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41BD2DC2"/>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4603163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47C46C4D"/>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B901E47"/>
    <w:multiLevelType w:val="hybridMultilevel"/>
    <w:tmpl w:val="656AEAA2"/>
    <w:lvl w:ilvl="0" w:tplc="89201234">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4BD91975"/>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4E4625D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4E4D17B4"/>
    <w:multiLevelType w:val="hybridMultilevel"/>
    <w:tmpl w:val="7AD6E6E8"/>
    <w:lvl w:ilvl="0" w:tplc="DCCE7D48">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4F0F2F6A"/>
    <w:multiLevelType w:val="hybridMultilevel"/>
    <w:tmpl w:val="C20CF768"/>
    <w:lvl w:ilvl="0" w:tplc="1018AB50">
      <w:start w:val="1"/>
      <w:numFmt w:val="lowerLetter"/>
      <w:lvlText w:val="%1)"/>
      <w:lvlJc w:val="left"/>
      <w:pPr>
        <w:ind w:left="720" w:hanging="360"/>
      </w:pPr>
      <w:rPr>
        <w:rFonts w:cs="Times New Roman" w:hint="default"/>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51365449"/>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5BF22119"/>
    <w:multiLevelType w:val="hybridMultilevel"/>
    <w:tmpl w:val="FE687DC4"/>
    <w:lvl w:ilvl="0" w:tplc="592A118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5CC529A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nsid w:val="5E5C3963"/>
    <w:multiLevelType w:val="hybridMultilevel"/>
    <w:tmpl w:val="5E0A4296"/>
    <w:lvl w:ilvl="0" w:tplc="04100011">
      <w:start w:val="1"/>
      <w:numFmt w:val="decimal"/>
      <w:lvlText w:val="%1)"/>
      <w:lvlJc w:val="left"/>
      <w:pPr>
        <w:ind w:left="698" w:hanging="360"/>
      </w:pPr>
      <w:rPr>
        <w:rFonts w:cs="Times New Roman"/>
      </w:rPr>
    </w:lvl>
    <w:lvl w:ilvl="1" w:tplc="04100019" w:tentative="1">
      <w:start w:val="1"/>
      <w:numFmt w:val="lowerLetter"/>
      <w:lvlText w:val="%2."/>
      <w:lvlJc w:val="left"/>
      <w:pPr>
        <w:ind w:left="1418" w:hanging="360"/>
      </w:pPr>
      <w:rPr>
        <w:rFonts w:cs="Times New Roman"/>
      </w:rPr>
    </w:lvl>
    <w:lvl w:ilvl="2" w:tplc="0410001B" w:tentative="1">
      <w:start w:val="1"/>
      <w:numFmt w:val="lowerRoman"/>
      <w:lvlText w:val="%3."/>
      <w:lvlJc w:val="right"/>
      <w:pPr>
        <w:ind w:left="2138" w:hanging="180"/>
      </w:pPr>
      <w:rPr>
        <w:rFonts w:cs="Times New Roman"/>
      </w:rPr>
    </w:lvl>
    <w:lvl w:ilvl="3" w:tplc="0410000F" w:tentative="1">
      <w:start w:val="1"/>
      <w:numFmt w:val="decimal"/>
      <w:lvlText w:val="%4."/>
      <w:lvlJc w:val="left"/>
      <w:pPr>
        <w:ind w:left="2858" w:hanging="360"/>
      </w:pPr>
      <w:rPr>
        <w:rFonts w:cs="Times New Roman"/>
      </w:rPr>
    </w:lvl>
    <w:lvl w:ilvl="4" w:tplc="04100019" w:tentative="1">
      <w:start w:val="1"/>
      <w:numFmt w:val="lowerLetter"/>
      <w:lvlText w:val="%5."/>
      <w:lvlJc w:val="left"/>
      <w:pPr>
        <w:ind w:left="3578" w:hanging="360"/>
      </w:pPr>
      <w:rPr>
        <w:rFonts w:cs="Times New Roman"/>
      </w:rPr>
    </w:lvl>
    <w:lvl w:ilvl="5" w:tplc="0410001B" w:tentative="1">
      <w:start w:val="1"/>
      <w:numFmt w:val="lowerRoman"/>
      <w:lvlText w:val="%6."/>
      <w:lvlJc w:val="right"/>
      <w:pPr>
        <w:ind w:left="4298" w:hanging="180"/>
      </w:pPr>
      <w:rPr>
        <w:rFonts w:cs="Times New Roman"/>
      </w:rPr>
    </w:lvl>
    <w:lvl w:ilvl="6" w:tplc="0410000F" w:tentative="1">
      <w:start w:val="1"/>
      <w:numFmt w:val="decimal"/>
      <w:lvlText w:val="%7."/>
      <w:lvlJc w:val="left"/>
      <w:pPr>
        <w:ind w:left="5018" w:hanging="360"/>
      </w:pPr>
      <w:rPr>
        <w:rFonts w:cs="Times New Roman"/>
      </w:rPr>
    </w:lvl>
    <w:lvl w:ilvl="7" w:tplc="04100019" w:tentative="1">
      <w:start w:val="1"/>
      <w:numFmt w:val="lowerLetter"/>
      <w:lvlText w:val="%8."/>
      <w:lvlJc w:val="left"/>
      <w:pPr>
        <w:ind w:left="5738" w:hanging="360"/>
      </w:pPr>
      <w:rPr>
        <w:rFonts w:cs="Times New Roman"/>
      </w:rPr>
    </w:lvl>
    <w:lvl w:ilvl="8" w:tplc="0410001B" w:tentative="1">
      <w:start w:val="1"/>
      <w:numFmt w:val="lowerRoman"/>
      <w:lvlText w:val="%9."/>
      <w:lvlJc w:val="right"/>
      <w:pPr>
        <w:ind w:left="6458" w:hanging="180"/>
      </w:pPr>
      <w:rPr>
        <w:rFonts w:cs="Times New Roman"/>
      </w:rPr>
    </w:lvl>
  </w:abstractNum>
  <w:abstractNum w:abstractNumId="56">
    <w:nsid w:val="5F5B622A"/>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Times New Roman" w:hAnsi="Tahoma" w:hint="default"/>
        <w:strike w:val="0"/>
      </w:rPr>
    </w:lvl>
    <w:lvl w:ilvl="1" w:tplc="04100003" w:tentative="1">
      <w:start w:val="1"/>
      <w:numFmt w:val="bullet"/>
      <w:lvlText w:val="o"/>
      <w:lvlJc w:val="left"/>
      <w:pPr>
        <w:ind w:left="1630" w:hanging="360"/>
      </w:pPr>
      <w:rPr>
        <w:rFonts w:ascii="Courier New" w:hAnsi="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Full" w:cryptAlgorithmClass="hash" w:cryptAlgorithmType="typeAny" w:cryptAlgorithmSid="4" w:cryptSpinCount="100000" w:hash="iL1hakVfzRDYFf2PBLqsGqt0vgA=" w:salt="FcQwIO8XabV19gpkgQEWX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F1F"/>
    <w:rsid w:val="000116F7"/>
    <w:rsid w:val="00021B38"/>
    <w:rsid w:val="00021E0E"/>
    <w:rsid w:val="00023AC1"/>
    <w:rsid w:val="00025952"/>
    <w:rsid w:val="000576F3"/>
    <w:rsid w:val="0007033F"/>
    <w:rsid w:val="00076DCA"/>
    <w:rsid w:val="000953DC"/>
    <w:rsid w:val="000A2140"/>
    <w:rsid w:val="000A3A7F"/>
    <w:rsid w:val="000A7B33"/>
    <w:rsid w:val="000B3471"/>
    <w:rsid w:val="000B5314"/>
    <w:rsid w:val="000C6039"/>
    <w:rsid w:val="000E5FBC"/>
    <w:rsid w:val="00101D43"/>
    <w:rsid w:val="00121BF6"/>
    <w:rsid w:val="001355CE"/>
    <w:rsid w:val="00146D77"/>
    <w:rsid w:val="001507C4"/>
    <w:rsid w:val="00167CDF"/>
    <w:rsid w:val="001752F0"/>
    <w:rsid w:val="00192DFE"/>
    <w:rsid w:val="0019312A"/>
    <w:rsid w:val="001A179C"/>
    <w:rsid w:val="001B5CE3"/>
    <w:rsid w:val="001D3A2B"/>
    <w:rsid w:val="001D56C2"/>
    <w:rsid w:val="001E159B"/>
    <w:rsid w:val="001E3730"/>
    <w:rsid w:val="001F35A9"/>
    <w:rsid w:val="001F7392"/>
    <w:rsid w:val="00211647"/>
    <w:rsid w:val="0021421C"/>
    <w:rsid w:val="00214CCF"/>
    <w:rsid w:val="00224EEC"/>
    <w:rsid w:val="002256C6"/>
    <w:rsid w:val="002534D5"/>
    <w:rsid w:val="002708C0"/>
    <w:rsid w:val="00270DA2"/>
    <w:rsid w:val="002939EE"/>
    <w:rsid w:val="002A21BC"/>
    <w:rsid w:val="002C169E"/>
    <w:rsid w:val="002C6BEF"/>
    <w:rsid w:val="002D50E9"/>
    <w:rsid w:val="002D7CF3"/>
    <w:rsid w:val="002E0D4D"/>
    <w:rsid w:val="002E43BE"/>
    <w:rsid w:val="002E7E6B"/>
    <w:rsid w:val="003114EB"/>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47476"/>
    <w:rsid w:val="00474C0D"/>
    <w:rsid w:val="00485147"/>
    <w:rsid w:val="004C4C2B"/>
    <w:rsid w:val="004E1937"/>
    <w:rsid w:val="00516CEA"/>
    <w:rsid w:val="00526380"/>
    <w:rsid w:val="005309A4"/>
    <w:rsid w:val="005744DA"/>
    <w:rsid w:val="00574701"/>
    <w:rsid w:val="0058406C"/>
    <w:rsid w:val="005A6274"/>
    <w:rsid w:val="005B3B08"/>
    <w:rsid w:val="005C49E6"/>
    <w:rsid w:val="005C6A4A"/>
    <w:rsid w:val="005E2955"/>
    <w:rsid w:val="00615813"/>
    <w:rsid w:val="00625142"/>
    <w:rsid w:val="00635C8F"/>
    <w:rsid w:val="0064014A"/>
    <w:rsid w:val="006403B7"/>
    <w:rsid w:val="006422EA"/>
    <w:rsid w:val="006458F8"/>
    <w:rsid w:val="0064733A"/>
    <w:rsid w:val="00661E5A"/>
    <w:rsid w:val="00675C8E"/>
    <w:rsid w:val="006879D2"/>
    <w:rsid w:val="006A157A"/>
    <w:rsid w:val="006A5E21"/>
    <w:rsid w:val="006B430C"/>
    <w:rsid w:val="006B4D39"/>
    <w:rsid w:val="006F3D34"/>
    <w:rsid w:val="00704449"/>
    <w:rsid w:val="00732324"/>
    <w:rsid w:val="00735935"/>
    <w:rsid w:val="0073603F"/>
    <w:rsid w:val="0073666B"/>
    <w:rsid w:val="00766402"/>
    <w:rsid w:val="007756D9"/>
    <w:rsid w:val="0078246D"/>
    <w:rsid w:val="007976F8"/>
    <w:rsid w:val="007A001F"/>
    <w:rsid w:val="007A7A42"/>
    <w:rsid w:val="007B50B2"/>
    <w:rsid w:val="007C64B6"/>
    <w:rsid w:val="007E195A"/>
    <w:rsid w:val="00805372"/>
    <w:rsid w:val="00813CA5"/>
    <w:rsid w:val="0081484D"/>
    <w:rsid w:val="008154AA"/>
    <w:rsid w:val="0084324F"/>
    <w:rsid w:val="0085254D"/>
    <w:rsid w:val="008813DC"/>
    <w:rsid w:val="00883F1F"/>
    <w:rsid w:val="00893F50"/>
    <w:rsid w:val="0089654F"/>
    <w:rsid w:val="008A000D"/>
    <w:rsid w:val="008A7D00"/>
    <w:rsid w:val="008B1401"/>
    <w:rsid w:val="008B258E"/>
    <w:rsid w:val="008C7305"/>
    <w:rsid w:val="008C734C"/>
    <w:rsid w:val="008E0295"/>
    <w:rsid w:val="008E3A62"/>
    <w:rsid w:val="008F12E6"/>
    <w:rsid w:val="00900583"/>
    <w:rsid w:val="00921C06"/>
    <w:rsid w:val="00934658"/>
    <w:rsid w:val="00946248"/>
    <w:rsid w:val="009644B4"/>
    <w:rsid w:val="009938B0"/>
    <w:rsid w:val="00994497"/>
    <w:rsid w:val="009B55CF"/>
    <w:rsid w:val="009B6A2D"/>
    <w:rsid w:val="009C7ECB"/>
    <w:rsid w:val="009D132C"/>
    <w:rsid w:val="009D3406"/>
    <w:rsid w:val="009E204E"/>
    <w:rsid w:val="009E34E5"/>
    <w:rsid w:val="00A117E2"/>
    <w:rsid w:val="00A173BF"/>
    <w:rsid w:val="00A23B3E"/>
    <w:rsid w:val="00A30CBB"/>
    <w:rsid w:val="00A33119"/>
    <w:rsid w:val="00A46950"/>
    <w:rsid w:val="00A77D4B"/>
    <w:rsid w:val="00AA2252"/>
    <w:rsid w:val="00AA4571"/>
    <w:rsid w:val="00AA5F93"/>
    <w:rsid w:val="00AB77AF"/>
    <w:rsid w:val="00AC67D9"/>
    <w:rsid w:val="00AD12B5"/>
    <w:rsid w:val="00AE1142"/>
    <w:rsid w:val="00AE5CFF"/>
    <w:rsid w:val="00B15FE6"/>
    <w:rsid w:val="00B27EAB"/>
    <w:rsid w:val="00B32C28"/>
    <w:rsid w:val="00B422AB"/>
    <w:rsid w:val="00B64AE6"/>
    <w:rsid w:val="00B757BA"/>
    <w:rsid w:val="00B80BA0"/>
    <w:rsid w:val="00B91406"/>
    <w:rsid w:val="00BA08A9"/>
    <w:rsid w:val="00BA4F12"/>
    <w:rsid w:val="00BB116C"/>
    <w:rsid w:val="00BB639E"/>
    <w:rsid w:val="00BB7EEA"/>
    <w:rsid w:val="00BC09F5"/>
    <w:rsid w:val="00BE63A3"/>
    <w:rsid w:val="00BF74E1"/>
    <w:rsid w:val="00C03658"/>
    <w:rsid w:val="00C04BC1"/>
    <w:rsid w:val="00C065E4"/>
    <w:rsid w:val="00C26A5A"/>
    <w:rsid w:val="00C427DB"/>
    <w:rsid w:val="00C458DD"/>
    <w:rsid w:val="00C45C4C"/>
    <w:rsid w:val="00C47D53"/>
    <w:rsid w:val="00C60A33"/>
    <w:rsid w:val="00C61937"/>
    <w:rsid w:val="00C64D4B"/>
    <w:rsid w:val="00C84200"/>
    <w:rsid w:val="00C91EAC"/>
    <w:rsid w:val="00C92169"/>
    <w:rsid w:val="00CA04F3"/>
    <w:rsid w:val="00CB4762"/>
    <w:rsid w:val="00CC764A"/>
    <w:rsid w:val="00CD2288"/>
    <w:rsid w:val="00CD3E4F"/>
    <w:rsid w:val="00CD6D9C"/>
    <w:rsid w:val="00CE5C8B"/>
    <w:rsid w:val="00CF449A"/>
    <w:rsid w:val="00D051C0"/>
    <w:rsid w:val="00D11069"/>
    <w:rsid w:val="00D27DB2"/>
    <w:rsid w:val="00D46799"/>
    <w:rsid w:val="00D509A5"/>
    <w:rsid w:val="00D64744"/>
    <w:rsid w:val="00D7185E"/>
    <w:rsid w:val="00D77666"/>
    <w:rsid w:val="00D92A41"/>
    <w:rsid w:val="00D93877"/>
    <w:rsid w:val="00DA7329"/>
    <w:rsid w:val="00DB14CC"/>
    <w:rsid w:val="00DC1BC1"/>
    <w:rsid w:val="00DC4AF4"/>
    <w:rsid w:val="00DD1BC9"/>
    <w:rsid w:val="00DE27C1"/>
    <w:rsid w:val="00DE4150"/>
    <w:rsid w:val="00DE4996"/>
    <w:rsid w:val="00E01172"/>
    <w:rsid w:val="00E0224F"/>
    <w:rsid w:val="00E0264E"/>
    <w:rsid w:val="00E23C32"/>
    <w:rsid w:val="00E425D1"/>
    <w:rsid w:val="00E47BDE"/>
    <w:rsid w:val="00E75B03"/>
    <w:rsid w:val="00E9037F"/>
    <w:rsid w:val="00E91507"/>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0B4E"/>
    <w:rsid w:val="00FB3543"/>
    <w:rsid w:val="00FC093E"/>
    <w:rsid w:val="00FC2A59"/>
    <w:rsid w:val="00FD32EC"/>
    <w:rsid w:val="00FD35A2"/>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2D9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E4996"/>
    <w:pPr>
      <w:suppressAutoHyphens/>
      <w:spacing w:before="120" w:after="120"/>
    </w:pPr>
    <w:rPr>
      <w:color w:val="00000A"/>
      <w:kern w:val="1"/>
      <w:sz w:val="24"/>
      <w:szCs w:val="22"/>
      <w:lang w:eastAsia="it-IT"/>
    </w:rPr>
  </w:style>
  <w:style w:type="paragraph" w:styleId="Titolo1">
    <w:name w:val="heading 1"/>
    <w:basedOn w:val="Normale"/>
    <w:link w:val="Titolo1Carattere1"/>
    <w:uiPriority w:val="99"/>
    <w:qFormat/>
    <w:rsid w:val="000B3471"/>
    <w:pPr>
      <w:keepNext/>
      <w:spacing w:before="360"/>
      <w:outlineLvl w:val="0"/>
    </w:pPr>
    <w:rPr>
      <w:b/>
      <w:bCs/>
      <w:smallCaps/>
      <w:szCs w:val="28"/>
    </w:rPr>
  </w:style>
  <w:style w:type="paragraph" w:styleId="Titolo2">
    <w:name w:val="heading 2"/>
    <w:basedOn w:val="Normale"/>
    <w:link w:val="Titolo2Carattere1"/>
    <w:uiPriority w:val="99"/>
    <w:qFormat/>
    <w:rsid w:val="000B3471"/>
    <w:pPr>
      <w:keepNext/>
      <w:outlineLvl w:val="1"/>
    </w:pPr>
    <w:rPr>
      <w:b/>
      <w:bCs/>
      <w:szCs w:val="26"/>
    </w:rPr>
  </w:style>
  <w:style w:type="paragraph" w:styleId="Titolo3">
    <w:name w:val="heading 3"/>
    <w:basedOn w:val="Normale"/>
    <w:link w:val="Titolo3Carattere1"/>
    <w:uiPriority w:val="99"/>
    <w:qFormat/>
    <w:rsid w:val="000B3471"/>
    <w:pPr>
      <w:keepNext/>
      <w:outlineLvl w:val="2"/>
    </w:pPr>
    <w:rPr>
      <w:bCs/>
      <w:i/>
    </w:rPr>
  </w:style>
  <w:style w:type="paragraph" w:styleId="Titolo4">
    <w:name w:val="heading 4"/>
    <w:basedOn w:val="Normale"/>
    <w:link w:val="Titolo4Carattere1"/>
    <w:uiPriority w:val="99"/>
    <w:qFormat/>
    <w:rsid w:val="000B3471"/>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
    <w:rsid w:val="00AA0775"/>
    <w:rPr>
      <w:rFonts w:ascii="Cambria" w:eastAsia="Times New Roman" w:hAnsi="Cambria" w:cs="Times New Roman"/>
      <w:b/>
      <w:bCs/>
      <w:color w:val="00000A"/>
      <w:kern w:val="32"/>
      <w:sz w:val="32"/>
      <w:szCs w:val="32"/>
    </w:rPr>
  </w:style>
  <w:style w:type="character" w:customStyle="1" w:styleId="Titolo2Carattere1">
    <w:name w:val="Titolo 2 Carattere1"/>
    <w:link w:val="Titolo2"/>
    <w:uiPriority w:val="9"/>
    <w:semiHidden/>
    <w:rsid w:val="00AA0775"/>
    <w:rPr>
      <w:rFonts w:ascii="Cambria" w:eastAsia="Times New Roman" w:hAnsi="Cambria" w:cs="Times New Roman"/>
      <w:b/>
      <w:bCs/>
      <w:i/>
      <w:iCs/>
      <w:color w:val="00000A"/>
      <w:kern w:val="1"/>
      <w:sz w:val="28"/>
      <w:szCs w:val="28"/>
    </w:rPr>
  </w:style>
  <w:style w:type="character" w:customStyle="1" w:styleId="Titolo3Carattere1">
    <w:name w:val="Titolo 3 Carattere1"/>
    <w:link w:val="Titolo3"/>
    <w:uiPriority w:val="9"/>
    <w:semiHidden/>
    <w:rsid w:val="00AA0775"/>
    <w:rPr>
      <w:rFonts w:ascii="Cambria" w:eastAsia="Times New Roman" w:hAnsi="Cambria" w:cs="Times New Roman"/>
      <w:b/>
      <w:bCs/>
      <w:color w:val="00000A"/>
      <w:kern w:val="1"/>
      <w:sz w:val="26"/>
      <w:szCs w:val="26"/>
    </w:rPr>
  </w:style>
  <w:style w:type="character" w:customStyle="1" w:styleId="Titolo4Carattere1">
    <w:name w:val="Titolo 4 Carattere1"/>
    <w:link w:val="Titolo4"/>
    <w:uiPriority w:val="9"/>
    <w:semiHidden/>
    <w:rsid w:val="00AA0775"/>
    <w:rPr>
      <w:rFonts w:ascii="Calibri" w:eastAsia="Times New Roman" w:hAnsi="Calibri" w:cs="Times New Roman"/>
      <w:b/>
      <w:bCs/>
      <w:color w:val="00000A"/>
      <w:kern w:val="1"/>
      <w:sz w:val="28"/>
      <w:szCs w:val="28"/>
    </w:rPr>
  </w:style>
  <w:style w:type="character" w:customStyle="1" w:styleId="Carpredefinitoparagrafo1">
    <w:name w:val="Car. predefinito paragrafo1"/>
    <w:uiPriority w:val="99"/>
    <w:rsid w:val="000B3471"/>
  </w:style>
  <w:style w:type="character" w:customStyle="1" w:styleId="Titolo1Carattere">
    <w:name w:val="Titolo 1 Carattere"/>
    <w:uiPriority w:val="99"/>
    <w:rsid w:val="000B3471"/>
    <w:rPr>
      <w:rFonts w:ascii="Times New Roman" w:eastAsia="Times New Roman" w:hAnsi="Times New Roman"/>
      <w:b/>
      <w:smallCaps/>
      <w:sz w:val="28"/>
      <w:lang w:eastAsia="it-IT"/>
    </w:rPr>
  </w:style>
  <w:style w:type="character" w:customStyle="1" w:styleId="Titolo2Carattere">
    <w:name w:val="Titolo 2 Carattere"/>
    <w:uiPriority w:val="99"/>
    <w:rsid w:val="000B3471"/>
    <w:rPr>
      <w:rFonts w:ascii="Times New Roman" w:eastAsia="Times New Roman" w:hAnsi="Times New Roman"/>
      <w:b/>
      <w:sz w:val="26"/>
      <w:lang w:eastAsia="it-IT"/>
    </w:rPr>
  </w:style>
  <w:style w:type="character" w:customStyle="1" w:styleId="Titolo3Carattere">
    <w:name w:val="Titolo 3 Carattere"/>
    <w:uiPriority w:val="99"/>
    <w:rsid w:val="000B3471"/>
    <w:rPr>
      <w:rFonts w:ascii="Times New Roman" w:eastAsia="Times New Roman" w:hAnsi="Times New Roman"/>
      <w:i/>
      <w:sz w:val="24"/>
      <w:lang w:eastAsia="it-IT"/>
    </w:rPr>
  </w:style>
  <w:style w:type="character" w:customStyle="1" w:styleId="Titolo4Carattere">
    <w:name w:val="Titolo 4 Carattere"/>
    <w:uiPriority w:val="99"/>
    <w:rsid w:val="000B3471"/>
    <w:rPr>
      <w:rFonts w:ascii="Times New Roman" w:eastAsia="Times New Roman" w:hAnsi="Times New Roman"/>
      <w:sz w:val="24"/>
      <w:lang w:eastAsia="it-IT"/>
    </w:rPr>
  </w:style>
  <w:style w:type="character" w:customStyle="1" w:styleId="NormalBoldChar">
    <w:name w:val="NormalBold Char"/>
    <w:uiPriority w:val="99"/>
    <w:rsid w:val="000B3471"/>
    <w:rPr>
      <w:rFonts w:ascii="Times New Roman" w:hAnsi="Times New Roman"/>
      <w:b/>
      <w:sz w:val="24"/>
      <w:lang w:eastAsia="it-IT"/>
    </w:rPr>
  </w:style>
  <w:style w:type="character" w:customStyle="1" w:styleId="DeltaViewInsertion">
    <w:name w:val="DeltaView Insertion"/>
    <w:uiPriority w:val="99"/>
    <w:rsid w:val="000B3471"/>
    <w:rPr>
      <w:b/>
      <w:i/>
      <w:spacing w:val="0"/>
    </w:rPr>
  </w:style>
  <w:style w:type="character" w:customStyle="1" w:styleId="PidipaginaCarattere">
    <w:name w:val="Piè di pagina Carattere"/>
    <w:uiPriority w:val="99"/>
    <w:rsid w:val="000B3471"/>
    <w:rPr>
      <w:rFonts w:ascii="Times New Roman" w:eastAsia="Times New Roman" w:hAnsi="Times New Roman"/>
      <w:sz w:val="24"/>
      <w:lang w:eastAsia="it-IT"/>
    </w:rPr>
  </w:style>
  <w:style w:type="character" w:customStyle="1" w:styleId="TestonotaapidipaginaCarattere">
    <w:name w:val="Testo nota a piè di pagina Carattere"/>
    <w:uiPriority w:val="99"/>
    <w:rsid w:val="000B3471"/>
    <w:rPr>
      <w:rFonts w:ascii="Times New Roman" w:eastAsia="Times New Roman" w:hAnsi="Times New Roman"/>
      <w:sz w:val="20"/>
      <w:lang w:eastAsia="it-IT"/>
    </w:rPr>
  </w:style>
  <w:style w:type="character" w:customStyle="1" w:styleId="Rimandonotaapidipagina1">
    <w:name w:val="Rimando nota a piè di pagina1"/>
    <w:uiPriority w:val="99"/>
    <w:rsid w:val="000B3471"/>
    <w:rPr>
      <w:shd w:val="clear" w:color="auto" w:fill="FFFFFF"/>
      <w:vertAlign w:val="superscript"/>
    </w:rPr>
  </w:style>
  <w:style w:type="character" w:customStyle="1" w:styleId="IntestazioneCarattere">
    <w:name w:val="Intestazione Carattere"/>
    <w:uiPriority w:val="99"/>
    <w:rsid w:val="000B3471"/>
    <w:rPr>
      <w:rFonts w:ascii="Times New Roman" w:eastAsia="Times New Roman" w:hAnsi="Times New Roman"/>
      <w:sz w:val="24"/>
      <w:lang w:eastAsia="it-IT"/>
    </w:rPr>
  </w:style>
  <w:style w:type="character" w:customStyle="1" w:styleId="TestofumettoCarattere">
    <w:name w:val="Testo fumetto Carattere"/>
    <w:uiPriority w:val="99"/>
    <w:rsid w:val="000B3471"/>
    <w:rPr>
      <w:rFonts w:ascii="Tahoma" w:eastAsia="Times New Roman" w:hAnsi="Tahoma"/>
      <w:sz w:val="16"/>
      <w:lang w:eastAsia="it-IT"/>
    </w:rPr>
  </w:style>
  <w:style w:type="character" w:styleId="Collegamentoipertestuale">
    <w:name w:val="Hyperlink"/>
    <w:uiPriority w:val="99"/>
    <w:rsid w:val="000B3471"/>
    <w:rPr>
      <w:rFonts w:cs="Times New Roman"/>
      <w:color w:val="0000FF"/>
      <w:u w:val="single"/>
    </w:rPr>
  </w:style>
  <w:style w:type="character" w:customStyle="1" w:styleId="ListLabel1">
    <w:name w:val="ListLabel 1"/>
    <w:uiPriority w:val="99"/>
    <w:rsid w:val="000B3471"/>
    <w:rPr>
      <w:color w:val="000000"/>
    </w:rPr>
  </w:style>
  <w:style w:type="character" w:customStyle="1" w:styleId="ListLabel2">
    <w:name w:val="ListLabel 2"/>
    <w:uiPriority w:val="99"/>
    <w:rsid w:val="000B3471"/>
    <w:rPr>
      <w:sz w:val="16"/>
    </w:rPr>
  </w:style>
  <w:style w:type="character" w:customStyle="1" w:styleId="ListLabel3">
    <w:name w:val="ListLabel 3"/>
    <w:uiPriority w:val="99"/>
    <w:rsid w:val="000B3471"/>
    <w:rPr>
      <w:rFonts w:ascii="Arial" w:hAnsi="Arial"/>
      <w:b/>
      <w:sz w:val="15"/>
    </w:rPr>
  </w:style>
  <w:style w:type="character" w:customStyle="1" w:styleId="ListLabel4">
    <w:name w:val="ListLabel 4"/>
    <w:uiPriority w:val="99"/>
    <w:rsid w:val="000B3471"/>
  </w:style>
  <w:style w:type="character" w:customStyle="1" w:styleId="ListLabel5">
    <w:name w:val="ListLabel 5"/>
    <w:uiPriority w:val="99"/>
    <w:rsid w:val="000B3471"/>
    <w:rPr>
      <w:rFonts w:ascii="Arial" w:hAnsi="Arial"/>
      <w:sz w:val="15"/>
    </w:rPr>
  </w:style>
  <w:style w:type="character" w:customStyle="1" w:styleId="ListLabel6">
    <w:name w:val="ListLabel 6"/>
    <w:uiPriority w:val="99"/>
    <w:rsid w:val="000B3471"/>
    <w:rPr>
      <w:color w:val="000000"/>
    </w:rPr>
  </w:style>
  <w:style w:type="character" w:customStyle="1" w:styleId="ListLabel7">
    <w:name w:val="ListLabel 7"/>
    <w:uiPriority w:val="99"/>
    <w:rsid w:val="000B3471"/>
    <w:rPr>
      <w:rFonts w:eastAsia="Times New Roman"/>
      <w:color w:val="00000A"/>
    </w:rPr>
  </w:style>
  <w:style w:type="character" w:customStyle="1" w:styleId="ListLabel8">
    <w:name w:val="ListLabel 8"/>
    <w:uiPriority w:val="99"/>
    <w:rsid w:val="000B3471"/>
  </w:style>
  <w:style w:type="character" w:customStyle="1" w:styleId="ListLabel9">
    <w:name w:val="ListLabel 9"/>
    <w:uiPriority w:val="99"/>
    <w:rsid w:val="000B3471"/>
  </w:style>
  <w:style w:type="character" w:customStyle="1" w:styleId="ListLabel10">
    <w:name w:val="ListLabel 10"/>
    <w:uiPriority w:val="99"/>
    <w:rsid w:val="000B3471"/>
  </w:style>
  <w:style w:type="character" w:customStyle="1" w:styleId="ListLabel11">
    <w:name w:val="ListLabel 11"/>
    <w:uiPriority w:val="99"/>
    <w:rsid w:val="000B3471"/>
    <w:rPr>
      <w:rFonts w:eastAsia="Times New Roman"/>
    </w:rPr>
  </w:style>
  <w:style w:type="character" w:customStyle="1" w:styleId="ListLabel12">
    <w:name w:val="ListLabel 12"/>
    <w:uiPriority w:val="99"/>
    <w:rsid w:val="000B3471"/>
  </w:style>
  <w:style w:type="character" w:customStyle="1" w:styleId="ListLabel13">
    <w:name w:val="ListLabel 13"/>
    <w:uiPriority w:val="99"/>
    <w:rsid w:val="000B3471"/>
  </w:style>
  <w:style w:type="character" w:customStyle="1" w:styleId="ListLabel14">
    <w:name w:val="ListLabel 14"/>
    <w:uiPriority w:val="99"/>
    <w:rsid w:val="000B3471"/>
  </w:style>
  <w:style w:type="character" w:customStyle="1" w:styleId="ListLabel15">
    <w:name w:val="ListLabel 15"/>
    <w:uiPriority w:val="99"/>
    <w:rsid w:val="000B3471"/>
    <w:rPr>
      <w:rFonts w:eastAsia="Times New Roman"/>
      <w:color w:val="FF0000"/>
    </w:rPr>
  </w:style>
  <w:style w:type="character" w:customStyle="1" w:styleId="ListLabel16">
    <w:name w:val="ListLabel 16"/>
    <w:uiPriority w:val="99"/>
    <w:rsid w:val="000B3471"/>
  </w:style>
  <w:style w:type="character" w:customStyle="1" w:styleId="ListLabel17">
    <w:name w:val="ListLabel 17"/>
    <w:uiPriority w:val="99"/>
    <w:rsid w:val="000B3471"/>
  </w:style>
  <w:style w:type="character" w:customStyle="1" w:styleId="ListLabel18">
    <w:name w:val="ListLabel 18"/>
    <w:uiPriority w:val="99"/>
    <w:rsid w:val="000B3471"/>
  </w:style>
  <w:style w:type="character" w:customStyle="1" w:styleId="ListLabel19">
    <w:name w:val="ListLabel 19"/>
    <w:uiPriority w:val="99"/>
    <w:rsid w:val="000B3471"/>
  </w:style>
  <w:style w:type="character" w:customStyle="1" w:styleId="ListLabel20">
    <w:name w:val="ListLabel 20"/>
    <w:uiPriority w:val="99"/>
    <w:rsid w:val="000B3471"/>
  </w:style>
  <w:style w:type="character" w:customStyle="1" w:styleId="ListLabel21">
    <w:name w:val="ListLabel 21"/>
    <w:uiPriority w:val="99"/>
    <w:rsid w:val="000B3471"/>
  </w:style>
  <w:style w:type="character" w:customStyle="1" w:styleId="Caratterenotaapidipagina">
    <w:name w:val="Carattere nota a piè di pagina"/>
    <w:uiPriority w:val="99"/>
    <w:rsid w:val="000B3471"/>
  </w:style>
  <w:style w:type="character" w:styleId="Rimandonotaapidipagina">
    <w:name w:val="footnote reference"/>
    <w:uiPriority w:val="99"/>
    <w:rsid w:val="000B3471"/>
    <w:rPr>
      <w:rFonts w:cs="Times New Roman"/>
      <w:vertAlign w:val="superscript"/>
    </w:rPr>
  </w:style>
  <w:style w:type="character" w:styleId="Rimandonotadichiusura">
    <w:name w:val="endnote reference"/>
    <w:uiPriority w:val="99"/>
    <w:rsid w:val="000B3471"/>
    <w:rPr>
      <w:rFonts w:cs="Times New Roman"/>
      <w:vertAlign w:val="superscript"/>
    </w:rPr>
  </w:style>
  <w:style w:type="character" w:customStyle="1" w:styleId="Caratterenotadichiusura">
    <w:name w:val="Carattere nota di chiusura"/>
    <w:uiPriority w:val="99"/>
    <w:rsid w:val="000B3471"/>
  </w:style>
  <w:style w:type="character" w:customStyle="1" w:styleId="ListLabel22">
    <w:name w:val="ListLabel 22"/>
    <w:uiPriority w:val="99"/>
    <w:rsid w:val="000B3471"/>
    <w:rPr>
      <w:sz w:val="16"/>
    </w:rPr>
  </w:style>
  <w:style w:type="character" w:customStyle="1" w:styleId="ListLabel23">
    <w:name w:val="ListLabel 23"/>
    <w:uiPriority w:val="99"/>
    <w:rsid w:val="000B3471"/>
    <w:rPr>
      <w:rFonts w:ascii="Arial" w:hAnsi="Arial"/>
      <w:sz w:val="15"/>
    </w:rPr>
  </w:style>
  <w:style w:type="character" w:customStyle="1" w:styleId="ListLabel24">
    <w:name w:val="ListLabel 24"/>
    <w:uiPriority w:val="99"/>
    <w:rsid w:val="000B3471"/>
    <w:rPr>
      <w:rFonts w:ascii="Arial" w:hAnsi="Arial"/>
      <w:b/>
      <w:sz w:val="15"/>
    </w:rPr>
  </w:style>
  <w:style w:type="character" w:customStyle="1" w:styleId="ListLabel25">
    <w:name w:val="ListLabel 25"/>
    <w:uiPriority w:val="99"/>
    <w:rsid w:val="000B3471"/>
    <w:rPr>
      <w:rFonts w:ascii="Arial" w:hAnsi="Arial"/>
      <w:sz w:val="15"/>
    </w:rPr>
  </w:style>
  <w:style w:type="character" w:customStyle="1" w:styleId="ListLabel26">
    <w:name w:val="ListLabel 26"/>
    <w:uiPriority w:val="99"/>
    <w:rsid w:val="000B3471"/>
    <w:rPr>
      <w:rFonts w:ascii="Arial" w:hAnsi="Arial"/>
      <w:sz w:val="15"/>
    </w:rPr>
  </w:style>
  <w:style w:type="character" w:customStyle="1" w:styleId="ListLabel27">
    <w:name w:val="ListLabel 27"/>
    <w:uiPriority w:val="99"/>
    <w:rsid w:val="000B3471"/>
    <w:rPr>
      <w:rFonts w:ascii="Arial" w:hAnsi="Arial"/>
      <w:sz w:val="14"/>
    </w:rPr>
  </w:style>
  <w:style w:type="character" w:customStyle="1" w:styleId="ListLabel28">
    <w:name w:val="ListLabel 28"/>
    <w:uiPriority w:val="99"/>
    <w:rsid w:val="000B3471"/>
  </w:style>
  <w:style w:type="character" w:customStyle="1" w:styleId="ListLabel29">
    <w:name w:val="ListLabel 29"/>
    <w:uiPriority w:val="99"/>
    <w:rsid w:val="000B3471"/>
  </w:style>
  <w:style w:type="character" w:customStyle="1" w:styleId="ListLabel30">
    <w:name w:val="ListLabel 30"/>
    <w:uiPriority w:val="99"/>
    <w:rsid w:val="000B3471"/>
  </w:style>
  <w:style w:type="character" w:customStyle="1" w:styleId="ListLabel31">
    <w:name w:val="ListLabel 31"/>
    <w:uiPriority w:val="99"/>
    <w:rsid w:val="000B3471"/>
  </w:style>
  <w:style w:type="character" w:customStyle="1" w:styleId="ListLabel32">
    <w:name w:val="ListLabel 32"/>
    <w:uiPriority w:val="99"/>
    <w:rsid w:val="000B3471"/>
  </w:style>
  <w:style w:type="character" w:customStyle="1" w:styleId="ListLabel33">
    <w:name w:val="ListLabel 33"/>
    <w:uiPriority w:val="99"/>
    <w:rsid w:val="000B3471"/>
  </w:style>
  <w:style w:type="character" w:customStyle="1" w:styleId="ListLabel34">
    <w:name w:val="ListLabel 34"/>
    <w:uiPriority w:val="99"/>
    <w:rsid w:val="000B3471"/>
  </w:style>
  <w:style w:type="character" w:customStyle="1" w:styleId="ListLabel35">
    <w:name w:val="ListLabel 35"/>
    <w:uiPriority w:val="99"/>
    <w:rsid w:val="000B3471"/>
  </w:style>
  <w:style w:type="character" w:customStyle="1" w:styleId="ListLabel36">
    <w:name w:val="ListLabel 36"/>
    <w:uiPriority w:val="99"/>
    <w:rsid w:val="000B3471"/>
    <w:rPr>
      <w:rFonts w:ascii="Arial" w:hAnsi="Arial"/>
      <w:sz w:val="15"/>
    </w:rPr>
  </w:style>
  <w:style w:type="character" w:customStyle="1" w:styleId="ListLabel37">
    <w:name w:val="ListLabel 37"/>
    <w:uiPriority w:val="99"/>
    <w:rsid w:val="000B3471"/>
    <w:rPr>
      <w:rFonts w:ascii="Arial" w:hAnsi="Arial"/>
      <w:b/>
      <w:sz w:val="15"/>
    </w:rPr>
  </w:style>
  <w:style w:type="character" w:customStyle="1" w:styleId="ListLabel38">
    <w:name w:val="ListLabel 38"/>
    <w:uiPriority w:val="99"/>
    <w:rsid w:val="000B3471"/>
    <w:rPr>
      <w:rFonts w:ascii="Arial" w:hAnsi="Arial"/>
      <w:sz w:val="15"/>
    </w:rPr>
  </w:style>
  <w:style w:type="character" w:customStyle="1" w:styleId="ListLabel39">
    <w:name w:val="ListLabel 39"/>
    <w:uiPriority w:val="99"/>
    <w:rsid w:val="000B3471"/>
    <w:rPr>
      <w:rFonts w:ascii="Arial" w:hAnsi="Arial"/>
      <w:sz w:val="15"/>
    </w:rPr>
  </w:style>
  <w:style w:type="character" w:customStyle="1" w:styleId="ListLabel40">
    <w:name w:val="ListLabel 40"/>
    <w:uiPriority w:val="99"/>
    <w:rsid w:val="000B3471"/>
    <w:rPr>
      <w:sz w:val="14"/>
    </w:rPr>
  </w:style>
  <w:style w:type="character" w:customStyle="1" w:styleId="ListLabel41">
    <w:name w:val="ListLabel 41"/>
    <w:uiPriority w:val="99"/>
    <w:rsid w:val="000B3471"/>
  </w:style>
  <w:style w:type="character" w:customStyle="1" w:styleId="ListLabel42">
    <w:name w:val="ListLabel 42"/>
    <w:uiPriority w:val="99"/>
    <w:rsid w:val="000B3471"/>
  </w:style>
  <w:style w:type="character" w:customStyle="1" w:styleId="ListLabel43">
    <w:name w:val="ListLabel 43"/>
    <w:uiPriority w:val="99"/>
    <w:rsid w:val="000B3471"/>
  </w:style>
  <w:style w:type="character" w:customStyle="1" w:styleId="ListLabel44">
    <w:name w:val="ListLabel 44"/>
    <w:uiPriority w:val="99"/>
    <w:rsid w:val="000B3471"/>
  </w:style>
  <w:style w:type="character" w:customStyle="1" w:styleId="ListLabel45">
    <w:name w:val="ListLabel 45"/>
    <w:uiPriority w:val="99"/>
    <w:rsid w:val="000B3471"/>
  </w:style>
  <w:style w:type="character" w:customStyle="1" w:styleId="ListLabel46">
    <w:name w:val="ListLabel 46"/>
    <w:uiPriority w:val="99"/>
    <w:rsid w:val="000B3471"/>
  </w:style>
  <w:style w:type="character" w:customStyle="1" w:styleId="ListLabel47">
    <w:name w:val="ListLabel 47"/>
    <w:uiPriority w:val="99"/>
    <w:rsid w:val="000B3471"/>
  </w:style>
  <w:style w:type="character" w:customStyle="1" w:styleId="ListLabel48">
    <w:name w:val="ListLabel 48"/>
    <w:uiPriority w:val="99"/>
    <w:rsid w:val="000B3471"/>
  </w:style>
  <w:style w:type="character" w:customStyle="1" w:styleId="ListLabel49">
    <w:name w:val="ListLabel 49"/>
    <w:uiPriority w:val="99"/>
    <w:rsid w:val="000B3471"/>
    <w:rPr>
      <w:rFonts w:ascii="Arial" w:hAnsi="Arial"/>
      <w:sz w:val="15"/>
    </w:rPr>
  </w:style>
  <w:style w:type="character" w:customStyle="1" w:styleId="ListLabel50">
    <w:name w:val="ListLabel 50"/>
    <w:uiPriority w:val="99"/>
    <w:rsid w:val="000B3471"/>
    <w:rPr>
      <w:rFonts w:ascii="Arial" w:hAnsi="Arial"/>
      <w:b/>
      <w:sz w:val="15"/>
    </w:rPr>
  </w:style>
  <w:style w:type="character" w:customStyle="1" w:styleId="ListLabel51">
    <w:name w:val="ListLabel 51"/>
    <w:uiPriority w:val="99"/>
    <w:rsid w:val="000B3471"/>
    <w:rPr>
      <w:rFonts w:ascii="Arial" w:hAnsi="Arial"/>
      <w:sz w:val="15"/>
    </w:rPr>
  </w:style>
  <w:style w:type="character" w:customStyle="1" w:styleId="ListLabel52">
    <w:name w:val="ListLabel 52"/>
    <w:uiPriority w:val="99"/>
    <w:rsid w:val="000B3471"/>
    <w:rPr>
      <w:rFonts w:ascii="Arial" w:hAnsi="Arial"/>
      <w:sz w:val="15"/>
    </w:rPr>
  </w:style>
  <w:style w:type="character" w:customStyle="1" w:styleId="ListLabel53">
    <w:name w:val="ListLabel 53"/>
    <w:uiPriority w:val="99"/>
    <w:rsid w:val="000B3471"/>
    <w:rPr>
      <w:sz w:val="14"/>
    </w:rPr>
  </w:style>
  <w:style w:type="character" w:customStyle="1" w:styleId="ListLabel54">
    <w:name w:val="ListLabel 54"/>
    <w:uiPriority w:val="99"/>
    <w:rsid w:val="000B3471"/>
  </w:style>
  <w:style w:type="character" w:customStyle="1" w:styleId="ListLabel55">
    <w:name w:val="ListLabel 55"/>
    <w:uiPriority w:val="99"/>
    <w:rsid w:val="000B3471"/>
  </w:style>
  <w:style w:type="character" w:customStyle="1" w:styleId="ListLabel56">
    <w:name w:val="ListLabel 56"/>
    <w:uiPriority w:val="99"/>
    <w:rsid w:val="000B3471"/>
  </w:style>
  <w:style w:type="character" w:customStyle="1" w:styleId="ListLabel57">
    <w:name w:val="ListLabel 57"/>
    <w:uiPriority w:val="99"/>
    <w:rsid w:val="000B3471"/>
  </w:style>
  <w:style w:type="character" w:customStyle="1" w:styleId="ListLabel58">
    <w:name w:val="ListLabel 58"/>
    <w:uiPriority w:val="99"/>
    <w:rsid w:val="000B3471"/>
  </w:style>
  <w:style w:type="character" w:customStyle="1" w:styleId="ListLabel59">
    <w:name w:val="ListLabel 59"/>
    <w:uiPriority w:val="99"/>
    <w:rsid w:val="000B3471"/>
  </w:style>
  <w:style w:type="character" w:customStyle="1" w:styleId="ListLabel60">
    <w:name w:val="ListLabel 60"/>
    <w:uiPriority w:val="99"/>
    <w:rsid w:val="000B3471"/>
  </w:style>
  <w:style w:type="character" w:customStyle="1" w:styleId="ListLabel61">
    <w:name w:val="ListLabel 61"/>
    <w:uiPriority w:val="99"/>
    <w:rsid w:val="000B3471"/>
  </w:style>
  <w:style w:type="character" w:customStyle="1" w:styleId="ListLabel62">
    <w:name w:val="ListLabel 62"/>
    <w:uiPriority w:val="99"/>
    <w:rsid w:val="000B3471"/>
    <w:rPr>
      <w:rFonts w:ascii="Arial" w:hAnsi="Arial"/>
      <w:sz w:val="15"/>
    </w:rPr>
  </w:style>
  <w:style w:type="character" w:customStyle="1" w:styleId="ListLabel63">
    <w:name w:val="ListLabel 63"/>
    <w:uiPriority w:val="99"/>
    <w:rsid w:val="000B3471"/>
    <w:rPr>
      <w:rFonts w:ascii="Arial" w:hAnsi="Arial"/>
      <w:b/>
      <w:sz w:val="15"/>
    </w:rPr>
  </w:style>
  <w:style w:type="character" w:customStyle="1" w:styleId="ListLabel64">
    <w:name w:val="ListLabel 64"/>
    <w:uiPriority w:val="99"/>
    <w:rsid w:val="000B3471"/>
    <w:rPr>
      <w:rFonts w:ascii="Arial" w:hAnsi="Arial"/>
      <w:sz w:val="15"/>
    </w:rPr>
  </w:style>
  <w:style w:type="character" w:customStyle="1" w:styleId="ListLabel65">
    <w:name w:val="ListLabel 65"/>
    <w:uiPriority w:val="99"/>
    <w:rsid w:val="000B3471"/>
    <w:rPr>
      <w:rFonts w:ascii="Arial" w:hAnsi="Arial"/>
      <w:sz w:val="15"/>
    </w:rPr>
  </w:style>
  <w:style w:type="character" w:customStyle="1" w:styleId="ListLabel66">
    <w:name w:val="ListLabel 66"/>
    <w:uiPriority w:val="99"/>
    <w:rsid w:val="000B3471"/>
    <w:rPr>
      <w:sz w:val="14"/>
    </w:rPr>
  </w:style>
  <w:style w:type="character" w:customStyle="1" w:styleId="ListLabel67">
    <w:name w:val="ListLabel 67"/>
    <w:uiPriority w:val="99"/>
    <w:rsid w:val="000B3471"/>
  </w:style>
  <w:style w:type="character" w:customStyle="1" w:styleId="ListLabel68">
    <w:name w:val="ListLabel 68"/>
    <w:uiPriority w:val="99"/>
    <w:rsid w:val="000B3471"/>
  </w:style>
  <w:style w:type="character" w:customStyle="1" w:styleId="ListLabel69">
    <w:name w:val="ListLabel 69"/>
    <w:uiPriority w:val="99"/>
    <w:rsid w:val="000B3471"/>
  </w:style>
  <w:style w:type="character" w:customStyle="1" w:styleId="ListLabel70">
    <w:name w:val="ListLabel 70"/>
    <w:uiPriority w:val="99"/>
    <w:rsid w:val="000B3471"/>
  </w:style>
  <w:style w:type="character" w:customStyle="1" w:styleId="ListLabel71">
    <w:name w:val="ListLabel 71"/>
    <w:uiPriority w:val="99"/>
    <w:rsid w:val="000B3471"/>
  </w:style>
  <w:style w:type="character" w:customStyle="1" w:styleId="ListLabel72">
    <w:name w:val="ListLabel 72"/>
    <w:uiPriority w:val="99"/>
    <w:rsid w:val="000B3471"/>
  </w:style>
  <w:style w:type="character" w:customStyle="1" w:styleId="ListLabel73">
    <w:name w:val="ListLabel 73"/>
    <w:uiPriority w:val="99"/>
    <w:rsid w:val="000B3471"/>
  </w:style>
  <w:style w:type="character" w:customStyle="1" w:styleId="ListLabel74">
    <w:name w:val="ListLabel 74"/>
    <w:uiPriority w:val="99"/>
    <w:rsid w:val="000B3471"/>
  </w:style>
  <w:style w:type="paragraph" w:customStyle="1" w:styleId="Titolo10">
    <w:name w:val="Titolo1"/>
    <w:basedOn w:val="Normale"/>
    <w:next w:val="Corpotesto"/>
    <w:uiPriority w:val="99"/>
    <w:rsid w:val="000B3471"/>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0B3471"/>
    <w:pPr>
      <w:spacing w:before="0" w:after="140" w:line="288" w:lineRule="auto"/>
    </w:pPr>
  </w:style>
  <w:style w:type="character" w:customStyle="1" w:styleId="CorpotestoCarattere">
    <w:name w:val="Corpo testo Carattere"/>
    <w:link w:val="Corpotesto"/>
    <w:uiPriority w:val="99"/>
    <w:semiHidden/>
    <w:rsid w:val="00AA0775"/>
    <w:rPr>
      <w:color w:val="00000A"/>
      <w:kern w:val="1"/>
      <w:sz w:val="24"/>
    </w:rPr>
  </w:style>
  <w:style w:type="paragraph" w:styleId="Elenco">
    <w:name w:val="List"/>
    <w:basedOn w:val="Corpotesto"/>
    <w:uiPriority w:val="99"/>
    <w:rsid w:val="000B3471"/>
    <w:rPr>
      <w:rFonts w:cs="Mangal"/>
    </w:rPr>
  </w:style>
  <w:style w:type="paragraph" w:styleId="Didascalia">
    <w:name w:val="caption"/>
    <w:basedOn w:val="Normale"/>
    <w:uiPriority w:val="99"/>
    <w:qFormat/>
    <w:rsid w:val="000B3471"/>
    <w:pPr>
      <w:suppressLineNumbers/>
    </w:pPr>
    <w:rPr>
      <w:rFonts w:cs="Mangal"/>
      <w:i/>
      <w:iCs/>
      <w:szCs w:val="24"/>
    </w:rPr>
  </w:style>
  <w:style w:type="paragraph" w:customStyle="1" w:styleId="Indice">
    <w:name w:val="Indice"/>
    <w:basedOn w:val="Normale"/>
    <w:uiPriority w:val="99"/>
    <w:rsid w:val="000B3471"/>
    <w:pPr>
      <w:suppressLineNumbers/>
    </w:pPr>
    <w:rPr>
      <w:rFonts w:cs="Mangal"/>
    </w:rPr>
  </w:style>
  <w:style w:type="paragraph" w:customStyle="1" w:styleId="NormalBold">
    <w:name w:val="NormalBold"/>
    <w:basedOn w:val="Normale"/>
    <w:uiPriority w:val="99"/>
    <w:rsid w:val="000B3471"/>
    <w:pPr>
      <w:widowControl w:val="0"/>
      <w:spacing w:before="0" w:after="0"/>
    </w:pPr>
    <w:rPr>
      <w:b/>
    </w:rPr>
  </w:style>
  <w:style w:type="paragraph" w:styleId="Pidipagina">
    <w:name w:val="footer"/>
    <w:basedOn w:val="Normale"/>
    <w:link w:val="PidipaginaCarattere1"/>
    <w:uiPriority w:val="99"/>
    <w:rsid w:val="000B3471"/>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rsid w:val="00AA0775"/>
    <w:rPr>
      <w:color w:val="00000A"/>
      <w:kern w:val="1"/>
      <w:sz w:val="24"/>
    </w:rPr>
  </w:style>
  <w:style w:type="paragraph" w:customStyle="1" w:styleId="Testonotaapidipagina1">
    <w:name w:val="Testo nota a piè di pagina1"/>
    <w:basedOn w:val="Normale"/>
    <w:uiPriority w:val="99"/>
    <w:rsid w:val="000B3471"/>
    <w:pPr>
      <w:spacing w:before="0" w:after="0"/>
      <w:ind w:left="720" w:hanging="720"/>
    </w:pPr>
    <w:rPr>
      <w:sz w:val="20"/>
      <w:szCs w:val="20"/>
    </w:rPr>
  </w:style>
  <w:style w:type="paragraph" w:customStyle="1" w:styleId="Text1">
    <w:name w:val="Text 1"/>
    <w:basedOn w:val="Normale"/>
    <w:uiPriority w:val="99"/>
    <w:rsid w:val="000B3471"/>
    <w:pPr>
      <w:ind w:left="850"/>
    </w:pPr>
  </w:style>
  <w:style w:type="paragraph" w:customStyle="1" w:styleId="NormalLeft">
    <w:name w:val="Normal Left"/>
    <w:basedOn w:val="Normale"/>
    <w:uiPriority w:val="99"/>
    <w:rsid w:val="000B3471"/>
  </w:style>
  <w:style w:type="paragraph" w:customStyle="1" w:styleId="Tiret0">
    <w:name w:val="Tiret 0"/>
    <w:basedOn w:val="Normale"/>
    <w:uiPriority w:val="99"/>
    <w:rsid w:val="000B3471"/>
  </w:style>
  <w:style w:type="paragraph" w:customStyle="1" w:styleId="Tiret1">
    <w:name w:val="Tiret 1"/>
    <w:basedOn w:val="Normale"/>
    <w:uiPriority w:val="99"/>
    <w:rsid w:val="000B3471"/>
  </w:style>
  <w:style w:type="paragraph" w:customStyle="1" w:styleId="NumPar1">
    <w:name w:val="NumPar 1"/>
    <w:basedOn w:val="Normale"/>
    <w:uiPriority w:val="99"/>
    <w:rsid w:val="000B3471"/>
  </w:style>
  <w:style w:type="paragraph" w:customStyle="1" w:styleId="NumPar2">
    <w:name w:val="NumPar 2"/>
    <w:basedOn w:val="Normale"/>
    <w:uiPriority w:val="99"/>
    <w:rsid w:val="000B3471"/>
  </w:style>
  <w:style w:type="paragraph" w:customStyle="1" w:styleId="NumPar3">
    <w:name w:val="NumPar 3"/>
    <w:basedOn w:val="Normale"/>
    <w:uiPriority w:val="99"/>
    <w:rsid w:val="000B3471"/>
  </w:style>
  <w:style w:type="paragraph" w:customStyle="1" w:styleId="NumPar4">
    <w:name w:val="NumPar 4"/>
    <w:basedOn w:val="Normale"/>
    <w:uiPriority w:val="99"/>
    <w:rsid w:val="000B3471"/>
  </w:style>
  <w:style w:type="paragraph" w:customStyle="1" w:styleId="ChapterTitle">
    <w:name w:val="ChapterTitle"/>
    <w:basedOn w:val="Normale"/>
    <w:uiPriority w:val="99"/>
    <w:rsid w:val="000B3471"/>
    <w:pPr>
      <w:keepNext/>
      <w:spacing w:after="360"/>
      <w:jc w:val="center"/>
    </w:pPr>
    <w:rPr>
      <w:b/>
      <w:sz w:val="32"/>
    </w:rPr>
  </w:style>
  <w:style w:type="paragraph" w:customStyle="1" w:styleId="SectionTitle">
    <w:name w:val="SectionTitle"/>
    <w:basedOn w:val="Normale"/>
    <w:uiPriority w:val="99"/>
    <w:rsid w:val="000B3471"/>
    <w:pPr>
      <w:keepNext/>
      <w:spacing w:after="360"/>
      <w:jc w:val="center"/>
    </w:pPr>
    <w:rPr>
      <w:b/>
      <w:smallCaps/>
      <w:sz w:val="28"/>
    </w:rPr>
  </w:style>
  <w:style w:type="paragraph" w:customStyle="1" w:styleId="Annexetitre">
    <w:name w:val="Annexe titre"/>
    <w:basedOn w:val="Normale"/>
    <w:uiPriority w:val="99"/>
    <w:rsid w:val="000B3471"/>
    <w:pPr>
      <w:jc w:val="center"/>
    </w:pPr>
    <w:rPr>
      <w:b/>
      <w:u w:val="single"/>
    </w:rPr>
  </w:style>
  <w:style w:type="paragraph" w:customStyle="1" w:styleId="Titrearticle">
    <w:name w:val="Titre article"/>
    <w:basedOn w:val="Normale"/>
    <w:uiPriority w:val="99"/>
    <w:rsid w:val="000B3471"/>
    <w:pPr>
      <w:keepNext/>
      <w:spacing w:before="360"/>
      <w:jc w:val="center"/>
    </w:pPr>
    <w:rPr>
      <w:i/>
    </w:rPr>
  </w:style>
  <w:style w:type="paragraph" w:styleId="Intestazione">
    <w:name w:val="header"/>
    <w:basedOn w:val="Normale"/>
    <w:link w:val="IntestazioneCarattere1"/>
    <w:uiPriority w:val="99"/>
    <w:rsid w:val="000B3471"/>
    <w:pPr>
      <w:tabs>
        <w:tab w:val="center" w:pos="4819"/>
        <w:tab w:val="right" w:pos="9638"/>
      </w:tabs>
      <w:spacing w:before="0" w:after="0"/>
    </w:pPr>
  </w:style>
  <w:style w:type="character" w:customStyle="1" w:styleId="IntestazioneCarattere1">
    <w:name w:val="Intestazione Carattere1"/>
    <w:link w:val="Intestazione"/>
    <w:uiPriority w:val="99"/>
    <w:semiHidden/>
    <w:rsid w:val="00AA0775"/>
    <w:rPr>
      <w:color w:val="00000A"/>
      <w:kern w:val="1"/>
      <w:sz w:val="24"/>
    </w:rPr>
  </w:style>
  <w:style w:type="paragraph" w:customStyle="1" w:styleId="Paragrafoelenco1">
    <w:name w:val="Paragrafo elenco1"/>
    <w:basedOn w:val="Normale"/>
    <w:uiPriority w:val="99"/>
    <w:rsid w:val="000B3471"/>
    <w:pPr>
      <w:ind w:left="720"/>
      <w:contextualSpacing/>
    </w:pPr>
  </w:style>
  <w:style w:type="paragraph" w:customStyle="1" w:styleId="Testofumetto1">
    <w:name w:val="Testo fumetto1"/>
    <w:basedOn w:val="Normale"/>
    <w:uiPriority w:val="99"/>
    <w:rsid w:val="000B3471"/>
    <w:pPr>
      <w:spacing w:before="0" w:after="0"/>
    </w:pPr>
    <w:rPr>
      <w:rFonts w:ascii="Tahoma" w:hAnsi="Tahoma" w:cs="Tahoma"/>
      <w:sz w:val="16"/>
      <w:szCs w:val="16"/>
    </w:rPr>
  </w:style>
  <w:style w:type="paragraph" w:customStyle="1" w:styleId="NormaleWeb1">
    <w:name w:val="Normale (Web)1"/>
    <w:basedOn w:val="Normale"/>
    <w:uiPriority w:val="99"/>
    <w:rsid w:val="000B3471"/>
    <w:pPr>
      <w:spacing w:before="280" w:after="280"/>
    </w:pPr>
    <w:rPr>
      <w:szCs w:val="24"/>
    </w:rPr>
  </w:style>
  <w:style w:type="paragraph" w:styleId="Testonotaapidipagina">
    <w:name w:val="footnote text"/>
    <w:basedOn w:val="Normale"/>
    <w:link w:val="TestonotaapidipaginaCarattere1"/>
    <w:uiPriority w:val="99"/>
    <w:rsid w:val="000B3471"/>
  </w:style>
  <w:style w:type="character" w:customStyle="1" w:styleId="TestonotaapidipaginaCarattere1">
    <w:name w:val="Testo nota a piè di pagina Carattere1"/>
    <w:link w:val="Testonotaapidipagina"/>
    <w:uiPriority w:val="99"/>
    <w:semiHidden/>
    <w:rsid w:val="00AA0775"/>
    <w:rPr>
      <w:color w:val="00000A"/>
      <w:kern w:val="1"/>
      <w:sz w:val="20"/>
      <w:szCs w:val="20"/>
    </w:rPr>
  </w:style>
  <w:style w:type="paragraph" w:customStyle="1" w:styleId="Contenutotabella">
    <w:name w:val="Contenuto tabella"/>
    <w:basedOn w:val="Normale"/>
    <w:uiPriority w:val="99"/>
    <w:rsid w:val="000B3471"/>
  </w:style>
  <w:style w:type="paragraph" w:customStyle="1" w:styleId="Titolotabella">
    <w:name w:val="Titolo tabella"/>
    <w:basedOn w:val="Contenutotabella"/>
    <w:uiPriority w:val="99"/>
    <w:rsid w:val="000B3471"/>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eastAsia="Times New Roman" w:hAnsi="Tahoma"/>
      <w:color w:val="00000A"/>
      <w:kern w:val="1"/>
      <w:sz w:val="16"/>
    </w:rPr>
  </w:style>
  <w:style w:type="paragraph" w:styleId="Paragrafoelenco">
    <w:name w:val="List Paragraph"/>
    <w:basedOn w:val="Normale"/>
    <w:uiPriority w:val="99"/>
    <w:qFormat/>
    <w:rsid w:val="009D132C"/>
    <w:pPr>
      <w:ind w:left="720"/>
      <w:contextualSpacing/>
    </w:pPr>
  </w:style>
  <w:style w:type="character" w:styleId="Rimandocommento">
    <w:name w:val="annotation reference"/>
    <w:uiPriority w:val="99"/>
    <w:semiHidden/>
    <w:rsid w:val="00474C0D"/>
    <w:rPr>
      <w:rFonts w:cs="Times New Roman"/>
      <w:sz w:val="16"/>
      <w:szCs w:val="16"/>
    </w:rPr>
  </w:style>
  <w:style w:type="paragraph" w:styleId="Testocommento">
    <w:name w:val="annotation text"/>
    <w:basedOn w:val="Normale"/>
    <w:link w:val="TestocommentoCarattere"/>
    <w:uiPriority w:val="99"/>
    <w:semiHidden/>
    <w:rsid w:val="00474C0D"/>
    <w:rPr>
      <w:sz w:val="20"/>
      <w:szCs w:val="20"/>
    </w:rPr>
  </w:style>
  <w:style w:type="character" w:customStyle="1" w:styleId="TestocommentoCarattere">
    <w:name w:val="Testo commento Carattere"/>
    <w:link w:val="Testocommento"/>
    <w:uiPriority w:val="99"/>
    <w:semiHidden/>
    <w:locked/>
    <w:rsid w:val="00474C0D"/>
    <w:rPr>
      <w:rFonts w:eastAsia="Times New Roman" w:cs="Times New Roman"/>
      <w:color w:val="00000A"/>
      <w:kern w:val="1"/>
    </w:rPr>
  </w:style>
  <w:style w:type="paragraph" w:styleId="Soggettocommento">
    <w:name w:val="annotation subject"/>
    <w:basedOn w:val="Testocommento"/>
    <w:next w:val="Testocommento"/>
    <w:link w:val="SoggettocommentoCarattere"/>
    <w:uiPriority w:val="99"/>
    <w:semiHidden/>
    <w:rsid w:val="00474C0D"/>
    <w:rPr>
      <w:b/>
      <w:bCs/>
    </w:rPr>
  </w:style>
  <w:style w:type="character" w:customStyle="1" w:styleId="SoggettocommentoCarattere">
    <w:name w:val="Soggetto commento Carattere"/>
    <w:link w:val="Soggettocommento"/>
    <w:uiPriority w:val="99"/>
    <w:semiHidden/>
    <w:locked/>
    <w:rsid w:val="00474C0D"/>
    <w:rPr>
      <w:rFonts w:eastAsia="Times New Roman" w:cs="Times New Roman"/>
      <w:b/>
      <w:bCs/>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43782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01_0231.htm" TargetMode="External"/><Relationship Id="rId12" Type="http://schemas.openxmlformats.org/officeDocument/2006/relationships/hyperlink" Target="http://www.bosettiegatti.eu/info/norme/statali/2008_0081.htm" TargetMode="External"/><Relationship Id="rId13" Type="http://schemas.openxmlformats.org/officeDocument/2006/relationships/hyperlink" Target="http://www.bosettiegatti.eu/info/norme/statali/1999_0068.htm" TargetMode="External"/><Relationship Id="rId14" Type="http://schemas.openxmlformats.org/officeDocument/2006/relationships/hyperlink" Target="http://www.bosettiegatti.eu/info/norme/statali/codicepenale.htm" TargetMode="External"/><Relationship Id="rId15" Type="http://schemas.openxmlformats.org/officeDocument/2006/relationships/hyperlink" Target="http://www.bosettiegatti.eu/info/norme/statali/codicepenale.htm" TargetMode="External"/><Relationship Id="rId16" Type="http://schemas.openxmlformats.org/officeDocument/2006/relationships/hyperlink" Target="http://www.bosettiegatti.eu/info/norme/statali/codicecivile.ht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settiegatti.eu/info/norme/statali/2011_0159.htm" TargetMode="External"/><Relationship Id="rId8" Type="http://schemas.openxmlformats.org/officeDocument/2006/relationships/hyperlink" Target="http://www.bosettiegatti.eu/info/norme/statali/2011_015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C:\Users\205821\Desktop\DUGE\File editabile - schema di formulario DGUE adattato al Codice_V3.dotx</Template>
  <TotalTime>362</TotalTime>
  <Pages>19</Pages>
  <Words>10777</Words>
  <Characters>61435</Characters>
  <Application>Microsoft Macintosh Word</Application>
  <DocSecurity>0</DocSecurity>
  <Lines>511</Lines>
  <Paragraphs>144</Paragraphs>
  <ScaleCrop>false</ScaleCrop>
  <Company>MIT</Company>
  <LinksUpToDate>false</LinksUpToDate>
  <CharactersWithSpaces>72068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dc:description/>
  <cp:lastModifiedBy>Patrizia Pastore</cp:lastModifiedBy>
  <cp:revision>60</cp:revision>
  <cp:lastPrinted>2016-08-31T08:45:00Z</cp:lastPrinted>
  <dcterms:created xsi:type="dcterms:W3CDTF">2017-09-26T16:54:00Z</dcterms:created>
  <dcterms:modified xsi:type="dcterms:W3CDTF">2020-04-16T14:11:00Z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