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A265FB1" w:rsidR="00C45C4C" w:rsidRPr="003C5818" w:rsidRDefault="00C45C4C" w:rsidP="00002AD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02AD8" w:rsidRPr="00002AD8">
              <w:rPr>
                <w:rFonts w:ascii="Arial" w:hAnsi="Arial" w:cs="Arial"/>
                <w:b/>
                <w:color w:val="auto"/>
                <w:sz w:val="12"/>
                <w:szCs w:val="12"/>
              </w:rPr>
              <w:t>Procedura negoziata per l'affidamento relativo alle polizze di assicurazione RC Professionali.</w:t>
            </w:r>
            <w:r w:rsidR="005928D2">
              <w:rPr>
                <w:rFonts w:ascii="Arial" w:hAnsi="Arial" w:cs="Arial"/>
                <w:b/>
                <w:color w:val="auto"/>
                <w:sz w:val="12"/>
                <w:szCs w:val="12"/>
              </w:rPr>
              <w:t xml:space="preserve"> </w:t>
            </w:r>
            <w:r w:rsidR="00597C47" w:rsidRPr="00B805A7">
              <w:rPr>
                <w:rFonts w:ascii="Arial" w:hAnsi="Arial" w:cs="Arial"/>
                <w:b/>
                <w:color w:val="auto"/>
                <w:sz w:val="12"/>
                <w:szCs w:val="12"/>
              </w:rPr>
              <w:t xml:space="preserve">CIG: </w:t>
            </w:r>
            <w:r w:rsidR="00AF3B91" w:rsidRPr="00AF3B91">
              <w:rPr>
                <w:rFonts w:ascii="Arial" w:hAnsi="Arial" w:cs="Arial"/>
                <w:b/>
                <w:color w:val="auto"/>
                <w:sz w:val="12"/>
                <w:szCs w:val="12"/>
              </w:rPr>
              <w:t>8260539C6B</w:t>
            </w:r>
            <w:r w:rsidR="00B805A7">
              <w:rPr>
                <w:rFonts w:ascii="Arial" w:hAnsi="Arial" w:cs="Arial"/>
                <w:b/>
                <w:color w:val="auto"/>
                <w:sz w:val="12"/>
                <w:szCs w:val="12"/>
              </w:rPr>
              <w:t xml:space="preserve"> </w:t>
            </w:r>
            <w:r w:rsidR="00597C47" w:rsidRPr="00B805A7">
              <w:rPr>
                <w:rFonts w:ascii="Arial" w:hAnsi="Arial" w:cs="Arial"/>
                <w:b/>
                <w:color w:val="auto"/>
                <w:sz w:val="12"/>
                <w:szCs w:val="12"/>
              </w:rPr>
              <w:t xml:space="preserve">- </w:t>
            </w:r>
            <w:r w:rsidR="00002AD8" w:rsidRPr="00B805A7">
              <w:rPr>
                <w:rFonts w:ascii="Arial" w:hAnsi="Arial" w:cs="Arial"/>
                <w:b/>
                <w:color w:val="auto"/>
                <w:sz w:val="12"/>
                <w:szCs w:val="12"/>
              </w:rPr>
              <w:t>R.</w:t>
            </w:r>
            <w:r w:rsidR="00002AD8">
              <w:rPr>
                <w:rFonts w:ascii="Arial" w:hAnsi="Arial" w:cs="Arial"/>
                <w:b/>
                <w:color w:val="auto"/>
                <w:sz w:val="12"/>
                <w:szCs w:val="12"/>
              </w:rPr>
              <w:t>A. 0</w:t>
            </w:r>
            <w:r w:rsidR="00903EFC">
              <w:rPr>
                <w:rFonts w:ascii="Arial" w:hAnsi="Arial" w:cs="Arial"/>
                <w:b/>
                <w:color w:val="auto"/>
                <w:sz w:val="12"/>
                <w:szCs w:val="12"/>
              </w:rPr>
              <w:t>29</w:t>
            </w:r>
            <w:r w:rsidR="00002AD8">
              <w:rPr>
                <w:rFonts w:ascii="Arial" w:hAnsi="Arial" w:cs="Arial"/>
                <w:b/>
                <w:color w:val="auto"/>
                <w:sz w:val="12"/>
                <w:szCs w:val="12"/>
              </w:rPr>
              <w:t>/20</w:t>
            </w:r>
            <w:r w:rsidR="007E02A7">
              <w:rPr>
                <w:rFonts w:ascii="Arial" w:hAnsi="Arial" w:cs="Arial"/>
                <w:b/>
                <w:color w:val="auto"/>
                <w:sz w:val="12"/>
                <w:szCs w:val="12"/>
              </w:rPr>
              <w:t>/PN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2E4B78FE"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0F76DEAE"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3C29016" w14:textId="77777777" w:rsidR="000E171D" w:rsidRPr="000E171D" w:rsidRDefault="00F503D0" w:rsidP="000E171D">
            <w:pPr>
              <w:rPr>
                <w:rFonts w:ascii="Arial" w:hAnsi="Arial" w:cs="Arial"/>
                <w:b/>
                <w:color w:val="auto"/>
                <w:sz w:val="12"/>
                <w:szCs w:val="12"/>
              </w:rPr>
            </w:pPr>
            <w:r w:rsidRPr="003C5818">
              <w:rPr>
                <w:rFonts w:ascii="Arial" w:hAnsi="Arial" w:cs="Arial"/>
                <w:color w:val="auto"/>
                <w:sz w:val="12"/>
                <w:szCs w:val="12"/>
              </w:rPr>
              <w:t>[</w:t>
            </w:r>
            <w:r w:rsidR="000E171D" w:rsidRPr="000E171D">
              <w:rPr>
                <w:rFonts w:ascii="Arial" w:hAnsi="Arial" w:cs="Arial"/>
                <w:b/>
                <w:color w:val="auto"/>
                <w:sz w:val="12"/>
                <w:szCs w:val="12"/>
              </w:rPr>
              <w:t>Procedura negoziata per l'affidamento relativo alle polizze di assicurazione RC Professionali per i Componenti del Collegio di Garanzia dello Sport del CONI e per i componenti delle strutture antidoping di Nado Italia.</w:t>
            </w:r>
          </w:p>
          <w:p w14:paraId="5A1E51DD" w14:textId="3351F32F" w:rsidR="000E171D" w:rsidRPr="000E171D" w:rsidRDefault="000E171D" w:rsidP="000E171D">
            <w:pPr>
              <w:rPr>
                <w:rFonts w:ascii="Arial" w:hAnsi="Arial" w:cs="Arial"/>
                <w:b/>
                <w:color w:val="auto"/>
                <w:sz w:val="12"/>
                <w:szCs w:val="12"/>
              </w:rPr>
            </w:pPr>
            <w:r w:rsidRPr="000E171D">
              <w:rPr>
                <w:rFonts w:ascii="Arial" w:hAnsi="Arial" w:cs="Arial"/>
                <w:b/>
                <w:color w:val="auto"/>
                <w:sz w:val="12"/>
                <w:szCs w:val="12"/>
              </w:rPr>
              <w:t xml:space="preserve">CIG: </w:t>
            </w:r>
            <w:r w:rsidR="00AF3B91" w:rsidRPr="00AF3B91">
              <w:rPr>
                <w:rFonts w:ascii="Arial" w:hAnsi="Arial" w:cs="Arial"/>
                <w:b/>
                <w:color w:val="auto"/>
                <w:sz w:val="12"/>
                <w:szCs w:val="12"/>
              </w:rPr>
              <w:t>8260539C6B</w:t>
            </w:r>
          </w:p>
          <w:p w14:paraId="250389D9" w14:textId="4197F765" w:rsidR="00A23B3E" w:rsidRPr="003C5818" w:rsidRDefault="000E171D" w:rsidP="000E171D">
            <w:pPr>
              <w:rPr>
                <w:rFonts w:ascii="Arial" w:hAnsi="Arial" w:cs="Arial"/>
                <w:color w:val="auto"/>
                <w:sz w:val="12"/>
                <w:szCs w:val="12"/>
              </w:rPr>
            </w:pPr>
            <w:r w:rsidRPr="000E171D">
              <w:rPr>
                <w:rFonts w:ascii="Arial" w:hAnsi="Arial" w:cs="Arial"/>
                <w:b/>
                <w:color w:val="auto"/>
                <w:sz w:val="12"/>
                <w:szCs w:val="12"/>
              </w:rPr>
              <w:t>R.A. 0</w:t>
            </w:r>
            <w:r w:rsidR="00AF3B91">
              <w:rPr>
                <w:rFonts w:ascii="Arial" w:hAnsi="Arial" w:cs="Arial"/>
                <w:b/>
                <w:color w:val="auto"/>
                <w:sz w:val="12"/>
                <w:szCs w:val="12"/>
              </w:rPr>
              <w:t>29</w:t>
            </w:r>
            <w:r w:rsidRPr="000E171D">
              <w:rPr>
                <w:rFonts w:ascii="Arial" w:hAnsi="Arial" w:cs="Arial"/>
                <w:b/>
                <w:color w:val="auto"/>
                <w:sz w:val="12"/>
                <w:szCs w:val="12"/>
              </w:rPr>
              <w:t>/20/PN</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5FF84AF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F0DD6">
              <w:rPr>
                <w:rFonts w:ascii="Arial" w:hAnsi="Arial" w:cs="Arial"/>
                <w:b/>
                <w:color w:val="auto"/>
                <w:sz w:val="12"/>
                <w:szCs w:val="12"/>
              </w:rPr>
              <w:t>R.A. 0</w:t>
            </w:r>
            <w:r w:rsidR="00AF3B91">
              <w:rPr>
                <w:rFonts w:ascii="Arial" w:hAnsi="Arial" w:cs="Arial"/>
                <w:b/>
                <w:color w:val="auto"/>
                <w:sz w:val="12"/>
                <w:szCs w:val="12"/>
              </w:rPr>
              <w:t>29</w:t>
            </w:r>
            <w:r w:rsidR="00DF0DD6">
              <w:rPr>
                <w:rFonts w:ascii="Arial" w:hAnsi="Arial" w:cs="Arial"/>
                <w:b/>
                <w:color w:val="auto"/>
                <w:sz w:val="12"/>
                <w:szCs w:val="12"/>
              </w:rPr>
              <w:t>/20</w:t>
            </w:r>
            <w:r w:rsidR="00F56002">
              <w:rPr>
                <w:rFonts w:ascii="Arial" w:hAnsi="Arial" w:cs="Arial"/>
                <w:b/>
                <w:color w:val="auto"/>
                <w:sz w:val="12"/>
                <w:szCs w:val="12"/>
              </w:rPr>
              <w:t>/PN</w:t>
            </w:r>
            <w:r w:rsidRPr="003C5818">
              <w:rPr>
                <w:rFonts w:ascii="Arial" w:hAnsi="Arial" w:cs="Arial"/>
                <w:color w:val="auto"/>
                <w:sz w:val="12"/>
                <w:szCs w:val="12"/>
              </w:rPr>
              <w:t>]</w:t>
            </w:r>
          </w:p>
        </w:tc>
      </w:tr>
      <w:tr w:rsidR="00A23B3E" w:rsidRPr="003C5818" w14:paraId="05F1384F" w14:textId="77777777" w:rsidTr="000C5CEC">
        <w:trPr>
          <w:trHeight w:val="260"/>
        </w:trPr>
        <w:tc>
          <w:tcPr>
            <w:tcW w:w="5338" w:type="dxa"/>
            <w:tcBorders>
              <w:top w:val="single" w:sz="4" w:space="0" w:color="00000A"/>
              <w:left w:val="single" w:sz="4" w:space="0" w:color="00000A"/>
              <w:right w:val="single" w:sz="4" w:space="0" w:color="00000A"/>
            </w:tcBorders>
            <w:shd w:val="clear" w:color="auto" w:fill="auto"/>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auto"/>
          </w:tcPr>
          <w:p w14:paraId="08176E5A" w14:textId="0A888300"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AF3B91" w:rsidRPr="00AF3B91">
              <w:rPr>
                <w:rFonts w:ascii="Arial" w:hAnsi="Arial" w:cs="Arial"/>
                <w:color w:val="auto"/>
                <w:sz w:val="12"/>
                <w:szCs w:val="12"/>
              </w:rPr>
              <w:t>8260539C6B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124CA6FA"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B492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3DF64586"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B492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4917C140"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33D8D1C0"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B492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2BFCEF7B"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2E44CE5E"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45970C53"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4E5F61F2"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1B64920B"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41E9D802"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6CE291E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A282B0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2C8DE1F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B492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86ED44D"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223F05E9"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356A827D"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1AF066C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B492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9E704DC"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B492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B492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37922D0D"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B492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3FAF4F2B"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B492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85C1A8B"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B492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B492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B492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2DADC15E"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1598EC05"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5D20A481"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512A7C02"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B492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A111EDD"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34F72230"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693989E3"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0A4FD7AF"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B492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305EC855"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6724E00E"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F84813F"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62CF22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B492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13132849"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45999708"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01F716A1"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95B59FA"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B492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B492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42057539"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65DBF2D1"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3B0342F5"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16A24E2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B492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3DEC734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1ADF485C"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3AD5CC90"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E6DB6AD"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B492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8B0B14" w:rsidRDefault="00A23B3E" w:rsidP="007976F8">
            <w:pPr>
              <w:pStyle w:val="Text1"/>
              <w:ind w:left="0"/>
              <w:jc w:val="both"/>
              <w:rPr>
                <w:rFonts w:ascii="Arial" w:hAnsi="Arial" w:cs="Arial"/>
                <w:strike/>
                <w:color w:val="auto"/>
                <w:sz w:val="12"/>
                <w:szCs w:val="12"/>
              </w:rPr>
            </w:pPr>
            <w:r w:rsidRPr="008B0B14">
              <w:rPr>
                <w:rFonts w:ascii="Arial" w:hAnsi="Arial" w:cs="Arial"/>
                <w:color w:val="auto"/>
                <w:sz w:val="12"/>
                <w:szCs w:val="12"/>
              </w:rPr>
              <w:t xml:space="preserve">Se pertinente: l'operatore economico, </w:t>
            </w:r>
            <w:r w:rsidRPr="008B0B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42829388"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58D39C56" w14:textId="77777777" w:rsidR="00A23B3E" w:rsidRPr="008B0B14" w:rsidRDefault="00A23B3E" w:rsidP="007976F8">
            <w:pPr>
              <w:pStyle w:val="Text1"/>
              <w:ind w:left="0"/>
              <w:rPr>
                <w:rFonts w:ascii="Arial" w:hAnsi="Arial" w:cs="Arial"/>
                <w:color w:val="auto"/>
                <w:sz w:val="12"/>
                <w:szCs w:val="12"/>
              </w:rPr>
            </w:pPr>
          </w:p>
        </w:tc>
      </w:tr>
      <w:tr w:rsidR="003C5818" w:rsidRPr="003C5818" w14:paraId="32398C92" w14:textId="77777777" w:rsidTr="00DB492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8B0B14" w:rsidRDefault="003D68D2" w:rsidP="007976F8">
            <w:pPr>
              <w:pStyle w:val="Text1"/>
              <w:ind w:left="0"/>
              <w:rPr>
                <w:rFonts w:ascii="Arial" w:hAnsi="Arial" w:cs="Arial"/>
                <w:color w:val="auto"/>
                <w:sz w:val="12"/>
                <w:szCs w:val="12"/>
              </w:rPr>
            </w:pPr>
            <w:r w:rsidRPr="008B0B1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8B0B14" w:rsidRDefault="003D68D2" w:rsidP="007976F8">
            <w:pPr>
              <w:pStyle w:val="Text1"/>
              <w:ind w:left="0"/>
              <w:rPr>
                <w:rFonts w:ascii="Arial" w:hAnsi="Arial" w:cs="Arial"/>
                <w:color w:val="auto"/>
                <w:sz w:val="12"/>
                <w:szCs w:val="12"/>
              </w:rPr>
            </w:pPr>
          </w:p>
        </w:tc>
      </w:tr>
      <w:tr w:rsidR="003C5818" w:rsidRPr="003C5818" w14:paraId="4718C7E5" w14:textId="77777777" w:rsidTr="00DB492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8B0B14" w:rsidRDefault="003D68D2" w:rsidP="007976F8">
            <w:pPr>
              <w:pStyle w:val="Text1"/>
              <w:ind w:left="0"/>
              <w:jc w:val="both"/>
              <w:rPr>
                <w:rFonts w:ascii="Arial" w:eastAsia="Times New Roman" w:hAnsi="Arial" w:cs="Arial"/>
                <w:bCs/>
                <w:color w:val="auto"/>
                <w:sz w:val="12"/>
                <w:szCs w:val="12"/>
              </w:rPr>
            </w:pPr>
            <w:r w:rsidRPr="008B0B14">
              <w:rPr>
                <w:rFonts w:ascii="Arial" w:eastAsia="Times New Roman" w:hAnsi="Arial" w:cs="Arial"/>
                <w:bCs/>
                <w:color w:val="auto"/>
                <w:sz w:val="12"/>
                <w:szCs w:val="12"/>
              </w:rPr>
              <w:t>è in possesso di attestazione rilasciata</w:t>
            </w:r>
            <w:r w:rsidR="00C45C4C" w:rsidRPr="008B0B14">
              <w:rPr>
                <w:rFonts w:ascii="Arial" w:eastAsia="Times New Roman" w:hAnsi="Arial" w:cs="Arial"/>
                <w:bCs/>
                <w:color w:val="auto"/>
                <w:sz w:val="12"/>
                <w:szCs w:val="12"/>
              </w:rPr>
              <w:t xml:space="preserve"> </w:t>
            </w:r>
            <w:r w:rsidRPr="008B0B1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47CE7712"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30FF241A" w14:textId="77777777" w:rsidR="003D68D2" w:rsidRPr="008B0B14" w:rsidRDefault="003D68D2" w:rsidP="007976F8">
            <w:pPr>
              <w:pStyle w:val="Text1"/>
              <w:ind w:left="0"/>
              <w:rPr>
                <w:rFonts w:ascii="Arial" w:hAnsi="Arial" w:cs="Arial"/>
                <w:color w:val="auto"/>
                <w:sz w:val="12"/>
                <w:szCs w:val="12"/>
              </w:rPr>
            </w:pPr>
          </w:p>
        </w:tc>
      </w:tr>
      <w:tr w:rsidR="003C5818" w:rsidRPr="003C5818" w14:paraId="3A95C535" w14:textId="77777777" w:rsidTr="00DB492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b/>
                <w:color w:val="auto"/>
                <w:sz w:val="12"/>
                <w:szCs w:val="12"/>
              </w:rPr>
              <w:t>in caso affermativo</w:t>
            </w:r>
            <w:r w:rsidRPr="008B0B1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8B0B14" w:rsidRDefault="003D68D2" w:rsidP="007976F8">
            <w:pPr>
              <w:pStyle w:val="Text1"/>
              <w:ind w:left="0"/>
              <w:rPr>
                <w:rFonts w:ascii="Arial" w:hAnsi="Arial" w:cs="Arial"/>
                <w:color w:val="auto"/>
                <w:sz w:val="12"/>
                <w:szCs w:val="12"/>
              </w:rPr>
            </w:pPr>
          </w:p>
        </w:tc>
      </w:tr>
      <w:tr w:rsidR="003C5818" w:rsidRPr="003C5818" w14:paraId="2585E2E6" w14:textId="77777777" w:rsidTr="00DB492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8B0B14" w:rsidRDefault="003D68D2" w:rsidP="00BB7EEA">
            <w:pPr>
              <w:pStyle w:val="Text1"/>
              <w:numPr>
                <w:ilvl w:val="0"/>
                <w:numId w:val="7"/>
              </w:numPr>
              <w:ind w:left="284" w:hanging="284"/>
              <w:jc w:val="both"/>
              <w:rPr>
                <w:rFonts w:ascii="Arial" w:hAnsi="Arial" w:cs="Arial"/>
                <w:i/>
                <w:color w:val="auto"/>
                <w:sz w:val="12"/>
                <w:szCs w:val="12"/>
              </w:rPr>
            </w:pPr>
            <w:r w:rsidRPr="008B0B1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49A128F9"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3B65FE" w14:textId="77777777" w:rsidTr="00DB492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(indirizzo web, autorità o organismo di emanazione,</w:t>
            </w:r>
            <w:r w:rsidR="00C45C4C" w:rsidRPr="008B0B14">
              <w:rPr>
                <w:rFonts w:ascii="Arial" w:hAnsi="Arial" w:cs="Arial"/>
                <w:color w:val="auto"/>
                <w:sz w:val="12"/>
                <w:szCs w:val="12"/>
              </w:rPr>
              <w:t xml:space="preserve"> </w:t>
            </w:r>
            <w:r w:rsidRPr="008B0B14">
              <w:rPr>
                <w:rFonts w:ascii="Arial" w:hAnsi="Arial" w:cs="Arial"/>
                <w:color w:val="auto"/>
                <w:sz w:val="12"/>
                <w:szCs w:val="12"/>
              </w:rPr>
              <w:t>riferimento preciso della documentazione):</w:t>
            </w:r>
          </w:p>
          <w:p w14:paraId="24126F0F" w14:textId="734FB5F3" w:rsidR="003D68D2" w:rsidRPr="008B0B14" w:rsidRDefault="003D68D2" w:rsidP="007976F8">
            <w:pPr>
              <w:pStyle w:val="Text1"/>
              <w:ind w:left="19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21E997D5" w14:textId="77777777" w:rsidTr="00DB492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3F721A84"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141754" w14:textId="77777777" w:rsidTr="00DB492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04C22BB9"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4B61BE" w:rsidRPr="008B0B14">
              <w:rPr>
                <w:rFonts w:ascii="Arial" w:hAnsi="Arial" w:cs="Arial"/>
                <w:b/>
                <w:color w:val="auto"/>
                <w:sz w:val="12"/>
                <w:szCs w:val="12"/>
              </w:rPr>
            </w:r>
            <w:r w:rsidR="005C7B78">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tc>
      </w:tr>
      <w:tr w:rsidR="001F35A9" w:rsidRPr="003C5818" w14:paraId="4B378288" w14:textId="77777777" w:rsidTr="00DB492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F6111">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5B6DE935"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B492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B492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F6111">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42357E99"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F6111">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438F4FB1"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F6111">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179B1EBB"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F6111">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681B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6180C8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61AE48C3"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517DE451"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31D3B02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6D4C90B6"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35DA0F98"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3799B056"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3426EF66"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1F14366F"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6C1F71C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4D7B959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9B6E741"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444A0F9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5035F94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A53F09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5850D7E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09AA3A45"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68F700D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6DAF5D7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1B2F7B3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4F11374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30B3FBD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5E1A80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6CE5C221"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6E57F6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4069620B"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167C803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3BEC82B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FBAE79F"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1000868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4B2C192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024A31C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50A44E4F"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1A7C19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3ACB51B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28F826A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552827C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059260CF"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0651771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48C44B7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254B8E0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04432CF2"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058C8C36"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18A46A58"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1ECF7E39"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EDAAF1E"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27827D50"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4168B615"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42B97DA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18B3B364"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2CAC776F"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02031FA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D8C510A"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3206EB1C"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30A93B9E"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09586770"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47C7B1E3"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C2521">
        <w:trPr>
          <w:trHeight w:val="47"/>
        </w:trPr>
        <w:tc>
          <w:tcPr>
            <w:tcW w:w="5329" w:type="dxa"/>
            <w:tcBorders>
              <w:top w:val="single" w:sz="4" w:space="0" w:color="00000A"/>
              <w:left w:val="single" w:sz="4" w:space="0" w:color="00000A"/>
              <w:right w:val="single" w:sz="4" w:space="0" w:color="00000A"/>
            </w:tcBorders>
            <w:shd w:val="clear" w:color="auto" w:fill="auto"/>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auto"/>
          </w:tcPr>
          <w:p w14:paraId="7BEA986A" w14:textId="29075496"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DC2521">
        <w:trPr>
          <w:trHeight w:val="354"/>
        </w:trPr>
        <w:tc>
          <w:tcPr>
            <w:tcW w:w="5329" w:type="dxa"/>
            <w:tcBorders>
              <w:left w:val="single" w:sz="4" w:space="0" w:color="00000A"/>
              <w:right w:val="single" w:sz="4" w:space="0" w:color="00000A"/>
            </w:tcBorders>
            <w:shd w:val="clear" w:color="auto" w:fill="auto"/>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auto"/>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C2521">
        <w:trPr>
          <w:trHeight w:val="332"/>
        </w:trPr>
        <w:tc>
          <w:tcPr>
            <w:tcW w:w="5329" w:type="dxa"/>
            <w:tcBorders>
              <w:left w:val="single" w:sz="4" w:space="0" w:color="00000A"/>
              <w:right w:val="single" w:sz="4" w:space="0" w:color="00000A"/>
            </w:tcBorders>
            <w:shd w:val="clear" w:color="auto" w:fill="auto"/>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auto"/>
          </w:tcPr>
          <w:p w14:paraId="6362ED65" w14:textId="4A086FCF"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C2521">
        <w:trPr>
          <w:trHeight w:val="293"/>
        </w:trPr>
        <w:tc>
          <w:tcPr>
            <w:tcW w:w="5329" w:type="dxa"/>
            <w:tcBorders>
              <w:left w:val="single" w:sz="4" w:space="0" w:color="00000A"/>
              <w:bottom w:val="single" w:sz="4" w:space="0" w:color="00000A"/>
              <w:right w:val="single" w:sz="4" w:space="0" w:color="00000A"/>
            </w:tcBorders>
            <w:shd w:val="clear" w:color="auto" w:fill="auto"/>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auto"/>
          </w:tcPr>
          <w:p w14:paraId="1D772963" w14:textId="26F2AF18"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B492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B492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6F9B2638"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B492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B492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5A75A393"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D11EC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978BDF" w:rsidR="00270DA2" w:rsidRPr="003C5818" w:rsidRDefault="00805372" w:rsidP="00DB492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E10B79B"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DACEA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6D912076"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1320C1DE"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619902B0"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4D2B02EE"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054119A1"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475907AD"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315C627E"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3AC6EDF5"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2A30FDC0"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337DED2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6CFCC159"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41E7B358"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015519B6"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077732D0"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16951CC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4427DF83"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C68A080"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078CB5E3"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1E140352"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4E0753F0"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5460FB78"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2AF7DEBE"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44FA73"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05ED0A0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2DAAC4E"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0B5D302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1AE4C245"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3438198D"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0F0E0E55"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63C57D12"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24B59ABD"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2CBA3874"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5B8A9C6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2102C9EE"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3F6C82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3409C74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8334A4B"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E156536"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3AAAFA7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357D609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699F9A08"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340F91DF"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639409CF"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0628AE43"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45AF7271"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2AD3DA18"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0B936FF6"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08008A70"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5D151D9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30F7E2C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3067207F"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3083B682"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5F7F3881"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6DB9241C"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2D563E0A"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16B77A4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18185B4A"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473462A5"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3D15AF3A"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1BEF0438"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1ACEC37B"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399201CA"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1AD33E20"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1CCB0B45"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4BF255EF"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2CFA8DDA"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06379012"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126B6A1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30511A58"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048C2042"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31D27548"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3AEB46BA"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351329D1"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6E361FE9"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355F7ED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1D8445E3"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1D0B5E81"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3EB950CB"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2E976D65"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34F1CD8F"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C2D28A6"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14331ACE"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1DF06C4E"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28405478"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48EE5D1D"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2031710E"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3BA6D158"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3AC8DCB4"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86D4730"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246EF789"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3745AAF6"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325A659"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31842EDD"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1590828A"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6227DF40"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4CE4987E"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0A3A9FBC"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4B61BE" w:rsidRPr="003C5818">
              <w:rPr>
                <w:rFonts w:ascii="Arial" w:hAnsi="Arial" w:cs="Arial"/>
                <w:color w:val="auto"/>
                <w:sz w:val="12"/>
                <w:szCs w:val="12"/>
              </w:rPr>
            </w:r>
            <w:r w:rsidR="005C7B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07CA94B2"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20AAE4E0"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46DA0641"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5D7C6EC5"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41093853"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1B019741"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54BFD199"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5FFE28D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09111DB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4F9103B0"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0EB0C274"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324F30C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15389BB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0A5B8F59"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3A8A7899"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00300153"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03007C83"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D1A5DB1"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6973FCEA"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0F676FB5"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271CC1B6"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3AA16B7B"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085829D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2CF75D6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4EB4241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37941A1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40503701"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4BFD4BB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D5ED99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509FDC7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2B955B5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320DA5A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087CF30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64639E3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3C4C8EF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1327C45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2ABDDE54"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5B446220"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52FC3F4C"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093218C"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24268894"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2EFE8C0"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1F753015"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538C4AAF"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2836262E"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435C2E31"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34005149"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8E7602E"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4128C0A8"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1B7BCC5E"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1DBB4352"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42FA4F8A"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46CED6E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BCCB84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1F687A75"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4559CD3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454BA346"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449D911A"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50AF852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6982167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5ADECF7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0E68CB61"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53280B2F"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2F57EF3F"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4F3D820"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2869C3CF"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14F741AE"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4989B894"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3DD95968"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6D0B24AF"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190CE7EC"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6C8D42C8"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28DA33FF"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2A4E2D3"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48867AAF"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571FFF2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0324B811"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004B61BE">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538C493"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01600C24"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65DDBDF"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62F34C11"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64EE9CB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8C23CE9"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46B7C150"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3FD0E219"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62EAC0D"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223869C3"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21060A8"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3CD3B4B1"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04A06A72"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0D725BC1"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15F6609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0559E16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B492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64941ECC"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3DDA4F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DEDA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CE8FB2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614B5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283887B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66373C26"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023602E3"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22DB9CE3"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280F3F7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3CBEBABF"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3CC197F9"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05546F4C"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27A71843"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1115D1A0"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3E714A88"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AEA3454"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094F6840"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29F051BB"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478C6EB6"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44187BB9"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06436FFF"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48D42229"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10C3EC9D"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19A9D8DC"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0A052671"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2CE2A34E"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0B353E89"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3DE40F82"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534B35B4"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B0B1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3AD96F40" w:rsidR="00C61937"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B0B14">
            <w:pPr>
              <w:rPr>
                <w:rFonts w:ascii="Arial" w:hAnsi="Arial" w:cs="Arial"/>
                <w:color w:val="auto"/>
                <w:sz w:val="12"/>
                <w:szCs w:val="12"/>
              </w:rPr>
            </w:pPr>
          </w:p>
        </w:tc>
      </w:tr>
      <w:tr w:rsidR="00C61937" w:rsidRPr="003C5818" w14:paraId="501FB482" w14:textId="77777777" w:rsidTr="008B0B1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5A8B3BE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B0B1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F629EB8"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B0B1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B0B1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B0B1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B0B14">
            <w:pPr>
              <w:rPr>
                <w:rFonts w:ascii="Arial" w:hAnsi="Arial" w:cs="Arial"/>
                <w:color w:val="auto"/>
                <w:sz w:val="12"/>
                <w:szCs w:val="12"/>
              </w:rPr>
            </w:pPr>
          </w:p>
          <w:p w14:paraId="47E3E857" w14:textId="77777777" w:rsidR="00C61937" w:rsidRPr="003C5818" w:rsidRDefault="00C61937" w:rsidP="008B0B14">
            <w:pPr>
              <w:rPr>
                <w:rFonts w:ascii="Arial" w:hAnsi="Arial" w:cs="Arial"/>
                <w:color w:val="auto"/>
                <w:sz w:val="12"/>
                <w:szCs w:val="12"/>
              </w:rPr>
            </w:pPr>
          </w:p>
          <w:p w14:paraId="0D553DE1" w14:textId="3B09B3B9"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B0B1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B0B1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17D9232F"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B0B1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B0B1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35F08EB9"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1FA63B8"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6CE14046"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B76BD2B"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8903F02"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52B3735A"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11312DDD"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071BCA60"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339F1944"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3AAB7ED9"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4A26AF19"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095529ED"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6853893A"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0435245E"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0B11F69D"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AD08489"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12364BA5"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4A4DFA56"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24FF955C"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22B671E6"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40A6BC98"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43396B58"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6659527F"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2A0D3E9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037CDF6A"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1128D960"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47E023D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684C6D1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046F4438"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005C554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264A106B"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1CF96CF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24D02FC"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62953DA9"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600F9DD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2BAAFDDA"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6FF2A00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C06EC00"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3AD55190"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2C6FB13E"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5AFBF0B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2712B228"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0483B73A"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355C9DD9"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19CFF97D"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1F333399"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14B8D411"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42004C02"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44A4B181"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2A7DC31A"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165238A3"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313F9FEA"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5A77BFB9"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60AA32E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5CAF3F2"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66C073E5"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3E7B2B13"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378AF348"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E10606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0009AF64"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09401A7B"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10B29D8B"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4FC6B585"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34ACBC93"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4B374DD3"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560E861C"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3B4AC30C"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59D17265"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525889AB"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6CEC30F4"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0C8A0EFB"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2B27D1A5"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4116B722"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014AFB7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C42E6C"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8ABD29C"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20EB2F5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517EFF8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3883FE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6B09535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D36313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8F284D1"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0AD9617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59FC4D7D"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08FD2C9E"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2B10E1B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294E30BC"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0258ABF3"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29DEC1C5"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1693183E"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6FBD522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441FD5E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68134F90"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DF9F49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4FA1861A"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2C97D792"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243E42B5"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103B0B6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2F15DB86"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5820D60D"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3AA4D29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226EBFCA"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287C8DFE"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4EC93ADA"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8978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582FFE14"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A5C6809"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5AEDCE3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FA991B3"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332548CB"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26F82560"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144251A2"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0437321B"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4B84F32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6D7F6174"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6F46ED0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092A1C8C"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593211B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1264DBCC"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5037E263"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4A0D5D6D"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2E011C0F"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3FB1D0F8"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20E46AEB"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37E12B8C"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679F57FD"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3A0AED21"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06434D56"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351E2533"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094048BC"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6BEDD89B"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03E1FED8"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027FC1C4"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4E153A0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3B6B70A1"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3900E743"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215D6833"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1E6509C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B61BE" w:rsidRPr="003C5818">
              <w:rPr>
                <w:rFonts w:ascii="Arial" w:hAnsi="Arial" w:cs="Arial"/>
                <w:b/>
                <w:color w:val="auto"/>
                <w:sz w:val="12"/>
                <w:szCs w:val="12"/>
              </w:rPr>
            </w:r>
            <w:r w:rsidR="005C7B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4204D1D1"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337B183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1ED0534C"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6C0169E4"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2CC9127D"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5631FD96"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491ABC84"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44AB50A8"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533E7DA3" w14:textId="77777777" w:rsidR="000E171D" w:rsidRPr="000E171D" w:rsidRDefault="00A23B3E" w:rsidP="000E171D">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4EB317D" w:rsidR="002C6BEF" w:rsidRPr="003C5818" w:rsidRDefault="00A23B3E" w:rsidP="00373121">
      <w:pPr>
        <w:ind w:left="-709"/>
        <w:jc w:val="both"/>
        <w:rPr>
          <w:rFonts w:ascii="Arial" w:hAnsi="Arial" w:cs="Arial"/>
          <w:i/>
          <w:color w:val="auto"/>
          <w:sz w:val="12"/>
          <w:szCs w:val="12"/>
        </w:rPr>
      </w:pPr>
      <w:r w:rsidRPr="000E171D">
        <w:rPr>
          <w:rFonts w:ascii="Arial" w:hAnsi="Arial" w:cs="Arial"/>
          <w:i/>
          <w:color w:val="auto"/>
          <w:sz w:val="12"/>
          <w:szCs w:val="12"/>
        </w:rPr>
        <w:t>Il sottoscritto/I sottoscritti autorizza/autorizzano formalmente</w:t>
      </w:r>
      <w:r w:rsidR="002C6BEF" w:rsidRPr="000E171D">
        <w:rPr>
          <w:rFonts w:ascii="Arial" w:hAnsi="Arial" w:cs="Arial"/>
          <w:i/>
          <w:color w:val="auto"/>
          <w:sz w:val="12"/>
          <w:szCs w:val="12"/>
        </w:rPr>
        <w:t xml:space="preserve"> </w:t>
      </w:r>
      <w:r w:rsidR="0081484D" w:rsidRPr="000E171D">
        <w:rPr>
          <w:rFonts w:ascii="Arial" w:hAnsi="Arial" w:cs="Arial"/>
          <w:i/>
          <w:color w:val="auto"/>
          <w:sz w:val="12"/>
          <w:szCs w:val="12"/>
        </w:rPr>
        <w:t>Sport e salute</w:t>
      </w:r>
      <w:r w:rsidR="002C6BEF" w:rsidRPr="000E171D">
        <w:rPr>
          <w:rFonts w:ascii="Arial" w:hAnsi="Arial" w:cs="Arial"/>
          <w:i/>
          <w:color w:val="auto"/>
          <w:sz w:val="12"/>
          <w:szCs w:val="12"/>
        </w:rPr>
        <w:t xml:space="preserve"> S.p.A.</w:t>
      </w:r>
      <w:r w:rsidRPr="000E171D">
        <w:rPr>
          <w:rFonts w:ascii="Arial" w:hAnsi="Arial" w:cs="Arial"/>
          <w:i/>
          <w:color w:val="auto"/>
          <w:sz w:val="12"/>
          <w:szCs w:val="12"/>
        </w:rPr>
        <w:t xml:space="preserve"> ad accedere ai documenti </w:t>
      </w:r>
      <w:r w:rsidR="002C6BEF" w:rsidRPr="000E171D">
        <w:rPr>
          <w:rFonts w:ascii="Arial" w:hAnsi="Arial" w:cs="Arial"/>
          <w:i/>
          <w:color w:val="auto"/>
          <w:sz w:val="12"/>
          <w:szCs w:val="12"/>
        </w:rPr>
        <w:t>complementari alle informazioni sopra riportate</w:t>
      </w:r>
      <w:r w:rsidRPr="000E171D">
        <w:rPr>
          <w:rFonts w:ascii="Arial" w:hAnsi="Arial" w:cs="Arial"/>
          <w:i/>
          <w:color w:val="auto"/>
          <w:sz w:val="12"/>
          <w:szCs w:val="12"/>
        </w:rPr>
        <w:t xml:space="preserve"> ai fini della</w:t>
      </w:r>
      <w:r w:rsidRPr="000E171D">
        <w:rPr>
          <w:rFonts w:ascii="Arial" w:hAnsi="Arial" w:cs="Arial"/>
          <w:color w:val="auto"/>
          <w:sz w:val="12"/>
          <w:szCs w:val="12"/>
        </w:rPr>
        <w:t xml:space="preserve"> [</w:t>
      </w:r>
      <w:r w:rsidR="000E171D" w:rsidRPr="000E171D">
        <w:rPr>
          <w:rFonts w:ascii="Arial" w:hAnsi="Arial" w:cs="Arial"/>
          <w:i/>
          <w:color w:val="auto"/>
          <w:sz w:val="12"/>
          <w:szCs w:val="12"/>
        </w:rPr>
        <w:t xml:space="preserve">Procedura negoziata per l'affidamento relativo alle polizze di assicurazione RC Professionali per i Componenti del Collegio di Garanzia dello Sport del CONI e per i componenti delle strutture antidoping di Nado Italia.CIG: </w:t>
      </w:r>
      <w:r w:rsidR="00373121" w:rsidRPr="00373121">
        <w:rPr>
          <w:rFonts w:ascii="Arial" w:hAnsi="Arial" w:cs="Arial"/>
          <w:i/>
          <w:color w:val="auto"/>
          <w:sz w:val="12"/>
          <w:szCs w:val="12"/>
        </w:rPr>
        <w:t>8260539C6B</w:t>
      </w:r>
      <w:r w:rsidR="00373121">
        <w:rPr>
          <w:rFonts w:ascii="Arial" w:hAnsi="Arial" w:cs="Arial"/>
          <w:i/>
          <w:color w:val="auto"/>
          <w:sz w:val="12"/>
          <w:szCs w:val="12"/>
        </w:rPr>
        <w:t xml:space="preserve"> - </w:t>
      </w:r>
      <w:r w:rsidR="000E171D" w:rsidRPr="00373121">
        <w:rPr>
          <w:rFonts w:ascii="Arial" w:hAnsi="Arial" w:cs="Arial"/>
          <w:i/>
          <w:color w:val="auto"/>
          <w:sz w:val="12"/>
          <w:szCs w:val="12"/>
        </w:rPr>
        <w:t>R.A. 0</w:t>
      </w:r>
      <w:r w:rsidR="00373121">
        <w:rPr>
          <w:rFonts w:ascii="Arial" w:hAnsi="Arial" w:cs="Arial"/>
          <w:i/>
          <w:color w:val="auto"/>
          <w:sz w:val="12"/>
          <w:szCs w:val="12"/>
        </w:rPr>
        <w:t>29</w:t>
      </w:r>
      <w:r w:rsidR="000E171D" w:rsidRPr="00373121">
        <w:rPr>
          <w:rFonts w:ascii="Arial" w:hAnsi="Arial" w:cs="Arial"/>
          <w:i/>
          <w:color w:val="auto"/>
          <w:sz w:val="12"/>
          <w:szCs w:val="12"/>
        </w:rPr>
        <w:t>/20/PN</w:t>
      </w:r>
      <w:r w:rsidRPr="00373121">
        <w:rPr>
          <w:rFonts w:ascii="Arial" w:hAnsi="Arial" w:cs="Arial"/>
          <w:i/>
          <w:color w:val="auto"/>
          <w:sz w:val="12"/>
          <w:szCs w:val="12"/>
        </w:rPr>
        <w:t>]</w:t>
      </w:r>
      <w:r w:rsidRPr="00DB492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32E14A43"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4B61BE">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A3A3" w14:textId="77777777" w:rsidR="005C7B78" w:rsidRDefault="005C7B78">
      <w:pPr>
        <w:spacing w:before="0" w:after="0"/>
      </w:pPr>
      <w:r>
        <w:separator/>
      </w:r>
    </w:p>
  </w:endnote>
  <w:endnote w:type="continuationSeparator" w:id="0">
    <w:p w14:paraId="1CB2F50C" w14:textId="77777777" w:rsidR="005C7B78" w:rsidRDefault="005C7B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20B0604020202020204"/>
    <w:charset w:val="00"/>
    <w:family w:val="auto"/>
    <w:pitch w:val="variable"/>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8A73" w14:textId="77777777" w:rsidR="008B0B14" w:rsidRPr="00D509A5" w:rsidRDefault="008B0B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E171D">
      <w:rPr>
        <w:rFonts w:ascii="Calibri" w:hAnsi="Calibri"/>
        <w:noProof/>
        <w:sz w:val="20"/>
        <w:szCs w:val="20"/>
      </w:rPr>
      <w:t>19</w:t>
    </w:r>
    <w:r w:rsidRPr="00D509A5">
      <w:rPr>
        <w:rFonts w:ascii="Calibri" w:hAnsi="Calibri"/>
        <w:sz w:val="20"/>
        <w:szCs w:val="20"/>
      </w:rPr>
      <w:fldChar w:fldCharType="end"/>
    </w:r>
  </w:p>
  <w:p w14:paraId="1696481A" w14:textId="77777777" w:rsidR="008B0B14" w:rsidRDefault="008B0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FAA5" w14:textId="77777777" w:rsidR="005C7B78" w:rsidRDefault="005C7B78">
      <w:pPr>
        <w:spacing w:before="0" w:after="0"/>
      </w:pPr>
      <w:r>
        <w:separator/>
      </w:r>
    </w:p>
  </w:footnote>
  <w:footnote w:type="continuationSeparator" w:id="0">
    <w:p w14:paraId="615968E4" w14:textId="77777777" w:rsidR="005C7B78" w:rsidRDefault="005C7B78">
      <w:pPr>
        <w:spacing w:before="0" w:after="0"/>
      </w:pPr>
      <w:r>
        <w:continuationSeparator/>
      </w:r>
    </w:p>
  </w:footnote>
  <w:footnote w:id="1">
    <w:p w14:paraId="375EAE4C"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8B0B14" w:rsidRPr="002C6BEF" w:rsidRDefault="008B0B1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B0B14" w:rsidRPr="002C6BEF" w:rsidRDefault="008B0B1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B0B14" w:rsidRPr="002C6BEF" w:rsidRDefault="008B0B1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B0B14" w:rsidRPr="002C6BEF" w:rsidRDefault="008B0B1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B0B14" w:rsidRPr="002C6BEF" w:rsidRDefault="008B0B1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B0B14" w:rsidRPr="005C6A4A" w:rsidRDefault="008B0B1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B0B14" w:rsidRPr="002C6BEF" w:rsidRDefault="008B0B1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F15A" w14:textId="6B69F8FA" w:rsidR="008B0B14" w:rsidRPr="00DB4925" w:rsidRDefault="008B0B14">
    <w:pPr>
      <w:pStyle w:val="Intestazione"/>
      <w:rPr>
        <w:sz w:val="18"/>
        <w:szCs w:val="18"/>
      </w:rPr>
    </w:pPr>
    <w:r w:rsidRPr="00DB4925">
      <w:rPr>
        <w:sz w:val="18"/>
        <w:szCs w:val="18"/>
      </w:rPr>
      <w:t>V.</w:t>
    </w:r>
    <w:r>
      <w:rPr>
        <w:sz w:val="18"/>
        <w:szCs w:val="18"/>
      </w:rPr>
      <w:t>8</w:t>
    </w:r>
    <w:r w:rsidRPr="00DB4925">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02AD8"/>
    <w:rsid w:val="000116F7"/>
    <w:rsid w:val="00021B38"/>
    <w:rsid w:val="00023AC1"/>
    <w:rsid w:val="00025952"/>
    <w:rsid w:val="000576F3"/>
    <w:rsid w:val="0007033F"/>
    <w:rsid w:val="00072209"/>
    <w:rsid w:val="00076DCA"/>
    <w:rsid w:val="00077BA0"/>
    <w:rsid w:val="000953DC"/>
    <w:rsid w:val="000A2140"/>
    <w:rsid w:val="000A7B33"/>
    <w:rsid w:val="000B5314"/>
    <w:rsid w:val="000C5CEC"/>
    <w:rsid w:val="000C6039"/>
    <w:rsid w:val="000D4A30"/>
    <w:rsid w:val="000E171D"/>
    <w:rsid w:val="000E5FBC"/>
    <w:rsid w:val="000F71AB"/>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B03E0"/>
    <w:rsid w:val="002C169E"/>
    <w:rsid w:val="002C6BEF"/>
    <w:rsid w:val="002D50E9"/>
    <w:rsid w:val="002E0D4D"/>
    <w:rsid w:val="002E43BE"/>
    <w:rsid w:val="00316FAD"/>
    <w:rsid w:val="00331F7A"/>
    <w:rsid w:val="00350D7E"/>
    <w:rsid w:val="0036728A"/>
    <w:rsid w:val="00373121"/>
    <w:rsid w:val="00384132"/>
    <w:rsid w:val="003A443E"/>
    <w:rsid w:val="003A4566"/>
    <w:rsid w:val="003B3636"/>
    <w:rsid w:val="003B3A26"/>
    <w:rsid w:val="003C1224"/>
    <w:rsid w:val="003C5818"/>
    <w:rsid w:val="003D63B3"/>
    <w:rsid w:val="003D68D2"/>
    <w:rsid w:val="003E60D1"/>
    <w:rsid w:val="003E7810"/>
    <w:rsid w:val="004234D1"/>
    <w:rsid w:val="00426F26"/>
    <w:rsid w:val="00474C0D"/>
    <w:rsid w:val="00485147"/>
    <w:rsid w:val="004B61BE"/>
    <w:rsid w:val="004C4C2B"/>
    <w:rsid w:val="004D0FC3"/>
    <w:rsid w:val="004E1937"/>
    <w:rsid w:val="00516CEA"/>
    <w:rsid w:val="00526380"/>
    <w:rsid w:val="005309A4"/>
    <w:rsid w:val="00574701"/>
    <w:rsid w:val="00577C67"/>
    <w:rsid w:val="0058406C"/>
    <w:rsid w:val="005928D2"/>
    <w:rsid w:val="00597C47"/>
    <w:rsid w:val="005A2821"/>
    <w:rsid w:val="005A6274"/>
    <w:rsid w:val="005B3B08"/>
    <w:rsid w:val="005C49E6"/>
    <w:rsid w:val="005C6A4A"/>
    <w:rsid w:val="005C7B78"/>
    <w:rsid w:val="005E2955"/>
    <w:rsid w:val="00625142"/>
    <w:rsid w:val="00635C8F"/>
    <w:rsid w:val="0064014A"/>
    <w:rsid w:val="006403B7"/>
    <w:rsid w:val="006422EA"/>
    <w:rsid w:val="006458F8"/>
    <w:rsid w:val="00661E5A"/>
    <w:rsid w:val="006879D2"/>
    <w:rsid w:val="00697993"/>
    <w:rsid w:val="006A157A"/>
    <w:rsid w:val="006A5E21"/>
    <w:rsid w:val="006A5F70"/>
    <w:rsid w:val="006B430C"/>
    <w:rsid w:val="006B4D39"/>
    <w:rsid w:val="006F3D34"/>
    <w:rsid w:val="00723EA0"/>
    <w:rsid w:val="0073603F"/>
    <w:rsid w:val="007520D6"/>
    <w:rsid w:val="00766402"/>
    <w:rsid w:val="00770AC1"/>
    <w:rsid w:val="00773A52"/>
    <w:rsid w:val="007756D9"/>
    <w:rsid w:val="0078246D"/>
    <w:rsid w:val="007976F8"/>
    <w:rsid w:val="007A7A42"/>
    <w:rsid w:val="007B50B2"/>
    <w:rsid w:val="007C64B6"/>
    <w:rsid w:val="007E02A7"/>
    <w:rsid w:val="00805372"/>
    <w:rsid w:val="00813CA5"/>
    <w:rsid w:val="0081484D"/>
    <w:rsid w:val="008154AA"/>
    <w:rsid w:val="0084324F"/>
    <w:rsid w:val="0085254D"/>
    <w:rsid w:val="008813DC"/>
    <w:rsid w:val="00882F91"/>
    <w:rsid w:val="00883F1F"/>
    <w:rsid w:val="0089654F"/>
    <w:rsid w:val="008B0B14"/>
    <w:rsid w:val="008B258E"/>
    <w:rsid w:val="008C7305"/>
    <w:rsid w:val="008C734C"/>
    <w:rsid w:val="008E3A62"/>
    <w:rsid w:val="008F12E6"/>
    <w:rsid w:val="00900583"/>
    <w:rsid w:val="00903EFC"/>
    <w:rsid w:val="00934658"/>
    <w:rsid w:val="00946248"/>
    <w:rsid w:val="009644B4"/>
    <w:rsid w:val="00994497"/>
    <w:rsid w:val="009A0ADB"/>
    <w:rsid w:val="009B55CF"/>
    <w:rsid w:val="009B6797"/>
    <w:rsid w:val="009B6A2D"/>
    <w:rsid w:val="009C7ECB"/>
    <w:rsid w:val="009D132C"/>
    <w:rsid w:val="009E204E"/>
    <w:rsid w:val="009E34E5"/>
    <w:rsid w:val="00A117E2"/>
    <w:rsid w:val="00A173BF"/>
    <w:rsid w:val="00A23B3E"/>
    <w:rsid w:val="00A30CBB"/>
    <w:rsid w:val="00A33119"/>
    <w:rsid w:val="00A46950"/>
    <w:rsid w:val="00A512E3"/>
    <w:rsid w:val="00A77D4B"/>
    <w:rsid w:val="00AA2252"/>
    <w:rsid w:val="00AA5F93"/>
    <w:rsid w:val="00AB77AF"/>
    <w:rsid w:val="00AC67D9"/>
    <w:rsid w:val="00AD12B5"/>
    <w:rsid w:val="00AE5CFF"/>
    <w:rsid w:val="00AF3B91"/>
    <w:rsid w:val="00B15FE6"/>
    <w:rsid w:val="00B27EAB"/>
    <w:rsid w:val="00B32C28"/>
    <w:rsid w:val="00B35116"/>
    <w:rsid w:val="00B422AB"/>
    <w:rsid w:val="00B64AE6"/>
    <w:rsid w:val="00B757BA"/>
    <w:rsid w:val="00B805A7"/>
    <w:rsid w:val="00B80BA0"/>
    <w:rsid w:val="00B91406"/>
    <w:rsid w:val="00BA4F12"/>
    <w:rsid w:val="00BB116C"/>
    <w:rsid w:val="00BB639E"/>
    <w:rsid w:val="00BB7EEA"/>
    <w:rsid w:val="00BC09F5"/>
    <w:rsid w:val="00BC619D"/>
    <w:rsid w:val="00BE63A3"/>
    <w:rsid w:val="00BF6111"/>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297"/>
    <w:rsid w:val="00D92A41"/>
    <w:rsid w:val="00D93877"/>
    <w:rsid w:val="00DA7329"/>
    <w:rsid w:val="00DB14CC"/>
    <w:rsid w:val="00DB4925"/>
    <w:rsid w:val="00DC2521"/>
    <w:rsid w:val="00DE27C1"/>
    <w:rsid w:val="00DE4150"/>
    <w:rsid w:val="00DE4996"/>
    <w:rsid w:val="00DF0DD6"/>
    <w:rsid w:val="00E01172"/>
    <w:rsid w:val="00E0264E"/>
    <w:rsid w:val="00E23C32"/>
    <w:rsid w:val="00E446CA"/>
    <w:rsid w:val="00E47BDE"/>
    <w:rsid w:val="00E52834"/>
    <w:rsid w:val="00E75B03"/>
    <w:rsid w:val="00EB216B"/>
    <w:rsid w:val="00EB45DC"/>
    <w:rsid w:val="00EC48D0"/>
    <w:rsid w:val="00EE7ADC"/>
    <w:rsid w:val="00F07E48"/>
    <w:rsid w:val="00F26DE7"/>
    <w:rsid w:val="00F30439"/>
    <w:rsid w:val="00F351F0"/>
    <w:rsid w:val="00F503D0"/>
    <w:rsid w:val="00F51F37"/>
    <w:rsid w:val="00F56002"/>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8B0B1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4774-5BEE-4065-B49C-CB983EF6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259</TotalTime>
  <Pages>19</Pages>
  <Words>10608</Words>
  <Characters>60471</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Carmine Luciano</cp:lastModifiedBy>
  <cp:revision>59</cp:revision>
  <cp:lastPrinted>2016-08-31T08:45:00Z</cp:lastPrinted>
  <dcterms:created xsi:type="dcterms:W3CDTF">2017-09-26T16:54:00Z</dcterms:created>
  <dcterms:modified xsi:type="dcterms:W3CDTF">2020-03-30T10:11:00Z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