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18CE9D2C"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38F19C0"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31A08C2" w14:textId="77777777" w:rsidR="00F31813" w:rsidRDefault="00C45C4C" w:rsidP="00F31813">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r w:rsidR="00722ACB">
              <w:rPr>
                <w:rFonts w:ascii="Arial" w:hAnsi="Arial" w:cs="Arial"/>
                <w:b/>
                <w:color w:val="auto"/>
                <w:sz w:val="12"/>
                <w:szCs w:val="12"/>
              </w:rPr>
              <w:t xml:space="preserve"> </w:t>
            </w:r>
            <w:r w:rsidR="00F31813" w:rsidRPr="00F31813">
              <w:rPr>
                <w:rFonts w:ascii="Arial" w:hAnsi="Arial" w:cs="Arial"/>
                <w:b/>
                <w:color w:val="auto"/>
                <w:sz w:val="12"/>
                <w:szCs w:val="12"/>
              </w:rPr>
              <w:t>Procedura negoziata, per l’affidamento del servizio di sanificazione ambientale, tramite derattizzazione, disinfestazione di insetti alati, striscianti e di altri insetti dannosi e disinfezione sanitaria, presso gli impianti sportivi e gli immobili della Sport e Salute S.p.A. siti in Roma.</w:t>
            </w:r>
            <w:r w:rsidR="00F31813">
              <w:rPr>
                <w:rFonts w:ascii="Arial" w:hAnsi="Arial" w:cs="Arial"/>
                <w:b/>
                <w:color w:val="auto"/>
                <w:sz w:val="12"/>
                <w:szCs w:val="12"/>
              </w:rPr>
              <w:t xml:space="preserve"> </w:t>
            </w:r>
            <w:r w:rsidR="00F31813" w:rsidRPr="00F31813">
              <w:rPr>
                <w:rFonts w:ascii="Arial" w:hAnsi="Arial" w:cs="Arial"/>
                <w:b/>
                <w:color w:val="auto"/>
                <w:sz w:val="12"/>
                <w:szCs w:val="12"/>
              </w:rPr>
              <w:t>CIG 8319947D73</w:t>
            </w:r>
            <w:r w:rsidR="00F31813">
              <w:rPr>
                <w:rFonts w:ascii="Arial" w:hAnsi="Arial" w:cs="Arial"/>
                <w:b/>
                <w:color w:val="auto"/>
                <w:sz w:val="12"/>
                <w:szCs w:val="12"/>
              </w:rPr>
              <w:t xml:space="preserve"> - </w:t>
            </w:r>
            <w:r w:rsidR="00F31813" w:rsidRPr="00F31813">
              <w:rPr>
                <w:rFonts w:ascii="Arial" w:hAnsi="Arial" w:cs="Arial"/>
                <w:b/>
                <w:color w:val="auto"/>
                <w:sz w:val="12"/>
                <w:szCs w:val="12"/>
              </w:rPr>
              <w:t>R.A. 043/20/PN</w:t>
            </w:r>
            <w:r w:rsidR="00F31813">
              <w:rPr>
                <w:rFonts w:ascii="Arial" w:hAnsi="Arial" w:cs="Arial"/>
                <w:b/>
                <w:color w:val="auto"/>
                <w:sz w:val="12"/>
                <w:szCs w:val="12"/>
              </w:rPr>
              <w:t>.</w:t>
            </w:r>
          </w:p>
          <w:p w14:paraId="4623F8DA" w14:textId="7D9CCAB9" w:rsidR="00C45C4C" w:rsidRPr="00804311" w:rsidRDefault="00C45C4C" w:rsidP="00F31813">
            <w:pPr>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C48D0">
              <w:rPr>
                <w:rFonts w:ascii="Arial" w:hAnsi="Arial" w:cs="Arial"/>
                <w:b/>
                <w:color w:val="auto"/>
                <w:sz w:val="12"/>
                <w:szCs w:val="12"/>
              </w:rPr>
              <w:t>……</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6756B2F8" w:rsidR="00A23B3E" w:rsidRPr="003C5818" w:rsidRDefault="00F31813" w:rsidP="00F31813">
            <w:pPr>
              <w:rPr>
                <w:rFonts w:ascii="Arial" w:hAnsi="Arial" w:cs="Arial"/>
                <w:color w:val="auto"/>
                <w:sz w:val="12"/>
                <w:szCs w:val="12"/>
              </w:rPr>
            </w:pPr>
            <w:r w:rsidRPr="00F31813">
              <w:rPr>
                <w:rFonts w:ascii="Arial" w:hAnsi="Arial" w:cs="Arial"/>
                <w:b/>
                <w:color w:val="auto"/>
                <w:sz w:val="12"/>
                <w:szCs w:val="12"/>
              </w:rPr>
              <w:t>Procedura negoziata, per l’affidamento del servizio di sanificazione ambientale, tramite derattizzazione, disinfestazione di insetti alati, striscianti e di altri insetti dannosi e disinfezione sanitaria, presso gli impianti sportivi e gli immobili della Sport e Salute S.p.A. siti in Roma.</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60C9FC20" w:rsidR="00A23B3E" w:rsidRPr="003C5818" w:rsidRDefault="00804311" w:rsidP="00F31813">
            <w:pPr>
              <w:rPr>
                <w:rFonts w:ascii="Arial" w:hAnsi="Arial" w:cs="Arial"/>
                <w:color w:val="auto"/>
                <w:sz w:val="12"/>
                <w:szCs w:val="12"/>
              </w:rPr>
            </w:pPr>
            <w:r>
              <w:rPr>
                <w:rFonts w:ascii="Arial" w:hAnsi="Arial" w:cs="Arial"/>
                <w:b/>
                <w:color w:val="auto"/>
                <w:sz w:val="12"/>
                <w:szCs w:val="12"/>
              </w:rPr>
              <w:t>R.A. 0</w:t>
            </w:r>
            <w:r w:rsidR="00F31813">
              <w:rPr>
                <w:rFonts w:ascii="Arial" w:hAnsi="Arial" w:cs="Arial"/>
                <w:b/>
                <w:color w:val="auto"/>
                <w:sz w:val="12"/>
                <w:szCs w:val="12"/>
              </w:rPr>
              <w:t>4</w:t>
            </w:r>
            <w:r>
              <w:rPr>
                <w:rFonts w:ascii="Arial" w:hAnsi="Arial" w:cs="Arial"/>
                <w:b/>
                <w:color w:val="auto"/>
                <w:sz w:val="12"/>
                <w:szCs w:val="12"/>
              </w:rPr>
              <w:t>3</w:t>
            </w:r>
            <w:r w:rsidR="00722ACB" w:rsidRPr="00722ACB">
              <w:rPr>
                <w:rFonts w:ascii="Arial" w:hAnsi="Arial" w:cs="Arial"/>
                <w:b/>
                <w:color w:val="auto"/>
                <w:sz w:val="12"/>
                <w:szCs w:val="12"/>
              </w:rPr>
              <w:t>/20/PN</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36D28F6C" w:rsidR="00A23B3E" w:rsidRPr="003C5818" w:rsidRDefault="00F31813">
            <w:pPr>
              <w:rPr>
                <w:rFonts w:ascii="Arial" w:hAnsi="Arial" w:cs="Arial"/>
                <w:color w:val="auto"/>
                <w:sz w:val="12"/>
                <w:szCs w:val="12"/>
              </w:rPr>
            </w:pPr>
            <w:r w:rsidRPr="00F31813">
              <w:rPr>
                <w:rFonts w:ascii="Arial" w:hAnsi="Arial" w:cs="Arial"/>
                <w:b/>
                <w:color w:val="auto"/>
                <w:sz w:val="12"/>
                <w:szCs w:val="12"/>
              </w:rPr>
              <w:t>8319947D73</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8E93323"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w:t>
            </w:r>
            <w:r w:rsidR="000A2D48">
              <w:rPr>
                <w:rFonts w:ascii="Arial" w:hAnsi="Arial" w:cs="Arial"/>
                <w:color w:val="auto"/>
                <w:sz w:val="12"/>
                <w:szCs w:val="12"/>
              </w:rPr>
              <w:t>cofinanziato con fondi europei)</w:t>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bookmarkEnd w:id="0"/>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722ACB">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722ACB">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722ACB">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722ACB">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722ACB">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722ACB">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722ACB">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722ACB">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722ACB">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722ACB">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722ACB">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722ACB">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722ACB">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722ACB">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722ACB">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722ACB">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722ACB">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722ACB">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722ACB">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722ACB">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58D39C56" w14:textId="77777777" w:rsidR="00A23B3E" w:rsidRPr="003C5818" w:rsidRDefault="00A23B3E" w:rsidP="007976F8">
            <w:pPr>
              <w:pStyle w:val="Text1"/>
              <w:ind w:left="0"/>
              <w:rPr>
                <w:rFonts w:ascii="Arial" w:hAnsi="Arial" w:cs="Arial"/>
                <w:color w:val="auto"/>
                <w:sz w:val="12"/>
                <w:szCs w:val="12"/>
              </w:rPr>
            </w:pPr>
          </w:p>
        </w:tc>
      </w:tr>
      <w:tr w:rsidR="003C5818" w:rsidRPr="003C5818" w14:paraId="32398C92" w14:textId="77777777" w:rsidTr="00722ACB">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3C5818" w:rsidRDefault="003D68D2" w:rsidP="007976F8">
            <w:pPr>
              <w:pStyle w:val="Text1"/>
              <w:ind w:left="0"/>
              <w:rPr>
                <w:rFonts w:ascii="Arial" w:hAnsi="Arial" w:cs="Arial"/>
                <w:color w:val="auto"/>
                <w:sz w:val="12"/>
                <w:szCs w:val="12"/>
              </w:rPr>
            </w:pPr>
          </w:p>
        </w:tc>
      </w:tr>
      <w:tr w:rsidR="003C5818" w:rsidRPr="003C5818" w14:paraId="4718C7E5" w14:textId="77777777" w:rsidTr="00722ACB">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0FF241A" w14:textId="77777777" w:rsidR="003D68D2" w:rsidRPr="003C5818" w:rsidRDefault="003D68D2" w:rsidP="007976F8">
            <w:pPr>
              <w:pStyle w:val="Text1"/>
              <w:ind w:left="0"/>
              <w:rPr>
                <w:rFonts w:ascii="Arial" w:hAnsi="Arial" w:cs="Arial"/>
                <w:color w:val="auto"/>
                <w:sz w:val="12"/>
                <w:szCs w:val="12"/>
              </w:rPr>
            </w:pPr>
          </w:p>
        </w:tc>
      </w:tr>
      <w:tr w:rsidR="003C5818" w:rsidRPr="003C5818" w14:paraId="3A95C535" w14:textId="77777777" w:rsidTr="00722ACB">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3C5818" w:rsidRDefault="003D68D2" w:rsidP="007976F8">
            <w:pPr>
              <w:pStyle w:val="Text1"/>
              <w:ind w:left="0"/>
              <w:rPr>
                <w:rFonts w:ascii="Arial" w:hAnsi="Arial" w:cs="Arial"/>
                <w:color w:val="auto"/>
                <w:sz w:val="12"/>
                <w:szCs w:val="12"/>
              </w:rPr>
            </w:pPr>
          </w:p>
        </w:tc>
      </w:tr>
      <w:tr w:rsidR="003C5818" w:rsidRPr="003C5818" w14:paraId="2585E2E6" w14:textId="77777777" w:rsidTr="00722ACB">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3B65FE" w14:textId="77777777" w:rsidTr="00722ACB">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24126F0F"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1E997D5" w14:textId="77777777" w:rsidTr="00722ACB">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141754" w14:textId="77777777" w:rsidTr="00722ACB">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4B378288" w14:textId="77777777" w:rsidTr="00722ACB">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722ACB">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722ACB">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722ACB">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722ACB">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722ACB">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722ACB">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722ACB">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722ACB">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722ACB">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722ACB">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722ACB">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0D356167"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53E657CD" w:rsidR="00270DA2" w:rsidRPr="003C5818" w:rsidRDefault="00805372" w:rsidP="00722ACB">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34FC1">
              <w:rPr>
                <w:rFonts w:ascii="Arial" w:hAnsi="Arial" w:cs="Arial"/>
                <w:color w:val="auto"/>
                <w:sz w:val="12"/>
                <w:szCs w:val="12"/>
              </w:rPr>
            </w:r>
            <w:r w:rsidR="00A34F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722ACB">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46C333D5"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6252D2C"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B42DFCD"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34FC1">
              <w:rPr>
                <w:rFonts w:ascii="Arial" w:hAnsi="Arial" w:cs="Arial"/>
                <w:b/>
                <w:color w:val="auto"/>
                <w:sz w:val="12"/>
                <w:szCs w:val="12"/>
              </w:rPr>
            </w:r>
            <w:r w:rsidR="00A34F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4323B3A4" w14:textId="134001D1" w:rsidR="002C6BEF" w:rsidRPr="00F31813"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F31813" w:rsidRPr="00F31813">
        <w:rPr>
          <w:rFonts w:ascii="Arial" w:hAnsi="Arial" w:cs="Arial"/>
          <w:b/>
          <w:color w:val="auto"/>
          <w:sz w:val="12"/>
          <w:szCs w:val="12"/>
        </w:rPr>
        <w:t>Procedura negoziata, per l’affidamento del servizio di sanificazione ambientale, tramite derattizzazione, disinfestazione di insetti alati, striscianti e di altri insetti dannosi e disinfezione sanitaria, presso gli impianti sportivi e gli immobili della Sport e Salute S.p.A. siti in Roma. CIG 8319947D73 - R.A. 043/20/PN.</w:t>
      </w: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361A679"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34FC1">
      <w:rPr>
        <w:rFonts w:ascii="Calibri" w:hAnsi="Calibri"/>
        <w:noProof/>
        <w:sz w:val="20"/>
        <w:szCs w:val="20"/>
      </w:rPr>
      <w:t>1</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722ACB" w:rsidRDefault="00F82D84">
    <w:pPr>
      <w:pStyle w:val="Intestazione"/>
      <w:rPr>
        <w:sz w:val="18"/>
        <w:szCs w:val="18"/>
      </w:rPr>
    </w:pPr>
    <w:r w:rsidRPr="00722ACB">
      <w:rPr>
        <w:sz w:val="18"/>
        <w:szCs w:val="18"/>
      </w:rPr>
      <w:t>V.</w:t>
    </w:r>
    <w:r w:rsidR="00C61937">
      <w:rPr>
        <w:sz w:val="18"/>
        <w:szCs w:val="18"/>
      </w:rPr>
      <w:t>8</w:t>
    </w:r>
    <w:r w:rsidRPr="00722ACB">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ikB88R8VDP+GCVYVgnLun/7ATIu0L0HvnpqW0g465NvvHFa9DX9GZ80DkWpe0ar/xVw1Ga30XCZSXaRGQ08qkA==" w:salt="Onw5Fj+VDcigXUP7401Zg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2D48"/>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22ACB"/>
    <w:rsid w:val="0073603F"/>
    <w:rsid w:val="00766402"/>
    <w:rsid w:val="007756D9"/>
    <w:rsid w:val="0078246D"/>
    <w:rsid w:val="007976F8"/>
    <w:rsid w:val="007A7A42"/>
    <w:rsid w:val="007B50B2"/>
    <w:rsid w:val="007C64B6"/>
    <w:rsid w:val="00804311"/>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34FC1"/>
    <w:rsid w:val="00A46950"/>
    <w:rsid w:val="00A77D4B"/>
    <w:rsid w:val="00A936D3"/>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B216B"/>
    <w:rsid w:val="00EB45DC"/>
    <w:rsid w:val="00EC48D0"/>
    <w:rsid w:val="00EE7ADC"/>
    <w:rsid w:val="00F26DE7"/>
    <w:rsid w:val="00F30439"/>
    <w:rsid w:val="00F31813"/>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67AD7-4C54-4841-99A6-7168D16A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233</TotalTime>
  <Pages>19</Pages>
  <Words>10671</Words>
  <Characters>60825</Characters>
  <Application>Microsoft Office Word</Application>
  <DocSecurity>0</DocSecurity>
  <Lines>506</Lines>
  <Paragraphs>142</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71354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Strianese Anna Maria</cp:lastModifiedBy>
  <cp:revision>27</cp:revision>
  <cp:lastPrinted>2016-08-31T08:45:00Z</cp:lastPrinted>
  <dcterms:created xsi:type="dcterms:W3CDTF">2017-09-26T16:54:00Z</dcterms:created>
  <dcterms:modified xsi:type="dcterms:W3CDTF">2020-06-18T09:43:00Z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