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756757DC" w:rsidR="00C45C4C" w:rsidRPr="003C5818" w:rsidRDefault="00C45C4C" w:rsidP="00202CFA">
            <w:pPr>
              <w:rPr>
                <w:rFonts w:ascii="Arial" w:hAnsi="Arial" w:cs="Arial"/>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5C62B6" w:rsidRPr="005C62B6">
              <w:rPr>
                <w:rFonts w:ascii="Arial" w:eastAsia="Times New Roman" w:hAnsi="Arial" w:cs="Arial"/>
                <w:b/>
                <w:color w:val="auto"/>
                <w:sz w:val="12"/>
                <w:szCs w:val="12"/>
                <w:lang w:bidi="ar-SA"/>
              </w:rPr>
              <w:t>[Procedura negoziata, in modalità telematica, relativa all’affidamento dei lavori di sostituzione del manto erboso sintetico a bordo campo dello Stadio Olimpico di Roma. R.A.048/20/PN - CIG: 83314290B6 - CUP: J89H20000300005]</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2F8CA0D9" w:rsidR="00A23B3E" w:rsidRPr="003C5818" w:rsidRDefault="005C62B6" w:rsidP="00202CFA">
            <w:pPr>
              <w:jc w:val="both"/>
              <w:rPr>
                <w:rFonts w:ascii="Arial" w:hAnsi="Arial" w:cs="Arial"/>
                <w:color w:val="auto"/>
                <w:sz w:val="12"/>
                <w:szCs w:val="12"/>
              </w:rPr>
            </w:pPr>
            <w:r w:rsidRPr="005C62B6">
              <w:rPr>
                <w:rFonts w:ascii="Arial" w:eastAsia="Times New Roman" w:hAnsi="Arial" w:cs="Arial"/>
                <w:b/>
                <w:color w:val="auto"/>
                <w:sz w:val="12"/>
                <w:szCs w:val="12"/>
                <w:lang w:bidi="ar-SA"/>
              </w:rPr>
              <w:t>[Procedura negoziata, in modalità telematica, relativa all’affidamento dei lavori di sostituzione del manto erboso sintetico a bordo campo dello Stadio Olimpico di Roma. R.A.048/20/PN - CIG: 83314290B6 - CUP: J89H20000300005]</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3AF7BA73" w:rsidR="00A23B3E" w:rsidRPr="003C5818" w:rsidRDefault="00F503D0" w:rsidP="005C62B6">
            <w:pPr>
              <w:rPr>
                <w:rFonts w:ascii="Arial" w:hAnsi="Arial" w:cs="Arial"/>
                <w:color w:val="auto"/>
                <w:sz w:val="12"/>
                <w:szCs w:val="12"/>
              </w:rPr>
            </w:pPr>
            <w:r w:rsidRPr="003C5818">
              <w:rPr>
                <w:rFonts w:ascii="Arial" w:hAnsi="Arial" w:cs="Arial"/>
                <w:color w:val="auto"/>
                <w:sz w:val="12"/>
                <w:szCs w:val="12"/>
              </w:rPr>
              <w:t>[</w:t>
            </w:r>
            <w:r w:rsidR="00202CFA" w:rsidRPr="00202CFA">
              <w:rPr>
                <w:rFonts w:ascii="Arial" w:hAnsi="Arial" w:cs="Arial"/>
                <w:b/>
                <w:color w:val="auto"/>
                <w:sz w:val="12"/>
                <w:szCs w:val="12"/>
              </w:rPr>
              <w:t>R.A.0</w:t>
            </w:r>
            <w:r w:rsidR="005C62B6">
              <w:rPr>
                <w:rFonts w:ascii="Arial" w:hAnsi="Arial" w:cs="Arial"/>
                <w:b/>
                <w:color w:val="auto"/>
                <w:sz w:val="12"/>
                <w:szCs w:val="12"/>
              </w:rPr>
              <w:t>48</w:t>
            </w:r>
            <w:r w:rsidR="00202CFA" w:rsidRPr="00202CFA">
              <w:rPr>
                <w:rFonts w:ascii="Arial" w:hAnsi="Arial" w:cs="Arial"/>
                <w:b/>
                <w:color w:val="auto"/>
                <w:sz w:val="12"/>
                <w:szCs w:val="12"/>
              </w:rPr>
              <w:t>/20/P</w:t>
            </w:r>
            <w:r w:rsidR="00202CFA">
              <w:rPr>
                <w:rFonts w:ascii="Arial" w:hAnsi="Arial" w:cs="Arial"/>
                <w:b/>
                <w:color w:val="auto"/>
                <w:sz w:val="12"/>
                <w:szCs w:val="12"/>
              </w:rPr>
              <w:t>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3B1F9AFF" w:rsidR="00A23B3E" w:rsidRPr="003C5818" w:rsidRDefault="005C62B6">
            <w:pPr>
              <w:rPr>
                <w:rFonts w:ascii="Arial" w:hAnsi="Arial" w:cs="Arial"/>
                <w:color w:val="auto"/>
                <w:sz w:val="12"/>
                <w:szCs w:val="12"/>
              </w:rPr>
            </w:pPr>
            <w:r w:rsidRPr="005C62B6">
              <w:rPr>
                <w:rFonts w:ascii="Arial" w:eastAsia="Times New Roman" w:hAnsi="Arial" w:cs="Arial"/>
                <w:color w:val="auto"/>
                <w:sz w:val="12"/>
                <w:szCs w:val="12"/>
                <w:lang w:bidi="ar-SA"/>
              </w:rPr>
              <w:t>[</w:t>
            </w:r>
            <w:r w:rsidRPr="005C62B6">
              <w:rPr>
                <w:rFonts w:ascii="Arial" w:eastAsia="Times New Roman" w:hAnsi="Arial" w:cs="Arial"/>
                <w:b/>
                <w:color w:val="auto"/>
                <w:sz w:val="12"/>
                <w:szCs w:val="12"/>
                <w:lang w:bidi="ar-SA"/>
              </w:rPr>
              <w:t>CIG: 83314290B6</w:t>
            </w:r>
            <w:r w:rsidRPr="005C62B6">
              <w:rPr>
                <w:rFonts w:ascii="Arial" w:eastAsia="Times New Roman" w:hAnsi="Arial" w:cs="Arial"/>
                <w:color w:val="auto"/>
                <w:sz w:val="12"/>
                <w:szCs w:val="12"/>
                <w:lang w:bidi="ar-SA"/>
              </w:rPr>
              <w:t>]</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10CA64E8" w:rsidR="00C84200" w:rsidRPr="00202CFA" w:rsidRDefault="005C62B6" w:rsidP="007976F8">
            <w:pPr>
              <w:rPr>
                <w:rFonts w:ascii="Arial" w:hAnsi="Arial" w:cs="Arial"/>
                <w:b/>
                <w:color w:val="auto"/>
                <w:sz w:val="12"/>
                <w:szCs w:val="12"/>
              </w:rPr>
            </w:pPr>
            <w:r w:rsidRPr="005C62B6">
              <w:rPr>
                <w:rFonts w:ascii="Arial" w:eastAsia="Times New Roman" w:hAnsi="Arial" w:cs="Arial"/>
                <w:b/>
                <w:color w:val="auto"/>
                <w:sz w:val="12"/>
                <w:szCs w:val="12"/>
                <w:lang w:bidi="ar-SA"/>
              </w:rPr>
              <w:t>[J89H20000300005]</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412837">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412837">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412837">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412837">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412837">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412837">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412837">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412837">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412837">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412837">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412837">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412837">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412837">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412837">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412837">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412837">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412837">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412837">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412837">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412837">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412837">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DEEAF6" w:themeFill="accent1" w:themeFillTint="33"/>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412837">
        <w:trPr>
          <w:gridAfter w:val="1"/>
          <w:wAfter w:w="14" w:type="dxa"/>
          <w:trHeight w:val="350"/>
        </w:trPr>
        <w:tc>
          <w:tcPr>
            <w:tcW w:w="4635" w:type="dxa"/>
            <w:gridSpan w:val="2"/>
            <w:tcBorders>
              <w:left w:val="single" w:sz="4" w:space="0" w:color="00000A"/>
              <w:right w:val="single" w:sz="4" w:space="0" w:color="00000A"/>
            </w:tcBorders>
            <w:shd w:val="clear" w:color="auto" w:fill="DEEAF6" w:themeFill="accent1" w:themeFillTint="33"/>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DEEAF6" w:themeFill="accent1" w:themeFillTint="33"/>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412837">
        <w:trPr>
          <w:gridAfter w:val="1"/>
          <w:wAfter w:w="14" w:type="dxa"/>
          <w:trHeight w:val="470"/>
        </w:trPr>
        <w:tc>
          <w:tcPr>
            <w:tcW w:w="4635" w:type="dxa"/>
            <w:gridSpan w:val="2"/>
            <w:tcBorders>
              <w:left w:val="single" w:sz="4" w:space="0" w:color="00000A"/>
              <w:right w:val="single" w:sz="4" w:space="0" w:color="00000A"/>
            </w:tcBorders>
            <w:shd w:val="clear" w:color="auto" w:fill="DEEAF6" w:themeFill="accent1" w:themeFillTint="33"/>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DEEAF6" w:themeFill="accent1" w:themeFillTint="33"/>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412837">
        <w:trPr>
          <w:gridAfter w:val="1"/>
          <w:wAfter w:w="14" w:type="dxa"/>
          <w:trHeight w:val="400"/>
        </w:trPr>
        <w:tc>
          <w:tcPr>
            <w:tcW w:w="4635" w:type="dxa"/>
            <w:gridSpan w:val="2"/>
            <w:tcBorders>
              <w:left w:val="single" w:sz="4" w:space="0" w:color="00000A"/>
              <w:right w:val="single" w:sz="4" w:space="0" w:color="00000A"/>
            </w:tcBorders>
            <w:shd w:val="clear" w:color="auto" w:fill="DEEAF6" w:themeFill="accent1" w:themeFillTint="33"/>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DEEAF6" w:themeFill="accent1" w:themeFillTint="33"/>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412837">
        <w:trPr>
          <w:gridAfter w:val="1"/>
          <w:wAfter w:w="14" w:type="dxa"/>
          <w:trHeight w:val="650"/>
        </w:trPr>
        <w:tc>
          <w:tcPr>
            <w:tcW w:w="4635" w:type="dxa"/>
            <w:gridSpan w:val="2"/>
            <w:tcBorders>
              <w:left w:val="single" w:sz="4" w:space="0" w:color="00000A"/>
              <w:right w:val="single" w:sz="4" w:space="0" w:color="00000A"/>
            </w:tcBorders>
            <w:shd w:val="clear" w:color="auto" w:fill="DEEAF6" w:themeFill="accent1" w:themeFillTint="33"/>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DEEAF6" w:themeFill="accent1" w:themeFillTint="33"/>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412837">
        <w:trPr>
          <w:gridAfter w:val="1"/>
          <w:wAfter w:w="14" w:type="dxa"/>
          <w:trHeight w:val="720"/>
        </w:trPr>
        <w:tc>
          <w:tcPr>
            <w:tcW w:w="4635" w:type="dxa"/>
            <w:gridSpan w:val="2"/>
            <w:tcBorders>
              <w:left w:val="single" w:sz="4" w:space="0" w:color="00000A"/>
              <w:right w:val="single" w:sz="4" w:space="0" w:color="00000A"/>
            </w:tcBorders>
            <w:shd w:val="clear" w:color="auto" w:fill="DEEAF6" w:themeFill="accent1" w:themeFillTint="33"/>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DEEAF6" w:themeFill="accent1" w:themeFillTint="33"/>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412837">
        <w:trPr>
          <w:gridAfter w:val="1"/>
          <w:wAfter w:w="14" w:type="dxa"/>
          <w:trHeight w:val="504"/>
        </w:trPr>
        <w:tc>
          <w:tcPr>
            <w:tcW w:w="4635" w:type="dxa"/>
            <w:gridSpan w:val="2"/>
            <w:tcBorders>
              <w:left w:val="single" w:sz="4" w:space="0" w:color="00000A"/>
              <w:right w:val="single" w:sz="4" w:space="0" w:color="00000A"/>
            </w:tcBorders>
            <w:shd w:val="clear" w:color="auto" w:fill="DEEAF6" w:themeFill="accent1" w:themeFillTint="33"/>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DEEAF6" w:themeFill="accent1" w:themeFillTint="33"/>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412837">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lastRenderedPageBreak/>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DEEAF6" w:themeFill="accent1" w:themeFillTint="33"/>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412837">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412837">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412837">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412837">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412837">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412837">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412837">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DC2B4F" w14:paraId="71E620DA" w14:textId="77777777" w:rsidTr="005C62B6">
        <w:trPr>
          <w:trHeight w:val="47"/>
        </w:trPr>
        <w:tc>
          <w:tcPr>
            <w:tcW w:w="5329" w:type="dxa"/>
            <w:tcBorders>
              <w:top w:val="single" w:sz="4" w:space="0" w:color="00000A"/>
              <w:left w:val="single" w:sz="4" w:space="0" w:color="00000A"/>
              <w:right w:val="single" w:sz="4" w:space="0" w:color="00000A"/>
            </w:tcBorders>
            <w:shd w:val="clear" w:color="auto" w:fill="FFFFFF" w:themeFill="background1"/>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hemeFill="background1"/>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DC2B4F">
              <w:rPr>
                <w:rFonts w:ascii="Arial" w:hAnsi="Arial" w:cs="Arial"/>
                <w:color w:val="auto"/>
                <w:sz w:val="12"/>
                <w:szCs w:val="12"/>
              </w:rPr>
              <w:fldChar w:fldCharType="begin">
                <w:ffData>
                  <w:name w:val="Controllo64"/>
                  <w:enabled/>
                  <w:calcOnExit w:val="0"/>
                  <w:checkBox>
                    <w:sizeAuto/>
                    <w:default w:val="0"/>
                  </w:checkBox>
                </w:ffData>
              </w:fldChar>
            </w:r>
            <w:r w:rsidR="00AB77AF" w:rsidRPr="00DC2B4F">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00AB77AF" w:rsidRPr="00DC2B4F">
              <w:rPr>
                <w:rFonts w:ascii="Arial" w:hAnsi="Arial" w:cs="Arial"/>
                <w:color w:val="auto"/>
                <w:sz w:val="12"/>
                <w:szCs w:val="12"/>
              </w:rPr>
              <w:fldChar w:fldCharType="end"/>
            </w:r>
            <w:r w:rsidR="00AB77AF" w:rsidRPr="003C5818">
              <w:rPr>
                <w:rFonts w:ascii="Arial" w:hAnsi="Arial" w:cs="Arial"/>
                <w:color w:val="auto"/>
                <w:sz w:val="12"/>
                <w:szCs w:val="12"/>
              </w:rPr>
              <w:t>]Sì [</w:t>
            </w:r>
            <w:r w:rsidR="00AB77AF" w:rsidRPr="00DC2B4F">
              <w:rPr>
                <w:rFonts w:ascii="Arial" w:hAnsi="Arial" w:cs="Arial"/>
                <w:color w:val="auto"/>
                <w:sz w:val="12"/>
                <w:szCs w:val="12"/>
              </w:rPr>
              <w:fldChar w:fldCharType="begin">
                <w:ffData>
                  <w:name w:val="Controllo64"/>
                  <w:enabled/>
                  <w:calcOnExit w:val="0"/>
                  <w:checkBox>
                    <w:sizeAuto/>
                    <w:default w:val="0"/>
                  </w:checkBox>
                </w:ffData>
              </w:fldChar>
            </w:r>
            <w:r w:rsidR="00AB77AF" w:rsidRPr="00DC2B4F">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00AB77AF" w:rsidRPr="00DC2B4F">
              <w:rPr>
                <w:rFonts w:ascii="Arial" w:hAnsi="Arial" w:cs="Arial"/>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5C62B6">
        <w:trPr>
          <w:trHeight w:val="354"/>
        </w:trPr>
        <w:tc>
          <w:tcPr>
            <w:tcW w:w="5329" w:type="dxa"/>
            <w:tcBorders>
              <w:left w:val="single" w:sz="4" w:space="0" w:color="00000A"/>
              <w:right w:val="single" w:sz="4" w:space="0" w:color="00000A"/>
            </w:tcBorders>
            <w:shd w:val="clear" w:color="auto" w:fill="FFFFFF" w:themeFill="background1"/>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hemeFill="background1"/>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5C62B6">
        <w:trPr>
          <w:trHeight w:val="332"/>
        </w:trPr>
        <w:tc>
          <w:tcPr>
            <w:tcW w:w="5329" w:type="dxa"/>
            <w:tcBorders>
              <w:left w:val="single" w:sz="4" w:space="0" w:color="00000A"/>
              <w:right w:val="single" w:sz="4" w:space="0" w:color="00000A"/>
            </w:tcBorders>
            <w:shd w:val="clear" w:color="auto" w:fill="FFFFFF" w:themeFill="background1"/>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hemeFill="background1"/>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5C62B6">
        <w:trPr>
          <w:trHeight w:val="293"/>
        </w:trPr>
        <w:tc>
          <w:tcPr>
            <w:tcW w:w="5329" w:type="dxa"/>
            <w:tcBorders>
              <w:left w:val="single" w:sz="4" w:space="0" w:color="00000A"/>
              <w:bottom w:val="single" w:sz="4" w:space="0" w:color="00000A"/>
              <w:right w:val="single" w:sz="4" w:space="0" w:color="00000A"/>
            </w:tcBorders>
            <w:shd w:val="clear" w:color="auto" w:fill="FFFFFF" w:themeFill="background1"/>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hemeFill="background1"/>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DC2B4F">
      <w:pPr>
        <w:pStyle w:val="ChapterTitle"/>
        <w:spacing w:after="120"/>
        <w:jc w:val="left"/>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412837">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412837">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412837">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412837">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3DE04A4D" w:rsidR="00202CFA" w:rsidRPr="005C62B6"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020038C4"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5D8E57B8" w:rsidR="00270DA2" w:rsidRPr="003C5818" w:rsidRDefault="00805372" w:rsidP="00412837">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645E760B"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090E6BCA" w:rsidR="007976F8" w:rsidRPr="003C5818" w:rsidRDefault="007976F8" w:rsidP="000147E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4BD3">
              <w:rPr>
                <w:rFonts w:ascii="Arial" w:hAnsi="Arial" w:cs="Arial"/>
                <w:color w:val="auto"/>
                <w:sz w:val="12"/>
                <w:szCs w:val="12"/>
              </w:rPr>
            </w:r>
            <w:r w:rsidR="00884B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55097F1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412837">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38C8279B"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43BE75FF"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CC18CFA"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0147E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0147E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202CFA">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202CFA">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202CFA">
            <w:pPr>
              <w:rPr>
                <w:rFonts w:ascii="Arial" w:hAnsi="Arial" w:cs="Arial"/>
                <w:color w:val="auto"/>
                <w:sz w:val="12"/>
                <w:szCs w:val="12"/>
              </w:rPr>
            </w:pPr>
          </w:p>
        </w:tc>
      </w:tr>
      <w:tr w:rsidR="00C61937" w:rsidRPr="003C5818" w14:paraId="501FB482" w14:textId="77777777" w:rsidTr="00202CFA">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202CFA">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202CFA">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202CFA">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202CFA">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202CFA">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202CFA">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202CFA">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202CF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202CFA">
            <w:pPr>
              <w:rPr>
                <w:rFonts w:ascii="Arial" w:hAnsi="Arial" w:cs="Arial"/>
                <w:color w:val="auto"/>
                <w:sz w:val="12"/>
                <w:szCs w:val="12"/>
              </w:rPr>
            </w:pPr>
          </w:p>
          <w:p w14:paraId="47E3E857" w14:textId="77777777" w:rsidR="00C61937" w:rsidRPr="003C5818" w:rsidRDefault="00C61937" w:rsidP="00202CFA">
            <w:pPr>
              <w:rPr>
                <w:rFonts w:ascii="Arial" w:hAnsi="Arial" w:cs="Arial"/>
                <w:color w:val="auto"/>
                <w:sz w:val="12"/>
                <w:szCs w:val="12"/>
              </w:rPr>
            </w:pPr>
          </w:p>
          <w:p w14:paraId="0D553DE1" w14:textId="77777777" w:rsidR="00C61937" w:rsidRPr="003C5818" w:rsidRDefault="00C61937" w:rsidP="00202CFA">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202CFA">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202CF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202CFA">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202CFA">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202CFA">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202CFA">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202CFA">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202CFA">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2C65A484"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5C385812"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59E37BCD" w:rsidR="009B55CF" w:rsidRPr="003C5818" w:rsidRDefault="009B55CF" w:rsidP="00202CF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6"/>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4BD3">
              <w:rPr>
                <w:rFonts w:ascii="Arial" w:hAnsi="Arial" w:cs="Arial"/>
                <w:b/>
                <w:color w:val="auto"/>
                <w:sz w:val="12"/>
                <w:szCs w:val="12"/>
              </w:rPr>
            </w:r>
            <w:r w:rsidR="00884B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0"/>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4323B3A4" w14:textId="63BCED54"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5C62B6" w:rsidRPr="005C62B6">
        <w:rPr>
          <w:rFonts w:ascii="Arial" w:eastAsia="Times New Roman" w:hAnsi="Arial" w:cs="Arial"/>
          <w:b/>
          <w:color w:val="auto"/>
          <w:sz w:val="12"/>
          <w:szCs w:val="12"/>
          <w:lang w:bidi="ar-SA"/>
        </w:rPr>
        <w:t>Procedura negoziata, in modalità telematica, relativa all’affidamento dei lavori di sostituzione del manto erboso sintetico a bordo campo dello Stadio Olimpico di Roma. R.A.048/20/PN - CIG: 83314290B6 - CUP: J89H20000300005]</w:t>
      </w: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9"/>
      <w:footerReference w:type="default" r:id="rId20"/>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2A39DD" w15:done="0"/>
  <w15:commentEx w15:paraId="6EB94BD2" w15:done="0"/>
  <w15:commentEx w15:paraId="40D8FDCD" w15:done="0"/>
  <w15:commentEx w15:paraId="3E6D988D" w15:done="0"/>
  <w15:commentEx w15:paraId="7D8DD6AE" w15:done="0"/>
  <w15:commentEx w15:paraId="4F39BA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BFCAA" w14:textId="77777777" w:rsidR="00884BD3" w:rsidRDefault="00884BD3">
      <w:pPr>
        <w:spacing w:before="0" w:after="0"/>
      </w:pPr>
      <w:r>
        <w:separator/>
      </w:r>
    </w:p>
  </w:endnote>
  <w:endnote w:type="continuationSeparator" w:id="0">
    <w:p w14:paraId="03BC2AFB" w14:textId="77777777" w:rsidR="00884BD3" w:rsidRDefault="00884B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charset w:val="00"/>
    <w:family w:val="auto"/>
    <w:pitch w:val="variable"/>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8A73" w14:textId="77777777" w:rsidR="00202CFA" w:rsidRPr="00D509A5" w:rsidRDefault="00202CFA"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67535">
      <w:rPr>
        <w:rFonts w:ascii="Calibri" w:hAnsi="Calibri"/>
        <w:noProof/>
        <w:sz w:val="20"/>
        <w:szCs w:val="20"/>
      </w:rPr>
      <w:t>19</w:t>
    </w:r>
    <w:r w:rsidRPr="00D509A5">
      <w:rPr>
        <w:rFonts w:ascii="Calibri" w:hAnsi="Calibri"/>
        <w:sz w:val="20"/>
        <w:szCs w:val="20"/>
      </w:rPr>
      <w:fldChar w:fldCharType="end"/>
    </w:r>
  </w:p>
  <w:p w14:paraId="1696481A" w14:textId="77777777" w:rsidR="00202CFA" w:rsidRDefault="00202C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0CF00" w14:textId="77777777" w:rsidR="00884BD3" w:rsidRDefault="00884BD3">
      <w:pPr>
        <w:spacing w:before="0" w:after="0"/>
      </w:pPr>
      <w:r>
        <w:separator/>
      </w:r>
    </w:p>
  </w:footnote>
  <w:footnote w:type="continuationSeparator" w:id="0">
    <w:p w14:paraId="1E889EBD" w14:textId="77777777" w:rsidR="00884BD3" w:rsidRDefault="00884BD3">
      <w:pPr>
        <w:spacing w:before="0" w:after="0"/>
      </w:pPr>
      <w:r>
        <w:continuationSeparator/>
      </w:r>
    </w:p>
  </w:footnote>
  <w:footnote w:id="1">
    <w:p w14:paraId="375EAE4C" w14:textId="77777777" w:rsidR="00202CFA" w:rsidRPr="002C6BEF" w:rsidRDefault="00202CFA"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202CFA" w:rsidRPr="002C6BEF" w:rsidRDefault="00202CFA"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202CFA" w:rsidRPr="002C6BEF" w:rsidRDefault="00202CF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202CFA" w:rsidRPr="002C6BEF" w:rsidRDefault="00202CF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202CFA" w:rsidRPr="002C6BEF" w:rsidRDefault="00202CF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202CFA" w:rsidRPr="002C6BEF" w:rsidRDefault="00202CF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202CFA" w:rsidRPr="002C6BEF" w:rsidRDefault="00202CFA"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202CFA" w:rsidRPr="002C6BEF" w:rsidRDefault="00202CFA"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202CFA" w:rsidRPr="002C6BEF" w:rsidRDefault="00202CFA"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202CFA" w:rsidRPr="002C6BEF" w:rsidRDefault="00202CFA"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202CFA" w:rsidRPr="002C6BEF" w:rsidRDefault="00202CF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202CFA" w:rsidRPr="002C6BEF" w:rsidRDefault="00202CF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202CFA" w:rsidRPr="002C6BEF" w:rsidRDefault="00202CFA" w:rsidP="00202CFA">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202CFA" w:rsidRPr="002C6BEF" w:rsidRDefault="00202CF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202CFA" w:rsidRPr="002C6BEF" w:rsidRDefault="00202CF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202CFA" w:rsidRPr="002C6BEF" w:rsidRDefault="00202CF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202CFA" w:rsidRPr="002C6BEF" w:rsidRDefault="00202CF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202CFA" w:rsidRPr="002C6BEF" w:rsidRDefault="00202CF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202CFA" w:rsidRPr="002C6BEF" w:rsidRDefault="00202CF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202CFA" w:rsidRPr="002C6BEF" w:rsidRDefault="00202CFA"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202CFA" w:rsidRPr="002C6BEF" w:rsidRDefault="00202CF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202CFA" w:rsidRDefault="00202CF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p w14:paraId="7E44782E" w14:textId="77777777" w:rsidR="00084CFA" w:rsidRPr="002C6BEF" w:rsidRDefault="00084CFA" w:rsidP="002C6BEF">
      <w:pPr>
        <w:tabs>
          <w:tab w:val="left" w:pos="-426"/>
        </w:tabs>
        <w:spacing w:after="0"/>
        <w:ind w:left="-425" w:right="-574" w:hanging="284"/>
        <w:contextualSpacing/>
        <w:jc w:val="both"/>
        <w:rPr>
          <w:rFonts w:ascii="Arial" w:hAnsi="Arial" w:cs="Arial"/>
          <w:sz w:val="12"/>
          <w:szCs w:val="12"/>
        </w:rPr>
      </w:pPr>
    </w:p>
  </w:footnote>
  <w:footnote w:id="20">
    <w:p w14:paraId="322571AA" w14:textId="77777777" w:rsidR="00202CFA" w:rsidRPr="002C6BEF" w:rsidRDefault="00202CF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202CFA" w:rsidRPr="002C6BEF" w:rsidRDefault="00202CF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202CFA" w:rsidRPr="002C6BEF" w:rsidRDefault="00202CF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202CFA" w:rsidRPr="002C6BEF" w:rsidRDefault="00202CF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202CFA" w:rsidRPr="005C6A4A" w:rsidRDefault="00202CFA"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202CFA" w:rsidRPr="002C6BEF" w:rsidRDefault="00202CFA"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202CFA" w:rsidRPr="002C6BEF" w:rsidRDefault="00202CF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202CFA" w:rsidRPr="002C6BEF" w:rsidRDefault="00202CF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202CFA" w:rsidRPr="002C6BEF" w:rsidRDefault="00202CF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202CFA" w:rsidRPr="002C6BEF" w:rsidRDefault="00202CF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202CFA" w:rsidRPr="002C6BEF" w:rsidRDefault="00202CF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202CFA" w:rsidRPr="002C6BEF" w:rsidRDefault="00202CF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202CFA" w:rsidRPr="002C6BEF" w:rsidRDefault="00202CFA"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202CFA" w:rsidRPr="002C6BEF" w:rsidRDefault="00202CFA"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202CFA" w:rsidRPr="002C6BEF" w:rsidRDefault="00202CFA"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202CFA" w:rsidRPr="002C6BEF" w:rsidRDefault="00202CFA"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BEEEB3D" w14:textId="77777777" w:rsidR="00202CFA" w:rsidRPr="002C6BEF" w:rsidRDefault="00202CF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7">
    <w:p w14:paraId="17C38B4F" w14:textId="77777777" w:rsidR="00202CFA" w:rsidRPr="002C6BEF" w:rsidRDefault="00202CF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8">
    <w:p w14:paraId="43C40AD3" w14:textId="77777777" w:rsidR="00202CFA" w:rsidRPr="002C6BEF" w:rsidRDefault="00202CF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39">
    <w:p w14:paraId="52E0122C" w14:textId="77777777" w:rsidR="00202CFA" w:rsidRPr="002C6BEF" w:rsidRDefault="00202CF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92613CC" w14:textId="77777777" w:rsidR="00202CFA" w:rsidRPr="002C6BEF" w:rsidRDefault="00202CF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F15A" w14:textId="07113ADE" w:rsidR="00202CFA" w:rsidRPr="00202CFA" w:rsidRDefault="00202CFA">
    <w:pPr>
      <w:pStyle w:val="Intestazione"/>
      <w:rPr>
        <w:rFonts w:ascii="Arial" w:hAnsi="Arial" w:cs="Arial"/>
        <w:sz w:val="16"/>
        <w:szCs w:val="16"/>
      </w:rPr>
    </w:pPr>
    <w:r w:rsidRPr="00202CFA">
      <w:rPr>
        <w:rFonts w:ascii="Arial" w:hAnsi="Arial" w:cs="Arial"/>
        <w:sz w:val="16"/>
        <w:szCs w:val="16"/>
      </w:rPr>
      <w:t>V.9.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SuX+eluPWoDJXDgaYVkWSpFgQc8=" w:salt="F56iVgtoD89y3fmPKzHvx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147E1"/>
    <w:rsid w:val="00021B38"/>
    <w:rsid w:val="00023AC1"/>
    <w:rsid w:val="00025952"/>
    <w:rsid w:val="000576F3"/>
    <w:rsid w:val="0007033F"/>
    <w:rsid w:val="00076DCA"/>
    <w:rsid w:val="00084CFA"/>
    <w:rsid w:val="000953DC"/>
    <w:rsid w:val="000A2140"/>
    <w:rsid w:val="000A7B33"/>
    <w:rsid w:val="000B5314"/>
    <w:rsid w:val="000C6039"/>
    <w:rsid w:val="000E5FBC"/>
    <w:rsid w:val="00101D43"/>
    <w:rsid w:val="00121BF6"/>
    <w:rsid w:val="00146D77"/>
    <w:rsid w:val="00147C0D"/>
    <w:rsid w:val="00167CDF"/>
    <w:rsid w:val="001752F0"/>
    <w:rsid w:val="00192DFE"/>
    <w:rsid w:val="0019312A"/>
    <w:rsid w:val="001A179C"/>
    <w:rsid w:val="001B5CE3"/>
    <w:rsid w:val="001D3A2B"/>
    <w:rsid w:val="001D56C2"/>
    <w:rsid w:val="001F35A9"/>
    <w:rsid w:val="00202CFA"/>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12837"/>
    <w:rsid w:val="004234D1"/>
    <w:rsid w:val="00467535"/>
    <w:rsid w:val="00474C0D"/>
    <w:rsid w:val="00485147"/>
    <w:rsid w:val="004C4C2B"/>
    <w:rsid w:val="004E1937"/>
    <w:rsid w:val="00516CEA"/>
    <w:rsid w:val="00526380"/>
    <w:rsid w:val="005309A4"/>
    <w:rsid w:val="00574701"/>
    <w:rsid w:val="0058406C"/>
    <w:rsid w:val="005A6274"/>
    <w:rsid w:val="005B3B08"/>
    <w:rsid w:val="005C49E6"/>
    <w:rsid w:val="005C62B6"/>
    <w:rsid w:val="005C6A4A"/>
    <w:rsid w:val="005E2955"/>
    <w:rsid w:val="005E7FB8"/>
    <w:rsid w:val="005F020A"/>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84BD3"/>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C2B4F"/>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F7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2BEB6-1099-43D6-985F-D449F95F1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258</TotalTime>
  <Pages>19</Pages>
  <Words>10573</Words>
  <Characters>60270</Characters>
  <Application>Microsoft Office Word</Application>
  <DocSecurity>0</DocSecurity>
  <Lines>502</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70702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Giusi Ianniello</cp:lastModifiedBy>
  <cp:revision>32</cp:revision>
  <cp:lastPrinted>2016-08-31T08:45:00Z</cp:lastPrinted>
  <dcterms:created xsi:type="dcterms:W3CDTF">2017-09-26T16:54:00Z</dcterms:created>
  <dcterms:modified xsi:type="dcterms:W3CDTF">2020-09-12T12:51:00Z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