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F1FA68C" w:rsidR="00C45C4C" w:rsidRPr="003C5818" w:rsidRDefault="00C45C4C" w:rsidP="00202CFA">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202CFA" w:rsidRPr="00202CFA">
              <w:rPr>
                <w:rFonts w:ascii="Arial" w:hAnsi="Arial" w:cs="Arial"/>
                <w:b/>
                <w:color w:val="auto"/>
                <w:sz w:val="12"/>
                <w:szCs w:val="12"/>
              </w:rPr>
              <w:t xml:space="preserve">[Procedura </w:t>
            </w:r>
            <w:r w:rsidR="00202CFA">
              <w:rPr>
                <w:rFonts w:ascii="Arial" w:hAnsi="Arial" w:cs="Arial"/>
                <w:b/>
                <w:color w:val="auto"/>
                <w:sz w:val="12"/>
                <w:szCs w:val="12"/>
              </w:rPr>
              <w:t>negoziata</w:t>
            </w:r>
            <w:r w:rsidR="00202CFA" w:rsidRPr="00202CFA">
              <w:rPr>
                <w:rFonts w:ascii="Arial" w:hAnsi="Arial" w:cs="Arial"/>
                <w:b/>
                <w:color w:val="auto"/>
                <w:sz w:val="12"/>
                <w:szCs w:val="12"/>
              </w:rPr>
              <w:t xml:space="preserve"> relativa all’affidamento dei lavori di rifacimento dei “bunkers” e realizzazione di un nuovo impianto automatico di irrigazione sul percorso di gioco del Golf Nazionale - località Sutri (VT), rientranti nell’ambito degli interventi finanziati dal fondo “Sport e Periferie”, istituito dall’art. 15 del D.L. 185/2015- R.A.050/20/P</w:t>
            </w:r>
            <w:r w:rsidR="00202CFA">
              <w:rPr>
                <w:rFonts w:ascii="Arial" w:hAnsi="Arial" w:cs="Arial"/>
                <w:b/>
                <w:color w:val="auto"/>
                <w:sz w:val="12"/>
                <w:szCs w:val="12"/>
              </w:rPr>
              <w:t>N</w:t>
            </w:r>
            <w:r w:rsidR="00202CFA" w:rsidRPr="00202CFA">
              <w:rPr>
                <w:rFonts w:ascii="Arial" w:hAnsi="Arial" w:cs="Arial"/>
                <w:b/>
                <w:color w:val="auto"/>
                <w:sz w:val="12"/>
                <w:szCs w:val="12"/>
              </w:rPr>
              <w:t xml:space="preserve"> - CIG: 836141491B - CUP: J79H20000170005</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6799EA9" w:rsidR="00A23B3E" w:rsidRPr="003C5818" w:rsidRDefault="00202CFA" w:rsidP="00202CFA">
            <w:pPr>
              <w:jc w:val="both"/>
              <w:rPr>
                <w:rFonts w:ascii="Arial" w:hAnsi="Arial" w:cs="Arial"/>
                <w:color w:val="auto"/>
                <w:sz w:val="12"/>
                <w:szCs w:val="12"/>
              </w:rPr>
            </w:pPr>
            <w:r w:rsidRPr="00202CFA">
              <w:rPr>
                <w:rFonts w:ascii="Arial" w:eastAsia="Times New Roman" w:hAnsi="Arial" w:cs="Arial"/>
                <w:b/>
                <w:color w:val="auto"/>
                <w:sz w:val="12"/>
                <w:szCs w:val="12"/>
                <w:lang w:bidi="ar-SA"/>
              </w:rPr>
              <w:t xml:space="preserve">[Procedura </w:t>
            </w:r>
            <w:r>
              <w:rPr>
                <w:rFonts w:ascii="Arial" w:eastAsia="Times New Roman" w:hAnsi="Arial" w:cs="Arial"/>
                <w:b/>
                <w:color w:val="auto"/>
                <w:sz w:val="12"/>
                <w:szCs w:val="12"/>
                <w:lang w:bidi="ar-SA"/>
              </w:rPr>
              <w:t>negoziata</w:t>
            </w:r>
            <w:r w:rsidRPr="00202CFA">
              <w:rPr>
                <w:rFonts w:ascii="Arial" w:eastAsia="Times New Roman" w:hAnsi="Arial" w:cs="Arial"/>
                <w:b/>
                <w:color w:val="auto"/>
                <w:sz w:val="12"/>
                <w:szCs w:val="12"/>
                <w:lang w:bidi="ar-SA"/>
              </w:rPr>
              <w:t xml:space="preserve"> relativa all’affidamento dei lavori di rifacimento dei “bunkers” e realizzazione di un nuovo impianto automatico di irrigazione sul percorso di gioco del Golf Nazionale - località Sutri (VT), rientranti nell’ambito degli interventi finanziati dal fondo “Sport e Periferie”, istituito dall’art. 15 del D.L. 185/2015- - CIG: 836141491B - CUP: J79H20000170005</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033A1A1" w:rsidR="00A23B3E" w:rsidRPr="003C5818" w:rsidRDefault="00F503D0" w:rsidP="00202CFA">
            <w:pPr>
              <w:rPr>
                <w:rFonts w:ascii="Arial" w:hAnsi="Arial" w:cs="Arial"/>
                <w:color w:val="auto"/>
                <w:sz w:val="12"/>
                <w:szCs w:val="12"/>
              </w:rPr>
            </w:pPr>
            <w:r w:rsidRPr="003C5818">
              <w:rPr>
                <w:rFonts w:ascii="Arial" w:hAnsi="Arial" w:cs="Arial"/>
                <w:color w:val="auto"/>
                <w:sz w:val="12"/>
                <w:szCs w:val="12"/>
              </w:rPr>
              <w:t>[</w:t>
            </w:r>
            <w:r w:rsidR="00202CFA" w:rsidRPr="00202CFA">
              <w:rPr>
                <w:rFonts w:ascii="Arial" w:hAnsi="Arial" w:cs="Arial"/>
                <w:b/>
                <w:color w:val="auto"/>
                <w:sz w:val="12"/>
                <w:szCs w:val="12"/>
              </w:rPr>
              <w:t>R.A.050/20/P</w:t>
            </w:r>
            <w:r w:rsidR="00202CFA">
              <w:rPr>
                <w:rFonts w:ascii="Arial" w:hAnsi="Arial" w:cs="Arial"/>
                <w:b/>
                <w:color w:val="auto"/>
                <w:sz w:val="12"/>
                <w:szCs w:val="12"/>
              </w:rPr>
              <w:t>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6284D4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202CFA" w:rsidRPr="00202CFA">
              <w:rPr>
                <w:rFonts w:ascii="Arial" w:eastAsia="Times New Roman" w:hAnsi="Arial" w:cs="Arial"/>
                <w:b/>
                <w:color w:val="auto"/>
                <w:sz w:val="12"/>
                <w:szCs w:val="12"/>
                <w:lang w:bidi="ar-SA"/>
              </w:rPr>
              <w:t>CIG: 836141491B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0CE7729D" w:rsidR="00C84200" w:rsidRPr="00202CFA" w:rsidRDefault="00C84200" w:rsidP="007976F8">
            <w:pPr>
              <w:rPr>
                <w:rFonts w:ascii="Arial" w:hAnsi="Arial" w:cs="Arial"/>
                <w:b/>
                <w:color w:val="auto"/>
                <w:sz w:val="12"/>
                <w:szCs w:val="12"/>
              </w:rPr>
            </w:pPr>
            <w:r w:rsidRPr="00202CFA">
              <w:rPr>
                <w:rFonts w:ascii="Arial" w:hAnsi="Arial" w:cs="Arial"/>
                <w:b/>
                <w:color w:val="auto"/>
                <w:sz w:val="12"/>
                <w:szCs w:val="12"/>
              </w:rPr>
              <w:t>[</w:t>
            </w:r>
            <w:r w:rsidR="00202CFA" w:rsidRPr="00202CFA">
              <w:rPr>
                <w:rFonts w:ascii="Arial" w:hAnsi="Arial" w:cs="Arial"/>
                <w:b/>
                <w:color w:val="auto"/>
                <w:sz w:val="12"/>
                <w:szCs w:val="12"/>
              </w:rPr>
              <w:t>J79H20000170005</w:t>
            </w:r>
            <w:r w:rsidR="00C45C4C" w:rsidRPr="00202CFA">
              <w:rPr>
                <w:rFonts w:ascii="Arial" w:hAnsi="Arial" w:cs="Arial"/>
                <w:b/>
                <w:color w:val="auto"/>
                <w:sz w:val="12"/>
                <w:szCs w:val="12"/>
              </w:rPr>
              <w:t xml:space="preserve"> </w:t>
            </w:r>
            <w:r w:rsidRPr="00202CFA">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12837">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412837">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412837">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412837">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412837">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412837">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412837">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412837">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DC2B4F" w14:paraId="71E620DA" w14:textId="77777777" w:rsidTr="00DC2B4F">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DC2B4F">
              <w:rPr>
                <w:rFonts w:ascii="Arial" w:hAnsi="Arial" w:cs="Arial"/>
                <w:color w:val="auto"/>
                <w:sz w:val="12"/>
                <w:szCs w:val="12"/>
              </w:rPr>
              <w:fldChar w:fldCharType="begin">
                <w:ffData>
                  <w:name w:val="Controllo64"/>
                  <w:enabled/>
                  <w:calcOnExit w:val="0"/>
                  <w:checkBox>
                    <w:sizeAuto/>
                    <w:default w:val="0"/>
                  </w:checkBox>
                </w:ffData>
              </w:fldChar>
            </w:r>
            <w:r w:rsidR="00AB77AF" w:rsidRPr="00DC2B4F">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00AB77AF" w:rsidRPr="00DC2B4F">
              <w:rPr>
                <w:rFonts w:ascii="Arial" w:hAnsi="Arial" w:cs="Arial"/>
                <w:color w:val="auto"/>
                <w:sz w:val="12"/>
                <w:szCs w:val="12"/>
              </w:rPr>
              <w:fldChar w:fldCharType="end"/>
            </w:r>
            <w:r w:rsidR="00AB77AF" w:rsidRPr="003C5818">
              <w:rPr>
                <w:rFonts w:ascii="Arial" w:hAnsi="Arial" w:cs="Arial"/>
                <w:color w:val="auto"/>
                <w:sz w:val="12"/>
                <w:szCs w:val="12"/>
              </w:rPr>
              <w:t>]Sì [</w:t>
            </w:r>
            <w:r w:rsidR="00AB77AF" w:rsidRPr="00DC2B4F">
              <w:rPr>
                <w:rFonts w:ascii="Arial" w:hAnsi="Arial" w:cs="Arial"/>
                <w:color w:val="auto"/>
                <w:sz w:val="12"/>
                <w:szCs w:val="12"/>
              </w:rPr>
              <w:fldChar w:fldCharType="begin">
                <w:ffData>
                  <w:name w:val="Controllo64"/>
                  <w:enabled/>
                  <w:calcOnExit w:val="0"/>
                  <w:checkBox>
                    <w:sizeAuto/>
                    <w:default w:val="0"/>
                  </w:checkBox>
                </w:ffData>
              </w:fldChar>
            </w:r>
            <w:r w:rsidR="00AB77AF" w:rsidRPr="00DC2B4F">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00AB77AF" w:rsidRPr="00DC2B4F">
              <w:rPr>
                <w:rFonts w:ascii="Arial" w:hAnsi="Arial" w:cs="Arial"/>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C2B4F">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C2B4F">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DC2B4F">
      <w:pPr>
        <w:pStyle w:val="ChapterTitle"/>
        <w:spacing w:after="120"/>
        <w:jc w:val="left"/>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E2FD2B" w14:textId="77777777" w:rsidR="003F22FF" w:rsidRDefault="00E47BDE" w:rsidP="003F22FF">
            <w:pPr>
              <w:jc w:val="both"/>
              <w:rPr>
                <w:rFonts w:ascii="Arial" w:hAnsi="Arial" w:cs="Arial"/>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r w:rsidR="003F22FF">
              <w:rPr>
                <w:rFonts w:ascii="Arial" w:hAnsi="Arial" w:cs="Arial"/>
                <w:color w:val="auto"/>
                <w:sz w:val="12"/>
                <w:szCs w:val="12"/>
              </w:rPr>
              <w:t xml:space="preserve">. </w:t>
            </w:r>
          </w:p>
          <w:p w14:paraId="21D1C903" w14:textId="7210E1E3" w:rsidR="00E47BDE" w:rsidRPr="003F22FF" w:rsidRDefault="003F22FF" w:rsidP="003F22FF">
            <w:pPr>
              <w:jc w:val="both"/>
              <w:rPr>
                <w:rFonts w:ascii="Arial" w:hAnsi="Arial" w:cs="Arial"/>
                <w:b/>
                <w:color w:val="auto"/>
                <w:sz w:val="12"/>
                <w:szCs w:val="12"/>
                <w:u w:val="single"/>
              </w:rPr>
            </w:pPr>
            <w:r>
              <w:rPr>
                <w:rFonts w:ascii="Arial" w:hAnsi="Arial" w:cs="Arial"/>
                <w:b/>
                <w:color w:val="auto"/>
                <w:sz w:val="12"/>
                <w:szCs w:val="12"/>
                <w:u w:val="single"/>
              </w:rPr>
              <w:t>Con particolare attenzione all’</w:t>
            </w:r>
            <w:r w:rsidRPr="003F22FF">
              <w:rPr>
                <w:rFonts w:ascii="Arial" w:hAnsi="Arial" w:cs="Arial"/>
                <w:b/>
                <w:color w:val="auto"/>
                <w:sz w:val="12"/>
                <w:szCs w:val="12"/>
                <w:u w:val="single"/>
              </w:rPr>
              <w:t>art.7 della lettera invito, terzo capoverso (</w:t>
            </w:r>
            <w:r w:rsidRPr="003F22FF">
              <w:rPr>
                <w:rFonts w:ascii="Arial" w:hAnsi="Arial" w:cs="Arial"/>
                <w:b/>
                <w:i/>
                <w:color w:val="auto"/>
                <w:sz w:val="12"/>
                <w:szCs w:val="12"/>
                <w:u w:val="single"/>
              </w:rPr>
              <w:t>subappalto necessario</w:t>
            </w:r>
            <w:r w:rsidRPr="003F22FF">
              <w:rPr>
                <w:rFonts w:ascii="Arial" w:hAnsi="Arial" w:cs="Arial"/>
                <w:b/>
                <w:color w:val="auto"/>
                <w:sz w:val="12"/>
                <w:szCs w:val="12"/>
                <w:u w:val="single"/>
              </w:rPr>
              <w:t>)</w:t>
            </w:r>
            <w:r w:rsidRPr="003F22FF">
              <w:rPr>
                <w:rFonts w:ascii="Arial" w:hAnsi="Arial" w:cs="Arial"/>
                <w:b/>
                <w:color w:val="auto"/>
                <w:sz w:val="12"/>
                <w:szCs w:val="12"/>
              </w:rPr>
              <w:t xml:space="preserve"> </w:t>
            </w:r>
            <w:r w:rsidR="00E47BDE" w:rsidRPr="003F22FF">
              <w:rPr>
                <w:rFonts w:ascii="Arial" w:hAnsi="Arial" w:cs="Arial"/>
                <w:b/>
                <w:color w:val="auto"/>
                <w:sz w:val="12"/>
                <w:szCs w:val="12"/>
              </w:rPr>
              <w:t>:</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2785B9" w14:textId="77777777" w:rsidR="00E47BDE"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81934A3" w14:textId="77777777" w:rsidR="00202CFA" w:rsidRPr="003C5818" w:rsidRDefault="00202CFA" w:rsidP="007976F8">
            <w:pPr>
              <w:rPr>
                <w:rFonts w:ascii="Arial" w:hAnsi="Arial" w:cs="Arial"/>
                <w:b/>
                <w:color w:val="auto"/>
                <w:sz w:val="12"/>
                <w:szCs w:val="12"/>
              </w:rPr>
            </w:pP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bookmarkStart w:id="0" w:name="_GoBack"/>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E70AB">
              <w:rPr>
                <w:rFonts w:ascii="Arial" w:hAnsi="Arial" w:cs="Arial"/>
                <w:color w:val="auto"/>
                <w:sz w:val="12"/>
                <w:szCs w:val="12"/>
              </w:rPr>
            </w:r>
            <w:r w:rsidR="00DE70A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02CFA">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02CFA">
            <w:pPr>
              <w:rPr>
                <w:rFonts w:ascii="Arial" w:hAnsi="Arial" w:cs="Arial"/>
                <w:color w:val="auto"/>
                <w:sz w:val="12"/>
                <w:szCs w:val="12"/>
              </w:rPr>
            </w:pPr>
          </w:p>
        </w:tc>
      </w:tr>
      <w:tr w:rsidR="00C61937" w:rsidRPr="003C5818" w14:paraId="501FB482" w14:textId="77777777" w:rsidTr="00202CF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02CFA">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02CF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02CFA">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02CF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02CFA">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02CF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02CFA">
            <w:pPr>
              <w:rPr>
                <w:rFonts w:ascii="Arial" w:hAnsi="Arial" w:cs="Arial"/>
                <w:color w:val="auto"/>
                <w:sz w:val="12"/>
                <w:szCs w:val="12"/>
              </w:rPr>
            </w:pPr>
          </w:p>
          <w:p w14:paraId="47E3E857" w14:textId="77777777" w:rsidR="00C61937" w:rsidRPr="003C5818" w:rsidRDefault="00C61937" w:rsidP="00202CFA">
            <w:pPr>
              <w:rPr>
                <w:rFonts w:ascii="Arial" w:hAnsi="Arial" w:cs="Arial"/>
                <w:color w:val="auto"/>
                <w:sz w:val="12"/>
                <w:szCs w:val="12"/>
              </w:rPr>
            </w:pPr>
          </w:p>
          <w:p w14:paraId="0D553DE1"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02CFA">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02CF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02CFA">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02CFA">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02CF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02CF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02CF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59E37BCD" w:rsidR="009B55CF" w:rsidRPr="003C5818" w:rsidRDefault="009B55CF" w:rsidP="00202CF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E70AB">
              <w:rPr>
                <w:rFonts w:ascii="Arial" w:hAnsi="Arial" w:cs="Arial"/>
                <w:b/>
                <w:color w:val="auto"/>
                <w:sz w:val="12"/>
                <w:szCs w:val="12"/>
              </w:rPr>
            </w:r>
            <w:r w:rsidR="00DE70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CAFCA6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02CFA" w:rsidRPr="00202CFA">
        <w:rPr>
          <w:rFonts w:ascii="Arial" w:hAnsi="Arial" w:cs="Arial"/>
          <w:b/>
          <w:color w:val="auto"/>
          <w:sz w:val="12"/>
          <w:szCs w:val="12"/>
        </w:rPr>
        <w:t xml:space="preserve">[Procedura </w:t>
      </w:r>
      <w:r w:rsidR="00202CFA">
        <w:rPr>
          <w:rFonts w:ascii="Arial" w:hAnsi="Arial" w:cs="Arial"/>
          <w:b/>
          <w:color w:val="auto"/>
          <w:sz w:val="12"/>
          <w:szCs w:val="12"/>
        </w:rPr>
        <w:t>negoziata</w:t>
      </w:r>
      <w:r w:rsidR="00202CFA" w:rsidRPr="00202CFA">
        <w:rPr>
          <w:rFonts w:ascii="Arial" w:hAnsi="Arial" w:cs="Arial"/>
          <w:b/>
          <w:color w:val="auto"/>
          <w:sz w:val="12"/>
          <w:szCs w:val="12"/>
        </w:rPr>
        <w:t xml:space="preserve"> relativa all’affidamento dei lavori di rifacimento dei “bunkers” e realizzazione di un nuovo impianto automatico di irrigazione sul percorso di gioco del Golf Nazionale - località Sutri (VT), rientranti nell’ambito degli interventi finanziati dal fondo “Sport e Periferie”, istituito dall’art. 15 del D.L. 185/2015- R.A.050/20/P</w:t>
      </w:r>
      <w:r w:rsidR="00202CFA">
        <w:rPr>
          <w:rFonts w:ascii="Arial" w:hAnsi="Arial" w:cs="Arial"/>
          <w:b/>
          <w:color w:val="auto"/>
          <w:sz w:val="12"/>
          <w:szCs w:val="12"/>
        </w:rPr>
        <w:t>N</w:t>
      </w:r>
      <w:r w:rsidR="00202CFA" w:rsidRPr="00202CFA">
        <w:rPr>
          <w:rFonts w:ascii="Arial" w:hAnsi="Arial" w:cs="Arial"/>
          <w:b/>
          <w:color w:val="auto"/>
          <w:sz w:val="12"/>
          <w:szCs w:val="12"/>
        </w:rPr>
        <w:t xml:space="preserve"> - CIG: 836141491B - CUP: J79H20000170005</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C31D6" w14:textId="77777777" w:rsidR="00DE70AB" w:rsidRDefault="00DE70AB">
      <w:pPr>
        <w:spacing w:before="0" w:after="0"/>
      </w:pPr>
      <w:r>
        <w:separator/>
      </w:r>
    </w:p>
  </w:endnote>
  <w:endnote w:type="continuationSeparator" w:id="0">
    <w:p w14:paraId="56DF76F6" w14:textId="77777777" w:rsidR="00DE70AB" w:rsidRDefault="00DE70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02CFA" w:rsidRPr="00D509A5" w:rsidRDefault="00202C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723CA">
      <w:rPr>
        <w:rFonts w:ascii="Calibri" w:hAnsi="Calibri"/>
        <w:noProof/>
        <w:sz w:val="20"/>
        <w:szCs w:val="20"/>
      </w:rPr>
      <w:t>5</w:t>
    </w:r>
    <w:r w:rsidRPr="00D509A5">
      <w:rPr>
        <w:rFonts w:ascii="Calibri" w:hAnsi="Calibri"/>
        <w:sz w:val="20"/>
        <w:szCs w:val="20"/>
      </w:rPr>
      <w:fldChar w:fldCharType="end"/>
    </w:r>
  </w:p>
  <w:p w14:paraId="1696481A" w14:textId="77777777" w:rsidR="00202CFA" w:rsidRDefault="00202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6272" w14:textId="77777777" w:rsidR="00DE70AB" w:rsidRDefault="00DE70AB">
      <w:pPr>
        <w:spacing w:before="0" w:after="0"/>
      </w:pPr>
      <w:r>
        <w:separator/>
      </w:r>
    </w:p>
  </w:footnote>
  <w:footnote w:type="continuationSeparator" w:id="0">
    <w:p w14:paraId="558028B8" w14:textId="77777777" w:rsidR="00DE70AB" w:rsidRDefault="00DE70AB">
      <w:pPr>
        <w:spacing w:before="0" w:after="0"/>
      </w:pPr>
      <w:r>
        <w:continuationSeparator/>
      </w:r>
    </w:p>
  </w:footnote>
  <w:footnote w:id="1">
    <w:p w14:paraId="375EAE4C"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02CFA" w:rsidRPr="002C6BEF" w:rsidRDefault="00202CF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02CFA" w:rsidRPr="002C6BEF" w:rsidRDefault="00202C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02CFA" w:rsidRPr="002C6BEF" w:rsidRDefault="00202C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02CFA" w:rsidRPr="002C6BEF" w:rsidRDefault="00202C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02CFA" w:rsidRPr="002C6BEF" w:rsidRDefault="00202CF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02CFA" w:rsidRPr="002C6BEF" w:rsidRDefault="00202CFA" w:rsidP="00202CFA">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02CFA" w:rsidRPr="002C6BEF" w:rsidRDefault="00202CF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02CFA"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p w14:paraId="7E44782E" w14:textId="77777777" w:rsidR="00084CFA" w:rsidRPr="002C6BEF" w:rsidRDefault="00084CFA" w:rsidP="002C6BEF">
      <w:pPr>
        <w:tabs>
          <w:tab w:val="left" w:pos="-426"/>
        </w:tabs>
        <w:spacing w:after="0"/>
        <w:ind w:left="-425" w:right="-574" w:hanging="284"/>
        <w:contextualSpacing/>
        <w:jc w:val="both"/>
        <w:rPr>
          <w:rFonts w:ascii="Arial" w:hAnsi="Arial" w:cs="Arial"/>
          <w:sz w:val="12"/>
          <w:szCs w:val="12"/>
        </w:rPr>
      </w:pPr>
    </w:p>
  </w:footnote>
  <w:footnote w:id="20">
    <w:p w14:paraId="322571AA"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02CFA" w:rsidRPr="005C6A4A" w:rsidRDefault="00202CF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02CFA" w:rsidRPr="002C6BEF" w:rsidRDefault="00202CF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02CFA" w:rsidRPr="002C6BEF" w:rsidRDefault="00202CF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02CFA" w:rsidRPr="002C6BEF" w:rsidRDefault="00202CF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02CFA" w:rsidRPr="002C6BEF" w:rsidRDefault="00202CF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202CFA" w:rsidRPr="002C6BEF" w:rsidRDefault="00202CF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07113ADE" w:rsidR="00202CFA" w:rsidRPr="00202CFA" w:rsidRDefault="00202CFA">
    <w:pPr>
      <w:pStyle w:val="Intestazione"/>
      <w:rPr>
        <w:rFonts w:ascii="Arial" w:hAnsi="Arial" w:cs="Arial"/>
        <w:sz w:val="16"/>
        <w:szCs w:val="16"/>
      </w:rPr>
    </w:pPr>
    <w:r w:rsidRPr="00202CFA">
      <w:rPr>
        <w:rFonts w:ascii="Arial" w:hAnsi="Arial" w:cs="Arial"/>
        <w:sz w:val="16"/>
        <w:szCs w:val="16"/>
      </w:rPr>
      <w:t>V.9.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qKVpS6N4L69GhANT0csabyS4/Ss=" w:salt="Bw3/lCxiQVs7V8Mvmrqrv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147E1"/>
    <w:rsid w:val="00021B38"/>
    <w:rsid w:val="00023AC1"/>
    <w:rsid w:val="00025952"/>
    <w:rsid w:val="000576F3"/>
    <w:rsid w:val="0007033F"/>
    <w:rsid w:val="00076DCA"/>
    <w:rsid w:val="00084CF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02CFA"/>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3F22FF"/>
    <w:rsid w:val="00412837"/>
    <w:rsid w:val="004234D1"/>
    <w:rsid w:val="00474C0D"/>
    <w:rsid w:val="00485147"/>
    <w:rsid w:val="004C4C2B"/>
    <w:rsid w:val="004E1937"/>
    <w:rsid w:val="00516CEA"/>
    <w:rsid w:val="00526380"/>
    <w:rsid w:val="005309A4"/>
    <w:rsid w:val="005723CA"/>
    <w:rsid w:val="00574701"/>
    <w:rsid w:val="0058406C"/>
    <w:rsid w:val="005A6274"/>
    <w:rsid w:val="005B3B08"/>
    <w:rsid w:val="005C49E6"/>
    <w:rsid w:val="005C6A4A"/>
    <w:rsid w:val="005E2955"/>
    <w:rsid w:val="005E7FB8"/>
    <w:rsid w:val="005F020A"/>
    <w:rsid w:val="00625142"/>
    <w:rsid w:val="00635C8F"/>
    <w:rsid w:val="0064014A"/>
    <w:rsid w:val="006403B7"/>
    <w:rsid w:val="006422EA"/>
    <w:rsid w:val="006458F8"/>
    <w:rsid w:val="00661E5A"/>
    <w:rsid w:val="006879D2"/>
    <w:rsid w:val="006A157A"/>
    <w:rsid w:val="006A5E21"/>
    <w:rsid w:val="006B430C"/>
    <w:rsid w:val="006B4D39"/>
    <w:rsid w:val="006D2495"/>
    <w:rsid w:val="006F3D34"/>
    <w:rsid w:val="0073603F"/>
    <w:rsid w:val="00766402"/>
    <w:rsid w:val="007756D9"/>
    <w:rsid w:val="0078246D"/>
    <w:rsid w:val="007976F8"/>
    <w:rsid w:val="007A7A42"/>
    <w:rsid w:val="007B50B2"/>
    <w:rsid w:val="007C64B6"/>
    <w:rsid w:val="00805372"/>
    <w:rsid w:val="00813CA5"/>
    <w:rsid w:val="0081484D"/>
    <w:rsid w:val="008154AA"/>
    <w:rsid w:val="00833420"/>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C2B4F"/>
    <w:rsid w:val="00DE27C1"/>
    <w:rsid w:val="00DE4150"/>
    <w:rsid w:val="00DE4996"/>
    <w:rsid w:val="00DE70AB"/>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981C-C285-48B9-9E4A-9AEEE1F3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265</TotalTime>
  <Pages>19</Pages>
  <Words>10661</Words>
  <Characters>60774</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71293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38</cp:revision>
  <cp:lastPrinted>2016-08-31T08:45:00Z</cp:lastPrinted>
  <dcterms:created xsi:type="dcterms:W3CDTF">2017-09-26T16:54:00Z</dcterms:created>
  <dcterms:modified xsi:type="dcterms:W3CDTF">2020-09-15T11:22:00Z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