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18CE9D2C" w:rsidR="00C45C4C" w:rsidRPr="003C5818" w:rsidRDefault="00C45C4C" w:rsidP="00F3340C">
            <w:pPr>
              <w:jc w:val="both"/>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F3340C">
            <w:pPr>
              <w:jc w:val="both"/>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234B367E" w14:textId="22065C60" w:rsidR="00F3340C" w:rsidRDefault="00C45C4C" w:rsidP="00F3340C">
            <w:pPr>
              <w:jc w:val="both"/>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sidR="00722ACB">
              <w:rPr>
                <w:rFonts w:ascii="Arial" w:hAnsi="Arial" w:cs="Arial"/>
                <w:b/>
                <w:color w:val="auto"/>
                <w:sz w:val="12"/>
                <w:szCs w:val="12"/>
              </w:rPr>
              <w:t xml:space="preserve"> </w:t>
            </w:r>
            <w:r w:rsidR="004F0D90" w:rsidRPr="004F0D90">
              <w:rPr>
                <w:rFonts w:ascii="Arial" w:hAnsi="Arial" w:cs="Arial"/>
                <w:b/>
                <w:color w:val="auto"/>
                <w:sz w:val="12"/>
                <w:szCs w:val="12"/>
              </w:rPr>
              <w:t>Procedura negoziata per la stipula di un accordo quadro per l’affidamento del servizio di sanificazione straordinaria da COVID-19 degli uffici di Sport e Salute S.p.A. di Roma, nonché presso il Parco Sportivo del Foro Italico a r.l., eventualmente attivabile s</w:t>
            </w:r>
            <w:r w:rsidR="004F0D90">
              <w:rPr>
                <w:rFonts w:ascii="Arial" w:hAnsi="Arial" w:cs="Arial"/>
                <w:b/>
                <w:color w:val="auto"/>
                <w:sz w:val="12"/>
                <w:szCs w:val="12"/>
              </w:rPr>
              <w:t>u tutto il territorio nazionale</w:t>
            </w:r>
            <w:r w:rsidR="00F3340C" w:rsidRPr="00F3340C">
              <w:rPr>
                <w:rFonts w:ascii="Arial" w:hAnsi="Arial" w:cs="Arial"/>
                <w:b/>
                <w:color w:val="auto"/>
                <w:sz w:val="12"/>
                <w:szCs w:val="12"/>
              </w:rPr>
              <w:t>.</w:t>
            </w:r>
            <w:r w:rsidR="00F3340C">
              <w:rPr>
                <w:rFonts w:ascii="Arial" w:hAnsi="Arial" w:cs="Arial"/>
                <w:b/>
                <w:color w:val="auto"/>
                <w:sz w:val="12"/>
                <w:szCs w:val="12"/>
              </w:rPr>
              <w:t xml:space="preserve"> </w:t>
            </w:r>
            <w:r w:rsidR="00F3340C" w:rsidRPr="00F3340C">
              <w:rPr>
                <w:rFonts w:ascii="Arial" w:hAnsi="Arial" w:cs="Arial"/>
                <w:b/>
                <w:color w:val="auto"/>
                <w:sz w:val="12"/>
                <w:szCs w:val="12"/>
              </w:rPr>
              <w:t>CIG 8369622E8E</w:t>
            </w:r>
            <w:r w:rsidR="00F3340C">
              <w:rPr>
                <w:rFonts w:ascii="Arial" w:hAnsi="Arial" w:cs="Arial"/>
                <w:b/>
                <w:color w:val="auto"/>
                <w:sz w:val="12"/>
                <w:szCs w:val="12"/>
              </w:rPr>
              <w:t xml:space="preserve"> - </w:t>
            </w:r>
            <w:r w:rsidR="00F3340C" w:rsidRPr="00F3340C">
              <w:rPr>
                <w:rFonts w:ascii="Arial" w:hAnsi="Arial" w:cs="Arial"/>
                <w:b/>
                <w:color w:val="auto"/>
                <w:sz w:val="12"/>
                <w:szCs w:val="12"/>
              </w:rPr>
              <w:t>R.A. 052/20/PN</w:t>
            </w:r>
          </w:p>
          <w:p w14:paraId="4623F8DA" w14:textId="177646F5" w:rsidR="00C45C4C" w:rsidRPr="00804311" w:rsidRDefault="00C45C4C" w:rsidP="00F3340C">
            <w:pPr>
              <w:jc w:val="both"/>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C48D0">
              <w:rPr>
                <w:rFonts w:ascii="Arial" w:hAnsi="Arial" w:cs="Arial"/>
                <w:b/>
                <w:color w:val="auto"/>
                <w:sz w:val="12"/>
                <w:szCs w:val="12"/>
              </w:rPr>
              <w: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C75C034" w:rsidR="00A23B3E" w:rsidRPr="003C5818" w:rsidRDefault="004F0D90" w:rsidP="00F3340C">
            <w:pPr>
              <w:jc w:val="both"/>
              <w:rPr>
                <w:rFonts w:ascii="Arial" w:hAnsi="Arial" w:cs="Arial"/>
                <w:color w:val="auto"/>
                <w:sz w:val="12"/>
                <w:szCs w:val="12"/>
              </w:rPr>
            </w:pPr>
            <w:r w:rsidRPr="004F0D90">
              <w:rPr>
                <w:rFonts w:ascii="Arial" w:hAnsi="Arial" w:cs="Arial"/>
                <w:b/>
                <w:color w:val="auto"/>
                <w:sz w:val="12"/>
                <w:szCs w:val="12"/>
              </w:rPr>
              <w:t>Procedura negoziata per la stipula di un accordo quadro per l’affidamento del servizio di sanificazione straordinaria da COVID-19 degli uffici di Sport e Salute S.p.A. di Roma, nonché presso il Parco Sportivo del Foro Italico a r.l., eventualmente attivabile su tutto il territorio nazionale.</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1D103AE9" w:rsidR="00A23B3E" w:rsidRPr="003C5818" w:rsidRDefault="00804311" w:rsidP="00F31813">
            <w:pPr>
              <w:rPr>
                <w:rFonts w:ascii="Arial" w:hAnsi="Arial" w:cs="Arial"/>
                <w:color w:val="auto"/>
                <w:sz w:val="12"/>
                <w:szCs w:val="12"/>
              </w:rPr>
            </w:pPr>
            <w:r>
              <w:rPr>
                <w:rFonts w:ascii="Arial" w:hAnsi="Arial" w:cs="Arial"/>
                <w:b/>
                <w:color w:val="auto"/>
                <w:sz w:val="12"/>
                <w:szCs w:val="12"/>
              </w:rPr>
              <w:t>R.A. 0</w:t>
            </w:r>
            <w:r w:rsidR="00F3340C">
              <w:rPr>
                <w:rFonts w:ascii="Arial" w:hAnsi="Arial" w:cs="Arial"/>
                <w:b/>
                <w:color w:val="auto"/>
                <w:sz w:val="12"/>
                <w:szCs w:val="12"/>
              </w:rPr>
              <w:t>52</w:t>
            </w:r>
            <w:r w:rsidR="00722ACB" w:rsidRPr="00722ACB">
              <w:rPr>
                <w:rFonts w:ascii="Arial" w:hAnsi="Arial" w:cs="Arial"/>
                <w:b/>
                <w:color w:val="auto"/>
                <w:sz w:val="12"/>
                <w:szCs w:val="12"/>
              </w:rPr>
              <w:t>/20/PN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333B3A71" w:rsidR="00A23B3E" w:rsidRPr="003C5818" w:rsidRDefault="00F3340C">
            <w:pPr>
              <w:rPr>
                <w:rFonts w:ascii="Arial" w:hAnsi="Arial" w:cs="Arial"/>
                <w:color w:val="auto"/>
                <w:sz w:val="12"/>
                <w:szCs w:val="12"/>
              </w:rPr>
            </w:pPr>
            <w:r w:rsidRPr="00F3340C">
              <w:rPr>
                <w:rFonts w:ascii="Arial" w:hAnsi="Arial" w:cs="Arial"/>
                <w:b/>
                <w:color w:val="auto"/>
                <w:sz w:val="12"/>
                <w:szCs w:val="12"/>
              </w:rPr>
              <w:t>8369622E8E</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8E93323"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w:t>
            </w:r>
            <w:r w:rsidR="000A2D48">
              <w:rPr>
                <w:rFonts w:ascii="Arial" w:hAnsi="Arial" w:cs="Arial"/>
                <w:color w:val="auto"/>
                <w:sz w:val="12"/>
                <w:szCs w:val="12"/>
              </w:rPr>
              <w:t>cofinanziato con fondi europei)</w:t>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722AC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722AC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722AC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722AC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722AC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722AC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722AC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722AC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722AC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722AC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722AC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722AC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722AC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722AC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722AC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722AC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722AC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722AC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22AC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22AC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22AC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22AC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22AC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22AC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22AC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22AC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722AC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722AC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722AC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722AC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722ACB">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722ACB">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722AC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722AC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722AC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722AC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722AC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D356167"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3E657CD" w:rsidR="00270DA2" w:rsidRPr="003C5818" w:rsidRDefault="00805372" w:rsidP="00722AC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B53">
              <w:rPr>
                <w:rFonts w:ascii="Arial" w:hAnsi="Arial" w:cs="Arial"/>
                <w:color w:val="auto"/>
                <w:sz w:val="12"/>
                <w:szCs w:val="12"/>
              </w:rPr>
            </w:r>
            <w:r w:rsidR="00AE6B5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722AC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6C333D5"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6252D2C"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6B42DFCD"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B53">
              <w:rPr>
                <w:rFonts w:ascii="Arial" w:hAnsi="Arial" w:cs="Arial"/>
                <w:b/>
                <w:color w:val="auto"/>
                <w:sz w:val="12"/>
                <w:szCs w:val="12"/>
              </w:rPr>
            </w:r>
            <w:r w:rsidR="00AE6B5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4323B3A4" w14:textId="28E23C81" w:rsidR="002C6BEF" w:rsidRPr="00F31813"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4F0D90" w:rsidRPr="004F0D90">
        <w:rPr>
          <w:rFonts w:ascii="Arial" w:hAnsi="Arial" w:cs="Arial"/>
          <w:b/>
          <w:color w:val="auto"/>
          <w:sz w:val="12"/>
          <w:szCs w:val="12"/>
        </w:rPr>
        <w:t>Procedura negoziata per la stipula di un accordo quadro per l’affidamento del servizio di sanificazione straordinaria da COVID-19 degli uffici di Sport e Salute S.p.A. di Roma, nonché presso il Parco Sportivo del Foro Italico a r.l., eventualmente attivabile s</w:t>
      </w:r>
      <w:r w:rsidR="004F0D90">
        <w:rPr>
          <w:rFonts w:ascii="Arial" w:hAnsi="Arial" w:cs="Arial"/>
          <w:b/>
          <w:color w:val="auto"/>
          <w:sz w:val="12"/>
          <w:szCs w:val="12"/>
        </w:rPr>
        <w:t>u tutto il territorio nazionale</w:t>
      </w:r>
      <w:r w:rsidR="00F3340C" w:rsidRPr="00F3340C">
        <w:rPr>
          <w:rFonts w:ascii="Arial" w:hAnsi="Arial" w:cs="Arial"/>
          <w:b/>
          <w:color w:val="auto"/>
          <w:sz w:val="12"/>
          <w:szCs w:val="12"/>
        </w:rPr>
        <w:t>.</w:t>
      </w:r>
      <w:r w:rsidR="00F3340C">
        <w:rPr>
          <w:rFonts w:ascii="Arial" w:hAnsi="Arial" w:cs="Arial"/>
          <w:b/>
          <w:color w:val="auto"/>
          <w:sz w:val="12"/>
          <w:szCs w:val="12"/>
        </w:rPr>
        <w:t xml:space="preserve"> </w:t>
      </w:r>
      <w:r w:rsidR="00F3340C" w:rsidRPr="00F3340C">
        <w:rPr>
          <w:rFonts w:ascii="Arial" w:hAnsi="Arial" w:cs="Arial"/>
          <w:b/>
          <w:color w:val="auto"/>
          <w:sz w:val="12"/>
          <w:szCs w:val="12"/>
        </w:rPr>
        <w:t>CIG 8369622E8E</w:t>
      </w:r>
      <w:r w:rsidR="00F3340C">
        <w:rPr>
          <w:rFonts w:ascii="Arial" w:hAnsi="Arial" w:cs="Arial"/>
          <w:b/>
          <w:color w:val="auto"/>
          <w:sz w:val="12"/>
          <w:szCs w:val="12"/>
        </w:rPr>
        <w:t xml:space="preserve"> - </w:t>
      </w:r>
      <w:r w:rsidR="00F3340C" w:rsidRPr="00F3340C">
        <w:rPr>
          <w:rFonts w:ascii="Arial" w:hAnsi="Arial" w:cs="Arial"/>
          <w:b/>
          <w:color w:val="auto"/>
          <w:sz w:val="12"/>
          <w:szCs w:val="12"/>
        </w:rPr>
        <w:t>R.A. 052/20/PN</w:t>
      </w:r>
      <w:r w:rsidR="00F31813" w:rsidRPr="00F31813">
        <w:rPr>
          <w:rFonts w:ascii="Arial" w:hAnsi="Arial" w:cs="Arial"/>
          <w:b/>
          <w:color w:val="auto"/>
          <w:sz w:val="12"/>
          <w:szCs w:val="12"/>
        </w:rPr>
        <w:t>.</w:t>
      </w: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361A679"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E6B53">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722ACB" w:rsidRDefault="00F82D84">
    <w:pPr>
      <w:pStyle w:val="Intestazione"/>
      <w:rPr>
        <w:sz w:val="18"/>
        <w:szCs w:val="18"/>
      </w:rPr>
    </w:pPr>
    <w:r w:rsidRPr="00722ACB">
      <w:rPr>
        <w:sz w:val="18"/>
        <w:szCs w:val="18"/>
      </w:rPr>
      <w:t>V.</w:t>
    </w:r>
    <w:r w:rsidR="00C61937">
      <w:rPr>
        <w:sz w:val="18"/>
        <w:szCs w:val="18"/>
      </w:rPr>
      <w:t>8</w:t>
    </w:r>
    <w:r w:rsidRPr="00722ACB">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3ya5AXLHX7i6r8no9DeBY+d7WE/jEyPKeiB1iVRCdS/jcrRKoxKeFR7i++GL+OBEBQPsY0wMEB0aUX3XLus6EQ==" w:salt="v6jIjZ34yGB9Fada9Guv3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2D48"/>
    <w:rsid w:val="000A7B33"/>
    <w:rsid w:val="000B47DA"/>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4F0D90"/>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22ACB"/>
    <w:rsid w:val="0073603F"/>
    <w:rsid w:val="00766402"/>
    <w:rsid w:val="007756D9"/>
    <w:rsid w:val="0078246D"/>
    <w:rsid w:val="007976F8"/>
    <w:rsid w:val="007A7A42"/>
    <w:rsid w:val="007B50B2"/>
    <w:rsid w:val="007C64B6"/>
    <w:rsid w:val="00804311"/>
    <w:rsid w:val="00805372"/>
    <w:rsid w:val="00813CA5"/>
    <w:rsid w:val="0081484D"/>
    <w:rsid w:val="008154AA"/>
    <w:rsid w:val="0084324F"/>
    <w:rsid w:val="00845049"/>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34FC1"/>
    <w:rsid w:val="00A46950"/>
    <w:rsid w:val="00A77D4B"/>
    <w:rsid w:val="00A936D3"/>
    <w:rsid w:val="00AA2252"/>
    <w:rsid w:val="00AA5F93"/>
    <w:rsid w:val="00AB77AF"/>
    <w:rsid w:val="00AC67D9"/>
    <w:rsid w:val="00AD12B5"/>
    <w:rsid w:val="00AE5CFF"/>
    <w:rsid w:val="00AE6B53"/>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1813"/>
    <w:rsid w:val="00F3340C"/>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013E-64E1-48D4-A5A3-E5E64BBC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245</TotalTime>
  <Pages>19</Pages>
  <Words>10671</Words>
  <Characters>60830</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71359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Admin</cp:lastModifiedBy>
  <cp:revision>32</cp:revision>
  <cp:lastPrinted>2016-08-31T08:45:00Z</cp:lastPrinted>
  <dcterms:created xsi:type="dcterms:W3CDTF">2017-09-26T16:54:00Z</dcterms:created>
  <dcterms:modified xsi:type="dcterms:W3CDTF">2020-09-25T11:13:00Z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