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18CE9D2C" w:rsidR="00C45C4C" w:rsidRPr="003C5818" w:rsidRDefault="00C45C4C" w:rsidP="00F3340C">
            <w:pPr>
              <w:jc w:val="both"/>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F3340C">
            <w:pPr>
              <w:jc w:val="both"/>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234B367E" w14:textId="728CD5B3" w:rsidR="00F3340C" w:rsidRDefault="00C45C4C" w:rsidP="00F3340C">
            <w:pPr>
              <w:jc w:val="both"/>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722ACB">
              <w:rPr>
                <w:rFonts w:ascii="Arial" w:hAnsi="Arial" w:cs="Arial"/>
                <w:b/>
                <w:color w:val="auto"/>
                <w:sz w:val="12"/>
                <w:szCs w:val="12"/>
              </w:rPr>
              <w:t xml:space="preserve"> </w:t>
            </w:r>
            <w:r w:rsidR="004F0D90" w:rsidRPr="004F0D90">
              <w:rPr>
                <w:rFonts w:ascii="Arial" w:hAnsi="Arial" w:cs="Arial"/>
                <w:b/>
                <w:color w:val="auto"/>
                <w:sz w:val="12"/>
                <w:szCs w:val="12"/>
              </w:rPr>
              <w:t xml:space="preserve">Procedura </w:t>
            </w:r>
            <w:r w:rsidR="00182D6D" w:rsidRPr="00182D6D">
              <w:rPr>
                <w:rFonts w:ascii="Arial" w:hAnsi="Arial" w:cs="Arial"/>
                <w:b/>
                <w:color w:val="auto"/>
                <w:sz w:val="12"/>
                <w:szCs w:val="12"/>
              </w:rPr>
              <w:t xml:space="preserve">negoziata per l’affidamento del servizio di assistenza elettrica, meccanica, conduzione, manutenzione e riparazione delle torri faro mobili di </w:t>
            </w:r>
            <w:r w:rsidR="00182D6D" w:rsidRPr="00691E68">
              <w:rPr>
                <w:rFonts w:ascii="Arial" w:hAnsi="Arial" w:cs="Arial"/>
                <w:b/>
                <w:color w:val="auto"/>
                <w:sz w:val="12"/>
                <w:szCs w:val="12"/>
              </w:rPr>
              <w:t xml:space="preserve">illuminazione. </w:t>
            </w:r>
            <w:r w:rsidR="00691E68" w:rsidRPr="00691E68">
              <w:rPr>
                <w:rFonts w:ascii="Arial" w:hAnsi="Arial" w:cs="Arial"/>
                <w:b/>
                <w:color w:val="auto"/>
                <w:sz w:val="12"/>
                <w:szCs w:val="12"/>
              </w:rPr>
              <w:t>CIG 8620781D85</w:t>
            </w:r>
            <w:r w:rsidR="00691E68">
              <w:rPr>
                <w:rFonts w:ascii="Arial" w:hAnsi="Arial" w:cs="Arial"/>
                <w:b/>
                <w:color w:val="auto"/>
                <w:sz w:val="12"/>
                <w:szCs w:val="12"/>
              </w:rPr>
              <w:t xml:space="preserve"> </w:t>
            </w:r>
            <w:r w:rsidR="00F3340C" w:rsidRPr="00691E68">
              <w:rPr>
                <w:rFonts w:ascii="Arial" w:hAnsi="Arial" w:cs="Arial"/>
                <w:b/>
                <w:color w:val="auto"/>
                <w:sz w:val="12"/>
                <w:szCs w:val="12"/>
              </w:rPr>
              <w:t xml:space="preserve">- </w:t>
            </w:r>
            <w:r w:rsidR="00182D6D" w:rsidRPr="00691E68">
              <w:rPr>
                <w:rFonts w:ascii="Arial" w:hAnsi="Arial" w:cs="Arial"/>
                <w:b/>
                <w:color w:val="auto"/>
                <w:sz w:val="12"/>
                <w:szCs w:val="12"/>
              </w:rPr>
              <w:t xml:space="preserve">R.A. </w:t>
            </w:r>
            <w:r w:rsidR="00691E68">
              <w:rPr>
                <w:rFonts w:ascii="Arial" w:hAnsi="Arial" w:cs="Arial"/>
                <w:b/>
                <w:color w:val="auto"/>
                <w:sz w:val="12"/>
                <w:szCs w:val="12"/>
              </w:rPr>
              <w:t>005</w:t>
            </w:r>
            <w:r w:rsidR="00182D6D" w:rsidRPr="00691E68">
              <w:rPr>
                <w:rFonts w:ascii="Arial" w:hAnsi="Arial" w:cs="Arial"/>
                <w:b/>
                <w:color w:val="auto"/>
                <w:sz w:val="12"/>
                <w:szCs w:val="12"/>
              </w:rPr>
              <w:t>/21</w:t>
            </w:r>
            <w:r w:rsidR="00F3340C" w:rsidRPr="00691E68">
              <w:rPr>
                <w:rFonts w:ascii="Arial" w:hAnsi="Arial" w:cs="Arial"/>
                <w:b/>
                <w:color w:val="auto"/>
                <w:sz w:val="12"/>
                <w:szCs w:val="12"/>
              </w:rPr>
              <w:t>/PN</w:t>
            </w:r>
            <w:r w:rsidR="00691E68">
              <w:rPr>
                <w:rFonts w:ascii="Arial" w:hAnsi="Arial" w:cs="Arial"/>
                <w:b/>
                <w:color w:val="auto"/>
                <w:sz w:val="12"/>
                <w:szCs w:val="12"/>
              </w:rPr>
              <w:t>.</w:t>
            </w:r>
          </w:p>
          <w:p w14:paraId="4623F8DA" w14:textId="177646F5" w:rsidR="00C45C4C" w:rsidRPr="00804311" w:rsidRDefault="00C45C4C" w:rsidP="00F3340C">
            <w:pPr>
              <w:jc w:val="both"/>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477BE3D" w:rsidR="00A23B3E" w:rsidRPr="003C5818" w:rsidRDefault="00182D6D" w:rsidP="00F3340C">
            <w:pPr>
              <w:jc w:val="both"/>
              <w:rPr>
                <w:rFonts w:ascii="Arial" w:hAnsi="Arial" w:cs="Arial"/>
                <w:color w:val="auto"/>
                <w:sz w:val="12"/>
                <w:szCs w:val="12"/>
              </w:rPr>
            </w:pPr>
            <w:r w:rsidRPr="004F0D90">
              <w:rPr>
                <w:rFonts w:ascii="Arial" w:hAnsi="Arial" w:cs="Arial"/>
                <w:b/>
                <w:color w:val="auto"/>
                <w:sz w:val="12"/>
                <w:szCs w:val="12"/>
              </w:rPr>
              <w:t xml:space="preserve">Procedura </w:t>
            </w:r>
            <w:r w:rsidRPr="00182D6D">
              <w:rPr>
                <w:rFonts w:ascii="Arial" w:hAnsi="Arial" w:cs="Arial"/>
                <w:b/>
                <w:color w:val="auto"/>
                <w:sz w:val="12"/>
                <w:szCs w:val="12"/>
              </w:rPr>
              <w:t>negoziata per l’affidamento del servizio di assistenza elettrica, meccanica, conduzione, manutenzione e riparazione delle torri faro mobili di illuminazione</w:t>
            </w:r>
            <w:r>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D42BAA4" w:rsidR="00A23B3E" w:rsidRPr="00691E68" w:rsidRDefault="00182D6D" w:rsidP="00691E68">
            <w:pPr>
              <w:rPr>
                <w:rFonts w:ascii="Arial" w:hAnsi="Arial" w:cs="Arial"/>
                <w:color w:val="auto"/>
                <w:sz w:val="12"/>
                <w:szCs w:val="12"/>
              </w:rPr>
            </w:pPr>
            <w:r w:rsidRPr="00691E68">
              <w:rPr>
                <w:rFonts w:ascii="Arial" w:hAnsi="Arial" w:cs="Arial"/>
                <w:b/>
                <w:color w:val="auto"/>
                <w:sz w:val="12"/>
                <w:szCs w:val="12"/>
              </w:rPr>
              <w:t xml:space="preserve">R.A. </w:t>
            </w:r>
            <w:r w:rsidR="00691E68">
              <w:rPr>
                <w:rFonts w:ascii="Arial" w:hAnsi="Arial" w:cs="Arial"/>
                <w:b/>
                <w:color w:val="auto"/>
                <w:sz w:val="12"/>
                <w:szCs w:val="12"/>
              </w:rPr>
              <w:t>005</w:t>
            </w:r>
            <w:r w:rsidRPr="00691E68">
              <w:rPr>
                <w:rFonts w:ascii="Arial" w:hAnsi="Arial" w:cs="Arial"/>
                <w:b/>
                <w:color w:val="auto"/>
                <w:sz w:val="12"/>
                <w:szCs w:val="12"/>
              </w:rPr>
              <w:t>/21</w:t>
            </w:r>
            <w:r w:rsidR="00722ACB" w:rsidRPr="00691E68">
              <w:rPr>
                <w:rFonts w:ascii="Arial" w:hAnsi="Arial" w:cs="Arial"/>
                <w:b/>
                <w:color w:val="auto"/>
                <w:sz w:val="12"/>
                <w:szCs w:val="12"/>
              </w:rPr>
              <w:t>/PN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850B886" w:rsidR="00A23B3E" w:rsidRPr="00182D6D" w:rsidRDefault="00691E68" w:rsidP="00182D6D">
            <w:pPr>
              <w:rPr>
                <w:rFonts w:ascii="Arial" w:hAnsi="Arial" w:cs="Arial"/>
                <w:color w:val="auto"/>
                <w:sz w:val="12"/>
                <w:szCs w:val="12"/>
                <w:highlight w:val="yellow"/>
              </w:rPr>
            </w:pPr>
            <w:r w:rsidRPr="00691E68">
              <w:rPr>
                <w:rFonts w:ascii="Arial" w:hAnsi="Arial" w:cs="Arial"/>
                <w:b/>
                <w:color w:val="auto"/>
                <w:sz w:val="12"/>
                <w:szCs w:val="12"/>
              </w:rPr>
              <w:t>8620781D85</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8E93323"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0A2D48">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B670E">
              <w:rPr>
                <w:rFonts w:ascii="Arial" w:hAnsi="Arial" w:cs="Arial"/>
                <w:color w:val="auto"/>
                <w:sz w:val="12"/>
                <w:szCs w:val="12"/>
              </w:rPr>
            </w:r>
            <w:r w:rsidR="00CB67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B670E">
              <w:rPr>
                <w:rFonts w:ascii="Arial" w:hAnsi="Arial" w:cs="Arial"/>
                <w:b/>
                <w:color w:val="auto"/>
                <w:sz w:val="12"/>
                <w:szCs w:val="12"/>
              </w:rPr>
            </w:r>
            <w:r w:rsidR="00CB67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7C961E72" w:rsidR="002C6BEF" w:rsidRPr="00F31813"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82D6D" w:rsidRPr="004F0D90">
        <w:rPr>
          <w:rFonts w:ascii="Arial" w:hAnsi="Arial" w:cs="Arial"/>
          <w:b/>
          <w:color w:val="auto"/>
          <w:sz w:val="12"/>
          <w:szCs w:val="12"/>
        </w:rPr>
        <w:t xml:space="preserve">Procedura </w:t>
      </w:r>
      <w:r w:rsidR="00182D6D" w:rsidRPr="00182D6D">
        <w:rPr>
          <w:rFonts w:ascii="Arial" w:hAnsi="Arial" w:cs="Arial"/>
          <w:b/>
          <w:color w:val="auto"/>
          <w:sz w:val="12"/>
          <w:szCs w:val="12"/>
        </w:rPr>
        <w:t xml:space="preserve">negoziata per l’affidamento del servizio di assistenza elettrica, meccanica, conduzione, manutenzione e riparazione delle torri faro mobili di </w:t>
      </w:r>
      <w:r w:rsidR="00182D6D" w:rsidRPr="00691E68">
        <w:rPr>
          <w:rFonts w:ascii="Arial" w:hAnsi="Arial" w:cs="Arial"/>
          <w:b/>
          <w:color w:val="auto"/>
          <w:sz w:val="12"/>
          <w:szCs w:val="12"/>
        </w:rPr>
        <w:t xml:space="preserve">illuminazione. </w:t>
      </w:r>
      <w:r w:rsidR="00691E68" w:rsidRPr="00691E68">
        <w:rPr>
          <w:rFonts w:ascii="Arial" w:hAnsi="Arial" w:cs="Arial"/>
          <w:b/>
          <w:color w:val="auto"/>
          <w:sz w:val="12"/>
          <w:szCs w:val="12"/>
        </w:rPr>
        <w:t>CIG 8620781D85 - R.A. 005/21/PN</w:t>
      </w:r>
      <w:r w:rsidR="00F31813" w:rsidRPr="00691E68">
        <w:rPr>
          <w:rFonts w:ascii="Arial" w:hAnsi="Arial" w:cs="Arial"/>
          <w:b/>
          <w:color w:val="auto"/>
          <w:sz w:val="12"/>
          <w:szCs w:val="12"/>
        </w:rPr>
        <w:t>.</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panose1 w:val="00000000000000000000"/>
    <w:charset w:val="00"/>
    <w:family w:val="roman"/>
    <w:notTrueType/>
    <w:pitch w:val="default"/>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361A679"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B670E">
      <w:rPr>
        <w:rFonts w:ascii="Calibri" w:hAnsi="Calibri"/>
        <w:noProof/>
        <w:sz w:val="20"/>
        <w:szCs w:val="20"/>
      </w:rPr>
      <w:t>2</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Mao+DSfetFdLSwDsVVspUpxwfcwrd1WVC4f5a1X53XJ1X0o7ap9TVDXT0QujKv/fzqs9A5yFi72Vsi7WYFj5w==" w:salt="IfGIwY034BMKnFtyB/RJL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2D48"/>
    <w:rsid w:val="000A7B33"/>
    <w:rsid w:val="000B47DA"/>
    <w:rsid w:val="000B5314"/>
    <w:rsid w:val="000C6039"/>
    <w:rsid w:val="000E5FBC"/>
    <w:rsid w:val="00101D43"/>
    <w:rsid w:val="00121BF6"/>
    <w:rsid w:val="00146D77"/>
    <w:rsid w:val="00167CDF"/>
    <w:rsid w:val="001752F0"/>
    <w:rsid w:val="00182D6D"/>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4F0D90"/>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91E68"/>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4311"/>
    <w:rsid w:val="00805372"/>
    <w:rsid w:val="00813CA5"/>
    <w:rsid w:val="0081484D"/>
    <w:rsid w:val="008154AA"/>
    <w:rsid w:val="0084324F"/>
    <w:rsid w:val="00845049"/>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34FC1"/>
    <w:rsid w:val="00A46950"/>
    <w:rsid w:val="00A77D4B"/>
    <w:rsid w:val="00A936D3"/>
    <w:rsid w:val="00AA2252"/>
    <w:rsid w:val="00AA5F93"/>
    <w:rsid w:val="00AB77AF"/>
    <w:rsid w:val="00AC67D9"/>
    <w:rsid w:val="00AD12B5"/>
    <w:rsid w:val="00AE5CFF"/>
    <w:rsid w:val="00AE6B53"/>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B670E"/>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1813"/>
    <w:rsid w:val="00F3340C"/>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8CEB-4993-451A-B798-2112607F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251</TotalTime>
  <Pages>19</Pages>
  <Words>10615</Words>
  <Characters>60512</Characters>
  <Application>Microsoft Office Word</Application>
  <DocSecurity>0</DocSecurity>
  <Lines>504</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Admin</cp:lastModifiedBy>
  <cp:revision>35</cp:revision>
  <cp:lastPrinted>2016-08-31T08:45:00Z</cp:lastPrinted>
  <dcterms:created xsi:type="dcterms:W3CDTF">2017-09-26T16:54:00Z</dcterms:created>
  <dcterms:modified xsi:type="dcterms:W3CDTF">2021-02-10T17:01:00Z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