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5B9423D" w:rsidR="00C45C4C" w:rsidRPr="007D6CFB" w:rsidRDefault="00C45C4C" w:rsidP="007D6CFB">
            <w:pPr>
              <w:outlineLvl w:val="0"/>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D6CFB" w:rsidRPr="007D6CFB">
              <w:rPr>
                <w:rFonts w:ascii="Arial" w:hAnsi="Arial" w:cs="Arial"/>
                <w:b/>
                <w:color w:val="auto"/>
                <w:sz w:val="12"/>
                <w:szCs w:val="12"/>
              </w:rPr>
              <w:t>Procedura negoziata per l’affidamento dei servizi di assistenza in materia di elaborazione del calcolo IMU e TASI degli immobili nel quadro delle attività e delle operazioni di Sport e salute S.p.A.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6E94B8C" w:rsidR="00A23B3E" w:rsidRPr="007D6CFB" w:rsidRDefault="00F503D0" w:rsidP="007D6CFB">
            <w:pPr>
              <w:outlineLvl w:val="0"/>
              <w:rPr>
                <w:rFonts w:ascii="Arial" w:hAnsi="Arial" w:cs="Arial"/>
                <w:b/>
                <w:color w:val="auto"/>
                <w:sz w:val="12"/>
                <w:szCs w:val="12"/>
              </w:rPr>
            </w:pPr>
            <w:r w:rsidRPr="007D6CFB">
              <w:rPr>
                <w:rFonts w:ascii="Arial" w:hAnsi="Arial" w:cs="Arial"/>
                <w:b/>
                <w:color w:val="auto"/>
                <w:sz w:val="12"/>
                <w:szCs w:val="12"/>
              </w:rPr>
              <w:t>[</w:t>
            </w:r>
            <w:r w:rsidR="007D6CFB" w:rsidRPr="007D6CFB">
              <w:rPr>
                <w:rFonts w:ascii="Arial" w:hAnsi="Arial" w:cs="Arial"/>
                <w:b/>
                <w:color w:val="auto"/>
                <w:sz w:val="12"/>
                <w:szCs w:val="12"/>
              </w:rPr>
              <w:t>Procedura negoziata per l’affidamento dei servizi di assistenza in materia di elaborazione del calcolo IMU e TASI degli immobili nel quadro delle attività e delle operazioni di Sport e salute S.p.A.</w:t>
            </w:r>
            <w:r w:rsidR="00A23B3E" w:rsidRPr="007D6CFB">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0E8A289" w:rsidR="00A23B3E" w:rsidRPr="003C5818" w:rsidRDefault="00F503D0" w:rsidP="007976F8">
            <w:pPr>
              <w:rPr>
                <w:rFonts w:ascii="Arial" w:hAnsi="Arial" w:cs="Arial"/>
                <w:color w:val="auto"/>
                <w:sz w:val="12"/>
                <w:szCs w:val="12"/>
              </w:rPr>
            </w:pPr>
            <w:r w:rsidRPr="00713A2D">
              <w:rPr>
                <w:rFonts w:ascii="Arial" w:hAnsi="Arial" w:cs="Arial"/>
                <w:color w:val="auto"/>
                <w:sz w:val="12"/>
                <w:szCs w:val="12"/>
              </w:rPr>
              <w:t>[</w:t>
            </w:r>
            <w:r w:rsidR="001D3E7E" w:rsidRPr="00713A2D">
              <w:rPr>
                <w:rFonts w:ascii="Arial" w:hAnsi="Arial" w:cs="Arial"/>
                <w:b/>
                <w:color w:val="auto"/>
                <w:sz w:val="12"/>
                <w:szCs w:val="12"/>
              </w:rPr>
              <w:t>R.A.</w:t>
            </w:r>
            <w:r w:rsidR="00713A2D" w:rsidRPr="00713A2D">
              <w:rPr>
                <w:rFonts w:ascii="Arial" w:hAnsi="Arial" w:cs="Arial"/>
                <w:b/>
                <w:color w:val="auto"/>
                <w:sz w:val="12"/>
                <w:szCs w:val="12"/>
              </w:rPr>
              <w:t>0</w:t>
            </w:r>
            <w:r w:rsidR="007D6CFB">
              <w:rPr>
                <w:rFonts w:ascii="Arial" w:hAnsi="Arial" w:cs="Arial"/>
                <w:b/>
                <w:color w:val="auto"/>
                <w:sz w:val="12"/>
                <w:szCs w:val="12"/>
              </w:rPr>
              <w:t>41</w:t>
            </w:r>
            <w:r w:rsidR="00713A2D" w:rsidRPr="00713A2D">
              <w:rPr>
                <w:rFonts w:ascii="Arial" w:hAnsi="Arial" w:cs="Arial"/>
                <w:b/>
                <w:color w:val="auto"/>
                <w:sz w:val="12"/>
                <w:szCs w:val="12"/>
              </w:rPr>
              <w:t>/20/P</w:t>
            </w:r>
            <w:r w:rsidR="00713A2D">
              <w:rPr>
                <w:rFonts w:ascii="Arial" w:hAnsi="Arial" w:cs="Arial"/>
                <w:b/>
                <w:color w:val="auto"/>
                <w:sz w:val="12"/>
                <w:szCs w:val="12"/>
              </w:rPr>
              <w:t>N</w:t>
            </w:r>
            <w:r w:rsidRPr="00713A2D">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534FCDF"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84EF1" w:rsidRPr="00584EF1">
              <w:rPr>
                <w:rFonts w:ascii="Arial" w:hAnsi="Arial" w:cs="Arial"/>
                <w:b/>
                <w:color w:val="auto"/>
                <w:sz w:val="12"/>
                <w:szCs w:val="12"/>
              </w:rPr>
              <w:t>8653972B9A</w:t>
            </w:r>
            <w:r w:rsidRPr="007D6CFB">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A44F2F">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A44F2F">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A44F2F">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A44F2F">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A44F2F">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A44F2F">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A44F2F">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A44F2F">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A44F2F">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A44F2F">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A44F2F">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A44F2F">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066D38">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066D38">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066D38">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066D38">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066D38">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066D38">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066D38">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066D38">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4C7822" w14:paraId="49216D5A" w14:textId="77777777" w:rsidTr="004C7822">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4C7822" w:rsidRDefault="00A23B3E" w:rsidP="007976F8">
            <w:pPr>
              <w:pStyle w:val="Text1"/>
              <w:ind w:left="0"/>
              <w:jc w:val="both"/>
              <w:rPr>
                <w:rFonts w:ascii="Arial" w:hAnsi="Arial" w:cs="Arial"/>
                <w:strike/>
                <w:color w:val="auto"/>
                <w:sz w:val="12"/>
                <w:szCs w:val="12"/>
              </w:rPr>
            </w:pPr>
            <w:r w:rsidRPr="004C7822">
              <w:rPr>
                <w:rFonts w:ascii="Arial" w:hAnsi="Arial" w:cs="Arial"/>
                <w:color w:val="auto"/>
                <w:sz w:val="12"/>
                <w:szCs w:val="12"/>
              </w:rPr>
              <w:t xml:space="preserve">Se pertinente: l'operatore economico, </w:t>
            </w:r>
            <w:r w:rsidRPr="004C7822">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4C7822" w:rsidRDefault="003D68D2" w:rsidP="007976F8">
            <w:pPr>
              <w:pStyle w:val="Text1"/>
              <w:ind w:left="0"/>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Sì [</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No</w:t>
            </w:r>
          </w:p>
          <w:p w14:paraId="58D39C56" w14:textId="77777777" w:rsidR="00A23B3E" w:rsidRPr="004C7822" w:rsidRDefault="00A23B3E" w:rsidP="007976F8">
            <w:pPr>
              <w:pStyle w:val="Text1"/>
              <w:ind w:left="0"/>
              <w:rPr>
                <w:rFonts w:ascii="Arial" w:hAnsi="Arial" w:cs="Arial"/>
                <w:color w:val="auto"/>
                <w:sz w:val="12"/>
                <w:szCs w:val="12"/>
              </w:rPr>
            </w:pPr>
          </w:p>
        </w:tc>
      </w:tr>
      <w:tr w:rsidR="003C5818" w:rsidRPr="004C7822" w14:paraId="32398C92" w14:textId="77777777" w:rsidTr="004C7822">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4C7822" w:rsidRDefault="003D68D2" w:rsidP="007976F8">
            <w:pPr>
              <w:pStyle w:val="Text1"/>
              <w:ind w:left="0"/>
              <w:rPr>
                <w:rFonts w:ascii="Arial" w:hAnsi="Arial" w:cs="Arial"/>
                <w:color w:val="auto"/>
                <w:sz w:val="12"/>
                <w:szCs w:val="12"/>
              </w:rPr>
            </w:pPr>
            <w:r w:rsidRPr="004C7822">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4C7822" w:rsidRDefault="003D68D2" w:rsidP="007976F8">
            <w:pPr>
              <w:pStyle w:val="Text1"/>
              <w:ind w:left="0"/>
              <w:rPr>
                <w:rFonts w:ascii="Arial" w:hAnsi="Arial" w:cs="Arial"/>
                <w:color w:val="auto"/>
                <w:sz w:val="12"/>
                <w:szCs w:val="12"/>
              </w:rPr>
            </w:pPr>
          </w:p>
        </w:tc>
      </w:tr>
      <w:tr w:rsidR="003C5818" w:rsidRPr="004C7822" w14:paraId="4718C7E5" w14:textId="77777777" w:rsidTr="004C7822">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4C7822" w:rsidRDefault="003D68D2" w:rsidP="007976F8">
            <w:pPr>
              <w:pStyle w:val="Text1"/>
              <w:ind w:left="0"/>
              <w:jc w:val="both"/>
              <w:rPr>
                <w:rFonts w:ascii="Arial" w:eastAsia="Times New Roman" w:hAnsi="Arial" w:cs="Arial"/>
                <w:bCs/>
                <w:color w:val="auto"/>
                <w:sz w:val="12"/>
                <w:szCs w:val="12"/>
              </w:rPr>
            </w:pPr>
            <w:r w:rsidRPr="004C7822">
              <w:rPr>
                <w:rFonts w:ascii="Arial" w:eastAsia="Times New Roman" w:hAnsi="Arial" w:cs="Arial"/>
                <w:bCs/>
                <w:color w:val="auto"/>
                <w:sz w:val="12"/>
                <w:szCs w:val="12"/>
              </w:rPr>
              <w:t>è in possesso di attestazione rilasciata</w:t>
            </w:r>
            <w:r w:rsidR="00C45C4C" w:rsidRPr="004C7822">
              <w:rPr>
                <w:rFonts w:ascii="Arial" w:eastAsia="Times New Roman" w:hAnsi="Arial" w:cs="Arial"/>
                <w:bCs/>
                <w:color w:val="auto"/>
                <w:sz w:val="12"/>
                <w:szCs w:val="12"/>
              </w:rPr>
              <w:t xml:space="preserve"> </w:t>
            </w:r>
            <w:r w:rsidRPr="004C7822">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4C7822" w:rsidRDefault="003D68D2" w:rsidP="007976F8">
            <w:pPr>
              <w:pStyle w:val="Text1"/>
              <w:ind w:left="0"/>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Sì [</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No</w:t>
            </w:r>
          </w:p>
          <w:p w14:paraId="30FF241A" w14:textId="77777777" w:rsidR="003D68D2" w:rsidRPr="004C7822" w:rsidRDefault="003D68D2" w:rsidP="007976F8">
            <w:pPr>
              <w:pStyle w:val="Text1"/>
              <w:ind w:left="0"/>
              <w:rPr>
                <w:rFonts w:ascii="Arial" w:hAnsi="Arial" w:cs="Arial"/>
                <w:color w:val="auto"/>
                <w:sz w:val="12"/>
                <w:szCs w:val="12"/>
              </w:rPr>
            </w:pPr>
          </w:p>
        </w:tc>
      </w:tr>
      <w:tr w:rsidR="003C5818" w:rsidRPr="004C7822" w14:paraId="3A95C535" w14:textId="77777777" w:rsidTr="004C7822">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4C7822" w:rsidRDefault="003D68D2" w:rsidP="007976F8">
            <w:pPr>
              <w:pStyle w:val="Text1"/>
              <w:ind w:left="0"/>
              <w:rPr>
                <w:rFonts w:ascii="Arial" w:hAnsi="Arial" w:cs="Arial"/>
                <w:color w:val="auto"/>
                <w:sz w:val="12"/>
                <w:szCs w:val="12"/>
              </w:rPr>
            </w:pPr>
            <w:r w:rsidRPr="004C7822">
              <w:rPr>
                <w:rFonts w:ascii="Arial" w:hAnsi="Arial" w:cs="Arial"/>
                <w:b/>
                <w:color w:val="auto"/>
                <w:sz w:val="12"/>
                <w:szCs w:val="12"/>
              </w:rPr>
              <w:t>in caso affermativo</w:t>
            </w:r>
            <w:r w:rsidRPr="004C7822">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4C7822" w:rsidRDefault="003D68D2" w:rsidP="007976F8">
            <w:pPr>
              <w:pStyle w:val="Text1"/>
              <w:ind w:left="0"/>
              <w:rPr>
                <w:rFonts w:ascii="Arial" w:hAnsi="Arial" w:cs="Arial"/>
                <w:color w:val="auto"/>
                <w:sz w:val="12"/>
                <w:szCs w:val="12"/>
              </w:rPr>
            </w:pPr>
          </w:p>
        </w:tc>
      </w:tr>
      <w:tr w:rsidR="003C5818" w:rsidRPr="004C7822" w14:paraId="2585E2E6" w14:textId="77777777" w:rsidTr="004C7822">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4C7822" w:rsidRDefault="003D68D2" w:rsidP="00BB7EEA">
            <w:pPr>
              <w:pStyle w:val="Text1"/>
              <w:numPr>
                <w:ilvl w:val="0"/>
                <w:numId w:val="7"/>
              </w:numPr>
              <w:ind w:left="284" w:hanging="284"/>
              <w:jc w:val="both"/>
              <w:rPr>
                <w:rFonts w:ascii="Arial" w:hAnsi="Arial" w:cs="Arial"/>
                <w:i/>
                <w:color w:val="auto"/>
                <w:sz w:val="12"/>
                <w:szCs w:val="12"/>
              </w:rPr>
            </w:pPr>
            <w:r w:rsidRPr="004C7822">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p>
        </w:tc>
      </w:tr>
      <w:tr w:rsidR="003C5818" w:rsidRPr="004C7822" w14:paraId="723B65FE" w14:textId="77777777" w:rsidTr="004C7822">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4C7822" w:rsidRDefault="003D68D2" w:rsidP="00BB7EEA">
            <w:pPr>
              <w:pStyle w:val="Text1"/>
              <w:numPr>
                <w:ilvl w:val="0"/>
                <w:numId w:val="7"/>
              </w:numPr>
              <w:ind w:left="284" w:hanging="284"/>
              <w:jc w:val="both"/>
              <w:rPr>
                <w:rFonts w:ascii="Arial" w:hAnsi="Arial" w:cs="Arial"/>
                <w:color w:val="auto"/>
                <w:sz w:val="12"/>
                <w:szCs w:val="12"/>
              </w:rPr>
            </w:pPr>
            <w:r w:rsidRPr="004C7822">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(indirizzo web, autorità o organismo di emanazione,</w:t>
            </w:r>
            <w:r w:rsidR="00C45C4C" w:rsidRPr="004C7822">
              <w:rPr>
                <w:rFonts w:ascii="Arial" w:hAnsi="Arial" w:cs="Arial"/>
                <w:color w:val="auto"/>
                <w:sz w:val="12"/>
                <w:szCs w:val="12"/>
              </w:rPr>
              <w:t xml:space="preserve"> </w:t>
            </w:r>
            <w:r w:rsidRPr="004C7822">
              <w:rPr>
                <w:rFonts w:ascii="Arial" w:hAnsi="Arial" w:cs="Arial"/>
                <w:color w:val="auto"/>
                <w:sz w:val="12"/>
                <w:szCs w:val="12"/>
              </w:rPr>
              <w:t>riferimento preciso della documentazione):</w:t>
            </w:r>
          </w:p>
          <w:p w14:paraId="24126F0F" w14:textId="77777777" w:rsidR="003D68D2" w:rsidRPr="004C7822" w:rsidRDefault="003D68D2" w:rsidP="007976F8">
            <w:pPr>
              <w:pStyle w:val="Text1"/>
              <w:ind w:left="190"/>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p>
        </w:tc>
      </w:tr>
      <w:tr w:rsidR="003C5818" w:rsidRPr="004C7822" w14:paraId="21E997D5" w14:textId="77777777" w:rsidTr="004C7822">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4C7822" w:rsidRDefault="003D68D2" w:rsidP="00BB7EEA">
            <w:pPr>
              <w:pStyle w:val="Text1"/>
              <w:numPr>
                <w:ilvl w:val="0"/>
                <w:numId w:val="7"/>
              </w:numPr>
              <w:ind w:left="284" w:hanging="284"/>
              <w:jc w:val="both"/>
              <w:rPr>
                <w:rFonts w:ascii="Arial" w:hAnsi="Arial" w:cs="Arial"/>
                <w:color w:val="auto"/>
                <w:sz w:val="12"/>
                <w:szCs w:val="12"/>
              </w:rPr>
            </w:pPr>
            <w:r w:rsidRPr="004C7822">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p>
        </w:tc>
      </w:tr>
      <w:tr w:rsidR="003C5818" w:rsidRPr="003C5818" w14:paraId="72141754" w14:textId="77777777" w:rsidTr="004C7822">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4C7822" w:rsidRDefault="003D68D2" w:rsidP="00BB7EEA">
            <w:pPr>
              <w:pStyle w:val="Text1"/>
              <w:numPr>
                <w:ilvl w:val="0"/>
                <w:numId w:val="7"/>
              </w:numPr>
              <w:ind w:left="284" w:hanging="284"/>
              <w:jc w:val="both"/>
              <w:rPr>
                <w:rFonts w:ascii="Arial" w:hAnsi="Arial" w:cs="Arial"/>
                <w:color w:val="auto"/>
                <w:sz w:val="12"/>
                <w:szCs w:val="12"/>
              </w:rPr>
            </w:pPr>
            <w:r w:rsidRPr="004C7822">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Sì [</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No</w:t>
            </w:r>
          </w:p>
        </w:tc>
      </w:tr>
      <w:tr w:rsidR="001F35A9" w:rsidRPr="003C5818" w14:paraId="4B378288" w14:textId="77777777" w:rsidTr="00A44F2F">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A44F2F">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A44F2F">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A44F2F">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A44F2F">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A44F2F">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A44F2F">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A44F2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A44F2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A44F2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A44F2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4A4A31C"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6B12718A" w:rsidR="00270DA2" w:rsidRPr="003C5818" w:rsidRDefault="00805372" w:rsidP="00A44F2F">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66D38">
              <w:rPr>
                <w:rFonts w:ascii="Arial" w:hAnsi="Arial" w:cs="Arial"/>
                <w:color w:val="auto"/>
                <w:sz w:val="12"/>
                <w:szCs w:val="12"/>
              </w:rPr>
            </w:r>
            <w:r w:rsidR="00066D3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A44F2F">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D9AAB73"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17D5073"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F84135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066D3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66D38">
              <w:rPr>
                <w:rFonts w:ascii="Arial" w:hAnsi="Arial" w:cs="Arial"/>
                <w:b/>
                <w:color w:val="auto"/>
                <w:sz w:val="12"/>
                <w:szCs w:val="12"/>
              </w:rPr>
            </w:r>
            <w:r w:rsidR="00066D3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64DED39" w:rsidR="002C6BEF" w:rsidRPr="007D6CFB" w:rsidRDefault="00A23B3E" w:rsidP="007D6CFB">
      <w:pPr>
        <w:ind w:left="-709"/>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7D6CFB" w:rsidRPr="007D6CFB">
        <w:rPr>
          <w:rFonts w:ascii="Arial" w:hAnsi="Arial" w:cs="Arial"/>
          <w:b/>
          <w:color w:val="auto"/>
          <w:sz w:val="12"/>
          <w:szCs w:val="12"/>
        </w:rPr>
        <w:t>Procedura negoziata per l’affidamento dei servizi di assistenza in materia di elaborazione del calcolo IMU e TASI degli immobili nel quadro delle attività e delle operazioni di Sport e salute S.p.A.</w:t>
      </w:r>
      <w:r w:rsidRPr="00D0050E">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A2C1" w14:textId="77777777" w:rsidR="006739E2" w:rsidRDefault="006739E2">
      <w:pPr>
        <w:spacing w:before="0" w:after="0"/>
      </w:pPr>
      <w:r>
        <w:separator/>
      </w:r>
    </w:p>
  </w:endnote>
  <w:endnote w:type="continuationSeparator" w:id="0">
    <w:p w14:paraId="3AC5E81A" w14:textId="77777777" w:rsidR="006739E2" w:rsidRDefault="006739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A3ADB">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BD879" w14:textId="77777777" w:rsidR="006739E2" w:rsidRDefault="006739E2">
      <w:pPr>
        <w:spacing w:before="0" w:after="0"/>
      </w:pPr>
      <w:r>
        <w:separator/>
      </w:r>
    </w:p>
  </w:footnote>
  <w:footnote w:type="continuationSeparator" w:id="0">
    <w:p w14:paraId="7892D3C2" w14:textId="77777777" w:rsidR="006739E2" w:rsidRDefault="006739E2">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T7kj8c5DtcPdMqjxsKQS8yxRkRrIAkCfYPzN2eCMXlLurYmKbFwz7fPX8KDU6lldeF7QtHJghoACvAOI8JUQ==" w:salt="iGLlMYMKz6ZhvRjv2VKay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61F2"/>
    <w:rsid w:val="000576F3"/>
    <w:rsid w:val="00066D38"/>
    <w:rsid w:val="0007033F"/>
    <w:rsid w:val="00076DCA"/>
    <w:rsid w:val="000953DC"/>
    <w:rsid w:val="000A2140"/>
    <w:rsid w:val="000A3ADB"/>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3E7E"/>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054D0"/>
    <w:rsid w:val="004234D1"/>
    <w:rsid w:val="00474C0D"/>
    <w:rsid w:val="00485147"/>
    <w:rsid w:val="004C4C2B"/>
    <w:rsid w:val="004C7822"/>
    <w:rsid w:val="004E1937"/>
    <w:rsid w:val="00516CEA"/>
    <w:rsid w:val="00526380"/>
    <w:rsid w:val="005309A4"/>
    <w:rsid w:val="00574701"/>
    <w:rsid w:val="0058406C"/>
    <w:rsid w:val="00584EF1"/>
    <w:rsid w:val="005A6274"/>
    <w:rsid w:val="005B3B08"/>
    <w:rsid w:val="005C49E6"/>
    <w:rsid w:val="005C6A4A"/>
    <w:rsid w:val="005E2955"/>
    <w:rsid w:val="00625142"/>
    <w:rsid w:val="00635C8F"/>
    <w:rsid w:val="0064014A"/>
    <w:rsid w:val="006403B7"/>
    <w:rsid w:val="006422EA"/>
    <w:rsid w:val="006458F8"/>
    <w:rsid w:val="00661E5A"/>
    <w:rsid w:val="006739E2"/>
    <w:rsid w:val="006879D2"/>
    <w:rsid w:val="006A157A"/>
    <w:rsid w:val="006A5E21"/>
    <w:rsid w:val="006B430C"/>
    <w:rsid w:val="006B4D39"/>
    <w:rsid w:val="006F3D34"/>
    <w:rsid w:val="00713A2D"/>
    <w:rsid w:val="0073603F"/>
    <w:rsid w:val="0076224A"/>
    <w:rsid w:val="00766402"/>
    <w:rsid w:val="007756D9"/>
    <w:rsid w:val="0078246D"/>
    <w:rsid w:val="007976F8"/>
    <w:rsid w:val="007A7A42"/>
    <w:rsid w:val="007B50B2"/>
    <w:rsid w:val="007C64B6"/>
    <w:rsid w:val="007D6CFB"/>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4F2F"/>
    <w:rsid w:val="00A46950"/>
    <w:rsid w:val="00A77D4B"/>
    <w:rsid w:val="00AA2252"/>
    <w:rsid w:val="00AA53CF"/>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050E"/>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F6A4-A12D-4BDB-98EA-2102BBB5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230</TotalTime>
  <Pages>19</Pages>
  <Words>10603</Words>
  <Characters>60443</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34</cp:revision>
  <cp:lastPrinted>2016-08-31T08:45:00Z</cp:lastPrinted>
  <dcterms:created xsi:type="dcterms:W3CDTF">2017-09-26T16:54:00Z</dcterms:created>
  <dcterms:modified xsi:type="dcterms:W3CDTF">2021-03-09T08:40:00Z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