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2472EB" w:rsidRPr="002472EB" w:rsidRDefault="002472EB" w:rsidP="007976F8">
            <w:pPr>
              <w:rPr>
                <w:rFonts w:ascii="Arial" w:hAnsi="Arial" w:cs="Arial"/>
                <w:b/>
                <w:color w:val="FF0000"/>
                <w:sz w:val="12"/>
                <w:szCs w:val="12"/>
              </w:rPr>
            </w:pPr>
            <w:r w:rsidRPr="002472EB">
              <w:rPr>
                <w:rFonts w:ascii="Arial" w:hAnsi="Arial" w:cs="Arial"/>
                <w:b/>
                <w:color w:val="FF0000"/>
                <w:sz w:val="12"/>
                <w:szCs w:val="12"/>
              </w:rPr>
              <w:t>Procedura aperta, in modalità telematica, per l’affidamento del servizio tecnico di “Pianificazione strategica” relativo alle attività progettuali della Direzione Marketing di CONI Servizi S.p.A. -  R.A. 079/18/PA -  CIG 77292391CD</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2472EB">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2472EB">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2472EB">
              <w:rPr>
                <w:rFonts w:ascii="Arial" w:hAnsi="Arial" w:cs="Arial"/>
                <w:b/>
                <w:color w:val="auto"/>
                <w:sz w:val="12"/>
                <w:szCs w:val="12"/>
              </w:rPr>
              <w:t>[</w:t>
            </w:r>
            <w:r w:rsidR="002472EB" w:rsidRPr="002472EB">
              <w:rPr>
                <w:rFonts w:ascii="Arial" w:hAnsi="Arial" w:cs="Arial"/>
                <w:b/>
                <w:color w:val="FF0000"/>
                <w:sz w:val="12"/>
                <w:szCs w:val="12"/>
              </w:rPr>
              <w:t>Procedura aperta, in modalità telematica, per l’affidamento del servizio tecnico di “Pianificazione strategica” relativo alle attività progettuali della Direzione Marketing di CONI Servizi S.p.A.</w:t>
            </w:r>
            <w:r w:rsidR="002472EB" w:rsidRPr="002472EB">
              <w:rPr>
                <w:rFonts w:ascii="Arial" w:hAnsi="Arial" w:cs="Arial"/>
                <w:b/>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472EB">
              <w:rPr>
                <w:rFonts w:ascii="Arial" w:hAnsi="Arial" w:cs="Arial"/>
                <w:b/>
                <w:color w:val="FF0000"/>
                <w:sz w:val="12"/>
                <w:szCs w:val="12"/>
              </w:rPr>
              <w:t>R.A. 079/18/PA</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472EB">
              <w:rPr>
                <w:rFonts w:ascii="Arial" w:hAnsi="Arial" w:cs="Arial"/>
                <w:b/>
                <w:color w:val="FF0000"/>
                <w:sz w:val="12"/>
                <w:szCs w:val="12"/>
              </w:rPr>
              <w:t>77292391CD</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2472EB">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2472E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2472E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2472E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2472EB">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2472EB">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2472EB">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2472EB">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2472EB">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2472EB">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2472EB">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highlight w:val="yellow"/>
              </w:rPr>
            </w:pPr>
          </w:p>
          <w:p w:rsidR="005A6274" w:rsidRPr="003C5818" w:rsidRDefault="005A6274" w:rsidP="002472EB">
            <w:pPr>
              <w:pStyle w:val="Text1"/>
              <w:ind w:left="0"/>
              <w:rPr>
                <w:rFonts w:ascii="Arial" w:hAnsi="Arial" w:cs="Arial"/>
                <w:color w:val="auto"/>
                <w:sz w:val="12"/>
                <w:szCs w:val="12"/>
                <w:highlight w:val="yellow"/>
              </w:rPr>
            </w:pPr>
          </w:p>
          <w:p w:rsidR="005A6274" w:rsidRPr="003C5818" w:rsidRDefault="005A6274" w:rsidP="002472EB">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highlight w:val="yellow"/>
              </w:rPr>
            </w:pPr>
          </w:p>
          <w:p w:rsidR="005A6274" w:rsidRPr="003C5818" w:rsidRDefault="005A6274" w:rsidP="002472EB">
            <w:pPr>
              <w:pStyle w:val="Text1"/>
              <w:ind w:left="0"/>
              <w:rPr>
                <w:rFonts w:ascii="Arial" w:hAnsi="Arial" w:cs="Arial"/>
                <w:color w:val="auto"/>
                <w:sz w:val="12"/>
                <w:szCs w:val="12"/>
                <w:highlight w:val="yellow"/>
              </w:rPr>
            </w:pPr>
          </w:p>
          <w:p w:rsidR="005A6274" w:rsidRPr="003C5818" w:rsidRDefault="005A6274" w:rsidP="002472EB">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highlight w:val="yellow"/>
              </w:rPr>
            </w:pPr>
          </w:p>
          <w:p w:rsidR="005A6274" w:rsidRPr="003C5818" w:rsidRDefault="005A6274" w:rsidP="002472EB">
            <w:pPr>
              <w:pStyle w:val="Text1"/>
              <w:ind w:left="0"/>
              <w:rPr>
                <w:rFonts w:ascii="Arial" w:hAnsi="Arial" w:cs="Arial"/>
                <w:color w:val="auto"/>
                <w:sz w:val="12"/>
                <w:szCs w:val="12"/>
                <w:highlight w:val="yellow"/>
              </w:rPr>
            </w:pPr>
          </w:p>
          <w:p w:rsidR="005A6274" w:rsidRPr="003C5818" w:rsidRDefault="005A6274" w:rsidP="002472EB">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highlight w:val="yellow"/>
              </w:rPr>
            </w:pPr>
          </w:p>
          <w:p w:rsidR="005A6274" w:rsidRPr="003C5818" w:rsidRDefault="005A6274" w:rsidP="002472EB">
            <w:pPr>
              <w:pStyle w:val="Text1"/>
              <w:ind w:left="0"/>
              <w:rPr>
                <w:rFonts w:ascii="Arial" w:hAnsi="Arial" w:cs="Arial"/>
                <w:color w:val="auto"/>
                <w:sz w:val="12"/>
                <w:szCs w:val="12"/>
                <w:highlight w:val="yellow"/>
              </w:rPr>
            </w:pPr>
          </w:p>
          <w:p w:rsidR="005A6274" w:rsidRPr="003C5818" w:rsidRDefault="005A6274" w:rsidP="002472EB">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2472EB">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2472E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2472E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2472E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2472EB">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2472EB">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2472EB">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2472EB">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2472EB">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2472EB">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2472EB">
        <w:trPr>
          <w:trHeight w:val="284"/>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418"/>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2472E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2472EB">
        <w:trPr>
          <w:trHeight w:val="354"/>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
        </w:tc>
      </w:tr>
      <w:tr w:rsidR="00167CDF" w:rsidRPr="003C5818" w:rsidTr="002472EB">
        <w:trPr>
          <w:trHeight w:val="332"/>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2472E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2472EB">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F30DD">
              <w:rPr>
                <w:rFonts w:ascii="Arial" w:hAnsi="Arial" w:cs="Arial"/>
                <w:color w:val="auto"/>
                <w:sz w:val="12"/>
                <w:szCs w:val="12"/>
              </w:rPr>
            </w:r>
            <w:r w:rsidR="008F30D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DE4150">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DE4150">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2472E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Default="00DE4150"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DE4150" w:rsidRPr="003C5818" w:rsidRDefault="00DE4150" w:rsidP="002472EB">
            <w:pPr>
              <w:rPr>
                <w:rFonts w:ascii="Arial" w:hAnsi="Arial" w:cs="Arial"/>
                <w:color w:val="auto"/>
                <w:sz w:val="12"/>
                <w:szCs w:val="12"/>
              </w:rPr>
            </w:pPr>
          </w:p>
        </w:tc>
      </w:tr>
      <w:tr w:rsidR="00B422AB" w:rsidRPr="003C5818" w:rsidTr="002472E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2472E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2472E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2472E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E4150" w:rsidRPr="003C5818" w:rsidRDefault="00DE4150" w:rsidP="002472E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2472EB">
            <w:pPr>
              <w:rPr>
                <w:rFonts w:ascii="Arial" w:hAnsi="Arial" w:cs="Arial"/>
                <w:color w:val="auto"/>
                <w:sz w:val="12"/>
                <w:szCs w:val="12"/>
              </w:rPr>
            </w:pPr>
          </w:p>
          <w:p w:rsidR="00DE4150" w:rsidRPr="003C5818" w:rsidRDefault="00DE4150" w:rsidP="002472EB">
            <w:pPr>
              <w:rPr>
                <w:rFonts w:ascii="Arial" w:hAnsi="Arial" w:cs="Arial"/>
                <w:color w:val="auto"/>
                <w:sz w:val="12"/>
                <w:szCs w:val="12"/>
              </w:rPr>
            </w:pPr>
          </w:p>
          <w:p w:rsidR="00DE4150" w:rsidRPr="003C5818" w:rsidRDefault="00DE4150"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2472E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2472E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E4150" w:rsidRPr="003C5818" w:rsidRDefault="00DE4150" w:rsidP="002472E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E4150" w:rsidRPr="003C5818" w:rsidRDefault="00DE4150"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2472E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Default="00B422AB"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B422AB" w:rsidRPr="003C5818" w:rsidRDefault="00B422AB" w:rsidP="002472EB">
            <w:pPr>
              <w:rPr>
                <w:rFonts w:ascii="Arial" w:hAnsi="Arial" w:cs="Arial"/>
                <w:color w:val="auto"/>
                <w:sz w:val="12"/>
                <w:szCs w:val="12"/>
              </w:rPr>
            </w:pPr>
          </w:p>
        </w:tc>
      </w:tr>
      <w:tr w:rsidR="00B422AB" w:rsidRPr="003C5818" w:rsidTr="002472E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2472E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2472E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2472EB">
        <w:trPr>
          <w:trHeight w:val="20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2472E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B422AB" w:rsidRPr="003C5818" w:rsidRDefault="00B422AB" w:rsidP="002472EB">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B422AB" w:rsidRPr="003C5818" w:rsidRDefault="00B422AB" w:rsidP="002472E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2472EB">
            <w:pPr>
              <w:rPr>
                <w:rFonts w:ascii="Arial" w:hAnsi="Arial" w:cs="Arial"/>
                <w:color w:val="auto"/>
                <w:sz w:val="12"/>
                <w:szCs w:val="12"/>
              </w:rPr>
            </w:pPr>
          </w:p>
          <w:p w:rsidR="00B422AB" w:rsidRPr="003C5818" w:rsidRDefault="00B422AB" w:rsidP="002472EB">
            <w:pPr>
              <w:rPr>
                <w:rFonts w:ascii="Arial" w:hAnsi="Arial" w:cs="Arial"/>
                <w:color w:val="auto"/>
                <w:sz w:val="12"/>
                <w:szCs w:val="12"/>
              </w:rPr>
            </w:pPr>
          </w:p>
          <w:p w:rsidR="00B422AB" w:rsidRPr="003C5818" w:rsidRDefault="00B422AB"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2472EB">
        <w:trPr>
          <w:trHeight w:val="41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2472E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2472E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2472EB">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2472E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B422AB" w:rsidRPr="003C5818" w:rsidRDefault="00B422AB" w:rsidP="002472E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B422AB" w:rsidRPr="003C5818" w:rsidRDefault="00B422AB" w:rsidP="002472E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2472EB">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2472EB">
        <w:trPr>
          <w:trHeight w:val="963"/>
        </w:trPr>
        <w:tc>
          <w:tcPr>
            <w:tcW w:w="5338" w:type="dxa"/>
            <w:tcBorders>
              <w:left w:val="single" w:sz="4" w:space="0" w:color="00000A"/>
              <w:right w:val="single" w:sz="4" w:space="0" w:color="00000A"/>
            </w:tcBorders>
            <w:shd w:val="clear" w:color="auto" w:fill="DEEAF6" w:themeFill="accent1" w:themeFillTint="33"/>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2472EB" w:rsidP="00DE27C1">
            <w:pPr>
              <w:rPr>
                <w:rFonts w:ascii="Arial" w:hAnsi="Arial" w:cs="Arial"/>
                <w:b/>
                <w:color w:val="auto"/>
                <w:sz w:val="12"/>
                <w:szCs w:val="12"/>
              </w:rPr>
            </w:pPr>
            <w:r>
              <w:rPr>
                <w:rFonts w:ascii="Arial" w:hAnsi="Arial" w:cs="Arial"/>
                <w:color w:val="FF0000"/>
                <w:sz w:val="20"/>
                <w:szCs w:val="20"/>
              </w:rPr>
              <w:t>Rif. Paragrafo 8.2, lettera b) del Disciplinare di gara</w:t>
            </w:r>
          </w:p>
        </w:tc>
        <w:tc>
          <w:tcPr>
            <w:tcW w:w="5010" w:type="dxa"/>
            <w:tcBorders>
              <w:left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2472EB">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6"/>
        <w:gridCol w:w="1185"/>
        <w:gridCol w:w="1275"/>
        <w:gridCol w:w="1135"/>
        <w:gridCol w:w="1417"/>
      </w:tblGrid>
      <w:tr w:rsidR="003C5818" w:rsidRPr="003C5818" w:rsidTr="002472EB">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2472EB">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sidR="002472EB">
              <w:rPr>
                <w:rFonts w:ascii="Arial" w:hAnsi="Arial" w:cs="Arial"/>
                <w:b/>
                <w:color w:val="auto"/>
                <w:sz w:val="12"/>
                <w:szCs w:val="12"/>
              </w:rPr>
              <w:t>eseguito i s</w:t>
            </w:r>
            <w:r w:rsidRPr="003C5818">
              <w:rPr>
                <w:rFonts w:ascii="Arial" w:hAnsi="Arial" w:cs="Arial"/>
                <w:b/>
                <w:color w:val="auto"/>
                <w:sz w:val="12"/>
                <w:szCs w:val="12"/>
              </w:rPr>
              <w:t xml:space="preserve">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rsidR="002472EB" w:rsidRPr="003C5818" w:rsidRDefault="002472EB" w:rsidP="00D11069">
            <w:pPr>
              <w:rPr>
                <w:rFonts w:ascii="Arial" w:hAnsi="Arial" w:cs="Arial"/>
                <w:color w:val="auto"/>
                <w:sz w:val="12"/>
                <w:szCs w:val="12"/>
              </w:rPr>
            </w:pPr>
            <w:r>
              <w:rPr>
                <w:rFonts w:ascii="Arial" w:hAnsi="Arial" w:cs="Arial"/>
                <w:color w:val="FF0000"/>
                <w:sz w:val="20"/>
                <w:szCs w:val="20"/>
              </w:rPr>
              <w:t>Rif. Paragrafo 8.3, lettera c) del Disciplinare di gara</w:t>
            </w:r>
          </w:p>
        </w:tc>
        <w:tc>
          <w:tcPr>
            <w:tcW w:w="118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127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2472EB" w:rsidP="00D11069">
            <w:pPr>
              <w:rPr>
                <w:rFonts w:ascii="Arial" w:hAnsi="Arial" w:cs="Arial"/>
                <w:color w:val="auto"/>
                <w:sz w:val="12"/>
                <w:szCs w:val="12"/>
              </w:rPr>
            </w:pPr>
            <w:r w:rsidRPr="002472EB">
              <w:rPr>
                <w:rFonts w:ascii="Arial" w:hAnsi="Arial" w:cs="Arial"/>
                <w:color w:val="auto"/>
                <w:sz w:val="12"/>
                <w:szCs w:val="12"/>
              </w:rPr>
              <w:t>Importi riferiti all’ultimo triennio</w:t>
            </w:r>
          </w:p>
        </w:tc>
        <w:tc>
          <w:tcPr>
            <w:tcW w:w="113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4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2472EB">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D11069">
            <w:pPr>
              <w:rPr>
                <w:rFonts w:ascii="Arial" w:hAnsi="Arial" w:cs="Arial"/>
                <w:color w:val="auto"/>
                <w:sz w:val="12"/>
                <w:szCs w:val="12"/>
              </w:rPr>
            </w:pPr>
          </w:p>
        </w:tc>
        <w:tc>
          <w:tcPr>
            <w:tcW w:w="118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bookmarkEnd w:id="2"/>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2472EB">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2472EB">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2472EB">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2472EB">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2472EB">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2472EB">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2472EB">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2472EB">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2472EB">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2472EB">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2472EB">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2472EB">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2472EB">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472EB">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472EB">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2472EB">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472EB">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2472EB">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472EB">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2472EB">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F30DD">
              <w:rPr>
                <w:rFonts w:ascii="Arial" w:hAnsi="Arial" w:cs="Arial"/>
                <w:b/>
                <w:color w:val="auto"/>
                <w:sz w:val="12"/>
                <w:szCs w:val="12"/>
              </w:rPr>
            </w:r>
            <w:r w:rsidR="008F30D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E154C4">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E154C4">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E154C4">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E154C4" w:rsidRPr="00E154C4" w:rsidRDefault="00A23B3E" w:rsidP="00E154C4">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472EB" w:rsidRPr="00E154C4" w:rsidRDefault="002472EB" w:rsidP="00E154C4">
      <w:pPr>
        <w:ind w:left="-709"/>
        <w:jc w:val="both"/>
        <w:rPr>
          <w:rFonts w:ascii="Arial" w:hAnsi="Arial" w:cs="Arial"/>
          <w:i/>
          <w:color w:val="auto"/>
          <w:sz w:val="12"/>
          <w:szCs w:val="12"/>
        </w:rPr>
      </w:pPr>
      <w:r w:rsidRPr="00E154C4">
        <w:rPr>
          <w:rFonts w:ascii="Arial" w:hAnsi="Arial" w:cs="Arial"/>
          <w:i/>
          <w:color w:val="auto"/>
          <w:sz w:val="12"/>
          <w:szCs w:val="12"/>
        </w:rPr>
        <w:t>Il sottoscritto/I sottoscritti autorizza/autorizzano formalmente Coni Servizi S.p.A. ad accedere ai documenti complementari alle informazioni sopra riportate ai fini della</w:t>
      </w:r>
      <w:r w:rsidRPr="00E154C4">
        <w:rPr>
          <w:rFonts w:ascii="Arial" w:hAnsi="Arial" w:cs="Arial"/>
          <w:color w:val="auto"/>
          <w:sz w:val="12"/>
          <w:szCs w:val="12"/>
        </w:rPr>
        <w:t xml:space="preserve"> [</w:t>
      </w:r>
      <w:r w:rsidRPr="00E154C4">
        <w:rPr>
          <w:rFonts w:ascii="Arial" w:hAnsi="Arial" w:cs="Arial"/>
          <w:b/>
          <w:color w:val="FF0000"/>
          <w:sz w:val="12"/>
          <w:szCs w:val="12"/>
        </w:rPr>
        <w:t>Procedura aperta, in modalità telematica, per l’affidamento del servizio tecnico di “Pianificazione strategica” relativo alle attività progettuali della Direzione Marketing di CONI Servizi S.p.A. -  R.A. 079/18/PA -  CIG 77292391CD</w:t>
      </w:r>
      <w:r w:rsidRPr="00E154C4">
        <w:rPr>
          <w:rFonts w:ascii="Arial" w:hAnsi="Arial" w:cs="Arial"/>
          <w:color w:val="auto"/>
          <w:sz w:val="12"/>
          <w:szCs w:val="12"/>
        </w:rPr>
        <w:t>]</w:t>
      </w:r>
      <w:r w:rsidRPr="00E154C4">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EB" w:rsidRDefault="002472EB">
      <w:pPr>
        <w:spacing w:before="0" w:after="0"/>
      </w:pPr>
      <w:r>
        <w:separator/>
      </w:r>
    </w:p>
  </w:endnote>
  <w:endnote w:type="continuationSeparator" w:id="0">
    <w:p w:rsidR="002472EB" w:rsidRDefault="002472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EB" w:rsidRPr="00D509A5" w:rsidRDefault="002472E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F30DD">
      <w:rPr>
        <w:rFonts w:ascii="Calibri" w:hAnsi="Calibri"/>
        <w:noProof/>
        <w:sz w:val="20"/>
        <w:szCs w:val="20"/>
      </w:rPr>
      <w:t>16</w:t>
    </w:r>
    <w:r w:rsidRPr="00D509A5">
      <w:rPr>
        <w:rFonts w:ascii="Calibri" w:hAnsi="Calibri"/>
        <w:sz w:val="20"/>
        <w:szCs w:val="20"/>
      </w:rPr>
      <w:fldChar w:fldCharType="end"/>
    </w:r>
  </w:p>
  <w:p w:rsidR="002472EB" w:rsidRDefault="002472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EB" w:rsidRDefault="002472EB">
      <w:pPr>
        <w:spacing w:before="0" w:after="0"/>
      </w:pPr>
      <w:r>
        <w:separator/>
      </w:r>
    </w:p>
  </w:footnote>
  <w:footnote w:type="continuationSeparator" w:id="0">
    <w:p w:rsidR="002472EB" w:rsidRDefault="002472EB">
      <w:pPr>
        <w:spacing w:before="0" w:after="0"/>
      </w:pPr>
      <w:r>
        <w:continuationSeparator/>
      </w:r>
    </w:p>
  </w:footnote>
  <w:footnote w:id="1">
    <w:p w:rsidR="002472EB" w:rsidRPr="002C6BEF" w:rsidRDefault="002472EB"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472EB" w:rsidRPr="002C6BEF" w:rsidRDefault="002472EB"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2472EB" w:rsidRPr="002C6BEF" w:rsidRDefault="002472E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472EB" w:rsidRPr="002C6BEF" w:rsidRDefault="002472E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2472EB" w:rsidRPr="002C6BEF" w:rsidRDefault="002472E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2472EB" w:rsidRPr="002C6BEF" w:rsidRDefault="002472E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2472EB" w:rsidRPr="002C6BEF" w:rsidRDefault="002472EB"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472EB" w:rsidRPr="002C6BEF" w:rsidRDefault="002472E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2472EB" w:rsidRPr="002C6BEF" w:rsidRDefault="002472E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2472EB" w:rsidRPr="002C6BEF" w:rsidRDefault="002472EB"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2472EB" w:rsidRPr="002C6BEF" w:rsidRDefault="002472E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2472EB" w:rsidRPr="002C6BEF" w:rsidRDefault="002472E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2472EB" w:rsidRPr="002C6BEF" w:rsidRDefault="002472EB"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2472EB" w:rsidRPr="002C6BEF" w:rsidRDefault="002472EB"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2472EB" w:rsidRPr="005C6A4A" w:rsidRDefault="002472EB"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2472EB" w:rsidRPr="002C6BEF" w:rsidRDefault="002472EB"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2472EB" w:rsidRPr="002C6BEF" w:rsidRDefault="002472E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2472EB" w:rsidRPr="002C6BEF" w:rsidRDefault="002472EB"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2472EB" w:rsidRPr="002C6BEF" w:rsidRDefault="002472EB"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2472EB" w:rsidRPr="002C6BEF" w:rsidRDefault="002472E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2472EB" w:rsidRPr="002C6BEF" w:rsidRDefault="002472E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2472EB" w:rsidRPr="002C6BEF" w:rsidRDefault="002472E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2472EB" w:rsidRPr="002C6BEF" w:rsidRDefault="002472E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2472EB" w:rsidRPr="002C6BEF" w:rsidRDefault="002472E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2472EB" w:rsidRPr="002C6BEF" w:rsidRDefault="002472E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DwEkopUKGuxXQTo3wLMrh6kwu7gW8TrtWiLck6IuuliKP5kCC0dcm7/hSKdyWdVjvxYUIwWW68o3aqqT75AHg==" w:salt="0IFmkvs5ckIXI2e21+f+j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472EB"/>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8F30DD"/>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264E"/>
    <w:rsid w:val="00E154C4"/>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2472EB"/>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3053">
      <w:bodyDiv w:val="1"/>
      <w:marLeft w:val="0"/>
      <w:marRight w:val="0"/>
      <w:marTop w:val="0"/>
      <w:marBottom w:val="0"/>
      <w:divBdr>
        <w:top w:val="none" w:sz="0" w:space="0" w:color="auto"/>
        <w:left w:val="none" w:sz="0" w:space="0" w:color="auto"/>
        <w:bottom w:val="none" w:sz="0" w:space="0" w:color="auto"/>
        <w:right w:val="none" w:sz="0" w:space="0" w:color="auto"/>
      </w:divBdr>
    </w:div>
    <w:div w:id="168644205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AE9D-1374-4FE5-89FA-FB03923F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51</TotalTime>
  <Pages>19</Pages>
  <Words>10615</Words>
  <Characters>60506</Characters>
  <Application>Microsoft Office Word</Application>
  <DocSecurity>0</DocSecurity>
  <Lines>504</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Di Palma Felice</cp:lastModifiedBy>
  <cp:revision>9</cp:revision>
  <cp:lastPrinted>2016-08-31T08:45:00Z</cp:lastPrinted>
  <dcterms:created xsi:type="dcterms:W3CDTF">2017-09-26T16:54:00Z</dcterms:created>
  <dcterms:modified xsi:type="dcterms:W3CDTF">2018-12-18T17:10:00Z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