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A23B3E" w:rsidRPr="003C5818" w:rsidRDefault="00A23B3E" w:rsidP="007976F8">
      <w:pPr>
        <w:pStyle w:val="Annexetitre"/>
        <w:ind w:left="-709" w:firstLine="709"/>
        <w:jc w:val="both"/>
        <w:rPr>
          <w:rFonts w:ascii="Arial" w:hAnsi="Arial" w:cs="Arial"/>
          <w:caps/>
          <w:color w:val="auto"/>
          <w:sz w:val="16"/>
          <w:szCs w:val="16"/>
          <w:u w:val="none"/>
        </w:rPr>
      </w:pPr>
    </w:p>
    <w:p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A23B3E" w:rsidRPr="003C5818" w:rsidRDefault="00A23B3E" w:rsidP="007976F8">
      <w:pPr>
        <w:ind w:left="-709" w:firstLine="709"/>
        <w:rPr>
          <w:rFonts w:ascii="Arial" w:hAnsi="Arial" w:cs="Arial"/>
          <w:color w:val="auto"/>
          <w:sz w:val="12"/>
          <w:szCs w:val="12"/>
        </w:rPr>
      </w:pPr>
    </w:p>
    <w:p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C45C4C">
        <w:trPr>
          <w:trHeight w:val="349"/>
        </w:trPr>
        <w:tc>
          <w:tcPr>
            <w:tcW w:w="10348" w:type="dxa"/>
            <w:shd w:val="clear" w:color="auto" w:fill="BFBFBF" w:themeFill="background1" w:themeFillShade="BF"/>
          </w:tcPr>
          <w:p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rsidR="00C45C4C" w:rsidRPr="003C5818" w:rsidRDefault="00C45C4C" w:rsidP="00B65450">
            <w:pPr>
              <w:rPr>
                <w:rFonts w:ascii="Arial" w:hAnsi="Arial" w:cs="Arial"/>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B65450" w:rsidRPr="00B65450">
              <w:rPr>
                <w:rFonts w:ascii="Arial" w:hAnsi="Arial" w:cs="Arial"/>
                <w:b/>
                <w:color w:val="auto"/>
                <w:sz w:val="12"/>
                <w:szCs w:val="12"/>
              </w:rPr>
              <w:t>Procedura aperta per l’affidamento del servizio di ristorazione presso il Centro di Preparazione Olimpica “Bruno Zauli” di Formia</w:t>
            </w:r>
            <w:r w:rsidR="00B65450">
              <w:rPr>
                <w:rFonts w:ascii="Arial" w:hAnsi="Arial" w:cs="Arial"/>
                <w:b/>
                <w:color w:val="auto"/>
                <w:sz w:val="12"/>
                <w:szCs w:val="12"/>
              </w:rPr>
              <w:t xml:space="preserve">; </w:t>
            </w:r>
            <w:r w:rsidR="00B65450" w:rsidRPr="00B65450">
              <w:rPr>
                <w:rFonts w:ascii="Arial" w:hAnsi="Arial" w:cs="Arial"/>
                <w:b/>
                <w:color w:val="auto"/>
                <w:sz w:val="12"/>
                <w:szCs w:val="12"/>
              </w:rPr>
              <w:t xml:space="preserve">CIG </w:t>
            </w:r>
            <w:r w:rsidR="00F33243" w:rsidRPr="00F33243">
              <w:rPr>
                <w:rFonts w:ascii="Arial" w:hAnsi="Arial" w:cs="Arial"/>
                <w:b/>
                <w:color w:val="auto"/>
                <w:sz w:val="12"/>
                <w:szCs w:val="12"/>
              </w:rPr>
              <w:t xml:space="preserve">74388247C1 </w:t>
            </w:r>
            <w:r w:rsidR="00B65450" w:rsidRPr="00B65450">
              <w:rPr>
                <w:rFonts w:ascii="Arial" w:hAnsi="Arial" w:cs="Arial"/>
                <w:b/>
                <w:color w:val="auto"/>
                <w:sz w:val="12"/>
                <w:szCs w:val="12"/>
              </w:rPr>
              <w:t>- R.A. 012/18/PA</w:t>
            </w:r>
          </w:p>
        </w:tc>
      </w:tr>
    </w:tbl>
    <w:p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F6056D">
        <w:trPr>
          <w:trHeight w:val="349"/>
        </w:trPr>
        <w:tc>
          <w:tcPr>
            <w:tcW w:w="10348" w:type="dxa"/>
            <w:shd w:val="clear" w:color="auto" w:fill="BFBFBF" w:themeFill="background1" w:themeFillShade="BF"/>
          </w:tcPr>
          <w:p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5450" w:rsidRDefault="00F503D0" w:rsidP="00B65450">
            <w:pPr>
              <w:rPr>
                <w:rFonts w:ascii="Arial" w:hAnsi="Arial" w:cs="Arial"/>
                <w:b/>
                <w:color w:val="auto"/>
                <w:sz w:val="12"/>
                <w:szCs w:val="12"/>
              </w:rPr>
            </w:pPr>
            <w:r w:rsidRPr="003C5818">
              <w:rPr>
                <w:rFonts w:ascii="Arial" w:hAnsi="Arial" w:cs="Arial"/>
                <w:color w:val="auto"/>
                <w:sz w:val="12"/>
                <w:szCs w:val="12"/>
              </w:rPr>
              <w:t>[</w:t>
            </w:r>
            <w:r w:rsidR="00B65450" w:rsidRPr="00B65450">
              <w:rPr>
                <w:rFonts w:ascii="Arial" w:hAnsi="Arial" w:cs="Arial"/>
                <w:b/>
                <w:color w:val="auto"/>
                <w:sz w:val="12"/>
                <w:szCs w:val="12"/>
              </w:rPr>
              <w:t>Procedura aperta per l’affidamento del servizio di ristorazione presso il Centro di Preparazione Olimpica “Bruno Zauli” di Formia</w:t>
            </w:r>
            <w:r w:rsidR="00B65450">
              <w:rPr>
                <w:rFonts w:ascii="Arial" w:hAnsi="Arial" w:cs="Arial"/>
                <w:b/>
                <w:color w:val="auto"/>
                <w:sz w:val="12"/>
                <w:szCs w:val="12"/>
              </w:rPr>
              <w:t>]</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B65450" w:rsidRPr="00B65450">
              <w:rPr>
                <w:rFonts w:ascii="Arial" w:hAnsi="Arial" w:cs="Arial"/>
                <w:b/>
                <w:color w:val="auto"/>
                <w:sz w:val="12"/>
                <w:szCs w:val="12"/>
              </w:rPr>
              <w:t>R.A. 012/18/PA</w:t>
            </w:r>
            <w:r w:rsidRPr="003C5818">
              <w:rPr>
                <w:rFonts w:ascii="Arial" w:hAnsi="Arial" w:cs="Arial"/>
                <w:color w:val="auto"/>
                <w:sz w:val="12"/>
                <w:szCs w:val="12"/>
              </w:rPr>
              <w:t>]</w:t>
            </w:r>
          </w:p>
        </w:tc>
      </w:tr>
      <w:tr w:rsidR="00A23B3E"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A23B3E" w:rsidRPr="00F33243" w:rsidRDefault="00F503D0" w:rsidP="00F33243">
            <w:pPr>
              <w:rPr>
                <w:rFonts w:ascii="Arial" w:hAnsi="Arial" w:cs="Arial"/>
                <w:b/>
                <w:color w:val="auto"/>
                <w:sz w:val="12"/>
                <w:szCs w:val="12"/>
              </w:rPr>
            </w:pPr>
            <w:r w:rsidRPr="00F33243">
              <w:rPr>
                <w:rFonts w:ascii="Arial" w:hAnsi="Arial" w:cs="Arial"/>
                <w:b/>
                <w:color w:val="auto"/>
                <w:sz w:val="12"/>
                <w:szCs w:val="12"/>
              </w:rPr>
              <w:t>[</w:t>
            </w:r>
            <w:r w:rsidR="00F33243" w:rsidRPr="00F33243">
              <w:rPr>
                <w:rFonts w:ascii="Arial" w:hAnsi="Arial" w:cs="Arial"/>
                <w:b/>
                <w:color w:val="auto"/>
                <w:sz w:val="12"/>
                <w:szCs w:val="12"/>
              </w:rPr>
              <w:t>74388247C1</w:t>
            </w:r>
            <w:r w:rsidRPr="00F33243">
              <w:rPr>
                <w:rFonts w:ascii="Arial" w:hAnsi="Arial" w:cs="Arial"/>
                <w:b/>
                <w:color w:val="auto"/>
                <w:sz w:val="12"/>
                <w:szCs w:val="12"/>
              </w:rPr>
              <w:t xml:space="preserve">] </w:t>
            </w:r>
          </w:p>
        </w:tc>
      </w:tr>
      <w:tr w:rsidR="00C84200" w:rsidRPr="003C5818" w:rsidTr="00474C0D">
        <w:trPr>
          <w:trHeight w:val="360"/>
        </w:trPr>
        <w:tc>
          <w:tcPr>
            <w:tcW w:w="5338"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rsidTr="00F6056D">
        <w:trPr>
          <w:trHeight w:val="349"/>
        </w:trPr>
        <w:tc>
          <w:tcPr>
            <w:tcW w:w="1034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rsidTr="005A6274">
        <w:trPr>
          <w:trHeight w:val="343"/>
        </w:trPr>
        <w:tc>
          <w:tcPr>
            <w:tcW w:w="4953" w:type="dxa"/>
            <w:gridSpan w:val="2"/>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p>
        </w:tc>
      </w:tr>
      <w:tr w:rsidR="003D68D2" w:rsidRPr="003C5818" w:rsidTr="005A6274">
        <w:trPr>
          <w:trHeight w:val="610"/>
        </w:trPr>
        <w:tc>
          <w:tcPr>
            <w:tcW w:w="4953" w:type="dxa"/>
            <w:gridSpan w:val="2"/>
            <w:tcBorders>
              <w:left w:val="single" w:sz="4" w:space="0" w:color="00000A"/>
              <w:right w:val="single" w:sz="4" w:space="0" w:color="00000A"/>
            </w:tcBorders>
            <w:shd w:val="clear" w:color="auto" w:fill="FFFFFF"/>
          </w:tcPr>
          <w:p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 [</w:t>
            </w:r>
            <w:r w:rsidR="00064D76"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A23B3E" w:rsidRPr="003C5818" w:rsidRDefault="00A23B3E" w:rsidP="007976F8">
            <w:pPr>
              <w:pStyle w:val="Text1"/>
              <w:ind w:left="0"/>
              <w:rPr>
                <w:rFonts w:ascii="Arial" w:hAnsi="Arial" w:cs="Arial"/>
                <w:color w:val="auto"/>
                <w:sz w:val="12"/>
                <w:szCs w:val="12"/>
              </w:rPr>
            </w:pPr>
          </w:p>
        </w:tc>
      </w:tr>
      <w:tr w:rsidR="008B258E" w:rsidRPr="003C5818"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p>
          <w:p w:rsidR="008B258E" w:rsidRPr="003C5818" w:rsidRDefault="008B258E" w:rsidP="007976F8">
            <w:pPr>
              <w:pStyle w:val="Text1"/>
              <w:ind w:left="318"/>
              <w:rPr>
                <w:rFonts w:ascii="Arial" w:hAnsi="Arial" w:cs="Arial"/>
                <w:color w:val="auto"/>
                <w:sz w:val="12"/>
                <w:szCs w:val="12"/>
              </w:rPr>
            </w:pPr>
          </w:p>
        </w:tc>
      </w:tr>
      <w:tr w:rsidR="005A6274" w:rsidRPr="003C5818"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rsidTr="005A6274">
        <w:trPr>
          <w:trHeight w:val="557"/>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064D76"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00064D76" w:rsidRPr="00732324">
              <w:rPr>
                <w:rFonts w:ascii="Arial" w:hAnsi="Arial" w:cs="Arial"/>
                <w:color w:val="auto"/>
                <w:sz w:val="12"/>
                <w:szCs w:val="12"/>
              </w:rPr>
            </w:r>
            <w:r w:rsidR="00064D76"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00064D76"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5A6274">
        <w:trPr>
          <w:trHeight w:val="851"/>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rsidR="005A6274" w:rsidRPr="003C5818" w:rsidRDefault="005A6274" w:rsidP="00745D1A">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745D1A">
            <w:pPr>
              <w:pStyle w:val="Text1"/>
              <w:ind w:left="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745D1A">
            <w:pPr>
              <w:pStyle w:val="Text1"/>
              <w:ind w:left="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745D1A">
            <w:pPr>
              <w:pStyle w:val="Text1"/>
              <w:ind w:left="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745D1A">
            <w:pPr>
              <w:pStyle w:val="Text1"/>
              <w:ind w:left="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5A6274">
        <w:trPr>
          <w:trHeight w:val="490"/>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064D76" w:rsidP="00745D1A">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5A6274"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5A6274" w:rsidRPr="003C5818">
              <w:rPr>
                <w:rFonts w:ascii="Arial" w:hAnsi="Arial" w:cs="Arial"/>
                <w:color w:val="auto"/>
                <w:sz w:val="12"/>
                <w:szCs w:val="12"/>
              </w:rPr>
              <w:t>]</w:t>
            </w:r>
          </w:p>
          <w:p w:rsidR="005A6274" w:rsidRPr="003C5818" w:rsidRDefault="005A6274" w:rsidP="00745D1A">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745D1A">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745D1A">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745D1A">
            <w:pPr>
              <w:pStyle w:val="Text1"/>
              <w:ind w:left="0"/>
              <w:rPr>
                <w:rFonts w:ascii="Arial" w:hAnsi="Arial" w:cs="Arial"/>
                <w:color w:val="auto"/>
                <w:sz w:val="12"/>
                <w:szCs w:val="12"/>
              </w:rPr>
            </w:pPr>
          </w:p>
        </w:tc>
      </w:tr>
      <w:tr w:rsidR="005A6274" w:rsidRPr="003C5818" w:rsidTr="005A6274">
        <w:trPr>
          <w:trHeight w:val="372"/>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5A6274">
        <w:trPr>
          <w:trHeight w:val="1092"/>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5A6274" w:rsidRPr="003C5818" w:rsidRDefault="005A6274" w:rsidP="00745D1A">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5A6274" w:rsidRPr="003C5818" w:rsidRDefault="005A6274" w:rsidP="00745D1A">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rPr>
            </w:pPr>
          </w:p>
        </w:tc>
      </w:tr>
      <w:tr w:rsidR="005A6274" w:rsidRPr="003C5818" w:rsidTr="005A6274">
        <w:trPr>
          <w:trHeight w:val="1008"/>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B65450">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65450">
        <w:trPr>
          <w:trHeight w:val="670"/>
        </w:trPr>
        <w:tc>
          <w:tcPr>
            <w:tcW w:w="4953" w:type="dxa"/>
            <w:gridSpan w:val="2"/>
            <w:tcBorders>
              <w:top w:val="single" w:sz="4" w:space="0" w:color="00000A"/>
              <w:left w:val="single" w:sz="4" w:space="0" w:color="00000A"/>
              <w:right w:val="single" w:sz="4" w:space="0" w:color="00000A"/>
            </w:tcBorders>
            <w:shd w:val="clear" w:color="auto" w:fill="auto"/>
          </w:tcPr>
          <w:p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pStyle w:val="Text1"/>
              <w:ind w:left="0"/>
              <w:rPr>
                <w:rFonts w:ascii="Arial" w:hAnsi="Arial" w:cs="Arial"/>
                <w:color w:val="auto"/>
                <w:sz w:val="12"/>
                <w:szCs w:val="12"/>
              </w:rPr>
            </w:pPr>
          </w:p>
        </w:tc>
      </w:tr>
      <w:tr w:rsidR="003C5818" w:rsidRPr="003C5818" w:rsidTr="00B65450">
        <w:trPr>
          <w:trHeight w:val="35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B65450">
        <w:trPr>
          <w:trHeight w:val="47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3D68D2" w:rsidRPr="003C5818" w:rsidRDefault="003D68D2" w:rsidP="007976F8">
            <w:pPr>
              <w:pStyle w:val="Text1"/>
              <w:ind w:left="0"/>
              <w:rPr>
                <w:rFonts w:ascii="Arial" w:hAnsi="Arial" w:cs="Arial"/>
                <w:color w:val="auto"/>
                <w:sz w:val="12"/>
                <w:szCs w:val="12"/>
              </w:rPr>
            </w:pPr>
          </w:p>
        </w:tc>
      </w:tr>
      <w:tr w:rsidR="003C5818" w:rsidRPr="003C5818" w:rsidTr="00B65450">
        <w:trPr>
          <w:trHeight w:val="40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B65450">
        <w:trPr>
          <w:trHeight w:val="65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65450">
        <w:trPr>
          <w:trHeight w:val="72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65450">
        <w:trPr>
          <w:trHeight w:val="504"/>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65450">
        <w:trPr>
          <w:trHeight w:val="520"/>
        </w:trPr>
        <w:tc>
          <w:tcPr>
            <w:tcW w:w="4953" w:type="dxa"/>
            <w:gridSpan w:val="2"/>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p>
        </w:tc>
      </w:tr>
      <w:tr w:rsidR="003C5818" w:rsidRPr="003C5818"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9B6A2D" w:rsidRPr="003C5818" w:rsidRDefault="009B6A2D" w:rsidP="007976F8">
            <w:pPr>
              <w:pStyle w:val="Text1"/>
              <w:ind w:left="0"/>
              <w:rPr>
                <w:rFonts w:ascii="Arial" w:hAnsi="Arial" w:cs="Arial"/>
                <w:color w:val="auto"/>
                <w:sz w:val="12"/>
                <w:szCs w:val="12"/>
              </w:rPr>
            </w:pPr>
          </w:p>
        </w:tc>
      </w:tr>
      <w:tr w:rsidR="009B6A2D" w:rsidRPr="003C5818" w:rsidTr="005772CB">
        <w:trPr>
          <w:trHeight w:val="284"/>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772CB">
        <w:trPr>
          <w:trHeight w:val="418"/>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shd w:val="clear" w:color="auto" w:fill="DEEAF6" w:themeFill="accent1" w:themeFillTint="33"/>
        <w:tblLayout w:type="fixed"/>
        <w:tblCellMar>
          <w:left w:w="93" w:type="dxa"/>
        </w:tblCellMar>
        <w:tblLook w:val="0000" w:firstRow="0" w:lastRow="0" w:firstColumn="0" w:lastColumn="0" w:noHBand="0" w:noVBand="0"/>
      </w:tblPr>
      <w:tblGrid>
        <w:gridCol w:w="5329"/>
        <w:gridCol w:w="5030"/>
      </w:tblGrid>
      <w:tr w:rsidR="00167CDF" w:rsidRPr="003C5818" w:rsidTr="00B65450">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rsidTr="00B65450">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rsidTr="00B65450">
        <w:trPr>
          <w:trHeight w:val="354"/>
        </w:trPr>
        <w:tc>
          <w:tcPr>
            <w:tcW w:w="5329"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p>
        </w:tc>
      </w:tr>
      <w:tr w:rsidR="00167CDF" w:rsidRPr="003C5818" w:rsidTr="00B65450">
        <w:trPr>
          <w:trHeight w:val="332"/>
        </w:trPr>
        <w:tc>
          <w:tcPr>
            <w:tcW w:w="5329"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B65450">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211647">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p>
        </w:tc>
      </w:tr>
      <w:tr w:rsidR="003C5818" w:rsidRPr="003C5818" w:rsidTr="00B65450">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B65450">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lastRenderedPageBreak/>
              <w:t xml:space="preserve">Reato commesso (tra quelli riportati all’articolo 80, comma 1, lettera da a) a g)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lastRenderedPageBreak/>
              <w:t xml:space="preserve">Se la sentenza definitiva di condanna prevede una pena detentiva non superiore a 18 mesi?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lastRenderedPageBreak/>
              <w:t xml:space="preserve">Reato commesso (tra quelli riportati all’articolo 80, comma 1, lettera da a) a g)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w:t>
            </w:r>
            <w:r w:rsidRPr="003C5818">
              <w:rPr>
                <w:rFonts w:ascii="Arial" w:hAnsi="Arial" w:cs="Arial"/>
                <w:color w:val="auto"/>
                <w:sz w:val="12"/>
                <w:szCs w:val="12"/>
              </w:rPr>
              <w:lastRenderedPageBreak/>
              <w:t xml:space="preserve">(autodisciplina o “Self – Cleaning”, cfr Art. 80, comma 7)?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In caso affermativo indicare:</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lastRenderedPageBreak/>
              <w:t xml:space="preserve">Se la sentenza definitiva di condanna prevede una pena detentiva non superiore a 18 mesi?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E0133">
              <w:rPr>
                <w:rFonts w:ascii="Arial" w:hAnsi="Arial" w:cs="Arial"/>
                <w:color w:val="auto"/>
                <w:sz w:val="12"/>
                <w:szCs w:val="12"/>
              </w:rPr>
            </w:r>
            <w:r w:rsidR="00BE0133">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064D76"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064D76"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007976F8"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lastRenderedPageBreak/>
        <w:t>B: MOTIVI LEGATI AL PAGAMENTO DI IMPOSTE O CONTRIBUTI PREVIDENZIALI</w:t>
      </w:r>
    </w:p>
    <w:p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167CDF">
        <w:trPr>
          <w:trHeight w:val="366"/>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r>
      <w:tr w:rsidR="003C5818" w:rsidRPr="003C5818" w:rsidTr="00167CDF">
        <w:trPr>
          <w:trHeight w:val="43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35"/>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0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68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0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lastRenderedPageBreak/>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rsidTr="009B55CF">
        <w:trPr>
          <w:trHeight w:val="349"/>
        </w:trPr>
        <w:tc>
          <w:tcPr>
            <w:tcW w:w="10368" w:type="dxa"/>
            <w:shd w:val="clear" w:color="auto" w:fill="BFBFBF" w:themeFill="background1" w:themeFillShade="BF"/>
          </w:tcPr>
          <w:p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0116F7" w:rsidRPr="003C5818" w:rsidRDefault="000116F7" w:rsidP="00AD12B5">
            <w:pPr>
              <w:rPr>
                <w:rFonts w:ascii="Arial" w:hAnsi="Arial" w:cs="Arial"/>
                <w:color w:val="auto"/>
                <w:sz w:val="12"/>
                <w:szCs w:val="12"/>
              </w:rPr>
            </w:pPr>
          </w:p>
        </w:tc>
      </w:tr>
      <w:tr w:rsidR="003C5818" w:rsidRPr="003C5818" w:rsidTr="00167CDF">
        <w:trPr>
          <w:trHeight w:val="85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09"/>
        </w:trPr>
        <w:tc>
          <w:tcPr>
            <w:tcW w:w="5338" w:type="dxa"/>
            <w:tcBorders>
              <w:left w:val="single" w:sz="4" w:space="0" w:color="00000A"/>
              <w:right w:val="single" w:sz="4" w:space="0" w:color="00000A"/>
            </w:tcBorders>
            <w:shd w:val="clear" w:color="auto" w:fill="DEEAF6" w:themeFill="accent1" w:themeFillTint="33"/>
          </w:tcPr>
          <w:p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ha risarcito interamente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lastRenderedPageBreak/>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18"/>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100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973"/>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49"/>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5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37"/>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tc>
      </w:tr>
      <w:tr w:rsidR="003C5818" w:rsidRPr="003C5818" w:rsidTr="00167CDF">
        <w:trPr>
          <w:trHeight w:val="421"/>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65"/>
        </w:trPr>
        <w:tc>
          <w:tcPr>
            <w:tcW w:w="5338" w:type="dxa"/>
            <w:tcBorders>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20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1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lastRenderedPageBreak/>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F351F0" w:rsidP="007976F8">
            <w:pPr>
              <w:rPr>
                <w:rFonts w:ascii="Arial" w:hAnsi="Arial" w:cs="Arial"/>
                <w:color w:val="auto"/>
                <w:sz w:val="12"/>
                <w:szCs w:val="12"/>
              </w:rPr>
            </w:pPr>
          </w:p>
          <w:p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tc>
      </w:tr>
      <w:tr w:rsidR="003C5818"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p>
        </w:tc>
      </w:tr>
      <w:tr w:rsidR="00D051C0"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lastRenderedPageBreak/>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p>
        </w:tc>
      </w:tr>
      <w:tr w:rsidR="00D051C0" w:rsidRPr="003C5818" w:rsidTr="00D051C0">
        <w:trPr>
          <w:trHeight w:val="459"/>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rsidTr="00D051C0">
        <w:trPr>
          <w:trHeight w:val="318"/>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37"/>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1244"/>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2014"/>
        </w:trPr>
        <w:tc>
          <w:tcPr>
            <w:tcW w:w="5338" w:type="dxa"/>
            <w:tcBorders>
              <w:left w:val="single" w:sz="4" w:space="0" w:color="00000A"/>
              <w:right w:val="single" w:sz="4" w:space="0" w:color="00000A"/>
            </w:tcBorders>
            <w:shd w:val="clear" w:color="auto" w:fill="DEEAF6" w:themeFill="accent1" w:themeFillTint="33"/>
          </w:tcPr>
          <w:p w:rsidR="00D051C0" w:rsidRPr="005A6274" w:rsidRDefault="00D051C0" w:rsidP="00745D1A">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571"/>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356"/>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0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15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A23B3E" w:rsidRPr="003C5818" w:rsidRDefault="00A23B3E" w:rsidP="007976F8">
      <w:pPr>
        <w:pStyle w:val="Titolo1"/>
        <w:spacing w:before="120"/>
        <w:rPr>
          <w:rFonts w:ascii="Arial" w:hAnsi="Arial" w:cs="Arial"/>
          <w:color w:val="auto"/>
          <w:sz w:val="12"/>
          <w:szCs w:val="12"/>
        </w:rPr>
      </w:pPr>
    </w:p>
    <w:tbl>
      <w:tblPr>
        <w:tblW w:w="0" w:type="auto"/>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DEEAF6" w:themeFill="accent1" w:themeFillTint="33"/>
        <w:tblLayout w:type="fixed"/>
        <w:tblCellMar>
          <w:left w:w="93" w:type="dxa"/>
        </w:tblCellMar>
        <w:tblLook w:val="0000" w:firstRow="0" w:lastRow="0" w:firstColumn="0" w:lastColumn="0" w:noHBand="0" w:noVBand="0"/>
      </w:tblPr>
      <w:tblGrid>
        <w:gridCol w:w="5300"/>
        <w:gridCol w:w="5048"/>
      </w:tblGrid>
      <w:tr w:rsidR="00A23B3E" w:rsidRPr="003C5818" w:rsidTr="00B65450">
        <w:tc>
          <w:tcPr>
            <w:tcW w:w="5300" w:type="dxa"/>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B65450">
        <w:tc>
          <w:tcPr>
            <w:tcW w:w="5300" w:type="dxa"/>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shd w:val="clear" w:color="auto" w:fill="DEEAF6" w:themeFill="accent1" w:themeFillTint="33"/>
          </w:tcPr>
          <w:p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p>
        </w:tc>
      </w:tr>
      <w:tr w:rsidR="00167CDF" w:rsidRPr="003C5818" w:rsidTr="00167CDF">
        <w:trPr>
          <w:trHeight w:val="617"/>
        </w:trPr>
        <w:tc>
          <w:tcPr>
            <w:tcW w:w="5338" w:type="dxa"/>
            <w:tcBorders>
              <w:left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p>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SectionTitle"/>
        <w:spacing w:after="120"/>
        <w:jc w:val="both"/>
        <w:rPr>
          <w:rFonts w:ascii="Arial" w:hAnsi="Arial" w:cs="Arial"/>
          <w:color w:val="auto"/>
          <w:sz w:val="12"/>
          <w:szCs w:val="12"/>
        </w:rPr>
      </w:pPr>
    </w:p>
    <w:p w:rsidR="00A23B3E" w:rsidRPr="003C5818" w:rsidRDefault="00A23B3E" w:rsidP="007976F8">
      <w:pPr>
        <w:rPr>
          <w:rFonts w:ascii="Arial" w:hAnsi="Arial" w:cs="Arial"/>
          <w:color w:val="auto"/>
          <w:sz w:val="12"/>
          <w:szCs w:val="12"/>
        </w:rPr>
      </w:pPr>
    </w:p>
    <w:p w:rsidR="00A23B3E" w:rsidRPr="003C5818" w:rsidRDefault="00A23B3E" w:rsidP="007976F8">
      <w:pPr>
        <w:pStyle w:val="SectionTitle"/>
        <w:pageBreakBefore/>
        <w:spacing w:after="120"/>
        <w:jc w:val="both"/>
        <w:rPr>
          <w:rFonts w:ascii="Arial" w:hAnsi="Arial" w:cs="Arial"/>
          <w:b w:val="0"/>
          <w:caps/>
          <w:color w:val="auto"/>
          <w:sz w:val="12"/>
          <w:szCs w:val="12"/>
        </w:rPr>
      </w:pPr>
    </w:p>
    <w:p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rsidTr="009B55CF">
        <w:trPr>
          <w:trHeight w:val="349"/>
        </w:trPr>
        <w:tc>
          <w:tcPr>
            <w:tcW w:w="10368" w:type="dxa"/>
            <w:shd w:val="clear" w:color="auto" w:fill="BFBFBF" w:themeFill="background1" w:themeFillShade="BF"/>
          </w:tcPr>
          <w:p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385"/>
        </w:trPr>
        <w:tc>
          <w:tcPr>
            <w:tcW w:w="5338" w:type="dxa"/>
            <w:tcBorders>
              <w:left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p>
        </w:tc>
      </w:tr>
      <w:tr w:rsidR="003C5818" w:rsidRPr="003C5818" w:rsidTr="003C5818">
        <w:trPr>
          <w:trHeight w:val="421"/>
        </w:trPr>
        <w:tc>
          <w:tcPr>
            <w:tcW w:w="5338" w:type="dxa"/>
            <w:tcBorders>
              <w:left w:val="single" w:sz="4" w:space="0" w:color="00000A"/>
              <w:right w:val="single" w:sz="4" w:space="0" w:color="00000A"/>
            </w:tcBorders>
            <w:shd w:val="clear" w:color="auto" w:fill="FFFFFF"/>
          </w:tcPr>
          <w:p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745D1A">
        <w:trPr>
          <w:trHeight w:val="910"/>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F55DB">
        <w:trPr>
          <w:trHeight w:val="898"/>
        </w:trPr>
        <w:tc>
          <w:tcPr>
            <w:tcW w:w="5338" w:type="dxa"/>
            <w:tcBorders>
              <w:top w:val="single" w:sz="4" w:space="0" w:color="00000A"/>
              <w:left w:val="single" w:sz="4" w:space="0" w:color="00000A"/>
              <w:right w:val="single" w:sz="4" w:space="0" w:color="00000A"/>
            </w:tcBorders>
            <w:shd w:val="clear" w:color="auto" w:fill="FFFFFF" w:themeFill="background1"/>
          </w:tcPr>
          <w:p w:rsidR="00A23B3E"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p w:rsidR="00745D1A" w:rsidRPr="00745D1A" w:rsidRDefault="00745D1A" w:rsidP="00745D1A">
            <w:pPr>
              <w:ind w:left="238" w:hanging="238"/>
              <w:jc w:val="both"/>
              <w:rPr>
                <w:rFonts w:ascii="Arial" w:hAnsi="Arial" w:cs="Arial"/>
                <w:color w:val="FF0000"/>
                <w:sz w:val="20"/>
                <w:szCs w:val="20"/>
              </w:rPr>
            </w:pPr>
          </w:p>
        </w:tc>
        <w:tc>
          <w:tcPr>
            <w:tcW w:w="5010" w:type="dxa"/>
            <w:tcBorders>
              <w:top w:val="single" w:sz="4" w:space="0" w:color="00000A"/>
              <w:left w:val="single" w:sz="4" w:space="0" w:color="00000A"/>
              <w:right w:val="single" w:sz="4" w:space="0" w:color="00000A"/>
            </w:tcBorders>
            <w:shd w:val="clear" w:color="auto" w:fill="FFFFFF" w:themeFill="background1"/>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412"/>
        </w:trPr>
        <w:tc>
          <w:tcPr>
            <w:tcW w:w="5338"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rsidTr="003F55DB">
        <w:trPr>
          <w:trHeight w:val="963"/>
        </w:trPr>
        <w:tc>
          <w:tcPr>
            <w:tcW w:w="5338" w:type="dxa"/>
            <w:tcBorders>
              <w:left w:val="single" w:sz="4" w:space="0" w:color="00000A"/>
              <w:right w:val="single" w:sz="4" w:space="0" w:color="00000A"/>
            </w:tcBorders>
            <w:shd w:val="clear" w:color="auto" w:fill="DEEAF6" w:themeFill="accent1" w:themeFillTint="33"/>
          </w:tcPr>
          <w:p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DE27C1" w:rsidRPr="003C5818" w:rsidRDefault="003F55DB" w:rsidP="00DE27C1">
            <w:pPr>
              <w:rPr>
                <w:rFonts w:ascii="Arial" w:hAnsi="Arial" w:cs="Arial"/>
                <w:b/>
                <w:color w:val="auto"/>
                <w:sz w:val="12"/>
                <w:szCs w:val="12"/>
              </w:rPr>
            </w:pPr>
            <w:r w:rsidRPr="00E66D38">
              <w:rPr>
                <w:rFonts w:ascii="Arial" w:hAnsi="Arial" w:cs="Arial"/>
                <w:color w:val="FF0000"/>
                <w:sz w:val="20"/>
                <w:szCs w:val="20"/>
              </w:rPr>
              <w:t xml:space="preserve">Rif. Paragrafo </w:t>
            </w:r>
            <w:r>
              <w:rPr>
                <w:rFonts w:ascii="Arial" w:hAnsi="Arial" w:cs="Arial"/>
                <w:color w:val="FF0000"/>
                <w:sz w:val="20"/>
                <w:szCs w:val="20"/>
              </w:rPr>
              <w:t>8.2</w:t>
            </w:r>
            <w:r w:rsidRPr="00E66D38">
              <w:rPr>
                <w:rFonts w:ascii="Arial" w:hAnsi="Arial" w:cs="Arial"/>
                <w:color w:val="FF0000"/>
                <w:sz w:val="20"/>
                <w:szCs w:val="20"/>
              </w:rPr>
              <w:t xml:space="preserve">, lettera </w:t>
            </w:r>
            <w:r>
              <w:rPr>
                <w:rFonts w:ascii="Arial" w:hAnsi="Arial" w:cs="Arial"/>
                <w:color w:val="FF0000"/>
                <w:sz w:val="20"/>
                <w:szCs w:val="20"/>
              </w:rPr>
              <w:t xml:space="preserve">b) </w:t>
            </w:r>
            <w:r w:rsidRPr="00E66D38">
              <w:rPr>
                <w:rFonts w:ascii="Arial" w:hAnsi="Arial" w:cs="Arial"/>
                <w:color w:val="FF0000"/>
                <w:sz w:val="20"/>
                <w:szCs w:val="20"/>
              </w:rPr>
              <w:t>del Disciplinare di gara</w:t>
            </w:r>
          </w:p>
        </w:tc>
        <w:tc>
          <w:tcPr>
            <w:tcW w:w="5010" w:type="dxa"/>
            <w:tcBorders>
              <w:left w:val="single" w:sz="4" w:space="0" w:color="00000A"/>
              <w:right w:val="single" w:sz="4" w:space="0" w:color="00000A"/>
            </w:tcBorders>
            <w:shd w:val="clear" w:color="auto" w:fill="DEEAF6" w:themeFill="accent1" w:themeFillTint="33"/>
          </w:tcPr>
          <w:p w:rsidR="00BE0133" w:rsidRPr="003C5818" w:rsidRDefault="00DE27C1" w:rsidP="00BE0133">
            <w:pPr>
              <w:rPr>
                <w:rFonts w:ascii="Arial" w:hAnsi="Arial" w:cs="Arial"/>
                <w:color w:val="auto"/>
                <w:sz w:val="12"/>
                <w:szCs w:val="12"/>
              </w:rPr>
            </w:pPr>
            <w:r w:rsidRPr="003C5818">
              <w:rPr>
                <w:rFonts w:ascii="Arial" w:hAnsi="Arial" w:cs="Arial"/>
                <w:color w:val="auto"/>
                <w:sz w:val="12"/>
                <w:szCs w:val="12"/>
              </w:rPr>
              <w:br/>
            </w:r>
            <w:r w:rsidR="00BE0133" w:rsidRPr="003C5818">
              <w:rPr>
                <w:rFonts w:ascii="Arial" w:hAnsi="Arial" w:cs="Arial"/>
                <w:color w:val="auto"/>
                <w:sz w:val="12"/>
                <w:szCs w:val="12"/>
              </w:rPr>
              <w:t>esercizio: [</w:t>
            </w:r>
            <w:r w:rsidR="00BE0133" w:rsidRPr="003C5818">
              <w:rPr>
                <w:rFonts w:ascii="Arial" w:hAnsi="Arial" w:cs="Arial"/>
                <w:b/>
                <w:color w:val="auto"/>
                <w:sz w:val="12"/>
                <w:szCs w:val="12"/>
              </w:rPr>
              <w:fldChar w:fldCharType="begin">
                <w:ffData>
                  <w:name w:val="Testo656"/>
                  <w:enabled/>
                  <w:calcOnExit w:val="0"/>
                  <w:textInput/>
                </w:ffData>
              </w:fldChar>
            </w:r>
            <w:r w:rsidR="00BE0133" w:rsidRPr="003C5818">
              <w:rPr>
                <w:rFonts w:ascii="Arial" w:hAnsi="Arial" w:cs="Arial"/>
                <w:b/>
                <w:color w:val="auto"/>
                <w:sz w:val="12"/>
                <w:szCs w:val="12"/>
              </w:rPr>
              <w:instrText xml:space="preserve"> FORMTEXT </w:instrText>
            </w:r>
            <w:r w:rsidR="00BE0133" w:rsidRPr="003C5818">
              <w:rPr>
                <w:rFonts w:ascii="Arial" w:hAnsi="Arial" w:cs="Arial"/>
                <w:b/>
                <w:color w:val="auto"/>
                <w:sz w:val="12"/>
                <w:szCs w:val="12"/>
              </w:rPr>
            </w:r>
            <w:r w:rsidR="00BE0133" w:rsidRPr="003C5818">
              <w:rPr>
                <w:rFonts w:ascii="Arial" w:hAnsi="Arial" w:cs="Arial"/>
                <w:b/>
                <w:color w:val="auto"/>
                <w:sz w:val="12"/>
                <w:szCs w:val="12"/>
              </w:rPr>
              <w:fldChar w:fldCharType="separate"/>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color w:val="auto"/>
                <w:sz w:val="12"/>
                <w:szCs w:val="12"/>
              </w:rPr>
              <w:fldChar w:fldCharType="end"/>
            </w:r>
            <w:r w:rsidR="00BE0133" w:rsidRPr="003C5818">
              <w:rPr>
                <w:rFonts w:ascii="Arial" w:hAnsi="Arial" w:cs="Arial"/>
                <w:color w:val="auto"/>
                <w:sz w:val="12"/>
                <w:szCs w:val="12"/>
              </w:rPr>
              <w:t>] fatturato: [</w:t>
            </w:r>
            <w:r w:rsidR="00BE0133" w:rsidRPr="003C5818">
              <w:rPr>
                <w:rFonts w:ascii="Arial" w:hAnsi="Arial" w:cs="Arial"/>
                <w:b/>
                <w:color w:val="auto"/>
                <w:sz w:val="12"/>
                <w:szCs w:val="12"/>
              </w:rPr>
              <w:fldChar w:fldCharType="begin">
                <w:ffData>
                  <w:name w:val="Testo656"/>
                  <w:enabled/>
                  <w:calcOnExit w:val="0"/>
                  <w:textInput/>
                </w:ffData>
              </w:fldChar>
            </w:r>
            <w:r w:rsidR="00BE0133" w:rsidRPr="003C5818">
              <w:rPr>
                <w:rFonts w:ascii="Arial" w:hAnsi="Arial" w:cs="Arial"/>
                <w:b/>
                <w:color w:val="auto"/>
                <w:sz w:val="12"/>
                <w:szCs w:val="12"/>
              </w:rPr>
              <w:instrText xml:space="preserve"> FORMTEXT </w:instrText>
            </w:r>
            <w:r w:rsidR="00BE0133" w:rsidRPr="003C5818">
              <w:rPr>
                <w:rFonts w:ascii="Arial" w:hAnsi="Arial" w:cs="Arial"/>
                <w:b/>
                <w:color w:val="auto"/>
                <w:sz w:val="12"/>
                <w:szCs w:val="12"/>
              </w:rPr>
            </w:r>
            <w:r w:rsidR="00BE0133" w:rsidRPr="003C5818">
              <w:rPr>
                <w:rFonts w:ascii="Arial" w:hAnsi="Arial" w:cs="Arial"/>
                <w:b/>
                <w:color w:val="auto"/>
                <w:sz w:val="12"/>
                <w:szCs w:val="12"/>
              </w:rPr>
              <w:fldChar w:fldCharType="separate"/>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color w:val="auto"/>
                <w:sz w:val="12"/>
                <w:szCs w:val="12"/>
              </w:rPr>
              <w:fldChar w:fldCharType="end"/>
            </w:r>
            <w:r w:rsidR="00BE0133" w:rsidRPr="003C5818">
              <w:rPr>
                <w:rFonts w:ascii="Arial" w:hAnsi="Arial" w:cs="Arial"/>
                <w:color w:val="auto"/>
                <w:sz w:val="12"/>
                <w:szCs w:val="12"/>
              </w:rPr>
              <w:t>] [</w:t>
            </w:r>
            <w:r w:rsidR="00BE0133" w:rsidRPr="003C5818">
              <w:rPr>
                <w:rFonts w:ascii="Arial" w:hAnsi="Arial" w:cs="Arial"/>
                <w:b/>
                <w:color w:val="auto"/>
                <w:sz w:val="12"/>
                <w:szCs w:val="12"/>
              </w:rPr>
              <w:fldChar w:fldCharType="begin">
                <w:ffData>
                  <w:name w:val="Testo656"/>
                  <w:enabled/>
                  <w:calcOnExit w:val="0"/>
                  <w:textInput/>
                </w:ffData>
              </w:fldChar>
            </w:r>
            <w:r w:rsidR="00BE0133" w:rsidRPr="003C5818">
              <w:rPr>
                <w:rFonts w:ascii="Arial" w:hAnsi="Arial" w:cs="Arial"/>
                <w:b/>
                <w:color w:val="auto"/>
                <w:sz w:val="12"/>
                <w:szCs w:val="12"/>
              </w:rPr>
              <w:instrText xml:space="preserve"> FORMTEXT </w:instrText>
            </w:r>
            <w:r w:rsidR="00BE0133" w:rsidRPr="003C5818">
              <w:rPr>
                <w:rFonts w:ascii="Arial" w:hAnsi="Arial" w:cs="Arial"/>
                <w:b/>
                <w:color w:val="auto"/>
                <w:sz w:val="12"/>
                <w:szCs w:val="12"/>
              </w:rPr>
            </w:r>
            <w:r w:rsidR="00BE0133" w:rsidRPr="003C5818">
              <w:rPr>
                <w:rFonts w:ascii="Arial" w:hAnsi="Arial" w:cs="Arial"/>
                <w:b/>
                <w:color w:val="auto"/>
                <w:sz w:val="12"/>
                <w:szCs w:val="12"/>
              </w:rPr>
              <w:fldChar w:fldCharType="separate"/>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color w:val="auto"/>
                <w:sz w:val="12"/>
                <w:szCs w:val="12"/>
              </w:rPr>
              <w:fldChar w:fldCharType="end"/>
            </w:r>
            <w:r w:rsidR="00BE0133" w:rsidRPr="003C5818">
              <w:rPr>
                <w:rFonts w:ascii="Arial" w:hAnsi="Arial" w:cs="Arial"/>
                <w:color w:val="auto"/>
                <w:sz w:val="12"/>
                <w:szCs w:val="12"/>
              </w:rPr>
              <w:t>] valuta</w:t>
            </w:r>
          </w:p>
          <w:p w:rsidR="00BE0133" w:rsidRPr="003C5818" w:rsidRDefault="00BE0133" w:rsidP="00BE0133">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Default="00BE0133" w:rsidP="00BE0133">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p w:rsidR="00BE0133" w:rsidRPr="003C5818" w:rsidRDefault="00BE0133" w:rsidP="00BE0133">
            <w:pPr>
              <w:rPr>
                <w:rFonts w:ascii="Arial" w:hAnsi="Arial" w:cs="Arial"/>
                <w:color w:val="auto"/>
                <w:sz w:val="12"/>
                <w:szCs w:val="12"/>
              </w:rPr>
            </w:pPr>
            <w:r>
              <w:rPr>
                <w:rFonts w:ascii="Arial" w:hAnsi="Arial" w:cs="Arial"/>
                <w:color w:val="auto"/>
                <w:sz w:val="12"/>
                <w:szCs w:val="12"/>
              </w:rPr>
              <w:t xml:space="preserve">fatturato medio: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745D1A">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bookmarkStart w:id="0" w:name="_GoBack"/>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bookmarkEnd w:id="0"/>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45D1A">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lastRenderedPageBreak/>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lastRenderedPageBreak/>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lastRenderedPageBreak/>
              <w:br/>
              <w:t>(indirizzo web, autorità o organismo di emanazione, riferimento preciso della documentazione):</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lastRenderedPageBreak/>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rsidTr="009B55CF">
        <w:trPr>
          <w:trHeight w:val="349"/>
        </w:trPr>
        <w:tc>
          <w:tcPr>
            <w:tcW w:w="10368" w:type="dxa"/>
            <w:shd w:val="clear" w:color="auto" w:fill="BFBFBF" w:themeFill="background1" w:themeFillShade="BF"/>
          </w:tcPr>
          <w:p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064D76"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45D1A">
        <w:trPr>
          <w:trHeight w:val="944"/>
        </w:trPr>
        <w:tc>
          <w:tcPr>
            <w:tcW w:w="5336" w:type="dxa"/>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45D1A">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45D1A">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rsidR="009B55CF"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rsidR="00745D1A" w:rsidRPr="003C5818" w:rsidRDefault="00745D1A" w:rsidP="00DA6137">
            <w:pPr>
              <w:rPr>
                <w:rFonts w:ascii="Arial" w:hAnsi="Arial" w:cs="Arial"/>
                <w:color w:val="auto"/>
                <w:sz w:val="12"/>
                <w:szCs w:val="12"/>
              </w:rPr>
            </w:pPr>
            <w:r w:rsidRPr="00E66D38">
              <w:rPr>
                <w:rFonts w:ascii="Arial" w:hAnsi="Arial" w:cs="Arial"/>
                <w:color w:val="FF0000"/>
                <w:sz w:val="20"/>
                <w:szCs w:val="20"/>
              </w:rPr>
              <w:t xml:space="preserve">Rif. Paragrafo </w:t>
            </w:r>
            <w:r w:rsidR="00DA6137">
              <w:rPr>
                <w:rFonts w:ascii="Arial" w:hAnsi="Arial" w:cs="Arial"/>
                <w:color w:val="FF0000"/>
                <w:sz w:val="20"/>
                <w:szCs w:val="20"/>
              </w:rPr>
              <w:t>8.3</w:t>
            </w:r>
            <w:r w:rsidRPr="00E66D38">
              <w:rPr>
                <w:rFonts w:ascii="Arial" w:hAnsi="Arial" w:cs="Arial"/>
                <w:color w:val="FF0000"/>
                <w:sz w:val="20"/>
                <w:szCs w:val="20"/>
              </w:rPr>
              <w:t xml:space="preserve">, lettera </w:t>
            </w:r>
            <w:r w:rsidR="00DA6137">
              <w:rPr>
                <w:rFonts w:ascii="Arial" w:hAnsi="Arial" w:cs="Arial"/>
                <w:color w:val="FF0000"/>
                <w:sz w:val="20"/>
                <w:szCs w:val="20"/>
              </w:rPr>
              <w:t>c</w:t>
            </w:r>
            <w:r>
              <w:rPr>
                <w:rFonts w:ascii="Arial" w:hAnsi="Arial" w:cs="Arial"/>
                <w:color w:val="FF0000"/>
                <w:sz w:val="20"/>
                <w:szCs w:val="20"/>
              </w:rPr>
              <w:t xml:space="preserve">) </w:t>
            </w:r>
            <w:r w:rsidRPr="00E66D38">
              <w:rPr>
                <w:rFonts w:ascii="Arial" w:hAnsi="Arial" w:cs="Arial"/>
                <w:color w:val="FF0000"/>
                <w:sz w:val="20"/>
                <w:szCs w:val="20"/>
              </w:rPr>
              <w:t>del Disciplinare di gara</w:t>
            </w: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5772CB">
            <w:pPr>
              <w:rPr>
                <w:rFonts w:ascii="Arial" w:hAnsi="Arial" w:cs="Arial"/>
                <w:color w:val="auto"/>
                <w:sz w:val="12"/>
                <w:szCs w:val="12"/>
              </w:rPr>
            </w:pPr>
            <w:r w:rsidRPr="003C5818">
              <w:rPr>
                <w:rFonts w:ascii="Arial" w:hAnsi="Arial" w:cs="Arial"/>
                <w:color w:val="auto"/>
                <w:sz w:val="12"/>
                <w:szCs w:val="12"/>
              </w:rPr>
              <w:t>Importi</w:t>
            </w:r>
            <w:r w:rsidR="005772CB">
              <w:rPr>
                <w:rFonts w:ascii="Arial" w:hAnsi="Arial" w:cs="Arial"/>
                <w:color w:val="auto"/>
                <w:sz w:val="12"/>
                <w:szCs w:val="12"/>
              </w:rPr>
              <w:t xml:space="preserve"> riferiti all’ultimo triennio</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rsidTr="00745D1A">
        <w:trPr>
          <w:trHeight w:val="393"/>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5772CB">
        <w:trPr>
          <w:trHeight w:val="393"/>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5772CB">
        <w:trPr>
          <w:trHeight w:val="253"/>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5772CB">
        <w:trPr>
          <w:trHeight w:val="206"/>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5772CB">
        <w:trPr>
          <w:trHeight w:val="163"/>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5772CB">
        <w:trPr>
          <w:trHeight w:val="197"/>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5772CB">
        <w:trPr>
          <w:trHeight w:val="206"/>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5772CB">
        <w:trPr>
          <w:trHeight w:val="163"/>
        </w:trPr>
        <w:tc>
          <w:tcPr>
            <w:tcW w:w="5336" w:type="dxa"/>
            <w:vMerge/>
            <w:tcBorders>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337"/>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95"/>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A6137">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A6137">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08"/>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610"/>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562"/>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39"/>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85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42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p>
        </w:tc>
      </w:tr>
      <w:tr w:rsidR="003C5818"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rsidTr="00474C0D">
        <w:trPr>
          <w:trHeight w:val="349"/>
        </w:trPr>
        <w:tc>
          <w:tcPr>
            <w:tcW w:w="10368" w:type="dxa"/>
            <w:shd w:val="clear" w:color="auto" w:fill="BFBFBF" w:themeFill="background1" w:themeFillShade="BF"/>
          </w:tcPr>
          <w:p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A23B3E" w:rsidRPr="003C5818" w:rsidRDefault="00A23B3E" w:rsidP="007976F8">
      <w:pPr>
        <w:jc w:val="both"/>
        <w:rPr>
          <w:rFonts w:ascii="Arial" w:hAnsi="Arial" w:cs="Arial"/>
          <w:color w:val="auto"/>
          <w:sz w:val="12"/>
          <w:szCs w:val="12"/>
        </w:rPr>
      </w:pPr>
    </w:p>
    <w:tbl>
      <w:tblPr>
        <w:tblW w:w="0" w:type="auto"/>
        <w:tblInd w:w="-714" w:type="dxa"/>
        <w:shd w:val="clear" w:color="auto" w:fill="DEEAF6" w:themeFill="accent1" w:themeFillTint="33"/>
        <w:tblLayout w:type="fixed"/>
        <w:tblCellMar>
          <w:left w:w="93" w:type="dxa"/>
        </w:tblCellMar>
        <w:tblLook w:val="0000" w:firstRow="0" w:lastRow="0" w:firstColumn="0" w:lastColumn="0" w:noHBand="0" w:noVBand="0"/>
      </w:tblPr>
      <w:tblGrid>
        <w:gridCol w:w="5338"/>
        <w:gridCol w:w="5016"/>
      </w:tblGrid>
      <w:tr w:rsidR="003C5818" w:rsidRPr="003C5818" w:rsidTr="00DA6137">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DA6137">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DA6137">
        <w:trPr>
          <w:trHeight w:val="511"/>
        </w:trPr>
        <w:tc>
          <w:tcPr>
            <w:tcW w:w="5338" w:type="dxa"/>
            <w:tcBorders>
              <w:left w:val="single" w:sz="4" w:space="0" w:color="00000A"/>
              <w:right w:val="single" w:sz="4" w:space="0" w:color="00000A"/>
            </w:tcBorders>
            <w:shd w:val="clear" w:color="auto" w:fill="DEEAF6" w:themeFill="accent1" w:themeFillTint="33"/>
          </w:tcPr>
          <w:p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A6137">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A6137">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DA6137">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A6137">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rPr>
          <w:rFonts w:ascii="Arial" w:hAnsi="Arial" w:cs="Arial"/>
          <w:color w:val="auto"/>
          <w:sz w:val="12"/>
          <w:szCs w:val="12"/>
        </w:rPr>
      </w:pPr>
    </w:p>
    <w:p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rsidTr="00474C0D">
        <w:trPr>
          <w:trHeight w:val="349"/>
        </w:trPr>
        <w:tc>
          <w:tcPr>
            <w:tcW w:w="10368" w:type="dxa"/>
            <w:shd w:val="clear" w:color="auto" w:fill="BFBFBF" w:themeFill="background1" w:themeFillShade="BF"/>
          </w:tcPr>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E0133">
              <w:rPr>
                <w:rFonts w:ascii="Arial" w:hAnsi="Arial" w:cs="Arial"/>
                <w:b/>
                <w:color w:val="auto"/>
                <w:sz w:val="12"/>
                <w:szCs w:val="12"/>
              </w:rPr>
            </w:r>
            <w:r w:rsidR="00BE0133">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ChapterTitle"/>
        <w:spacing w:after="120"/>
        <w:jc w:val="both"/>
        <w:rPr>
          <w:rFonts w:ascii="Arial" w:hAnsi="Arial" w:cs="Arial"/>
          <w:color w:val="auto"/>
          <w:sz w:val="12"/>
          <w:szCs w:val="12"/>
        </w:rPr>
      </w:pPr>
    </w:p>
    <w:p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A23B3E" w:rsidRPr="00DA6137"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a decorrere al più </w:t>
      </w:r>
      <w:r w:rsidRPr="00DA6137">
        <w:rPr>
          <w:rFonts w:ascii="Arial" w:hAnsi="Arial" w:cs="Arial"/>
          <w:i/>
          <w:color w:val="auto"/>
          <w:sz w:val="12"/>
          <w:szCs w:val="12"/>
        </w:rPr>
        <w:t>tardi dal 18 aprile 2018 (</w:t>
      </w:r>
      <w:r w:rsidRPr="00DA6137">
        <w:rPr>
          <w:rStyle w:val="Rimandonotaapidipagina"/>
          <w:rFonts w:ascii="Arial" w:hAnsi="Arial" w:cs="Arial"/>
          <w:i/>
          <w:color w:val="auto"/>
          <w:sz w:val="12"/>
          <w:szCs w:val="12"/>
        </w:rPr>
        <w:footnoteReference w:id="41"/>
      </w:r>
      <w:r w:rsidRPr="00DA6137">
        <w:rPr>
          <w:rFonts w:ascii="Arial" w:hAnsi="Arial" w:cs="Arial"/>
          <w:i/>
          <w:color w:val="auto"/>
          <w:sz w:val="12"/>
          <w:szCs w:val="12"/>
        </w:rPr>
        <w:t>), l'amministrazione aggiudicatrice o l'ente aggiudicatore sono già in possesso della documentazione in questione</w:t>
      </w:r>
      <w:r w:rsidRPr="00DA6137">
        <w:rPr>
          <w:rFonts w:ascii="Arial" w:hAnsi="Arial" w:cs="Arial"/>
          <w:color w:val="auto"/>
          <w:sz w:val="12"/>
          <w:szCs w:val="12"/>
        </w:rPr>
        <w:t>.</w:t>
      </w:r>
    </w:p>
    <w:p w:rsidR="002C6BEF" w:rsidRPr="003C5818" w:rsidRDefault="00A23B3E" w:rsidP="002C6BEF">
      <w:pPr>
        <w:ind w:left="-709"/>
        <w:jc w:val="both"/>
        <w:rPr>
          <w:rFonts w:ascii="Arial" w:hAnsi="Arial" w:cs="Arial"/>
          <w:i/>
          <w:color w:val="auto"/>
          <w:sz w:val="12"/>
          <w:szCs w:val="12"/>
        </w:rPr>
      </w:pPr>
      <w:r w:rsidRPr="00DA6137">
        <w:rPr>
          <w:rFonts w:ascii="Arial" w:hAnsi="Arial" w:cs="Arial"/>
          <w:i/>
          <w:color w:val="auto"/>
          <w:sz w:val="12"/>
          <w:szCs w:val="12"/>
        </w:rPr>
        <w:t>Il sottoscritto/I sottoscritti autorizza/autorizzano formalmente</w:t>
      </w:r>
      <w:r w:rsidR="002C6BEF" w:rsidRPr="00DA6137">
        <w:rPr>
          <w:rFonts w:ascii="Arial" w:hAnsi="Arial" w:cs="Arial"/>
          <w:i/>
          <w:color w:val="auto"/>
          <w:sz w:val="12"/>
          <w:szCs w:val="12"/>
        </w:rPr>
        <w:t xml:space="preserve"> Coni Servizi S.p.A.</w:t>
      </w:r>
      <w:r w:rsidRPr="00DA6137">
        <w:rPr>
          <w:rFonts w:ascii="Arial" w:hAnsi="Arial" w:cs="Arial"/>
          <w:i/>
          <w:color w:val="auto"/>
          <w:sz w:val="12"/>
          <w:szCs w:val="12"/>
        </w:rPr>
        <w:t xml:space="preserve"> ad accedere ai documenti </w:t>
      </w:r>
      <w:r w:rsidR="002C6BEF" w:rsidRPr="00DA6137">
        <w:rPr>
          <w:rFonts w:ascii="Arial" w:hAnsi="Arial" w:cs="Arial"/>
          <w:i/>
          <w:color w:val="auto"/>
          <w:sz w:val="12"/>
          <w:szCs w:val="12"/>
        </w:rPr>
        <w:t>complementari alle informazioni sopra riportate</w:t>
      </w:r>
      <w:r w:rsidRPr="00DA6137">
        <w:rPr>
          <w:rFonts w:ascii="Arial" w:hAnsi="Arial" w:cs="Arial"/>
          <w:i/>
          <w:color w:val="auto"/>
          <w:sz w:val="12"/>
          <w:szCs w:val="12"/>
        </w:rPr>
        <w:t xml:space="preserve"> ai fini della</w:t>
      </w:r>
      <w:r w:rsidRPr="00DA6137">
        <w:rPr>
          <w:rFonts w:ascii="Arial" w:hAnsi="Arial" w:cs="Arial"/>
          <w:color w:val="auto"/>
          <w:sz w:val="12"/>
          <w:szCs w:val="12"/>
        </w:rPr>
        <w:t xml:space="preserve"> [</w:t>
      </w:r>
      <w:r w:rsidR="00DA6137" w:rsidRPr="00DA6137">
        <w:rPr>
          <w:rFonts w:ascii="Arial" w:hAnsi="Arial" w:cs="Arial"/>
          <w:b/>
          <w:color w:val="auto"/>
          <w:sz w:val="12"/>
          <w:szCs w:val="12"/>
        </w:rPr>
        <w:t xml:space="preserve">Procedura aperta per l’affidamento del servizio di ristorazione presso il Centro di Preparazione Olimpica “Bruno Zauli” di Formia; CIG </w:t>
      </w:r>
      <w:r w:rsidR="00F33243" w:rsidRPr="00F33243">
        <w:rPr>
          <w:rFonts w:ascii="Arial" w:hAnsi="Arial" w:cs="Arial"/>
          <w:b/>
          <w:color w:val="auto"/>
          <w:sz w:val="12"/>
          <w:szCs w:val="12"/>
        </w:rPr>
        <w:t xml:space="preserve">74388247C1 </w:t>
      </w:r>
      <w:r w:rsidR="00DA6137" w:rsidRPr="00DA6137">
        <w:rPr>
          <w:rFonts w:ascii="Arial" w:hAnsi="Arial" w:cs="Arial"/>
          <w:b/>
          <w:color w:val="auto"/>
          <w:sz w:val="12"/>
          <w:szCs w:val="12"/>
        </w:rPr>
        <w:t>- R.A. 012/18/PA</w:t>
      </w:r>
      <w:r w:rsidRPr="00DA6137">
        <w:rPr>
          <w:rFonts w:ascii="Arial" w:hAnsi="Arial" w:cs="Arial"/>
          <w:color w:val="auto"/>
          <w:sz w:val="12"/>
          <w:szCs w:val="12"/>
        </w:rPr>
        <w:t>)]</w:t>
      </w:r>
      <w:r w:rsidRPr="00DA6137">
        <w:rPr>
          <w:rFonts w:ascii="Arial" w:hAnsi="Arial" w:cs="Arial"/>
          <w:i/>
          <w:color w:val="auto"/>
          <w:sz w:val="12"/>
          <w:szCs w:val="12"/>
        </w:rPr>
        <w:t>.</w:t>
      </w:r>
    </w:p>
    <w:p w:rsidR="002C6BEF" w:rsidRPr="003C5818" w:rsidRDefault="002C6BEF" w:rsidP="002C6BEF">
      <w:pPr>
        <w:ind w:left="-709"/>
        <w:jc w:val="both"/>
        <w:rPr>
          <w:rFonts w:ascii="Arial" w:hAnsi="Arial" w:cs="Arial"/>
          <w:i/>
          <w:color w:val="auto"/>
          <w:sz w:val="12"/>
          <w:szCs w:val="12"/>
        </w:rPr>
      </w:pPr>
    </w:p>
    <w:p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064D76"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rsidR="00A23B3E" w:rsidRPr="003C5818" w:rsidRDefault="00A23B3E" w:rsidP="007976F8">
      <w:pPr>
        <w:pStyle w:val="Titrearticle"/>
        <w:spacing w:before="120"/>
        <w:jc w:val="both"/>
        <w:rPr>
          <w:rFonts w:ascii="Arial" w:hAnsi="Arial" w:cs="Arial"/>
          <w:color w:val="auto"/>
          <w:sz w:val="12"/>
          <w:szCs w:val="12"/>
        </w:rPr>
      </w:pPr>
    </w:p>
    <w:p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D1A" w:rsidRDefault="00745D1A">
      <w:pPr>
        <w:spacing w:before="0" w:after="0"/>
      </w:pPr>
      <w:r>
        <w:separator/>
      </w:r>
    </w:p>
  </w:endnote>
  <w:endnote w:type="continuationSeparator" w:id="0">
    <w:p w:rsidR="00745D1A" w:rsidRDefault="00745D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1A" w:rsidRPr="00D509A5" w:rsidRDefault="00064D7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45D1A" w:rsidRPr="00D509A5">
      <w:rPr>
        <w:rFonts w:ascii="Calibri" w:hAnsi="Calibri"/>
        <w:sz w:val="20"/>
        <w:szCs w:val="20"/>
      </w:rPr>
      <w:instrText>PAGE   \* MERGEFORMAT</w:instrText>
    </w:r>
    <w:r w:rsidRPr="00D509A5">
      <w:rPr>
        <w:rFonts w:ascii="Calibri" w:hAnsi="Calibri"/>
        <w:sz w:val="20"/>
        <w:szCs w:val="20"/>
      </w:rPr>
      <w:fldChar w:fldCharType="separate"/>
    </w:r>
    <w:r w:rsidR="00BE0133">
      <w:rPr>
        <w:rFonts w:ascii="Calibri" w:hAnsi="Calibri"/>
        <w:noProof/>
        <w:sz w:val="20"/>
        <w:szCs w:val="20"/>
      </w:rPr>
      <w:t>15</w:t>
    </w:r>
    <w:r w:rsidRPr="00D509A5">
      <w:rPr>
        <w:rFonts w:ascii="Calibri" w:hAnsi="Calibri"/>
        <w:sz w:val="20"/>
        <w:szCs w:val="20"/>
      </w:rPr>
      <w:fldChar w:fldCharType="end"/>
    </w:r>
  </w:p>
  <w:p w:rsidR="00745D1A" w:rsidRDefault="00745D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D1A" w:rsidRDefault="00745D1A">
      <w:pPr>
        <w:spacing w:before="0" w:after="0"/>
      </w:pPr>
      <w:r>
        <w:separator/>
      </w:r>
    </w:p>
  </w:footnote>
  <w:footnote w:type="continuationSeparator" w:id="0">
    <w:p w:rsidR="00745D1A" w:rsidRDefault="00745D1A">
      <w:pPr>
        <w:spacing w:before="0" w:after="0"/>
      </w:pPr>
      <w:r>
        <w:continuationSeparator/>
      </w:r>
    </w:p>
  </w:footnote>
  <w:footnote w:id="1">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45D1A" w:rsidRPr="002C6BEF" w:rsidRDefault="00745D1A"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745D1A" w:rsidRPr="002C6BEF" w:rsidRDefault="00745D1A"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45D1A" w:rsidRPr="002C6BEF" w:rsidRDefault="00745D1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745D1A" w:rsidRPr="002C6BEF" w:rsidRDefault="00745D1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745D1A" w:rsidRPr="002C6BEF" w:rsidRDefault="00745D1A"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745D1A" w:rsidRPr="002C6BEF" w:rsidRDefault="00745D1A"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745D1A" w:rsidRPr="002C6BEF" w:rsidRDefault="00745D1A"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745D1A" w:rsidRPr="005C6A4A" w:rsidRDefault="00745D1A"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745D1A" w:rsidRPr="002C6BEF" w:rsidRDefault="00745D1A"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745D1A" w:rsidRPr="002C6BEF" w:rsidRDefault="00745D1A"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745D1A" w:rsidRPr="002C6BEF" w:rsidRDefault="00745D1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745D1A" w:rsidRPr="002C6BEF" w:rsidRDefault="00745D1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745D1A" w:rsidRPr="002C6BEF" w:rsidRDefault="00745D1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745D1A" w:rsidRPr="002C6BEF" w:rsidRDefault="00745D1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745D1A" w:rsidRPr="002C6BEF" w:rsidRDefault="00745D1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O5dDngk+pTSxLGKmSTS6vJhlRSgoVGjPQU+AKwaRm2vGZeS6iqAIEmjAAW2tVPTM7l6CSxt3z5o6Y7msLZKGCw==" w:salt="r85H6uGz1Fhw6/4eEIOO7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83F1F"/>
    <w:rsid w:val="000116F7"/>
    <w:rsid w:val="00021B38"/>
    <w:rsid w:val="00023AC1"/>
    <w:rsid w:val="00025952"/>
    <w:rsid w:val="000576F3"/>
    <w:rsid w:val="00064D76"/>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3F55DB"/>
    <w:rsid w:val="004234D1"/>
    <w:rsid w:val="00474C0D"/>
    <w:rsid w:val="004C4C2B"/>
    <w:rsid w:val="004E1937"/>
    <w:rsid w:val="00516CEA"/>
    <w:rsid w:val="00526380"/>
    <w:rsid w:val="005309A4"/>
    <w:rsid w:val="00574701"/>
    <w:rsid w:val="005772CB"/>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45D1A"/>
    <w:rsid w:val="00766402"/>
    <w:rsid w:val="00771E9D"/>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AF432F"/>
    <w:rsid w:val="00B15FE6"/>
    <w:rsid w:val="00B27EAB"/>
    <w:rsid w:val="00B32C28"/>
    <w:rsid w:val="00B64AE6"/>
    <w:rsid w:val="00B65450"/>
    <w:rsid w:val="00B80BA0"/>
    <w:rsid w:val="00B91406"/>
    <w:rsid w:val="00BA4F12"/>
    <w:rsid w:val="00BB116C"/>
    <w:rsid w:val="00BB639E"/>
    <w:rsid w:val="00BB7EEA"/>
    <w:rsid w:val="00BC09F5"/>
    <w:rsid w:val="00BE0133"/>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6137"/>
    <w:rsid w:val="00DA7329"/>
    <w:rsid w:val="00DB14CC"/>
    <w:rsid w:val="00DE27C1"/>
    <w:rsid w:val="00DE4996"/>
    <w:rsid w:val="00E0264E"/>
    <w:rsid w:val="00E23C32"/>
    <w:rsid w:val="00E47BDE"/>
    <w:rsid w:val="00E75B03"/>
    <w:rsid w:val="00EB216B"/>
    <w:rsid w:val="00EB45DC"/>
    <w:rsid w:val="00EE7ADC"/>
    <w:rsid w:val="00F26DE7"/>
    <w:rsid w:val="00F30439"/>
    <w:rsid w:val="00F33243"/>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5:docId w15:val="{749608B5-E479-454E-831E-3A3D095A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AF432F"/>
    <w:pPr>
      <w:keepNext/>
      <w:spacing w:before="360"/>
      <w:outlineLvl w:val="0"/>
    </w:pPr>
    <w:rPr>
      <w:rFonts w:eastAsia="font269"/>
      <w:b/>
      <w:bCs/>
      <w:smallCaps/>
      <w:szCs w:val="28"/>
    </w:rPr>
  </w:style>
  <w:style w:type="paragraph" w:styleId="Titolo2">
    <w:name w:val="heading 2"/>
    <w:basedOn w:val="Normale"/>
    <w:qFormat/>
    <w:rsid w:val="00AF432F"/>
    <w:pPr>
      <w:keepNext/>
      <w:outlineLvl w:val="1"/>
    </w:pPr>
    <w:rPr>
      <w:rFonts w:eastAsia="font269"/>
      <w:b/>
      <w:bCs/>
      <w:szCs w:val="26"/>
    </w:rPr>
  </w:style>
  <w:style w:type="paragraph" w:styleId="Titolo3">
    <w:name w:val="heading 3"/>
    <w:basedOn w:val="Normale"/>
    <w:qFormat/>
    <w:rsid w:val="00AF432F"/>
    <w:pPr>
      <w:keepNext/>
      <w:outlineLvl w:val="2"/>
    </w:pPr>
    <w:rPr>
      <w:rFonts w:eastAsia="font269"/>
      <w:bCs/>
      <w:i/>
    </w:rPr>
  </w:style>
  <w:style w:type="paragraph" w:styleId="Titolo4">
    <w:name w:val="heading 4"/>
    <w:basedOn w:val="Normale"/>
    <w:qFormat/>
    <w:rsid w:val="00AF432F"/>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AF432F"/>
  </w:style>
  <w:style w:type="character" w:customStyle="1" w:styleId="Titolo1Carattere">
    <w:name w:val="Titolo 1 Carattere"/>
    <w:rsid w:val="00AF432F"/>
    <w:rPr>
      <w:rFonts w:ascii="Times New Roman" w:eastAsia="font269" w:hAnsi="Times New Roman" w:cs="Times New Roman"/>
      <w:b/>
      <w:bCs/>
      <w:smallCaps/>
      <w:sz w:val="24"/>
      <w:szCs w:val="28"/>
      <w:lang w:eastAsia="it-IT" w:bidi="it-IT"/>
    </w:rPr>
  </w:style>
  <w:style w:type="character" w:customStyle="1" w:styleId="Titolo2Carattere">
    <w:name w:val="Titolo 2 Carattere"/>
    <w:rsid w:val="00AF432F"/>
    <w:rPr>
      <w:rFonts w:ascii="Times New Roman" w:eastAsia="font269" w:hAnsi="Times New Roman" w:cs="Times New Roman"/>
      <w:b/>
      <w:bCs/>
      <w:sz w:val="24"/>
      <w:szCs w:val="26"/>
      <w:lang w:eastAsia="it-IT" w:bidi="it-IT"/>
    </w:rPr>
  </w:style>
  <w:style w:type="character" w:customStyle="1" w:styleId="Titolo3Carattere">
    <w:name w:val="Titolo 3 Carattere"/>
    <w:rsid w:val="00AF432F"/>
    <w:rPr>
      <w:rFonts w:ascii="Times New Roman" w:eastAsia="font269" w:hAnsi="Times New Roman" w:cs="Times New Roman"/>
      <w:bCs/>
      <w:i/>
      <w:sz w:val="24"/>
      <w:lang w:eastAsia="it-IT" w:bidi="it-IT"/>
    </w:rPr>
  </w:style>
  <w:style w:type="character" w:customStyle="1" w:styleId="Titolo4Carattere">
    <w:name w:val="Titolo 4 Carattere"/>
    <w:rsid w:val="00AF432F"/>
    <w:rPr>
      <w:rFonts w:ascii="Times New Roman" w:eastAsia="font269" w:hAnsi="Times New Roman" w:cs="Times New Roman"/>
      <w:bCs/>
      <w:iCs/>
      <w:sz w:val="24"/>
      <w:lang w:eastAsia="it-IT" w:bidi="it-IT"/>
    </w:rPr>
  </w:style>
  <w:style w:type="character" w:customStyle="1" w:styleId="NormalBoldChar">
    <w:name w:val="NormalBold Char"/>
    <w:rsid w:val="00AF432F"/>
    <w:rPr>
      <w:rFonts w:ascii="Times New Roman" w:eastAsia="Times New Roman" w:hAnsi="Times New Roman" w:cs="Times New Roman"/>
      <w:b/>
      <w:sz w:val="24"/>
      <w:lang w:eastAsia="it-IT" w:bidi="it-IT"/>
    </w:rPr>
  </w:style>
  <w:style w:type="character" w:customStyle="1" w:styleId="DeltaViewInsertion">
    <w:name w:val="DeltaView Insertion"/>
    <w:rsid w:val="00AF432F"/>
    <w:rPr>
      <w:b/>
      <w:i/>
      <w:spacing w:val="0"/>
    </w:rPr>
  </w:style>
  <w:style w:type="character" w:customStyle="1" w:styleId="PidipaginaCarattere">
    <w:name w:val="Piè di pagina Carattere"/>
    <w:uiPriority w:val="99"/>
    <w:rsid w:val="00AF432F"/>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AF432F"/>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AF432F"/>
    <w:rPr>
      <w:shd w:val="clear" w:color="auto" w:fill="FFFFFF"/>
      <w:vertAlign w:val="superscript"/>
    </w:rPr>
  </w:style>
  <w:style w:type="character" w:customStyle="1" w:styleId="IntestazioneCarattere">
    <w:name w:val="Intestazione Carattere"/>
    <w:rsid w:val="00AF432F"/>
    <w:rPr>
      <w:rFonts w:ascii="Times New Roman" w:eastAsia="Calibri" w:hAnsi="Times New Roman" w:cs="Times New Roman"/>
      <w:sz w:val="24"/>
      <w:lang w:eastAsia="it-IT" w:bidi="it-IT"/>
    </w:rPr>
  </w:style>
  <w:style w:type="character" w:customStyle="1" w:styleId="TestofumettoCarattere">
    <w:name w:val="Testo fumetto Carattere"/>
    <w:rsid w:val="00AF432F"/>
    <w:rPr>
      <w:rFonts w:ascii="Tahoma" w:eastAsia="Calibri" w:hAnsi="Tahoma" w:cs="Tahoma"/>
      <w:sz w:val="16"/>
      <w:szCs w:val="16"/>
      <w:lang w:eastAsia="it-IT" w:bidi="it-IT"/>
    </w:rPr>
  </w:style>
  <w:style w:type="character" w:styleId="Collegamentoipertestuale">
    <w:name w:val="Hyperlink"/>
    <w:rsid w:val="00AF432F"/>
    <w:rPr>
      <w:color w:val="0000FF"/>
      <w:u w:val="single"/>
    </w:rPr>
  </w:style>
  <w:style w:type="character" w:customStyle="1" w:styleId="ListLabel1">
    <w:name w:val="ListLabel 1"/>
    <w:rsid w:val="00AF432F"/>
    <w:rPr>
      <w:color w:val="000000"/>
    </w:rPr>
  </w:style>
  <w:style w:type="character" w:customStyle="1" w:styleId="ListLabel2">
    <w:name w:val="ListLabel 2"/>
    <w:rsid w:val="00AF432F"/>
    <w:rPr>
      <w:sz w:val="16"/>
      <w:szCs w:val="16"/>
    </w:rPr>
  </w:style>
  <w:style w:type="character" w:customStyle="1" w:styleId="ListLabel3">
    <w:name w:val="ListLabel 3"/>
    <w:rsid w:val="00AF432F"/>
    <w:rPr>
      <w:rFonts w:ascii="Arial" w:hAnsi="Arial"/>
      <w:b/>
      <w:i w:val="0"/>
      <w:sz w:val="15"/>
    </w:rPr>
  </w:style>
  <w:style w:type="character" w:customStyle="1" w:styleId="ListLabel4">
    <w:name w:val="ListLabel 4"/>
    <w:rsid w:val="00AF432F"/>
    <w:rPr>
      <w:i w:val="0"/>
    </w:rPr>
  </w:style>
  <w:style w:type="character" w:customStyle="1" w:styleId="ListLabel5">
    <w:name w:val="ListLabel 5"/>
    <w:rsid w:val="00AF432F"/>
    <w:rPr>
      <w:rFonts w:ascii="Arial" w:hAnsi="Arial"/>
      <w:i w:val="0"/>
      <w:sz w:val="15"/>
    </w:rPr>
  </w:style>
  <w:style w:type="character" w:customStyle="1" w:styleId="ListLabel6">
    <w:name w:val="ListLabel 6"/>
    <w:rsid w:val="00AF432F"/>
    <w:rPr>
      <w:color w:val="000000"/>
    </w:rPr>
  </w:style>
  <w:style w:type="character" w:customStyle="1" w:styleId="ListLabel7">
    <w:name w:val="ListLabel 7"/>
    <w:rsid w:val="00AF432F"/>
    <w:rPr>
      <w:rFonts w:eastAsia="Calibri" w:cs="Arial"/>
      <w:b w:val="0"/>
      <w:color w:val="00000A"/>
    </w:rPr>
  </w:style>
  <w:style w:type="character" w:customStyle="1" w:styleId="ListLabel8">
    <w:name w:val="ListLabel 8"/>
    <w:rsid w:val="00AF432F"/>
    <w:rPr>
      <w:rFonts w:cs="Courier New"/>
    </w:rPr>
  </w:style>
  <w:style w:type="character" w:customStyle="1" w:styleId="ListLabel9">
    <w:name w:val="ListLabel 9"/>
    <w:rsid w:val="00AF432F"/>
    <w:rPr>
      <w:rFonts w:cs="Courier New"/>
    </w:rPr>
  </w:style>
  <w:style w:type="character" w:customStyle="1" w:styleId="ListLabel10">
    <w:name w:val="ListLabel 10"/>
    <w:rsid w:val="00AF432F"/>
    <w:rPr>
      <w:rFonts w:cs="Courier New"/>
    </w:rPr>
  </w:style>
  <w:style w:type="character" w:customStyle="1" w:styleId="ListLabel11">
    <w:name w:val="ListLabel 11"/>
    <w:rsid w:val="00AF432F"/>
    <w:rPr>
      <w:rFonts w:eastAsia="Calibri" w:cs="Arial"/>
    </w:rPr>
  </w:style>
  <w:style w:type="character" w:customStyle="1" w:styleId="ListLabel12">
    <w:name w:val="ListLabel 12"/>
    <w:rsid w:val="00AF432F"/>
    <w:rPr>
      <w:rFonts w:cs="Courier New"/>
    </w:rPr>
  </w:style>
  <w:style w:type="character" w:customStyle="1" w:styleId="ListLabel13">
    <w:name w:val="ListLabel 13"/>
    <w:rsid w:val="00AF432F"/>
    <w:rPr>
      <w:rFonts w:cs="Courier New"/>
    </w:rPr>
  </w:style>
  <w:style w:type="character" w:customStyle="1" w:styleId="ListLabel14">
    <w:name w:val="ListLabel 14"/>
    <w:rsid w:val="00AF432F"/>
    <w:rPr>
      <w:rFonts w:cs="Courier New"/>
    </w:rPr>
  </w:style>
  <w:style w:type="character" w:customStyle="1" w:styleId="ListLabel15">
    <w:name w:val="ListLabel 15"/>
    <w:rsid w:val="00AF432F"/>
    <w:rPr>
      <w:rFonts w:eastAsia="Calibri" w:cs="Arial"/>
      <w:color w:val="FF0000"/>
    </w:rPr>
  </w:style>
  <w:style w:type="character" w:customStyle="1" w:styleId="ListLabel16">
    <w:name w:val="ListLabel 16"/>
    <w:rsid w:val="00AF432F"/>
    <w:rPr>
      <w:rFonts w:cs="Courier New"/>
    </w:rPr>
  </w:style>
  <w:style w:type="character" w:customStyle="1" w:styleId="ListLabel17">
    <w:name w:val="ListLabel 17"/>
    <w:rsid w:val="00AF432F"/>
    <w:rPr>
      <w:rFonts w:cs="Courier New"/>
    </w:rPr>
  </w:style>
  <w:style w:type="character" w:customStyle="1" w:styleId="ListLabel18">
    <w:name w:val="ListLabel 18"/>
    <w:rsid w:val="00AF432F"/>
    <w:rPr>
      <w:rFonts w:cs="Courier New"/>
    </w:rPr>
  </w:style>
  <w:style w:type="character" w:customStyle="1" w:styleId="ListLabel19">
    <w:name w:val="ListLabel 19"/>
    <w:rsid w:val="00AF432F"/>
    <w:rPr>
      <w:rFonts w:cs="Courier New"/>
    </w:rPr>
  </w:style>
  <w:style w:type="character" w:customStyle="1" w:styleId="ListLabel20">
    <w:name w:val="ListLabel 20"/>
    <w:rsid w:val="00AF432F"/>
    <w:rPr>
      <w:rFonts w:cs="Courier New"/>
    </w:rPr>
  </w:style>
  <w:style w:type="character" w:customStyle="1" w:styleId="ListLabel21">
    <w:name w:val="ListLabel 21"/>
    <w:rsid w:val="00AF432F"/>
    <w:rPr>
      <w:rFonts w:cs="Courier New"/>
    </w:rPr>
  </w:style>
  <w:style w:type="character" w:customStyle="1" w:styleId="Caratterenotaapidipagina">
    <w:name w:val="Carattere nota a piè di pagina"/>
    <w:rsid w:val="00AF432F"/>
  </w:style>
  <w:style w:type="character" w:styleId="Rimandonotaapidipagina">
    <w:name w:val="footnote reference"/>
    <w:rsid w:val="00AF432F"/>
    <w:rPr>
      <w:vertAlign w:val="superscript"/>
    </w:rPr>
  </w:style>
  <w:style w:type="character" w:styleId="Rimandonotadichiusura">
    <w:name w:val="endnote reference"/>
    <w:rsid w:val="00AF432F"/>
    <w:rPr>
      <w:vertAlign w:val="superscript"/>
    </w:rPr>
  </w:style>
  <w:style w:type="character" w:customStyle="1" w:styleId="Caratterenotadichiusura">
    <w:name w:val="Carattere nota di chiusura"/>
    <w:rsid w:val="00AF432F"/>
  </w:style>
  <w:style w:type="character" w:customStyle="1" w:styleId="ListLabel22">
    <w:name w:val="ListLabel 22"/>
    <w:rsid w:val="00AF432F"/>
    <w:rPr>
      <w:sz w:val="16"/>
      <w:szCs w:val="16"/>
    </w:rPr>
  </w:style>
  <w:style w:type="character" w:customStyle="1" w:styleId="ListLabel23">
    <w:name w:val="ListLabel 23"/>
    <w:rsid w:val="00AF432F"/>
    <w:rPr>
      <w:rFonts w:ascii="Arial" w:hAnsi="Arial" w:cs="Symbol"/>
      <w:sz w:val="15"/>
    </w:rPr>
  </w:style>
  <w:style w:type="character" w:customStyle="1" w:styleId="ListLabel24">
    <w:name w:val="ListLabel 24"/>
    <w:rsid w:val="00AF432F"/>
    <w:rPr>
      <w:rFonts w:ascii="Arial" w:hAnsi="Arial"/>
      <w:b/>
      <w:i w:val="0"/>
      <w:sz w:val="15"/>
    </w:rPr>
  </w:style>
  <w:style w:type="character" w:customStyle="1" w:styleId="ListLabel25">
    <w:name w:val="ListLabel 25"/>
    <w:rsid w:val="00AF432F"/>
    <w:rPr>
      <w:rFonts w:ascii="Arial" w:hAnsi="Arial"/>
      <w:i w:val="0"/>
      <w:sz w:val="15"/>
    </w:rPr>
  </w:style>
  <w:style w:type="character" w:customStyle="1" w:styleId="ListLabel26">
    <w:name w:val="ListLabel 26"/>
    <w:rsid w:val="00AF432F"/>
    <w:rPr>
      <w:rFonts w:ascii="Arial" w:hAnsi="Arial" w:cs="Symbol"/>
      <w:sz w:val="15"/>
    </w:rPr>
  </w:style>
  <w:style w:type="character" w:customStyle="1" w:styleId="ListLabel27">
    <w:name w:val="ListLabel 27"/>
    <w:rsid w:val="00AF432F"/>
    <w:rPr>
      <w:rFonts w:ascii="Arial" w:hAnsi="Arial" w:cs="Courier New"/>
      <w:sz w:val="14"/>
    </w:rPr>
  </w:style>
  <w:style w:type="character" w:customStyle="1" w:styleId="ListLabel28">
    <w:name w:val="ListLabel 28"/>
    <w:rsid w:val="00AF432F"/>
    <w:rPr>
      <w:rFonts w:cs="Courier New"/>
    </w:rPr>
  </w:style>
  <w:style w:type="character" w:customStyle="1" w:styleId="ListLabel29">
    <w:name w:val="ListLabel 29"/>
    <w:rsid w:val="00AF432F"/>
    <w:rPr>
      <w:rFonts w:cs="Wingdings"/>
    </w:rPr>
  </w:style>
  <w:style w:type="character" w:customStyle="1" w:styleId="ListLabel30">
    <w:name w:val="ListLabel 30"/>
    <w:rsid w:val="00AF432F"/>
    <w:rPr>
      <w:rFonts w:cs="Symbol"/>
    </w:rPr>
  </w:style>
  <w:style w:type="character" w:customStyle="1" w:styleId="ListLabel31">
    <w:name w:val="ListLabel 31"/>
    <w:rsid w:val="00AF432F"/>
    <w:rPr>
      <w:rFonts w:cs="Courier New"/>
    </w:rPr>
  </w:style>
  <w:style w:type="character" w:customStyle="1" w:styleId="ListLabel32">
    <w:name w:val="ListLabel 32"/>
    <w:rsid w:val="00AF432F"/>
    <w:rPr>
      <w:rFonts w:cs="Wingdings"/>
    </w:rPr>
  </w:style>
  <w:style w:type="character" w:customStyle="1" w:styleId="ListLabel33">
    <w:name w:val="ListLabel 33"/>
    <w:rsid w:val="00AF432F"/>
    <w:rPr>
      <w:rFonts w:cs="Symbol"/>
    </w:rPr>
  </w:style>
  <w:style w:type="character" w:customStyle="1" w:styleId="ListLabel34">
    <w:name w:val="ListLabel 34"/>
    <w:rsid w:val="00AF432F"/>
    <w:rPr>
      <w:rFonts w:cs="Courier New"/>
    </w:rPr>
  </w:style>
  <w:style w:type="character" w:customStyle="1" w:styleId="ListLabel35">
    <w:name w:val="ListLabel 35"/>
    <w:rsid w:val="00AF432F"/>
    <w:rPr>
      <w:rFonts w:cs="Wingdings"/>
    </w:rPr>
  </w:style>
  <w:style w:type="character" w:customStyle="1" w:styleId="ListLabel36">
    <w:name w:val="ListLabel 36"/>
    <w:rsid w:val="00AF432F"/>
    <w:rPr>
      <w:rFonts w:ascii="Arial" w:hAnsi="Arial" w:cs="Symbol"/>
      <w:sz w:val="15"/>
    </w:rPr>
  </w:style>
  <w:style w:type="character" w:customStyle="1" w:styleId="ListLabel37">
    <w:name w:val="ListLabel 37"/>
    <w:rsid w:val="00AF432F"/>
    <w:rPr>
      <w:rFonts w:ascii="Arial" w:hAnsi="Arial"/>
      <w:b/>
      <w:i w:val="0"/>
      <w:sz w:val="15"/>
    </w:rPr>
  </w:style>
  <w:style w:type="character" w:customStyle="1" w:styleId="ListLabel38">
    <w:name w:val="ListLabel 38"/>
    <w:rsid w:val="00AF432F"/>
    <w:rPr>
      <w:rFonts w:ascii="Arial" w:hAnsi="Arial"/>
      <w:i w:val="0"/>
      <w:sz w:val="15"/>
    </w:rPr>
  </w:style>
  <w:style w:type="character" w:customStyle="1" w:styleId="ListLabel39">
    <w:name w:val="ListLabel 39"/>
    <w:rsid w:val="00AF432F"/>
    <w:rPr>
      <w:rFonts w:ascii="Arial" w:hAnsi="Arial" w:cs="Symbol"/>
      <w:sz w:val="15"/>
    </w:rPr>
  </w:style>
  <w:style w:type="character" w:customStyle="1" w:styleId="ListLabel40">
    <w:name w:val="ListLabel 40"/>
    <w:rsid w:val="00AF432F"/>
    <w:rPr>
      <w:rFonts w:cs="Courier New"/>
      <w:sz w:val="14"/>
    </w:rPr>
  </w:style>
  <w:style w:type="character" w:customStyle="1" w:styleId="ListLabel41">
    <w:name w:val="ListLabel 41"/>
    <w:rsid w:val="00AF432F"/>
    <w:rPr>
      <w:rFonts w:cs="Courier New"/>
    </w:rPr>
  </w:style>
  <w:style w:type="character" w:customStyle="1" w:styleId="ListLabel42">
    <w:name w:val="ListLabel 42"/>
    <w:rsid w:val="00AF432F"/>
    <w:rPr>
      <w:rFonts w:cs="Wingdings"/>
    </w:rPr>
  </w:style>
  <w:style w:type="character" w:customStyle="1" w:styleId="ListLabel43">
    <w:name w:val="ListLabel 43"/>
    <w:rsid w:val="00AF432F"/>
    <w:rPr>
      <w:rFonts w:cs="Symbol"/>
    </w:rPr>
  </w:style>
  <w:style w:type="character" w:customStyle="1" w:styleId="ListLabel44">
    <w:name w:val="ListLabel 44"/>
    <w:rsid w:val="00AF432F"/>
    <w:rPr>
      <w:rFonts w:cs="Courier New"/>
    </w:rPr>
  </w:style>
  <w:style w:type="character" w:customStyle="1" w:styleId="ListLabel45">
    <w:name w:val="ListLabel 45"/>
    <w:rsid w:val="00AF432F"/>
    <w:rPr>
      <w:rFonts w:cs="Wingdings"/>
    </w:rPr>
  </w:style>
  <w:style w:type="character" w:customStyle="1" w:styleId="ListLabel46">
    <w:name w:val="ListLabel 46"/>
    <w:rsid w:val="00AF432F"/>
    <w:rPr>
      <w:rFonts w:cs="Symbol"/>
    </w:rPr>
  </w:style>
  <w:style w:type="character" w:customStyle="1" w:styleId="ListLabel47">
    <w:name w:val="ListLabel 47"/>
    <w:rsid w:val="00AF432F"/>
    <w:rPr>
      <w:rFonts w:cs="Courier New"/>
    </w:rPr>
  </w:style>
  <w:style w:type="character" w:customStyle="1" w:styleId="ListLabel48">
    <w:name w:val="ListLabel 48"/>
    <w:rsid w:val="00AF432F"/>
    <w:rPr>
      <w:rFonts w:cs="Wingdings"/>
    </w:rPr>
  </w:style>
  <w:style w:type="character" w:customStyle="1" w:styleId="ListLabel49">
    <w:name w:val="ListLabel 49"/>
    <w:rsid w:val="00AF432F"/>
    <w:rPr>
      <w:rFonts w:ascii="Arial" w:hAnsi="Arial" w:cs="Symbol"/>
      <w:sz w:val="15"/>
    </w:rPr>
  </w:style>
  <w:style w:type="character" w:customStyle="1" w:styleId="ListLabel50">
    <w:name w:val="ListLabel 50"/>
    <w:rsid w:val="00AF432F"/>
    <w:rPr>
      <w:rFonts w:ascii="Arial" w:hAnsi="Arial"/>
      <w:b/>
      <w:i w:val="0"/>
      <w:sz w:val="15"/>
    </w:rPr>
  </w:style>
  <w:style w:type="character" w:customStyle="1" w:styleId="ListLabel51">
    <w:name w:val="ListLabel 51"/>
    <w:rsid w:val="00AF432F"/>
    <w:rPr>
      <w:rFonts w:ascii="Arial" w:hAnsi="Arial"/>
      <w:i w:val="0"/>
      <w:sz w:val="15"/>
    </w:rPr>
  </w:style>
  <w:style w:type="character" w:customStyle="1" w:styleId="ListLabel52">
    <w:name w:val="ListLabel 52"/>
    <w:rsid w:val="00AF432F"/>
    <w:rPr>
      <w:rFonts w:ascii="Arial" w:hAnsi="Arial" w:cs="Symbol"/>
      <w:sz w:val="15"/>
    </w:rPr>
  </w:style>
  <w:style w:type="character" w:customStyle="1" w:styleId="ListLabel53">
    <w:name w:val="ListLabel 53"/>
    <w:rsid w:val="00AF432F"/>
    <w:rPr>
      <w:rFonts w:cs="Courier New"/>
      <w:sz w:val="14"/>
    </w:rPr>
  </w:style>
  <w:style w:type="character" w:customStyle="1" w:styleId="ListLabel54">
    <w:name w:val="ListLabel 54"/>
    <w:rsid w:val="00AF432F"/>
    <w:rPr>
      <w:rFonts w:cs="Courier New"/>
    </w:rPr>
  </w:style>
  <w:style w:type="character" w:customStyle="1" w:styleId="ListLabel55">
    <w:name w:val="ListLabel 55"/>
    <w:rsid w:val="00AF432F"/>
    <w:rPr>
      <w:rFonts w:cs="Wingdings"/>
    </w:rPr>
  </w:style>
  <w:style w:type="character" w:customStyle="1" w:styleId="ListLabel56">
    <w:name w:val="ListLabel 56"/>
    <w:rsid w:val="00AF432F"/>
    <w:rPr>
      <w:rFonts w:cs="Symbol"/>
    </w:rPr>
  </w:style>
  <w:style w:type="character" w:customStyle="1" w:styleId="ListLabel57">
    <w:name w:val="ListLabel 57"/>
    <w:rsid w:val="00AF432F"/>
    <w:rPr>
      <w:rFonts w:cs="Courier New"/>
    </w:rPr>
  </w:style>
  <w:style w:type="character" w:customStyle="1" w:styleId="ListLabel58">
    <w:name w:val="ListLabel 58"/>
    <w:rsid w:val="00AF432F"/>
    <w:rPr>
      <w:rFonts w:cs="Wingdings"/>
    </w:rPr>
  </w:style>
  <w:style w:type="character" w:customStyle="1" w:styleId="ListLabel59">
    <w:name w:val="ListLabel 59"/>
    <w:rsid w:val="00AF432F"/>
    <w:rPr>
      <w:rFonts w:cs="Symbol"/>
    </w:rPr>
  </w:style>
  <w:style w:type="character" w:customStyle="1" w:styleId="ListLabel60">
    <w:name w:val="ListLabel 60"/>
    <w:rsid w:val="00AF432F"/>
    <w:rPr>
      <w:rFonts w:cs="Courier New"/>
    </w:rPr>
  </w:style>
  <w:style w:type="character" w:customStyle="1" w:styleId="ListLabel61">
    <w:name w:val="ListLabel 61"/>
    <w:rsid w:val="00AF432F"/>
    <w:rPr>
      <w:rFonts w:cs="Wingdings"/>
    </w:rPr>
  </w:style>
  <w:style w:type="character" w:customStyle="1" w:styleId="ListLabel62">
    <w:name w:val="ListLabel 62"/>
    <w:rsid w:val="00AF432F"/>
    <w:rPr>
      <w:rFonts w:ascii="Arial" w:hAnsi="Arial" w:cs="Symbol"/>
      <w:sz w:val="15"/>
    </w:rPr>
  </w:style>
  <w:style w:type="character" w:customStyle="1" w:styleId="ListLabel63">
    <w:name w:val="ListLabel 63"/>
    <w:rsid w:val="00AF432F"/>
    <w:rPr>
      <w:rFonts w:ascii="Arial" w:hAnsi="Arial"/>
      <w:b/>
      <w:i w:val="0"/>
      <w:sz w:val="15"/>
    </w:rPr>
  </w:style>
  <w:style w:type="character" w:customStyle="1" w:styleId="ListLabel64">
    <w:name w:val="ListLabel 64"/>
    <w:rsid w:val="00AF432F"/>
    <w:rPr>
      <w:rFonts w:ascii="Arial" w:hAnsi="Arial"/>
      <w:i w:val="0"/>
      <w:sz w:val="15"/>
    </w:rPr>
  </w:style>
  <w:style w:type="character" w:customStyle="1" w:styleId="ListLabel65">
    <w:name w:val="ListLabel 65"/>
    <w:rsid w:val="00AF432F"/>
    <w:rPr>
      <w:rFonts w:ascii="Arial" w:hAnsi="Arial" w:cs="Symbol"/>
      <w:sz w:val="15"/>
    </w:rPr>
  </w:style>
  <w:style w:type="character" w:customStyle="1" w:styleId="ListLabel66">
    <w:name w:val="ListLabel 66"/>
    <w:rsid w:val="00AF432F"/>
    <w:rPr>
      <w:rFonts w:cs="Courier New"/>
      <w:sz w:val="14"/>
    </w:rPr>
  </w:style>
  <w:style w:type="character" w:customStyle="1" w:styleId="ListLabel67">
    <w:name w:val="ListLabel 67"/>
    <w:rsid w:val="00AF432F"/>
    <w:rPr>
      <w:rFonts w:cs="Courier New"/>
    </w:rPr>
  </w:style>
  <w:style w:type="character" w:customStyle="1" w:styleId="ListLabel68">
    <w:name w:val="ListLabel 68"/>
    <w:rsid w:val="00AF432F"/>
    <w:rPr>
      <w:rFonts w:cs="Wingdings"/>
    </w:rPr>
  </w:style>
  <w:style w:type="character" w:customStyle="1" w:styleId="ListLabel69">
    <w:name w:val="ListLabel 69"/>
    <w:rsid w:val="00AF432F"/>
    <w:rPr>
      <w:rFonts w:cs="Symbol"/>
    </w:rPr>
  </w:style>
  <w:style w:type="character" w:customStyle="1" w:styleId="ListLabel70">
    <w:name w:val="ListLabel 70"/>
    <w:rsid w:val="00AF432F"/>
    <w:rPr>
      <w:rFonts w:cs="Courier New"/>
    </w:rPr>
  </w:style>
  <w:style w:type="character" w:customStyle="1" w:styleId="ListLabel71">
    <w:name w:val="ListLabel 71"/>
    <w:rsid w:val="00AF432F"/>
    <w:rPr>
      <w:rFonts w:cs="Wingdings"/>
    </w:rPr>
  </w:style>
  <w:style w:type="character" w:customStyle="1" w:styleId="ListLabel72">
    <w:name w:val="ListLabel 72"/>
    <w:rsid w:val="00AF432F"/>
    <w:rPr>
      <w:rFonts w:cs="Symbol"/>
    </w:rPr>
  </w:style>
  <w:style w:type="character" w:customStyle="1" w:styleId="ListLabel73">
    <w:name w:val="ListLabel 73"/>
    <w:rsid w:val="00AF432F"/>
    <w:rPr>
      <w:rFonts w:cs="Courier New"/>
    </w:rPr>
  </w:style>
  <w:style w:type="character" w:customStyle="1" w:styleId="ListLabel74">
    <w:name w:val="ListLabel 74"/>
    <w:rsid w:val="00AF432F"/>
    <w:rPr>
      <w:rFonts w:cs="Wingdings"/>
    </w:rPr>
  </w:style>
  <w:style w:type="paragraph" w:customStyle="1" w:styleId="Titolo10">
    <w:name w:val="Titolo1"/>
    <w:basedOn w:val="Normale"/>
    <w:next w:val="Corpotesto"/>
    <w:rsid w:val="00AF432F"/>
    <w:pPr>
      <w:keepNext/>
      <w:spacing w:before="240"/>
    </w:pPr>
    <w:rPr>
      <w:rFonts w:ascii="Liberation Sans" w:eastAsia="Arial Unicode MS" w:hAnsi="Liberation Sans" w:cs="Mangal"/>
      <w:sz w:val="28"/>
      <w:szCs w:val="28"/>
    </w:rPr>
  </w:style>
  <w:style w:type="paragraph" w:styleId="Corpotesto">
    <w:name w:val="Body Text"/>
    <w:basedOn w:val="Normale"/>
    <w:rsid w:val="00AF432F"/>
    <w:pPr>
      <w:spacing w:before="0" w:after="140" w:line="288" w:lineRule="auto"/>
    </w:pPr>
  </w:style>
  <w:style w:type="paragraph" w:styleId="Elenco">
    <w:name w:val="List"/>
    <w:basedOn w:val="Corpotesto"/>
    <w:rsid w:val="00AF432F"/>
    <w:rPr>
      <w:rFonts w:cs="Mangal"/>
    </w:rPr>
  </w:style>
  <w:style w:type="paragraph" w:styleId="Didascalia">
    <w:name w:val="caption"/>
    <w:basedOn w:val="Normale"/>
    <w:qFormat/>
    <w:rsid w:val="00AF432F"/>
    <w:pPr>
      <w:suppressLineNumbers/>
    </w:pPr>
    <w:rPr>
      <w:rFonts w:cs="Mangal"/>
      <w:i/>
      <w:iCs/>
      <w:szCs w:val="24"/>
    </w:rPr>
  </w:style>
  <w:style w:type="paragraph" w:customStyle="1" w:styleId="Indice">
    <w:name w:val="Indice"/>
    <w:basedOn w:val="Normale"/>
    <w:rsid w:val="00AF432F"/>
    <w:pPr>
      <w:suppressLineNumbers/>
    </w:pPr>
    <w:rPr>
      <w:rFonts w:cs="Mangal"/>
    </w:rPr>
  </w:style>
  <w:style w:type="paragraph" w:customStyle="1" w:styleId="NormalBold">
    <w:name w:val="NormalBold"/>
    <w:basedOn w:val="Normale"/>
    <w:rsid w:val="00AF432F"/>
    <w:pPr>
      <w:widowControl w:val="0"/>
      <w:spacing w:before="0" w:after="0"/>
    </w:pPr>
    <w:rPr>
      <w:rFonts w:eastAsia="Times New Roman"/>
      <w:b/>
    </w:rPr>
  </w:style>
  <w:style w:type="paragraph" w:styleId="Pidipagina">
    <w:name w:val="footer"/>
    <w:basedOn w:val="Normale"/>
    <w:uiPriority w:val="99"/>
    <w:rsid w:val="00AF432F"/>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AF432F"/>
    <w:pPr>
      <w:spacing w:before="0" w:after="0"/>
      <w:ind w:left="720" w:hanging="720"/>
    </w:pPr>
    <w:rPr>
      <w:sz w:val="20"/>
      <w:szCs w:val="20"/>
    </w:rPr>
  </w:style>
  <w:style w:type="paragraph" w:customStyle="1" w:styleId="Text1">
    <w:name w:val="Text 1"/>
    <w:basedOn w:val="Normale"/>
    <w:rsid w:val="00AF432F"/>
    <w:pPr>
      <w:ind w:left="850"/>
    </w:pPr>
  </w:style>
  <w:style w:type="paragraph" w:customStyle="1" w:styleId="NormalLeft">
    <w:name w:val="Normal Left"/>
    <w:basedOn w:val="Normale"/>
    <w:rsid w:val="00AF432F"/>
  </w:style>
  <w:style w:type="paragraph" w:customStyle="1" w:styleId="Tiret0">
    <w:name w:val="Tiret 0"/>
    <w:basedOn w:val="Normale"/>
    <w:rsid w:val="00AF432F"/>
  </w:style>
  <w:style w:type="paragraph" w:customStyle="1" w:styleId="Tiret1">
    <w:name w:val="Tiret 1"/>
    <w:basedOn w:val="Normale"/>
    <w:rsid w:val="00AF432F"/>
  </w:style>
  <w:style w:type="paragraph" w:customStyle="1" w:styleId="NumPar1">
    <w:name w:val="NumPar 1"/>
    <w:basedOn w:val="Normale"/>
    <w:rsid w:val="00AF432F"/>
  </w:style>
  <w:style w:type="paragraph" w:customStyle="1" w:styleId="NumPar2">
    <w:name w:val="NumPar 2"/>
    <w:basedOn w:val="Normale"/>
    <w:rsid w:val="00AF432F"/>
  </w:style>
  <w:style w:type="paragraph" w:customStyle="1" w:styleId="NumPar3">
    <w:name w:val="NumPar 3"/>
    <w:basedOn w:val="Normale"/>
    <w:rsid w:val="00AF432F"/>
  </w:style>
  <w:style w:type="paragraph" w:customStyle="1" w:styleId="NumPar4">
    <w:name w:val="NumPar 4"/>
    <w:basedOn w:val="Normale"/>
    <w:rsid w:val="00AF432F"/>
  </w:style>
  <w:style w:type="paragraph" w:customStyle="1" w:styleId="ChapterTitle">
    <w:name w:val="ChapterTitle"/>
    <w:basedOn w:val="Normale"/>
    <w:rsid w:val="00AF432F"/>
    <w:pPr>
      <w:keepNext/>
      <w:spacing w:after="360"/>
      <w:jc w:val="center"/>
    </w:pPr>
    <w:rPr>
      <w:b/>
      <w:sz w:val="32"/>
    </w:rPr>
  </w:style>
  <w:style w:type="paragraph" w:customStyle="1" w:styleId="SectionTitle">
    <w:name w:val="SectionTitle"/>
    <w:basedOn w:val="Normale"/>
    <w:rsid w:val="00AF432F"/>
    <w:pPr>
      <w:keepNext/>
      <w:spacing w:after="360"/>
      <w:jc w:val="center"/>
    </w:pPr>
    <w:rPr>
      <w:b/>
      <w:smallCaps/>
      <w:sz w:val="28"/>
    </w:rPr>
  </w:style>
  <w:style w:type="paragraph" w:customStyle="1" w:styleId="Annexetitre">
    <w:name w:val="Annexe titre"/>
    <w:basedOn w:val="Normale"/>
    <w:rsid w:val="00AF432F"/>
    <w:pPr>
      <w:jc w:val="center"/>
    </w:pPr>
    <w:rPr>
      <w:b/>
      <w:u w:val="single"/>
    </w:rPr>
  </w:style>
  <w:style w:type="paragraph" w:customStyle="1" w:styleId="Titrearticle">
    <w:name w:val="Titre article"/>
    <w:basedOn w:val="Normale"/>
    <w:rsid w:val="00AF432F"/>
    <w:pPr>
      <w:keepNext/>
      <w:spacing w:before="360"/>
      <w:jc w:val="center"/>
    </w:pPr>
    <w:rPr>
      <w:i/>
    </w:rPr>
  </w:style>
  <w:style w:type="paragraph" w:styleId="Intestazione">
    <w:name w:val="header"/>
    <w:basedOn w:val="Normale"/>
    <w:rsid w:val="00AF432F"/>
    <w:pPr>
      <w:tabs>
        <w:tab w:val="center" w:pos="4819"/>
        <w:tab w:val="right" w:pos="9638"/>
      </w:tabs>
      <w:spacing w:before="0" w:after="0"/>
    </w:pPr>
  </w:style>
  <w:style w:type="paragraph" w:customStyle="1" w:styleId="Paragrafoelenco1">
    <w:name w:val="Paragrafo elenco1"/>
    <w:basedOn w:val="Normale"/>
    <w:rsid w:val="00AF432F"/>
    <w:pPr>
      <w:ind w:left="720"/>
      <w:contextualSpacing/>
    </w:pPr>
  </w:style>
  <w:style w:type="paragraph" w:customStyle="1" w:styleId="Testofumetto1">
    <w:name w:val="Testo fumetto1"/>
    <w:basedOn w:val="Normale"/>
    <w:rsid w:val="00AF432F"/>
    <w:pPr>
      <w:spacing w:before="0" w:after="0"/>
    </w:pPr>
    <w:rPr>
      <w:rFonts w:ascii="Tahoma" w:hAnsi="Tahoma" w:cs="Tahoma"/>
      <w:sz w:val="16"/>
      <w:szCs w:val="16"/>
    </w:rPr>
  </w:style>
  <w:style w:type="paragraph" w:customStyle="1" w:styleId="NormaleWeb1">
    <w:name w:val="Normale (Web)1"/>
    <w:basedOn w:val="Normale"/>
    <w:rsid w:val="00AF432F"/>
    <w:pPr>
      <w:spacing w:before="280" w:after="280"/>
    </w:pPr>
    <w:rPr>
      <w:rFonts w:eastAsia="Times New Roman"/>
      <w:szCs w:val="24"/>
      <w:lang w:bidi="ar-SA"/>
    </w:rPr>
  </w:style>
  <w:style w:type="paragraph" w:styleId="Testonotaapidipagina">
    <w:name w:val="footnote text"/>
    <w:basedOn w:val="Normale"/>
    <w:rsid w:val="00AF432F"/>
  </w:style>
  <w:style w:type="paragraph" w:customStyle="1" w:styleId="Contenutotabella">
    <w:name w:val="Contenuto tabella"/>
    <w:basedOn w:val="Normale"/>
    <w:rsid w:val="00AF432F"/>
  </w:style>
  <w:style w:type="paragraph" w:customStyle="1" w:styleId="Titolotabella">
    <w:name w:val="Titolo tabella"/>
    <w:basedOn w:val="Contenutotabella"/>
    <w:rsid w:val="00AF432F"/>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14957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217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E669-B32F-4724-9109-8266F2DA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22</TotalTime>
  <Pages>19</Pages>
  <Words>10158</Words>
  <Characters>57903</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67926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9</cp:revision>
  <cp:lastPrinted>2016-08-31T08:45:00Z</cp:lastPrinted>
  <dcterms:created xsi:type="dcterms:W3CDTF">2017-09-26T16:54:00Z</dcterms:created>
  <dcterms:modified xsi:type="dcterms:W3CDTF">2018-04-12T15:31:00Z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