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634B2A03" w:rsidR="00C45C4C" w:rsidRPr="003C5818" w:rsidRDefault="0015747D" w:rsidP="007976F8">
            <w:pPr>
              <w:rPr>
                <w:rFonts w:ascii="Arial" w:hAnsi="Arial" w:cs="Arial"/>
                <w:b/>
                <w:color w:val="auto"/>
                <w:sz w:val="12"/>
                <w:szCs w:val="12"/>
              </w:rPr>
            </w:pPr>
            <w:r>
              <w:rPr>
                <w:rFonts w:ascii="Arial" w:hAnsi="Arial" w:cs="Arial"/>
                <w:b/>
                <w:color w:val="auto"/>
                <w:sz w:val="12"/>
                <w:szCs w:val="12"/>
              </w:rPr>
              <w:t>GURI</w:t>
            </w:r>
            <w:r w:rsidR="00C45C4C" w:rsidRPr="003C5818">
              <w:rPr>
                <w:rFonts w:ascii="Arial" w:hAnsi="Arial" w:cs="Arial"/>
                <w:b/>
                <w:color w:val="auto"/>
                <w:sz w:val="12"/>
                <w:szCs w:val="12"/>
              </w:rPr>
              <w:t xml:space="preserve"> numero [</w:t>
            </w:r>
            <w:r>
              <w:rPr>
                <w:rFonts w:ascii="Arial" w:hAnsi="Arial" w:cs="Arial"/>
                <w:b/>
                <w:color w:val="auto"/>
                <w:sz w:val="12"/>
                <w:szCs w:val="12"/>
              </w:rPr>
              <w:t>90</w:t>
            </w:r>
            <w:r w:rsidR="00C45C4C" w:rsidRPr="003C5818">
              <w:rPr>
                <w:rFonts w:ascii="Arial" w:hAnsi="Arial" w:cs="Arial"/>
                <w:b/>
                <w:color w:val="auto"/>
                <w:sz w:val="12"/>
                <w:szCs w:val="12"/>
              </w:rPr>
              <w:t>], data [</w:t>
            </w:r>
            <w:r>
              <w:rPr>
                <w:rFonts w:ascii="Arial" w:hAnsi="Arial" w:cs="Arial"/>
                <w:b/>
                <w:color w:val="auto"/>
                <w:sz w:val="12"/>
                <w:szCs w:val="12"/>
              </w:rPr>
              <w:t>03/08/2018]</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4C0F71C0" w:rsidR="00C45C4C" w:rsidRPr="00146B0A" w:rsidRDefault="00C45C4C" w:rsidP="00CE7A27">
            <w:pPr>
              <w:pStyle w:val="Testocommento"/>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CE7A27" w:rsidRPr="00CE7A27">
              <w:rPr>
                <w:rFonts w:ascii="Arial" w:hAnsi="Arial" w:cs="Arial"/>
                <w:b/>
                <w:color w:val="auto"/>
                <w:sz w:val="12"/>
                <w:szCs w:val="12"/>
              </w:rPr>
              <w:t>Procedura aperta, in modalità telematica, per l’affidamento del servizio di manutenzione delle aree a verde e dei campi da giuoco presso il Centro di Preparazione Olimpica di Tirrenia (PI).</w:t>
            </w:r>
            <w:r w:rsidR="00CE7A27">
              <w:rPr>
                <w:rFonts w:ascii="Arial" w:hAnsi="Arial" w:cs="Arial"/>
                <w:b/>
                <w:color w:val="auto"/>
                <w:sz w:val="12"/>
                <w:szCs w:val="12"/>
              </w:rPr>
              <w:t xml:space="preserve"> </w:t>
            </w:r>
            <w:r w:rsidR="00CE7A27" w:rsidRPr="00CE7A27">
              <w:rPr>
                <w:rFonts w:ascii="Arial" w:hAnsi="Arial" w:cs="Arial"/>
                <w:b/>
                <w:color w:val="auto"/>
                <w:sz w:val="12"/>
                <w:szCs w:val="12"/>
              </w:rPr>
              <w:t>CIG 7514770860</w:t>
            </w:r>
            <w:r w:rsidR="00CE7A27">
              <w:rPr>
                <w:rFonts w:ascii="Arial" w:hAnsi="Arial" w:cs="Arial"/>
                <w:b/>
                <w:color w:val="auto"/>
                <w:sz w:val="12"/>
                <w:szCs w:val="12"/>
              </w:rPr>
              <w:t xml:space="preserve"> - </w:t>
            </w:r>
            <w:r w:rsidR="00CE7A27" w:rsidRPr="00CE7A27">
              <w:rPr>
                <w:rFonts w:ascii="Arial" w:hAnsi="Arial" w:cs="Arial"/>
                <w:b/>
                <w:color w:val="auto"/>
                <w:sz w:val="12"/>
                <w:szCs w:val="12"/>
              </w:rPr>
              <w:t>R.A. 029/18/PA</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7700F09" w:rsidR="00A23B3E" w:rsidRPr="003C5818" w:rsidRDefault="00E013EC" w:rsidP="007976F8">
            <w:pPr>
              <w:rPr>
                <w:rFonts w:ascii="Arial" w:hAnsi="Arial" w:cs="Arial"/>
                <w:color w:val="auto"/>
                <w:sz w:val="12"/>
                <w:szCs w:val="12"/>
              </w:rPr>
            </w:pPr>
            <w:r>
              <w:rPr>
                <w:rFonts w:ascii="Arial" w:hAnsi="Arial" w:cs="Arial"/>
                <w:b/>
                <w:color w:val="auto"/>
                <w:sz w:val="12"/>
                <w:szCs w:val="12"/>
              </w:rPr>
              <w:t>S</w:t>
            </w:r>
            <w:r w:rsidRPr="00E013EC">
              <w:rPr>
                <w:rFonts w:ascii="Arial" w:hAnsi="Arial" w:cs="Arial"/>
                <w:b/>
                <w:color w:val="auto"/>
                <w:sz w:val="12"/>
                <w:szCs w:val="12"/>
              </w:rPr>
              <w:t xml:space="preserve">ervizio </w:t>
            </w:r>
            <w:r w:rsidR="00CE7A27" w:rsidRPr="00CE7A27">
              <w:rPr>
                <w:rFonts w:ascii="Arial" w:hAnsi="Arial" w:cs="Arial"/>
                <w:b/>
                <w:color w:val="auto"/>
                <w:sz w:val="12"/>
                <w:szCs w:val="12"/>
              </w:rPr>
              <w:t>di manutenzione delle aree a verde e dei campi da giuoco presso il Centro di Preparazione Olimpica di Tirrenia (PI)</w:t>
            </w:r>
            <w:r>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7878EC7" w:rsidR="00A23B3E" w:rsidRPr="003C5818" w:rsidRDefault="00CE7A27" w:rsidP="00E013EC">
            <w:pPr>
              <w:rPr>
                <w:rFonts w:ascii="Arial" w:hAnsi="Arial" w:cs="Arial"/>
                <w:color w:val="auto"/>
                <w:sz w:val="12"/>
                <w:szCs w:val="12"/>
              </w:rPr>
            </w:pPr>
            <w:r>
              <w:rPr>
                <w:rFonts w:ascii="Arial" w:hAnsi="Arial" w:cs="Arial"/>
                <w:b/>
                <w:color w:val="auto"/>
                <w:sz w:val="12"/>
                <w:szCs w:val="12"/>
              </w:rPr>
              <w:t>R.A. 029</w:t>
            </w:r>
            <w:r w:rsidR="00E013EC" w:rsidRPr="00E013EC">
              <w:rPr>
                <w:rFonts w:ascii="Arial" w:hAnsi="Arial" w:cs="Arial"/>
                <w:b/>
                <w:color w:val="auto"/>
                <w:sz w:val="12"/>
                <w:szCs w:val="12"/>
              </w:rPr>
              <w:t>/18/PA</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0453025" w:rsidR="00A23B3E" w:rsidRPr="003C5818" w:rsidRDefault="00CE7A27" w:rsidP="007976F8">
            <w:pPr>
              <w:rPr>
                <w:rFonts w:ascii="Arial" w:hAnsi="Arial" w:cs="Arial"/>
                <w:color w:val="auto"/>
                <w:sz w:val="12"/>
                <w:szCs w:val="12"/>
              </w:rPr>
            </w:pPr>
            <w:r w:rsidRPr="00CE7A27">
              <w:rPr>
                <w:rFonts w:ascii="Arial" w:hAnsi="Arial" w:cs="Arial"/>
                <w:b/>
                <w:color w:val="auto"/>
                <w:sz w:val="12"/>
                <w:szCs w:val="12"/>
              </w:rPr>
              <w:t>7514770860</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E013EC">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E013EC">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E013EC">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E013EC">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E013EC">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E013EC">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E013E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E013EC">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E013EC">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E013E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E013E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E013E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E013E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E013E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E013EC">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E013EC">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E013EC">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E013EC">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E013EC">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E013EC">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E013EC">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E013E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E013EC">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E013EC">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E013EC">
            <w:pPr>
              <w:pStyle w:val="Text1"/>
              <w:ind w:left="0"/>
              <w:rPr>
                <w:rFonts w:ascii="Arial" w:hAnsi="Arial" w:cs="Arial"/>
                <w:color w:val="auto"/>
                <w:sz w:val="12"/>
                <w:szCs w:val="12"/>
                <w:highlight w:val="yellow"/>
              </w:rPr>
            </w:pPr>
          </w:p>
          <w:p w14:paraId="7ABE0A6C" w14:textId="77777777" w:rsidR="005A6274" w:rsidRPr="003C5818" w:rsidRDefault="005A6274" w:rsidP="00E013EC">
            <w:pPr>
              <w:pStyle w:val="Text1"/>
              <w:ind w:left="0"/>
              <w:rPr>
                <w:rFonts w:ascii="Arial" w:hAnsi="Arial" w:cs="Arial"/>
                <w:color w:val="auto"/>
                <w:sz w:val="12"/>
                <w:szCs w:val="12"/>
                <w:highlight w:val="yellow"/>
              </w:rPr>
            </w:pPr>
          </w:p>
          <w:p w14:paraId="67A2D016" w14:textId="77777777" w:rsidR="005A6274" w:rsidRPr="003C5818" w:rsidRDefault="005A6274" w:rsidP="00E013EC">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E013EC">
            <w:pPr>
              <w:pStyle w:val="Text1"/>
              <w:ind w:left="0"/>
              <w:rPr>
                <w:rFonts w:ascii="Arial" w:hAnsi="Arial" w:cs="Arial"/>
                <w:color w:val="auto"/>
                <w:sz w:val="12"/>
                <w:szCs w:val="12"/>
                <w:highlight w:val="yellow"/>
              </w:rPr>
            </w:pPr>
          </w:p>
          <w:p w14:paraId="1AEA1BA7" w14:textId="77777777" w:rsidR="005A6274" w:rsidRPr="003C5818" w:rsidRDefault="005A6274" w:rsidP="00E013EC">
            <w:pPr>
              <w:pStyle w:val="Text1"/>
              <w:ind w:left="0"/>
              <w:rPr>
                <w:rFonts w:ascii="Arial" w:hAnsi="Arial" w:cs="Arial"/>
                <w:color w:val="auto"/>
                <w:sz w:val="12"/>
                <w:szCs w:val="12"/>
                <w:highlight w:val="yellow"/>
              </w:rPr>
            </w:pPr>
          </w:p>
          <w:p w14:paraId="22339908" w14:textId="77777777" w:rsidR="005A6274" w:rsidRPr="003C5818" w:rsidRDefault="005A6274" w:rsidP="00E013EC">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E013EC">
            <w:pPr>
              <w:pStyle w:val="Text1"/>
              <w:ind w:left="0"/>
              <w:rPr>
                <w:rFonts w:ascii="Arial" w:hAnsi="Arial" w:cs="Arial"/>
                <w:color w:val="auto"/>
                <w:sz w:val="12"/>
                <w:szCs w:val="12"/>
                <w:highlight w:val="yellow"/>
              </w:rPr>
            </w:pPr>
          </w:p>
          <w:p w14:paraId="1A763CBF" w14:textId="77777777" w:rsidR="005A6274" w:rsidRPr="003C5818" w:rsidRDefault="005A6274" w:rsidP="00E013EC">
            <w:pPr>
              <w:pStyle w:val="Text1"/>
              <w:ind w:left="0"/>
              <w:rPr>
                <w:rFonts w:ascii="Arial" w:hAnsi="Arial" w:cs="Arial"/>
                <w:color w:val="auto"/>
                <w:sz w:val="12"/>
                <w:szCs w:val="12"/>
                <w:highlight w:val="yellow"/>
              </w:rPr>
            </w:pPr>
          </w:p>
          <w:p w14:paraId="45053C4F" w14:textId="77777777" w:rsidR="005A6274" w:rsidRPr="003C5818" w:rsidRDefault="005A6274" w:rsidP="00E013EC">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E013EC">
            <w:pPr>
              <w:pStyle w:val="Text1"/>
              <w:ind w:left="0"/>
              <w:rPr>
                <w:rFonts w:ascii="Arial" w:hAnsi="Arial" w:cs="Arial"/>
                <w:color w:val="auto"/>
                <w:sz w:val="12"/>
                <w:szCs w:val="12"/>
                <w:highlight w:val="yellow"/>
              </w:rPr>
            </w:pPr>
          </w:p>
          <w:p w14:paraId="709E806C" w14:textId="77777777" w:rsidR="005A6274" w:rsidRPr="003C5818" w:rsidRDefault="005A6274" w:rsidP="00E013EC">
            <w:pPr>
              <w:pStyle w:val="Text1"/>
              <w:ind w:left="0"/>
              <w:rPr>
                <w:rFonts w:ascii="Arial" w:hAnsi="Arial" w:cs="Arial"/>
                <w:color w:val="auto"/>
                <w:sz w:val="12"/>
                <w:szCs w:val="12"/>
                <w:highlight w:val="yellow"/>
              </w:rPr>
            </w:pPr>
          </w:p>
          <w:p w14:paraId="0BB19DC2" w14:textId="77777777" w:rsidR="005A6274" w:rsidRPr="003C5818" w:rsidRDefault="005A6274" w:rsidP="00E013EC">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E013EC">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E013E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E013E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E013E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E013E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E013E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E013EC">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E013EC" w:rsidRDefault="00A23B3E" w:rsidP="007976F8">
            <w:pPr>
              <w:pStyle w:val="Text1"/>
              <w:ind w:left="0"/>
              <w:jc w:val="both"/>
              <w:rPr>
                <w:rFonts w:ascii="Arial" w:hAnsi="Arial" w:cs="Arial"/>
                <w:strike/>
                <w:color w:val="auto"/>
                <w:sz w:val="12"/>
                <w:szCs w:val="12"/>
              </w:rPr>
            </w:pPr>
            <w:r w:rsidRPr="00E013EC">
              <w:rPr>
                <w:rFonts w:ascii="Arial" w:hAnsi="Arial" w:cs="Arial"/>
                <w:color w:val="auto"/>
                <w:sz w:val="12"/>
                <w:szCs w:val="12"/>
              </w:rPr>
              <w:t xml:space="preserve">Se pertinente: l'operatore economico, </w:t>
            </w:r>
            <w:r w:rsidRPr="00E013EC">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E013EC" w:rsidRDefault="003D68D2" w:rsidP="007976F8">
            <w:pPr>
              <w:pStyle w:val="Text1"/>
              <w:ind w:left="0"/>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Sì [</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No</w:t>
            </w:r>
          </w:p>
          <w:p w14:paraId="15B0F746" w14:textId="77777777" w:rsidR="00A23B3E" w:rsidRPr="00E013EC" w:rsidRDefault="00A23B3E" w:rsidP="007976F8">
            <w:pPr>
              <w:pStyle w:val="Text1"/>
              <w:ind w:left="0"/>
              <w:rPr>
                <w:rFonts w:ascii="Arial" w:hAnsi="Arial" w:cs="Arial"/>
                <w:color w:val="auto"/>
                <w:sz w:val="12"/>
                <w:szCs w:val="12"/>
              </w:rPr>
            </w:pPr>
          </w:p>
        </w:tc>
      </w:tr>
      <w:tr w:rsidR="003C5818" w:rsidRPr="003C5818" w14:paraId="022F8F19" w14:textId="77777777" w:rsidTr="00E013EC">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E013EC" w:rsidRDefault="003D68D2" w:rsidP="007976F8">
            <w:pPr>
              <w:pStyle w:val="Text1"/>
              <w:ind w:left="0"/>
              <w:rPr>
                <w:rFonts w:ascii="Arial" w:hAnsi="Arial" w:cs="Arial"/>
                <w:color w:val="auto"/>
                <w:sz w:val="12"/>
                <w:szCs w:val="12"/>
              </w:rPr>
            </w:pPr>
            <w:r w:rsidRPr="00E013EC">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E013EC" w:rsidRDefault="003D68D2" w:rsidP="007976F8">
            <w:pPr>
              <w:pStyle w:val="Text1"/>
              <w:ind w:left="0"/>
              <w:rPr>
                <w:rFonts w:ascii="Arial" w:hAnsi="Arial" w:cs="Arial"/>
                <w:color w:val="auto"/>
                <w:sz w:val="12"/>
                <w:szCs w:val="12"/>
              </w:rPr>
            </w:pPr>
          </w:p>
        </w:tc>
      </w:tr>
      <w:tr w:rsidR="003C5818" w:rsidRPr="003C5818" w14:paraId="1AFDE662" w14:textId="77777777" w:rsidTr="00E013EC">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E013EC" w:rsidRDefault="003D68D2" w:rsidP="007976F8">
            <w:pPr>
              <w:pStyle w:val="Text1"/>
              <w:ind w:left="0"/>
              <w:jc w:val="both"/>
              <w:rPr>
                <w:rFonts w:ascii="Arial" w:eastAsia="Times New Roman" w:hAnsi="Arial" w:cs="Arial"/>
                <w:bCs/>
                <w:color w:val="auto"/>
                <w:sz w:val="12"/>
                <w:szCs w:val="12"/>
              </w:rPr>
            </w:pPr>
            <w:r w:rsidRPr="00E013EC">
              <w:rPr>
                <w:rFonts w:ascii="Arial" w:eastAsia="Times New Roman" w:hAnsi="Arial" w:cs="Arial"/>
                <w:bCs/>
                <w:color w:val="auto"/>
                <w:sz w:val="12"/>
                <w:szCs w:val="12"/>
              </w:rPr>
              <w:t>è in possesso di attestazione rilasciata</w:t>
            </w:r>
            <w:r w:rsidR="00C45C4C" w:rsidRPr="00E013EC">
              <w:rPr>
                <w:rFonts w:ascii="Arial" w:eastAsia="Times New Roman" w:hAnsi="Arial" w:cs="Arial"/>
                <w:bCs/>
                <w:color w:val="auto"/>
                <w:sz w:val="12"/>
                <w:szCs w:val="12"/>
              </w:rPr>
              <w:t xml:space="preserve"> </w:t>
            </w:r>
            <w:r w:rsidRPr="00E013EC">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E013EC" w:rsidRDefault="003D68D2" w:rsidP="007976F8">
            <w:pPr>
              <w:pStyle w:val="Text1"/>
              <w:ind w:left="0"/>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Sì [</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No</w:t>
            </w:r>
          </w:p>
          <w:p w14:paraId="0777D39D" w14:textId="77777777" w:rsidR="003D68D2" w:rsidRPr="00E013EC" w:rsidRDefault="003D68D2" w:rsidP="007976F8">
            <w:pPr>
              <w:pStyle w:val="Text1"/>
              <w:ind w:left="0"/>
              <w:rPr>
                <w:rFonts w:ascii="Arial" w:hAnsi="Arial" w:cs="Arial"/>
                <w:color w:val="auto"/>
                <w:sz w:val="12"/>
                <w:szCs w:val="12"/>
              </w:rPr>
            </w:pPr>
          </w:p>
        </w:tc>
      </w:tr>
      <w:tr w:rsidR="003C5818" w:rsidRPr="003C5818" w14:paraId="0EAA5858" w14:textId="77777777" w:rsidTr="00E013EC">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E013EC" w:rsidRDefault="003D68D2" w:rsidP="007976F8">
            <w:pPr>
              <w:pStyle w:val="Text1"/>
              <w:ind w:left="0"/>
              <w:rPr>
                <w:rFonts w:ascii="Arial" w:hAnsi="Arial" w:cs="Arial"/>
                <w:color w:val="auto"/>
                <w:sz w:val="12"/>
                <w:szCs w:val="12"/>
              </w:rPr>
            </w:pPr>
            <w:r w:rsidRPr="00E013EC">
              <w:rPr>
                <w:rFonts w:ascii="Arial" w:hAnsi="Arial" w:cs="Arial"/>
                <w:b/>
                <w:color w:val="auto"/>
                <w:sz w:val="12"/>
                <w:szCs w:val="12"/>
              </w:rPr>
              <w:t>in caso affermativo</w:t>
            </w:r>
            <w:r w:rsidRPr="00E013EC">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E013EC" w:rsidRDefault="003D68D2" w:rsidP="007976F8">
            <w:pPr>
              <w:pStyle w:val="Text1"/>
              <w:ind w:left="0"/>
              <w:rPr>
                <w:rFonts w:ascii="Arial" w:hAnsi="Arial" w:cs="Arial"/>
                <w:color w:val="auto"/>
                <w:sz w:val="12"/>
                <w:szCs w:val="12"/>
              </w:rPr>
            </w:pPr>
          </w:p>
        </w:tc>
      </w:tr>
      <w:tr w:rsidR="003C5818" w:rsidRPr="003C5818" w14:paraId="632C4814" w14:textId="77777777" w:rsidTr="00E013EC">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E013EC" w:rsidRDefault="003D68D2" w:rsidP="00BB7EEA">
            <w:pPr>
              <w:pStyle w:val="Text1"/>
              <w:numPr>
                <w:ilvl w:val="0"/>
                <w:numId w:val="7"/>
              </w:numPr>
              <w:ind w:left="284" w:hanging="284"/>
              <w:jc w:val="both"/>
              <w:rPr>
                <w:rFonts w:ascii="Arial" w:hAnsi="Arial" w:cs="Arial"/>
                <w:i/>
                <w:color w:val="auto"/>
                <w:sz w:val="12"/>
                <w:szCs w:val="12"/>
              </w:rPr>
            </w:pPr>
            <w:r w:rsidRPr="00E013EC">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E013EC" w:rsidRDefault="003D68D2" w:rsidP="00BB7EEA">
            <w:pPr>
              <w:pStyle w:val="Text1"/>
              <w:numPr>
                <w:ilvl w:val="0"/>
                <w:numId w:val="6"/>
              </w:numPr>
              <w:ind w:left="190" w:hanging="232"/>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p>
        </w:tc>
      </w:tr>
      <w:tr w:rsidR="003C5818" w:rsidRPr="003C5818" w14:paraId="6AA5BBF7" w14:textId="77777777" w:rsidTr="00E013EC">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E013EC" w:rsidRDefault="003D68D2" w:rsidP="00BB7EEA">
            <w:pPr>
              <w:pStyle w:val="Text1"/>
              <w:numPr>
                <w:ilvl w:val="0"/>
                <w:numId w:val="7"/>
              </w:numPr>
              <w:ind w:left="284" w:hanging="284"/>
              <w:jc w:val="both"/>
              <w:rPr>
                <w:rFonts w:ascii="Arial" w:hAnsi="Arial" w:cs="Arial"/>
                <w:color w:val="auto"/>
                <w:sz w:val="12"/>
                <w:szCs w:val="12"/>
              </w:rPr>
            </w:pPr>
            <w:r w:rsidRPr="00E013EC">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E013EC" w:rsidRDefault="003D68D2" w:rsidP="00BB7EEA">
            <w:pPr>
              <w:pStyle w:val="Text1"/>
              <w:numPr>
                <w:ilvl w:val="0"/>
                <w:numId w:val="6"/>
              </w:numPr>
              <w:ind w:left="190" w:hanging="232"/>
              <w:rPr>
                <w:rFonts w:ascii="Arial" w:hAnsi="Arial" w:cs="Arial"/>
                <w:color w:val="auto"/>
                <w:sz w:val="12"/>
                <w:szCs w:val="12"/>
              </w:rPr>
            </w:pPr>
            <w:r w:rsidRPr="00E013EC">
              <w:rPr>
                <w:rFonts w:ascii="Arial" w:hAnsi="Arial" w:cs="Arial"/>
                <w:color w:val="auto"/>
                <w:sz w:val="12"/>
                <w:szCs w:val="12"/>
              </w:rPr>
              <w:t>(indirizzo web, autorità o organismo di emanazione,</w:t>
            </w:r>
            <w:r w:rsidR="00C45C4C" w:rsidRPr="00E013EC">
              <w:rPr>
                <w:rFonts w:ascii="Arial" w:hAnsi="Arial" w:cs="Arial"/>
                <w:color w:val="auto"/>
                <w:sz w:val="12"/>
                <w:szCs w:val="12"/>
              </w:rPr>
              <w:t xml:space="preserve"> </w:t>
            </w:r>
            <w:r w:rsidRPr="00E013EC">
              <w:rPr>
                <w:rFonts w:ascii="Arial" w:hAnsi="Arial" w:cs="Arial"/>
                <w:color w:val="auto"/>
                <w:sz w:val="12"/>
                <w:szCs w:val="12"/>
              </w:rPr>
              <w:t>riferimento preciso della documentazione):</w:t>
            </w:r>
          </w:p>
          <w:p w14:paraId="32AB248B" w14:textId="77777777" w:rsidR="003D68D2" w:rsidRPr="00E013EC" w:rsidRDefault="003D68D2" w:rsidP="007976F8">
            <w:pPr>
              <w:pStyle w:val="Text1"/>
              <w:ind w:left="190"/>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p>
        </w:tc>
      </w:tr>
      <w:tr w:rsidR="003C5818" w:rsidRPr="003C5818" w14:paraId="07C8960C" w14:textId="77777777" w:rsidTr="00E013EC">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E013EC" w:rsidRDefault="003D68D2" w:rsidP="00BB7EEA">
            <w:pPr>
              <w:pStyle w:val="Text1"/>
              <w:numPr>
                <w:ilvl w:val="0"/>
                <w:numId w:val="7"/>
              </w:numPr>
              <w:ind w:left="284" w:hanging="284"/>
              <w:jc w:val="both"/>
              <w:rPr>
                <w:rFonts w:ascii="Arial" w:hAnsi="Arial" w:cs="Arial"/>
                <w:color w:val="auto"/>
                <w:sz w:val="12"/>
                <w:szCs w:val="12"/>
              </w:rPr>
            </w:pPr>
            <w:r w:rsidRPr="00E013EC">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E013EC" w:rsidRDefault="003D68D2" w:rsidP="00BB7EEA">
            <w:pPr>
              <w:pStyle w:val="Text1"/>
              <w:numPr>
                <w:ilvl w:val="0"/>
                <w:numId w:val="6"/>
              </w:numPr>
              <w:ind w:left="190" w:hanging="232"/>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Testo656"/>
                  <w:enabled/>
                  <w:calcOnExit w:val="0"/>
                  <w:textInput/>
                </w:ffData>
              </w:fldChar>
            </w:r>
            <w:r w:rsidRPr="00E013EC">
              <w:rPr>
                <w:rFonts w:ascii="Arial" w:hAnsi="Arial" w:cs="Arial"/>
                <w:b/>
                <w:color w:val="auto"/>
                <w:sz w:val="12"/>
                <w:szCs w:val="12"/>
              </w:rPr>
              <w:instrText xml:space="preserve"> FORMTEXT </w:instrText>
            </w:r>
            <w:r w:rsidRPr="00E013EC">
              <w:rPr>
                <w:rFonts w:ascii="Arial" w:hAnsi="Arial" w:cs="Arial"/>
                <w:b/>
                <w:color w:val="auto"/>
                <w:sz w:val="12"/>
                <w:szCs w:val="12"/>
              </w:rPr>
            </w:r>
            <w:r w:rsidRPr="00E013EC">
              <w:rPr>
                <w:rFonts w:ascii="Arial" w:hAnsi="Arial" w:cs="Arial"/>
                <w:b/>
                <w:color w:val="auto"/>
                <w:sz w:val="12"/>
                <w:szCs w:val="12"/>
              </w:rPr>
              <w:fldChar w:fldCharType="separate"/>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noProof/>
                <w:color w:val="auto"/>
                <w:sz w:val="12"/>
                <w:szCs w:val="12"/>
              </w:rPr>
              <w:t> </w:t>
            </w:r>
            <w:r w:rsidRPr="00E013EC">
              <w:rPr>
                <w:rFonts w:ascii="Arial" w:hAnsi="Arial" w:cs="Arial"/>
                <w:b/>
                <w:color w:val="auto"/>
                <w:sz w:val="12"/>
                <w:szCs w:val="12"/>
              </w:rPr>
              <w:fldChar w:fldCharType="end"/>
            </w:r>
            <w:r w:rsidRPr="00E013EC">
              <w:rPr>
                <w:rFonts w:ascii="Arial" w:hAnsi="Arial" w:cs="Arial"/>
                <w:color w:val="auto"/>
                <w:sz w:val="12"/>
                <w:szCs w:val="12"/>
              </w:rPr>
              <w:t>]</w:t>
            </w:r>
          </w:p>
        </w:tc>
      </w:tr>
      <w:tr w:rsidR="003C5818" w:rsidRPr="003C5818" w14:paraId="666C51A9" w14:textId="77777777" w:rsidTr="00E013EC">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E013EC" w:rsidRDefault="003D68D2" w:rsidP="00BB7EEA">
            <w:pPr>
              <w:pStyle w:val="Text1"/>
              <w:numPr>
                <w:ilvl w:val="0"/>
                <w:numId w:val="7"/>
              </w:numPr>
              <w:ind w:left="284" w:hanging="284"/>
              <w:jc w:val="both"/>
              <w:rPr>
                <w:rFonts w:ascii="Arial" w:hAnsi="Arial" w:cs="Arial"/>
                <w:color w:val="auto"/>
                <w:sz w:val="12"/>
                <w:szCs w:val="12"/>
              </w:rPr>
            </w:pPr>
            <w:r w:rsidRPr="00E013EC">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E013EC" w:rsidRDefault="003D68D2" w:rsidP="00BB7EEA">
            <w:pPr>
              <w:pStyle w:val="Text1"/>
              <w:numPr>
                <w:ilvl w:val="0"/>
                <w:numId w:val="6"/>
              </w:numPr>
              <w:ind w:left="190" w:hanging="232"/>
              <w:rPr>
                <w:rFonts w:ascii="Arial" w:hAnsi="Arial" w:cs="Arial"/>
                <w:color w:val="auto"/>
                <w:sz w:val="12"/>
                <w:szCs w:val="12"/>
              </w:rPr>
            </w:pPr>
            <w:r w:rsidRPr="00E013EC">
              <w:rPr>
                <w:rFonts w:ascii="Arial" w:hAnsi="Arial" w:cs="Arial"/>
                <w:color w:val="auto"/>
                <w:sz w:val="12"/>
                <w:szCs w:val="12"/>
              </w:rPr>
              <w:t>[</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Sì [</w:t>
            </w:r>
            <w:r w:rsidRPr="00E013EC">
              <w:rPr>
                <w:rFonts w:ascii="Arial" w:hAnsi="Arial" w:cs="Arial"/>
                <w:b/>
                <w:color w:val="auto"/>
                <w:sz w:val="12"/>
                <w:szCs w:val="12"/>
              </w:rPr>
              <w:fldChar w:fldCharType="begin">
                <w:ffData>
                  <w:name w:val="Controllo64"/>
                  <w:enabled/>
                  <w:calcOnExit w:val="0"/>
                  <w:checkBox>
                    <w:sizeAuto/>
                    <w:default w:val="0"/>
                  </w:checkBox>
                </w:ffData>
              </w:fldChar>
            </w:r>
            <w:r w:rsidRPr="00E013EC">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E013EC">
              <w:rPr>
                <w:rFonts w:ascii="Arial" w:hAnsi="Arial" w:cs="Arial"/>
                <w:b/>
                <w:color w:val="auto"/>
                <w:sz w:val="12"/>
                <w:szCs w:val="12"/>
              </w:rPr>
              <w:fldChar w:fldCharType="end"/>
            </w:r>
            <w:r w:rsidRPr="00E013EC">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E013EC">
        <w:trPr>
          <w:trHeight w:val="284"/>
        </w:trPr>
        <w:tc>
          <w:tcPr>
            <w:tcW w:w="4953" w:type="dxa"/>
            <w:gridSpan w:val="2"/>
            <w:tcBorders>
              <w:left w:val="single" w:sz="4" w:space="0" w:color="00000A"/>
              <w:right w:val="single" w:sz="4" w:space="0" w:color="00000A"/>
            </w:tcBorders>
            <w:shd w:val="clear" w:color="auto" w:fill="DEEAF6" w:themeFill="accent1" w:themeFillTint="33"/>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E013EC">
        <w:trPr>
          <w:trHeight w:val="418"/>
        </w:trPr>
        <w:tc>
          <w:tcPr>
            <w:tcW w:w="4953" w:type="dxa"/>
            <w:gridSpan w:val="2"/>
            <w:tcBorders>
              <w:left w:val="single" w:sz="4" w:space="0" w:color="00000A"/>
              <w:right w:val="single" w:sz="4" w:space="0" w:color="00000A"/>
            </w:tcBorders>
            <w:shd w:val="clear" w:color="auto" w:fill="DEEAF6" w:themeFill="accent1" w:themeFillTint="33"/>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954ED8">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954ED8">
        <w:trPr>
          <w:trHeight w:val="354"/>
        </w:trPr>
        <w:tc>
          <w:tcPr>
            <w:tcW w:w="5329" w:type="dxa"/>
            <w:tcBorders>
              <w:left w:val="single" w:sz="4" w:space="0" w:color="00000A"/>
              <w:right w:val="single" w:sz="4" w:space="0" w:color="00000A"/>
            </w:tcBorders>
            <w:shd w:val="clear" w:color="auto" w:fill="DEEAF6" w:themeFill="accent1" w:themeFillTint="33"/>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954ED8">
        <w:trPr>
          <w:trHeight w:val="332"/>
        </w:trPr>
        <w:tc>
          <w:tcPr>
            <w:tcW w:w="5329" w:type="dxa"/>
            <w:tcBorders>
              <w:left w:val="single" w:sz="4" w:space="0" w:color="00000A"/>
              <w:right w:val="single" w:sz="4" w:space="0" w:color="00000A"/>
            </w:tcBorders>
            <w:shd w:val="clear" w:color="auto" w:fill="DEEAF6" w:themeFill="accent1" w:themeFillTint="33"/>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954ED8">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954ED8">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47D">
              <w:rPr>
                <w:rFonts w:ascii="Arial" w:hAnsi="Arial" w:cs="Arial"/>
                <w:color w:val="auto"/>
                <w:sz w:val="12"/>
                <w:szCs w:val="12"/>
              </w:rPr>
            </w:r>
            <w:r w:rsidR="001574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E013EC">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954ED8">
        <w:tc>
          <w:tcPr>
            <w:tcW w:w="53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954ED8">
        <w:trPr>
          <w:trHeight w:val="32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954ED8">
        <w:trPr>
          <w:trHeight w:val="617"/>
        </w:trPr>
        <w:tc>
          <w:tcPr>
            <w:tcW w:w="5338" w:type="dxa"/>
            <w:tcBorders>
              <w:left w:val="single" w:sz="4" w:space="0" w:color="00000A"/>
              <w:right w:val="single" w:sz="4" w:space="0" w:color="00000A"/>
            </w:tcBorders>
            <w:shd w:val="clear" w:color="auto" w:fill="DEEAF6" w:themeFill="accent1" w:themeFillTint="33"/>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954ED8">
        <w:trPr>
          <w:trHeight w:val="82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9E73D2">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9E73D2">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9E73D2">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9E73D2">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9E73D2">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9E73D2">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BE7930D" w14:textId="61E16CA6"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w:t>
            </w:r>
            <w:r w:rsidR="00B078E3">
              <w:rPr>
                <w:rFonts w:ascii="Arial" w:hAnsi="Arial" w:cs="Arial"/>
                <w:color w:val="auto"/>
                <w:sz w:val="12"/>
                <w:szCs w:val="12"/>
              </w:rPr>
              <w:t>complessivo</w:t>
            </w:r>
            <w:r w:rsidRPr="003C5818">
              <w:rPr>
                <w:rFonts w:ascii="Arial" w:hAnsi="Arial" w:cs="Arial"/>
                <w:color w:val="auto"/>
                <w:sz w:val="12"/>
                <w:szCs w:val="12"/>
              </w:rPr>
              <w:t xml:space="preserve">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0AFC39C7" w14:textId="5A6750A0" w:rsidR="00954ED8" w:rsidRPr="00954ED8" w:rsidRDefault="00954ED8" w:rsidP="00954ED8">
            <w:pPr>
              <w:ind w:left="238" w:hanging="238"/>
              <w:jc w:val="both"/>
              <w:rPr>
                <w:rFonts w:ascii="Arial" w:hAnsi="Arial" w:cs="Arial"/>
                <w:b/>
                <w:color w:val="auto"/>
                <w:sz w:val="12"/>
                <w:szCs w:val="12"/>
              </w:rPr>
            </w:pPr>
            <w:r w:rsidRPr="00954ED8">
              <w:rPr>
                <w:rFonts w:ascii="Arial" w:hAnsi="Arial" w:cs="Arial"/>
                <w:b/>
                <w:color w:val="auto"/>
                <w:sz w:val="16"/>
                <w:szCs w:val="12"/>
              </w:rPr>
              <w:t>Rif. Paragrafo 9.2, lettera a) del Disciplinare di gara</w:t>
            </w:r>
            <w:r w:rsidR="00677073">
              <w:rPr>
                <w:rFonts w:ascii="Arial" w:hAnsi="Arial" w:cs="Arial"/>
                <w:b/>
                <w:color w:val="auto"/>
                <w:sz w:val="16"/>
                <w:szCs w:val="12"/>
              </w:rPr>
              <w:t xml:space="preserve"> (verde)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9E73D2" w:rsidRPr="003C5818" w14:paraId="03D4DE23" w14:textId="77777777" w:rsidTr="009E73D2">
        <w:trPr>
          <w:trHeight w:val="412"/>
        </w:trPr>
        <w:tc>
          <w:tcPr>
            <w:tcW w:w="5338" w:type="dxa"/>
            <w:tcBorders>
              <w:left w:val="single" w:sz="4" w:space="0" w:color="00000A"/>
              <w:right w:val="single" w:sz="4" w:space="0" w:color="00000A"/>
            </w:tcBorders>
            <w:shd w:val="clear" w:color="auto" w:fill="DEEAF6" w:themeFill="accent1" w:themeFillTint="33"/>
          </w:tcPr>
          <w:p w14:paraId="622202BA" w14:textId="77777777" w:rsidR="009E73D2" w:rsidRDefault="009E73D2" w:rsidP="00677073">
            <w:pPr>
              <w:ind w:left="238" w:hanging="238"/>
              <w:jc w:val="both"/>
              <w:rPr>
                <w:rFonts w:ascii="Arial" w:hAnsi="Arial" w:cs="Arial"/>
                <w:color w:val="auto"/>
                <w:sz w:val="12"/>
                <w:szCs w:val="12"/>
              </w:rPr>
            </w:pPr>
            <w:r w:rsidRPr="003C5818">
              <w:rPr>
                <w:rFonts w:ascii="Arial" w:hAnsi="Arial" w:cs="Arial"/>
                <w:color w:val="auto"/>
                <w:sz w:val="12"/>
                <w:szCs w:val="12"/>
              </w:rPr>
              <w:t xml:space="preserve">2a) Il </w:t>
            </w:r>
            <w:r w:rsidRPr="003C5818">
              <w:rPr>
                <w:rFonts w:ascii="Arial" w:hAnsi="Arial" w:cs="Arial"/>
                <w:b/>
                <w:color w:val="auto"/>
                <w:sz w:val="12"/>
                <w:szCs w:val="12"/>
              </w:rPr>
              <w:t>fatturato</w:t>
            </w:r>
            <w:r w:rsidRPr="003C5818">
              <w:rPr>
                <w:rFonts w:ascii="Arial" w:hAnsi="Arial" w:cs="Arial"/>
                <w:color w:val="auto"/>
                <w:sz w:val="12"/>
                <w:szCs w:val="12"/>
              </w:rPr>
              <w:t xml:space="preserve"> </w:t>
            </w:r>
            <w:r>
              <w:rPr>
                <w:rFonts w:ascii="Arial" w:hAnsi="Arial" w:cs="Arial"/>
                <w:color w:val="auto"/>
                <w:sz w:val="12"/>
                <w:szCs w:val="12"/>
              </w:rPr>
              <w:t>complessivo</w:t>
            </w:r>
            <w:r w:rsidRPr="003C5818">
              <w:rPr>
                <w:rFonts w:ascii="Arial" w:hAnsi="Arial" w:cs="Arial"/>
                <w:color w:val="auto"/>
                <w:sz w:val="12"/>
                <w:szCs w:val="12"/>
              </w:rPr>
              <w:t xml:space="preserve">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1389A932" w14:textId="488CF86B" w:rsidR="009E73D2" w:rsidRPr="009E73D2" w:rsidRDefault="009E73D2" w:rsidP="009E73D2">
            <w:pPr>
              <w:rPr>
                <w:rFonts w:ascii="Arial" w:hAnsi="Arial" w:cs="Arial"/>
                <w:b/>
                <w:color w:val="auto"/>
                <w:sz w:val="16"/>
                <w:szCs w:val="12"/>
              </w:rPr>
            </w:pPr>
            <w:r>
              <w:rPr>
                <w:rFonts w:ascii="Arial" w:hAnsi="Arial" w:cs="Arial"/>
                <w:b/>
                <w:color w:val="auto"/>
                <w:sz w:val="16"/>
                <w:szCs w:val="12"/>
              </w:rPr>
              <w:t>Rif. Paragrafo 9.2, lettera b</w:t>
            </w:r>
            <w:r w:rsidRPr="00954ED8">
              <w:rPr>
                <w:rFonts w:ascii="Arial" w:hAnsi="Arial" w:cs="Arial"/>
                <w:b/>
                <w:color w:val="auto"/>
                <w:sz w:val="16"/>
                <w:szCs w:val="12"/>
              </w:rPr>
              <w:t>) del Disciplinare di gara</w:t>
            </w:r>
            <w:r w:rsidR="00677073">
              <w:rPr>
                <w:rFonts w:ascii="Arial" w:hAnsi="Arial" w:cs="Arial"/>
                <w:b/>
                <w:color w:val="auto"/>
                <w:sz w:val="16"/>
                <w:szCs w:val="12"/>
              </w:rPr>
              <w:t xml:space="preserve"> (rosso)</w:t>
            </w:r>
          </w:p>
        </w:tc>
        <w:tc>
          <w:tcPr>
            <w:tcW w:w="5010" w:type="dxa"/>
            <w:tcBorders>
              <w:left w:val="single" w:sz="4" w:space="0" w:color="00000A"/>
              <w:right w:val="single" w:sz="4" w:space="0" w:color="00000A"/>
            </w:tcBorders>
            <w:shd w:val="clear" w:color="auto" w:fill="DEEAF6" w:themeFill="accent1" w:themeFillTint="33"/>
          </w:tcPr>
          <w:p w14:paraId="7961580C" w14:textId="77777777" w:rsidR="009E73D2" w:rsidRPr="003C5818" w:rsidRDefault="009E73D2" w:rsidP="00677073">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67BAF95" w14:textId="77777777" w:rsidR="009E73D2" w:rsidRPr="003C5818" w:rsidRDefault="009E73D2" w:rsidP="00677073">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32CAC25" w14:textId="720BBE45" w:rsidR="009E73D2" w:rsidRPr="003C5818" w:rsidRDefault="009E73D2"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9E73D2" w:rsidRPr="003C5818" w14:paraId="450A6A97" w14:textId="77777777" w:rsidTr="009E73D2">
        <w:trPr>
          <w:trHeight w:val="963"/>
        </w:trPr>
        <w:tc>
          <w:tcPr>
            <w:tcW w:w="5338" w:type="dxa"/>
            <w:tcBorders>
              <w:left w:val="single" w:sz="4" w:space="0" w:color="00000A"/>
              <w:right w:val="single" w:sz="4" w:space="0" w:color="00000A"/>
            </w:tcBorders>
            <w:shd w:val="clear" w:color="auto" w:fill="FFFFFF"/>
          </w:tcPr>
          <w:p w14:paraId="0C19601A" w14:textId="44886E22" w:rsidR="009E73D2" w:rsidRDefault="009E73D2" w:rsidP="00DE27C1">
            <w:pPr>
              <w:ind w:left="210" w:hanging="210"/>
              <w:jc w:val="both"/>
              <w:rPr>
                <w:rFonts w:ascii="Arial" w:hAnsi="Arial" w:cs="Arial"/>
                <w:color w:val="auto"/>
                <w:sz w:val="12"/>
                <w:szCs w:val="12"/>
              </w:rPr>
            </w:pPr>
            <w:r>
              <w:rPr>
                <w:rFonts w:ascii="Arial" w:hAnsi="Arial" w:cs="Arial"/>
                <w:color w:val="auto"/>
                <w:sz w:val="12"/>
                <w:szCs w:val="12"/>
              </w:rPr>
              <w:t>e/o,</w:t>
            </w:r>
          </w:p>
          <w:p w14:paraId="185A9E43" w14:textId="77777777" w:rsidR="009E73D2" w:rsidRPr="003C5818" w:rsidRDefault="009E73D2"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9E73D2" w:rsidRPr="003C5818" w:rsidRDefault="009E73D2"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9E73D2" w:rsidRPr="003C5818" w:rsidRDefault="009E73D2"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9E73D2" w:rsidRPr="003C5818" w:rsidRDefault="009E73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9E73D2" w:rsidRPr="003C5818" w14:paraId="3CDB88DE" w14:textId="77777777" w:rsidTr="009E73D2">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BA801CA" w14:textId="77777777" w:rsidR="009E73D2" w:rsidRPr="003C5818" w:rsidRDefault="009E73D2"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759818B" w14:textId="77777777" w:rsidR="009E73D2" w:rsidRPr="003C5818" w:rsidRDefault="009E73D2"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9E73D2" w:rsidRPr="003C5818" w:rsidRDefault="009E73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E73D2" w:rsidRPr="003C5818" w14:paraId="4E886022" w14:textId="77777777" w:rsidTr="009E73D2">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1E6F1C" w14:textId="77777777" w:rsidR="009E73D2" w:rsidRPr="003C5818" w:rsidRDefault="009E73D2"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99636F" w14:textId="77777777" w:rsidR="009E73D2" w:rsidRPr="003C5818" w:rsidRDefault="009E73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E73D2" w:rsidRPr="003C5818" w14:paraId="6674A130" w14:textId="77777777" w:rsidTr="009E73D2">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9E73D2" w:rsidRPr="003C5818" w:rsidRDefault="009E73D2"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9E73D2" w:rsidRPr="003C5818" w:rsidRDefault="009E73D2"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9E73D2" w:rsidRPr="003C5818" w:rsidRDefault="009E73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9E73D2" w:rsidRPr="003C5818" w:rsidRDefault="009E73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9E73D2" w:rsidRPr="003C5818" w:rsidRDefault="009E73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9E73D2" w:rsidRPr="003C5818" w:rsidRDefault="009E73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9E73D2" w:rsidRPr="003C5818" w:rsidRDefault="009E73D2"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E73D2" w:rsidRPr="003C5818" w14:paraId="53012BA4" w14:textId="77777777" w:rsidTr="009E73D2">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9E73D2" w:rsidRPr="003C5818" w:rsidRDefault="009E73D2" w:rsidP="00DE27C1">
            <w:pPr>
              <w:pStyle w:val="Paragrafoelenco1"/>
              <w:ind w:left="0"/>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9E73D2" w:rsidRPr="003C5818" w:rsidRDefault="009E73D2"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9E73D2" w:rsidRPr="003C5818" w:rsidRDefault="009E73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E73D2" w:rsidRPr="003C5818" w14:paraId="2C2FE631" w14:textId="77777777" w:rsidTr="009E73D2">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9E73D2" w:rsidRPr="003C5818" w:rsidRDefault="009E73D2"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9E73D2" w:rsidRPr="003C5818" w:rsidRDefault="009E73D2"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9E73D2" w:rsidRPr="003C5818" w:rsidRDefault="009E73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9E73D2" w:rsidRPr="003C5818" w:rsidRDefault="009E73D2"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9E73D2" w:rsidRPr="003C5818" w:rsidRDefault="009E73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E73D2" w:rsidRPr="003C5818" w14:paraId="784144E9" w14:textId="77777777" w:rsidTr="009E73D2">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9E73D2" w:rsidRPr="003C5818" w:rsidRDefault="009E73D2"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9E73D2" w:rsidRPr="003C5818" w:rsidRDefault="009E73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9E73D2" w:rsidRPr="003C5818" w14:paraId="3BCE10B3" w14:textId="77777777" w:rsidTr="009E73D2">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9E73D2" w:rsidRPr="003C5818" w:rsidRDefault="009E73D2"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9E73D2" w:rsidRPr="003C5818" w:rsidRDefault="009E73D2"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9E73D2" w:rsidRPr="003C5818" w:rsidRDefault="009E73D2"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677073">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677073">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677073">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677073">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5A56C95F" w14:textId="77777777" w:rsidR="00A23B3E"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0FA46B8F" w14:textId="77777777" w:rsidR="00432ED2" w:rsidRPr="003C5818" w:rsidRDefault="00432ED2" w:rsidP="007976F8">
            <w:pPr>
              <w:rPr>
                <w:rFonts w:ascii="Arial" w:hAnsi="Arial" w:cs="Arial"/>
                <w:color w:val="auto"/>
                <w:sz w:val="12"/>
                <w:szCs w:val="12"/>
              </w:rPr>
            </w:pPr>
          </w:p>
        </w:tc>
      </w:tr>
      <w:tr w:rsidR="003C5818" w:rsidRPr="003C5818" w14:paraId="115793C7" w14:textId="77777777" w:rsidTr="00677073">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7E25F279" w14:textId="5220D0F5"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00677073">
              <w:rPr>
                <w:rFonts w:ascii="Arial" w:hAnsi="Arial" w:cs="Arial"/>
                <w:color w:val="auto"/>
                <w:sz w:val="12"/>
                <w:szCs w:val="12"/>
              </w:rPr>
              <w:t xml:space="preserv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076088B2" w14:textId="4FFD2EC7" w:rsidR="009F58C0" w:rsidRPr="009F58C0" w:rsidRDefault="009F58C0" w:rsidP="00677073">
            <w:pPr>
              <w:rPr>
                <w:rFonts w:ascii="Arial" w:hAnsi="Arial" w:cs="Arial"/>
                <w:b/>
                <w:color w:val="auto"/>
                <w:sz w:val="12"/>
                <w:szCs w:val="12"/>
              </w:rPr>
            </w:pPr>
            <w:r w:rsidRPr="009F58C0">
              <w:rPr>
                <w:rFonts w:ascii="Arial" w:hAnsi="Arial" w:cs="Arial"/>
                <w:b/>
                <w:color w:val="auto"/>
                <w:sz w:val="16"/>
                <w:szCs w:val="12"/>
              </w:rPr>
              <w:t>Rif. 9.3, lettera a)</w:t>
            </w:r>
            <w:r w:rsidR="009E73D2">
              <w:rPr>
                <w:rFonts w:ascii="Arial" w:hAnsi="Arial" w:cs="Arial"/>
                <w:b/>
                <w:color w:val="auto"/>
                <w:sz w:val="16"/>
                <w:szCs w:val="12"/>
              </w:rPr>
              <w:t xml:space="preserve">, punto 1 </w:t>
            </w:r>
            <w:r w:rsidRPr="009F58C0">
              <w:rPr>
                <w:rFonts w:ascii="Arial" w:hAnsi="Arial" w:cs="Arial"/>
                <w:b/>
                <w:color w:val="auto"/>
                <w:sz w:val="16"/>
                <w:szCs w:val="12"/>
              </w:rPr>
              <w:t>del Disciplinare di gara</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677073">
        <w:trPr>
          <w:trHeight w:val="393"/>
        </w:trPr>
        <w:tc>
          <w:tcPr>
            <w:tcW w:w="5336" w:type="dxa"/>
            <w:vMerge/>
            <w:tcBorders>
              <w:left w:val="single" w:sz="4" w:space="0" w:color="00000A"/>
              <w:right w:val="single" w:sz="4" w:space="0" w:color="00000A"/>
            </w:tcBorders>
            <w:shd w:val="clear" w:color="auto" w:fill="DEEAF6" w:themeFill="accent1" w:themeFillTint="33"/>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432ED2">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677073">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677073">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677073">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677073">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677073">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677073">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677073" w:rsidRPr="003C5818" w14:paraId="7FD653F2" w14:textId="77777777" w:rsidTr="00677073">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574E8ED5" w14:textId="6358A249" w:rsidR="00677073" w:rsidRDefault="00677073" w:rsidP="00677073">
            <w:pPr>
              <w:rPr>
                <w:rFonts w:ascii="Arial" w:hAnsi="Arial" w:cs="Arial"/>
                <w:color w:val="auto"/>
                <w:sz w:val="12"/>
                <w:szCs w:val="12"/>
              </w:rPr>
            </w:pPr>
            <w:r w:rsidRPr="003C5818">
              <w:rPr>
                <w:rFonts w:ascii="Arial" w:hAnsi="Arial" w:cs="Arial"/>
                <w:color w:val="auto"/>
                <w:sz w:val="12"/>
                <w:szCs w:val="12"/>
              </w:rPr>
              <w:lastRenderedPageBreak/>
              <w:t xml:space="preserve">Durante il periodo di riferimento l'operatore economico </w:t>
            </w:r>
            <w:r w:rsidRPr="003C5818">
              <w:rPr>
                <w:rFonts w:ascii="Arial" w:hAnsi="Arial" w:cs="Arial"/>
                <w:b/>
                <w:color w:val="auto"/>
                <w:sz w:val="12"/>
                <w:szCs w:val="12"/>
              </w:rPr>
              <w:t xml:space="preserve">ha consegnato le seguenti forniture </w:t>
            </w:r>
            <w:r w:rsidR="00432ED2">
              <w:rPr>
                <w:rFonts w:ascii="Arial" w:hAnsi="Arial" w:cs="Arial"/>
                <w:b/>
                <w:color w:val="auto"/>
                <w:sz w:val="12"/>
                <w:szCs w:val="12"/>
              </w:rPr>
              <w:t>secondarie</w:t>
            </w:r>
            <w:r w:rsidRPr="003C5818">
              <w:rPr>
                <w:rFonts w:ascii="Arial" w:hAnsi="Arial" w:cs="Arial"/>
                <w:b/>
                <w:color w:val="auto"/>
                <w:sz w:val="12"/>
                <w:szCs w:val="12"/>
              </w:rPr>
              <w:t xml:space="preserve"> del tipo specificato o prestato i seguenti servizi </w:t>
            </w:r>
            <w:r>
              <w:rPr>
                <w:rFonts w:ascii="Arial" w:hAnsi="Arial" w:cs="Arial"/>
                <w:b/>
                <w:color w:val="auto"/>
                <w:sz w:val="12"/>
                <w:szCs w:val="12"/>
              </w:rPr>
              <w:t>secondari</w:t>
            </w:r>
            <w:r w:rsidRPr="003C5818">
              <w:rPr>
                <w:rFonts w:ascii="Arial" w:hAnsi="Arial" w:cs="Arial"/>
                <w:b/>
                <w:color w:val="auto"/>
                <w:sz w:val="12"/>
                <w:szCs w:val="12"/>
              </w:rPr>
              <w:t xml:space="preserve"> del tipo specificato: </w:t>
            </w:r>
            <w:r w:rsidRPr="003C5818">
              <w:rPr>
                <w:rFonts w:ascii="Arial" w:hAnsi="Arial" w:cs="Arial"/>
                <w:color w:val="auto"/>
                <w:sz w:val="12"/>
                <w:szCs w:val="12"/>
              </w:rPr>
              <w:t>Indicare nell'elenco gli importi, le date e i destinatari, pubblici o privati</w:t>
            </w:r>
            <w:r>
              <w:rPr>
                <w:rFonts w:ascii="Arial" w:hAnsi="Arial" w:cs="Arial"/>
                <w:color w:val="auto"/>
                <w:sz w:val="12"/>
                <w:szCs w:val="12"/>
              </w:rPr>
              <w:t xml:space="preserv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w:t>
            </w:r>
          </w:p>
          <w:p w14:paraId="7BCA57EB" w14:textId="2A6F5F31" w:rsidR="00677073" w:rsidRPr="009F58C0" w:rsidRDefault="00677073" w:rsidP="00677073">
            <w:pPr>
              <w:rPr>
                <w:rFonts w:ascii="Arial" w:hAnsi="Arial" w:cs="Arial"/>
                <w:b/>
                <w:color w:val="auto"/>
                <w:sz w:val="12"/>
                <w:szCs w:val="12"/>
              </w:rPr>
            </w:pPr>
            <w:r w:rsidRPr="009F58C0">
              <w:rPr>
                <w:rFonts w:ascii="Arial" w:hAnsi="Arial" w:cs="Arial"/>
                <w:b/>
                <w:color w:val="auto"/>
                <w:sz w:val="16"/>
                <w:szCs w:val="12"/>
              </w:rPr>
              <w:t>Rif. 9.3, lettera a)</w:t>
            </w:r>
            <w:r>
              <w:rPr>
                <w:rFonts w:ascii="Arial" w:hAnsi="Arial" w:cs="Arial"/>
                <w:b/>
                <w:color w:val="auto"/>
                <w:sz w:val="16"/>
                <w:szCs w:val="12"/>
              </w:rPr>
              <w:t xml:space="preserve">, punto 2 </w:t>
            </w:r>
            <w:r w:rsidRPr="009F58C0">
              <w:rPr>
                <w:rFonts w:ascii="Arial" w:hAnsi="Arial" w:cs="Arial"/>
                <w:b/>
                <w:color w:val="auto"/>
                <w:sz w:val="16"/>
                <w:szCs w:val="12"/>
              </w:rPr>
              <w:t>del Disciplinare di gara</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9BCAB5" w14:textId="77777777" w:rsidR="00677073" w:rsidRPr="003C5818" w:rsidRDefault="00677073" w:rsidP="00677073">
            <w:pPr>
              <w:suppressAutoHyphens w:val="0"/>
              <w:spacing w:before="0" w:after="0"/>
              <w:rPr>
                <w:rFonts w:ascii="Arial" w:hAnsi="Arial" w:cs="Arial"/>
                <w:color w:val="auto"/>
                <w:sz w:val="12"/>
                <w:szCs w:val="12"/>
              </w:rPr>
            </w:pPr>
          </w:p>
          <w:p w14:paraId="1FBC50CE" w14:textId="77777777" w:rsidR="00677073" w:rsidRPr="003C5818" w:rsidRDefault="00677073" w:rsidP="00677073">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674BA84" w14:textId="77777777" w:rsidR="00677073" w:rsidRPr="003C5818" w:rsidRDefault="00677073" w:rsidP="00677073">
            <w:pPr>
              <w:suppressAutoHyphens w:val="0"/>
              <w:spacing w:before="0" w:after="0"/>
              <w:rPr>
                <w:rFonts w:ascii="Arial" w:hAnsi="Arial" w:cs="Arial"/>
                <w:color w:val="auto"/>
                <w:sz w:val="12"/>
                <w:szCs w:val="12"/>
              </w:rPr>
            </w:pPr>
          </w:p>
          <w:p w14:paraId="17241EF7" w14:textId="77777777" w:rsidR="00677073" w:rsidRPr="003C5818" w:rsidRDefault="00677073" w:rsidP="00677073">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C4A85E" w14:textId="77777777" w:rsidR="00677073" w:rsidRPr="003C5818" w:rsidRDefault="00677073" w:rsidP="00677073">
            <w:pPr>
              <w:suppressAutoHyphens w:val="0"/>
              <w:spacing w:before="0" w:after="0"/>
              <w:rPr>
                <w:rFonts w:ascii="Arial" w:hAnsi="Arial" w:cs="Arial"/>
                <w:color w:val="auto"/>
                <w:sz w:val="12"/>
                <w:szCs w:val="12"/>
              </w:rPr>
            </w:pPr>
          </w:p>
          <w:p w14:paraId="167C18A9" w14:textId="77777777" w:rsidR="00677073" w:rsidRPr="003C5818" w:rsidRDefault="00677073" w:rsidP="00677073">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CABE32" w14:textId="77777777" w:rsidR="00677073" w:rsidRPr="003C5818" w:rsidRDefault="00677073" w:rsidP="00677073">
            <w:pPr>
              <w:suppressAutoHyphens w:val="0"/>
              <w:spacing w:before="0" w:after="0"/>
              <w:rPr>
                <w:rFonts w:ascii="Arial" w:hAnsi="Arial" w:cs="Arial"/>
                <w:color w:val="auto"/>
                <w:sz w:val="12"/>
                <w:szCs w:val="12"/>
              </w:rPr>
            </w:pPr>
          </w:p>
          <w:p w14:paraId="49EF63D9" w14:textId="77777777" w:rsidR="00677073" w:rsidRPr="003C5818" w:rsidRDefault="00677073" w:rsidP="00677073">
            <w:pPr>
              <w:rPr>
                <w:rFonts w:ascii="Arial" w:hAnsi="Arial" w:cs="Arial"/>
                <w:color w:val="auto"/>
                <w:sz w:val="12"/>
                <w:szCs w:val="12"/>
              </w:rPr>
            </w:pPr>
            <w:r w:rsidRPr="003C5818">
              <w:rPr>
                <w:rFonts w:ascii="Arial" w:hAnsi="Arial" w:cs="Arial"/>
                <w:color w:val="auto"/>
                <w:sz w:val="12"/>
                <w:szCs w:val="12"/>
              </w:rPr>
              <w:t>Destinatari</w:t>
            </w:r>
          </w:p>
        </w:tc>
      </w:tr>
      <w:tr w:rsidR="00677073" w:rsidRPr="003C5818" w14:paraId="577CB9DC" w14:textId="77777777" w:rsidTr="00677073">
        <w:trPr>
          <w:trHeight w:val="393"/>
        </w:trPr>
        <w:tc>
          <w:tcPr>
            <w:tcW w:w="5336" w:type="dxa"/>
            <w:vMerge/>
            <w:tcBorders>
              <w:left w:val="single" w:sz="4" w:space="0" w:color="00000A"/>
              <w:right w:val="single" w:sz="4" w:space="0" w:color="00000A"/>
            </w:tcBorders>
            <w:shd w:val="clear" w:color="auto" w:fill="DEEAF6" w:themeFill="accent1" w:themeFillTint="33"/>
          </w:tcPr>
          <w:p w14:paraId="5C5F5C21" w14:textId="77777777" w:rsidR="00677073" w:rsidRPr="003C5818" w:rsidRDefault="00677073" w:rsidP="00677073">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5E4982"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36F32B"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B8486"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B7E299"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677073" w:rsidRPr="003C5818" w14:paraId="007C7A3E" w14:textId="77777777" w:rsidTr="00432ED2">
        <w:trPr>
          <w:trHeight w:val="393"/>
        </w:trPr>
        <w:tc>
          <w:tcPr>
            <w:tcW w:w="5336" w:type="dxa"/>
            <w:vMerge/>
            <w:tcBorders>
              <w:left w:val="single" w:sz="4" w:space="0" w:color="00000A"/>
              <w:right w:val="single" w:sz="4" w:space="0" w:color="00000A"/>
            </w:tcBorders>
            <w:shd w:val="clear" w:color="auto" w:fill="FFFFFF"/>
          </w:tcPr>
          <w:p w14:paraId="66F30230" w14:textId="77777777" w:rsidR="00677073" w:rsidRPr="003C5818" w:rsidRDefault="00677073" w:rsidP="00677073">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13A7E067" w14:textId="77777777" w:rsidR="00677073" w:rsidRPr="00432ED2" w:rsidRDefault="00677073" w:rsidP="00677073">
            <w:pPr>
              <w:rPr>
                <w:rFonts w:ascii="Arial" w:hAnsi="Arial" w:cs="Arial"/>
                <w:color w:val="auto"/>
                <w:sz w:val="12"/>
                <w:szCs w:val="12"/>
              </w:rPr>
            </w:pPr>
            <w:r w:rsidRPr="00432ED2">
              <w:rPr>
                <w:rFonts w:ascii="Arial" w:hAnsi="Arial" w:cs="Arial"/>
                <w:b/>
                <w:color w:val="auto"/>
                <w:sz w:val="12"/>
                <w:szCs w:val="12"/>
              </w:rPr>
              <w:fldChar w:fldCharType="begin">
                <w:ffData>
                  <w:name w:val="Testo656"/>
                  <w:enabled/>
                  <w:calcOnExit w:val="0"/>
                  <w:textInput/>
                </w:ffData>
              </w:fldChar>
            </w:r>
            <w:r w:rsidRPr="00432ED2">
              <w:rPr>
                <w:rFonts w:ascii="Arial" w:hAnsi="Arial" w:cs="Arial"/>
                <w:b/>
                <w:color w:val="auto"/>
                <w:sz w:val="12"/>
                <w:szCs w:val="12"/>
              </w:rPr>
              <w:instrText xml:space="preserve"> FORMTEXT </w:instrText>
            </w:r>
            <w:r w:rsidRPr="00432ED2">
              <w:rPr>
                <w:rFonts w:ascii="Arial" w:hAnsi="Arial" w:cs="Arial"/>
                <w:b/>
                <w:color w:val="auto"/>
                <w:sz w:val="12"/>
                <w:szCs w:val="12"/>
              </w:rPr>
            </w:r>
            <w:r w:rsidRPr="00432ED2">
              <w:rPr>
                <w:rFonts w:ascii="Arial" w:hAnsi="Arial" w:cs="Arial"/>
                <w:b/>
                <w:color w:val="auto"/>
                <w:sz w:val="12"/>
                <w:szCs w:val="12"/>
              </w:rPr>
              <w:fldChar w:fldCharType="separate"/>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2A5897A7" w14:textId="77777777" w:rsidR="00677073" w:rsidRPr="00432ED2" w:rsidRDefault="00677073" w:rsidP="00677073">
            <w:pPr>
              <w:rPr>
                <w:rFonts w:ascii="Arial" w:hAnsi="Arial" w:cs="Arial"/>
                <w:color w:val="auto"/>
                <w:sz w:val="12"/>
                <w:szCs w:val="12"/>
              </w:rPr>
            </w:pPr>
            <w:r w:rsidRPr="00432ED2">
              <w:rPr>
                <w:rFonts w:ascii="Arial" w:hAnsi="Arial" w:cs="Arial"/>
                <w:b/>
                <w:color w:val="auto"/>
                <w:sz w:val="12"/>
                <w:szCs w:val="12"/>
              </w:rPr>
              <w:fldChar w:fldCharType="begin">
                <w:ffData>
                  <w:name w:val="Testo656"/>
                  <w:enabled/>
                  <w:calcOnExit w:val="0"/>
                  <w:textInput/>
                </w:ffData>
              </w:fldChar>
            </w:r>
            <w:r w:rsidRPr="00432ED2">
              <w:rPr>
                <w:rFonts w:ascii="Arial" w:hAnsi="Arial" w:cs="Arial"/>
                <w:b/>
                <w:color w:val="auto"/>
                <w:sz w:val="12"/>
                <w:szCs w:val="12"/>
              </w:rPr>
              <w:instrText xml:space="preserve"> FORMTEXT </w:instrText>
            </w:r>
            <w:r w:rsidRPr="00432ED2">
              <w:rPr>
                <w:rFonts w:ascii="Arial" w:hAnsi="Arial" w:cs="Arial"/>
                <w:b/>
                <w:color w:val="auto"/>
                <w:sz w:val="12"/>
                <w:szCs w:val="12"/>
              </w:rPr>
            </w:r>
            <w:r w:rsidRPr="00432ED2">
              <w:rPr>
                <w:rFonts w:ascii="Arial" w:hAnsi="Arial" w:cs="Arial"/>
                <w:b/>
                <w:color w:val="auto"/>
                <w:sz w:val="12"/>
                <w:szCs w:val="12"/>
              </w:rPr>
              <w:fldChar w:fldCharType="separate"/>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23BE990B" w14:textId="77777777" w:rsidR="00677073" w:rsidRPr="00432ED2" w:rsidRDefault="00677073" w:rsidP="00677073">
            <w:pPr>
              <w:rPr>
                <w:rFonts w:ascii="Arial" w:hAnsi="Arial" w:cs="Arial"/>
                <w:color w:val="auto"/>
                <w:sz w:val="12"/>
                <w:szCs w:val="12"/>
              </w:rPr>
            </w:pPr>
            <w:r w:rsidRPr="00432ED2">
              <w:rPr>
                <w:rFonts w:ascii="Arial" w:hAnsi="Arial" w:cs="Arial"/>
                <w:b/>
                <w:color w:val="auto"/>
                <w:sz w:val="12"/>
                <w:szCs w:val="12"/>
              </w:rPr>
              <w:fldChar w:fldCharType="begin">
                <w:ffData>
                  <w:name w:val="Testo656"/>
                  <w:enabled/>
                  <w:calcOnExit w:val="0"/>
                  <w:textInput/>
                </w:ffData>
              </w:fldChar>
            </w:r>
            <w:r w:rsidRPr="00432ED2">
              <w:rPr>
                <w:rFonts w:ascii="Arial" w:hAnsi="Arial" w:cs="Arial"/>
                <w:b/>
                <w:color w:val="auto"/>
                <w:sz w:val="12"/>
                <w:szCs w:val="12"/>
              </w:rPr>
              <w:instrText xml:space="preserve"> FORMTEXT </w:instrText>
            </w:r>
            <w:r w:rsidRPr="00432ED2">
              <w:rPr>
                <w:rFonts w:ascii="Arial" w:hAnsi="Arial" w:cs="Arial"/>
                <w:b/>
                <w:color w:val="auto"/>
                <w:sz w:val="12"/>
                <w:szCs w:val="12"/>
              </w:rPr>
            </w:r>
            <w:r w:rsidRPr="00432ED2">
              <w:rPr>
                <w:rFonts w:ascii="Arial" w:hAnsi="Arial" w:cs="Arial"/>
                <w:b/>
                <w:color w:val="auto"/>
                <w:sz w:val="12"/>
                <w:szCs w:val="12"/>
              </w:rPr>
              <w:fldChar w:fldCharType="separate"/>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6201F763" w14:textId="77777777" w:rsidR="00677073" w:rsidRPr="00432ED2" w:rsidRDefault="00677073" w:rsidP="00677073">
            <w:pPr>
              <w:rPr>
                <w:rFonts w:ascii="Arial" w:hAnsi="Arial" w:cs="Arial"/>
                <w:color w:val="auto"/>
                <w:sz w:val="12"/>
                <w:szCs w:val="12"/>
              </w:rPr>
            </w:pPr>
            <w:r w:rsidRPr="00432ED2">
              <w:rPr>
                <w:rFonts w:ascii="Arial" w:hAnsi="Arial" w:cs="Arial"/>
                <w:b/>
                <w:color w:val="auto"/>
                <w:sz w:val="12"/>
                <w:szCs w:val="12"/>
              </w:rPr>
              <w:fldChar w:fldCharType="begin">
                <w:ffData>
                  <w:name w:val="Testo656"/>
                  <w:enabled/>
                  <w:calcOnExit w:val="0"/>
                  <w:textInput/>
                </w:ffData>
              </w:fldChar>
            </w:r>
            <w:r w:rsidRPr="00432ED2">
              <w:rPr>
                <w:rFonts w:ascii="Arial" w:hAnsi="Arial" w:cs="Arial"/>
                <w:b/>
                <w:color w:val="auto"/>
                <w:sz w:val="12"/>
                <w:szCs w:val="12"/>
              </w:rPr>
              <w:instrText xml:space="preserve"> FORMTEXT </w:instrText>
            </w:r>
            <w:r w:rsidRPr="00432ED2">
              <w:rPr>
                <w:rFonts w:ascii="Arial" w:hAnsi="Arial" w:cs="Arial"/>
                <w:b/>
                <w:color w:val="auto"/>
                <w:sz w:val="12"/>
                <w:szCs w:val="12"/>
              </w:rPr>
            </w:r>
            <w:r w:rsidRPr="00432ED2">
              <w:rPr>
                <w:rFonts w:ascii="Arial" w:hAnsi="Arial" w:cs="Arial"/>
                <w:b/>
                <w:color w:val="auto"/>
                <w:sz w:val="12"/>
                <w:szCs w:val="12"/>
              </w:rPr>
              <w:fldChar w:fldCharType="separate"/>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noProof/>
                <w:color w:val="auto"/>
                <w:sz w:val="12"/>
                <w:szCs w:val="12"/>
              </w:rPr>
              <w:t> </w:t>
            </w:r>
            <w:r w:rsidRPr="00432ED2">
              <w:rPr>
                <w:rFonts w:ascii="Arial" w:hAnsi="Arial" w:cs="Arial"/>
                <w:b/>
                <w:color w:val="auto"/>
                <w:sz w:val="12"/>
                <w:szCs w:val="12"/>
              </w:rPr>
              <w:fldChar w:fldCharType="end"/>
            </w:r>
          </w:p>
        </w:tc>
      </w:tr>
      <w:tr w:rsidR="00677073" w:rsidRPr="003C5818" w14:paraId="77156547" w14:textId="77777777" w:rsidTr="00677073">
        <w:trPr>
          <w:trHeight w:val="253"/>
        </w:trPr>
        <w:tc>
          <w:tcPr>
            <w:tcW w:w="5336" w:type="dxa"/>
            <w:vMerge/>
            <w:tcBorders>
              <w:left w:val="single" w:sz="4" w:space="0" w:color="00000A"/>
              <w:right w:val="single" w:sz="4" w:space="0" w:color="00000A"/>
            </w:tcBorders>
            <w:shd w:val="clear" w:color="auto" w:fill="FFFFFF"/>
          </w:tcPr>
          <w:p w14:paraId="426A57DE" w14:textId="77777777" w:rsidR="00677073" w:rsidRPr="003C5818" w:rsidRDefault="00677073" w:rsidP="00677073">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4B9B419"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33ED6DB"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7CC57D1A"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F5D3DB7"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677073" w:rsidRPr="003C5818" w14:paraId="781AF28E" w14:textId="77777777" w:rsidTr="00677073">
        <w:trPr>
          <w:trHeight w:val="206"/>
        </w:trPr>
        <w:tc>
          <w:tcPr>
            <w:tcW w:w="5336" w:type="dxa"/>
            <w:vMerge/>
            <w:tcBorders>
              <w:left w:val="single" w:sz="4" w:space="0" w:color="00000A"/>
              <w:right w:val="single" w:sz="4" w:space="0" w:color="00000A"/>
            </w:tcBorders>
            <w:shd w:val="clear" w:color="auto" w:fill="FFFFFF"/>
          </w:tcPr>
          <w:p w14:paraId="0ADB3FCB" w14:textId="77777777" w:rsidR="00677073" w:rsidRPr="003C5818" w:rsidRDefault="00677073" w:rsidP="00677073">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82B10E9"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7347D08"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3AD7333"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293674"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677073" w:rsidRPr="003C5818" w14:paraId="7C928EB1" w14:textId="77777777" w:rsidTr="00677073">
        <w:trPr>
          <w:trHeight w:val="163"/>
        </w:trPr>
        <w:tc>
          <w:tcPr>
            <w:tcW w:w="5336" w:type="dxa"/>
            <w:vMerge/>
            <w:tcBorders>
              <w:left w:val="single" w:sz="4" w:space="0" w:color="00000A"/>
              <w:right w:val="single" w:sz="4" w:space="0" w:color="00000A"/>
            </w:tcBorders>
            <w:shd w:val="clear" w:color="auto" w:fill="FFFFFF"/>
          </w:tcPr>
          <w:p w14:paraId="3CD81983" w14:textId="77777777" w:rsidR="00677073" w:rsidRPr="003C5818" w:rsidRDefault="00677073" w:rsidP="00677073">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9578E08"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F0A1C6"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07AECBE"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6D8F742"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677073" w:rsidRPr="003C5818" w14:paraId="5B91EC08" w14:textId="77777777" w:rsidTr="00677073">
        <w:trPr>
          <w:trHeight w:val="197"/>
        </w:trPr>
        <w:tc>
          <w:tcPr>
            <w:tcW w:w="5336" w:type="dxa"/>
            <w:vMerge/>
            <w:tcBorders>
              <w:left w:val="single" w:sz="4" w:space="0" w:color="00000A"/>
              <w:right w:val="single" w:sz="4" w:space="0" w:color="00000A"/>
            </w:tcBorders>
            <w:shd w:val="clear" w:color="auto" w:fill="FFFFFF"/>
          </w:tcPr>
          <w:p w14:paraId="1D7915E9" w14:textId="77777777" w:rsidR="00677073" w:rsidRPr="003C5818" w:rsidRDefault="00677073" w:rsidP="00677073">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94A5DFE"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504A4A7"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2D6A2A"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F4EC2C0"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677073" w:rsidRPr="003C5818" w14:paraId="200CDA16" w14:textId="77777777" w:rsidTr="00677073">
        <w:trPr>
          <w:trHeight w:val="206"/>
        </w:trPr>
        <w:tc>
          <w:tcPr>
            <w:tcW w:w="5336" w:type="dxa"/>
            <w:vMerge/>
            <w:tcBorders>
              <w:left w:val="single" w:sz="4" w:space="0" w:color="00000A"/>
              <w:right w:val="single" w:sz="4" w:space="0" w:color="00000A"/>
            </w:tcBorders>
            <w:shd w:val="clear" w:color="auto" w:fill="FFFFFF"/>
          </w:tcPr>
          <w:p w14:paraId="0818D629" w14:textId="77777777" w:rsidR="00677073" w:rsidRPr="003C5818" w:rsidRDefault="00677073" w:rsidP="00677073">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BDCA1E9"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3C3845"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34773A1"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72BA2AF"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677073" w:rsidRPr="003C5818" w14:paraId="1324AFC0" w14:textId="77777777" w:rsidTr="00677073">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28172E8C" w14:textId="77777777" w:rsidR="00677073" w:rsidRPr="003C5818" w:rsidRDefault="00677073" w:rsidP="00677073">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617F50"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35DDA5B"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28EBB0A"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A2A46" w14:textId="77777777" w:rsidR="00677073" w:rsidRPr="003C5818" w:rsidRDefault="00677073" w:rsidP="00677073">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677073">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677073">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677073">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677073">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677073">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677073">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677073">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677073">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677073">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677073">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677073">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677073">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677073">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677073">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677073">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677073">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677073">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677073">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677073">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677073">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677073">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677073">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677073">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F16B2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F16B28">
        <w:trPr>
          <w:trHeight w:val="511"/>
        </w:trPr>
        <w:tc>
          <w:tcPr>
            <w:tcW w:w="5338" w:type="dxa"/>
            <w:tcBorders>
              <w:left w:val="single" w:sz="4" w:space="0" w:color="00000A"/>
              <w:right w:val="single" w:sz="4" w:space="0" w:color="00000A"/>
            </w:tcBorders>
            <w:shd w:val="clear" w:color="auto" w:fill="DEEAF6" w:themeFill="accent1"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515710">
        <w:trPr>
          <w:trHeight w:val="944"/>
        </w:trPr>
        <w:tc>
          <w:tcPr>
            <w:tcW w:w="5338" w:type="dxa"/>
            <w:tcBorders>
              <w:left w:val="single" w:sz="4" w:space="0" w:color="00000A"/>
              <w:bottom w:val="single" w:sz="4" w:space="0" w:color="auto"/>
              <w:right w:val="single" w:sz="4" w:space="0" w:color="00000A"/>
            </w:tcBorders>
            <w:shd w:val="clear" w:color="auto" w:fill="DEEAF6" w:themeFill="accent1" w:themeFillTint="33"/>
          </w:tcPr>
          <w:p w14:paraId="33E4F38A" w14:textId="77777777" w:rsidR="00C91EAC"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p w14:paraId="1682B904" w14:textId="7AE8DBF0" w:rsidR="00F16B28" w:rsidRPr="00F16B28" w:rsidRDefault="00F16B28" w:rsidP="000059BC">
            <w:pPr>
              <w:rPr>
                <w:rFonts w:ascii="Arial" w:hAnsi="Arial" w:cs="Arial"/>
                <w:b/>
                <w:color w:val="auto"/>
                <w:sz w:val="12"/>
                <w:szCs w:val="12"/>
              </w:rPr>
            </w:pPr>
            <w:r w:rsidRPr="00F16B28">
              <w:rPr>
                <w:rFonts w:ascii="Arial" w:hAnsi="Arial" w:cs="Arial"/>
                <w:b/>
                <w:color w:val="auto"/>
                <w:sz w:val="16"/>
                <w:szCs w:val="12"/>
              </w:rPr>
              <w:t>Rif. Paragrafo 9.3, lettere b) del Disciplinare di gara</w:t>
            </w:r>
          </w:p>
        </w:tc>
        <w:tc>
          <w:tcPr>
            <w:tcW w:w="5016" w:type="dxa"/>
            <w:tcBorders>
              <w:left w:val="single" w:sz="4" w:space="0" w:color="00000A"/>
              <w:bottom w:val="single" w:sz="4" w:space="0" w:color="auto"/>
              <w:right w:val="single" w:sz="4" w:space="0" w:color="00000A"/>
            </w:tcBorders>
            <w:shd w:val="clear" w:color="auto" w:fill="DEEAF6" w:themeFill="accent1"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515710">
        <w:trPr>
          <w:trHeight w:val="504"/>
        </w:trPr>
        <w:tc>
          <w:tcPr>
            <w:tcW w:w="5338" w:type="dxa"/>
            <w:tcBorders>
              <w:top w:val="single" w:sz="4" w:space="0" w:color="auto"/>
              <w:left w:val="single" w:sz="4" w:space="0" w:color="auto"/>
              <w:right w:val="single" w:sz="4" w:space="0" w:color="auto"/>
            </w:tcBorders>
            <w:shd w:val="clear" w:color="auto" w:fill="DEEAF6" w:themeFill="accent1" w:themeFillTint="33"/>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lastRenderedPageBreak/>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auto"/>
              <w:left w:val="single" w:sz="4" w:space="0" w:color="auto"/>
              <w:right w:val="single" w:sz="4" w:space="0" w:color="auto"/>
            </w:tcBorders>
            <w:shd w:val="clear" w:color="auto" w:fill="DEEAF6" w:themeFill="accent1" w:themeFillTint="33"/>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515710">
        <w:trPr>
          <w:trHeight w:val="529"/>
        </w:trPr>
        <w:tc>
          <w:tcPr>
            <w:tcW w:w="5338" w:type="dxa"/>
            <w:tcBorders>
              <w:left w:val="single" w:sz="4" w:space="0" w:color="auto"/>
              <w:right w:val="single" w:sz="4" w:space="0" w:color="auto"/>
            </w:tcBorders>
            <w:shd w:val="clear" w:color="auto" w:fill="DEEAF6" w:themeFill="accent1" w:themeFillTint="33"/>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left w:val="single" w:sz="4" w:space="0" w:color="auto"/>
              <w:right w:val="single" w:sz="4" w:space="0" w:color="auto"/>
            </w:tcBorders>
            <w:shd w:val="clear" w:color="auto" w:fill="DEEAF6" w:themeFill="accent1" w:themeFillTint="33"/>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515710">
        <w:trPr>
          <w:trHeight w:val="926"/>
        </w:trPr>
        <w:tc>
          <w:tcPr>
            <w:tcW w:w="5338" w:type="dxa"/>
            <w:tcBorders>
              <w:left w:val="single" w:sz="4" w:space="0" w:color="auto"/>
              <w:bottom w:val="single" w:sz="4" w:space="0" w:color="auto"/>
              <w:right w:val="single" w:sz="4" w:space="0" w:color="auto"/>
            </w:tcBorders>
            <w:shd w:val="clear" w:color="auto" w:fill="DEEAF6" w:themeFill="accent1" w:themeFillTint="33"/>
          </w:tcPr>
          <w:p w14:paraId="1EE34E7E" w14:textId="77777777" w:rsidR="00FD7F6E" w:rsidRDefault="00FD7F6E" w:rsidP="00FD7F6E">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p w14:paraId="21D5EF47" w14:textId="65CD133F" w:rsidR="000059BC" w:rsidRPr="003C5818" w:rsidRDefault="000059BC" w:rsidP="000059BC">
            <w:pPr>
              <w:rPr>
                <w:rFonts w:ascii="Arial" w:hAnsi="Arial" w:cs="Arial"/>
                <w:b/>
                <w:color w:val="auto"/>
                <w:sz w:val="12"/>
                <w:szCs w:val="12"/>
              </w:rPr>
            </w:pPr>
            <w:r>
              <w:rPr>
                <w:rFonts w:ascii="Arial" w:hAnsi="Arial" w:cs="Arial"/>
                <w:b/>
                <w:color w:val="auto"/>
                <w:sz w:val="16"/>
                <w:szCs w:val="12"/>
              </w:rPr>
              <w:t xml:space="preserve">Rif. Paragrafo 9.3, lettere </w:t>
            </w:r>
            <w:r w:rsidRPr="00F16B28">
              <w:rPr>
                <w:rFonts w:ascii="Arial" w:hAnsi="Arial" w:cs="Arial"/>
                <w:b/>
                <w:color w:val="auto"/>
                <w:sz w:val="16"/>
                <w:szCs w:val="12"/>
              </w:rPr>
              <w:t>c) del Disciplinare di gara</w:t>
            </w:r>
          </w:p>
        </w:tc>
        <w:tc>
          <w:tcPr>
            <w:tcW w:w="5016" w:type="dxa"/>
            <w:tcBorders>
              <w:left w:val="single" w:sz="4" w:space="0" w:color="auto"/>
              <w:bottom w:val="single" w:sz="4" w:space="0" w:color="auto"/>
              <w:right w:val="single" w:sz="4" w:space="0" w:color="auto"/>
            </w:tcBorders>
            <w:shd w:val="clear" w:color="auto" w:fill="DEEAF6" w:themeFill="accent1" w:themeFillTint="33"/>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8"/>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47D">
              <w:rPr>
                <w:rFonts w:ascii="Arial" w:hAnsi="Arial" w:cs="Arial"/>
                <w:b/>
                <w:color w:val="auto"/>
                <w:sz w:val="12"/>
                <w:szCs w:val="12"/>
              </w:rPr>
            </w:r>
            <w:r w:rsidR="001574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1"/>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2"/>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0B74987B"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w:t>
      </w:r>
      <w:r w:rsidRPr="009E73D2">
        <w:rPr>
          <w:rFonts w:ascii="Arial" w:hAnsi="Arial" w:cs="Arial"/>
          <w:i/>
          <w:color w:val="auto"/>
          <w:sz w:val="12"/>
          <w:szCs w:val="12"/>
        </w:rPr>
        <w:t>della</w:t>
      </w:r>
      <w:r w:rsidRPr="009E73D2">
        <w:rPr>
          <w:rFonts w:ascii="Arial" w:hAnsi="Arial" w:cs="Arial"/>
          <w:color w:val="auto"/>
          <w:sz w:val="12"/>
          <w:szCs w:val="12"/>
        </w:rPr>
        <w:t xml:space="preserve"> [</w:t>
      </w:r>
      <w:r w:rsidR="009E73D2" w:rsidRPr="009E73D2">
        <w:rPr>
          <w:rFonts w:ascii="Arial" w:hAnsi="Arial" w:cs="Arial"/>
          <w:color w:val="auto"/>
          <w:sz w:val="12"/>
          <w:szCs w:val="12"/>
        </w:rPr>
        <w:t>Pr</w:t>
      </w:r>
      <w:r w:rsidR="00CE7A27" w:rsidRPr="009E73D2">
        <w:rPr>
          <w:rFonts w:ascii="Arial" w:hAnsi="Arial" w:cs="Arial"/>
          <w:color w:val="auto"/>
          <w:sz w:val="12"/>
          <w:szCs w:val="12"/>
        </w:rPr>
        <w:t>ocedura di appalto: Procedura aperta, in modalità telematica, per l’affidamento del servizio di manutenzione delle aree a verde e dei campi da giuoco presso il Centro di Preparazione Olimpica di Tirrenia (PI). CIG 7514770860 - R.A. 029/18/</w:t>
      </w:r>
      <w:r w:rsidR="00CE7A27" w:rsidRPr="0015747D">
        <w:rPr>
          <w:rFonts w:ascii="Arial" w:hAnsi="Arial" w:cs="Arial"/>
          <w:color w:val="auto"/>
          <w:sz w:val="12"/>
          <w:szCs w:val="12"/>
        </w:rPr>
        <w:t>PA</w:t>
      </w:r>
      <w:r w:rsidRPr="0015747D">
        <w:rPr>
          <w:rFonts w:ascii="Arial" w:hAnsi="Arial" w:cs="Arial"/>
          <w:color w:val="auto"/>
          <w:sz w:val="12"/>
          <w:szCs w:val="12"/>
        </w:rPr>
        <w:t>, estremi della pubblicazione nella</w:t>
      </w:r>
      <w:r w:rsidRPr="0015747D">
        <w:rPr>
          <w:rFonts w:ascii="Arial" w:hAnsi="Arial" w:cs="Arial"/>
          <w:i/>
          <w:color w:val="auto"/>
          <w:sz w:val="12"/>
          <w:szCs w:val="12"/>
        </w:rPr>
        <w:t xml:space="preserve"> </w:t>
      </w:r>
      <w:r w:rsidR="0015747D" w:rsidRPr="0015747D">
        <w:rPr>
          <w:rFonts w:ascii="Arial" w:hAnsi="Arial" w:cs="Arial"/>
          <w:i/>
          <w:color w:val="auto"/>
          <w:sz w:val="12"/>
          <w:szCs w:val="12"/>
        </w:rPr>
        <w:t>G.U.R..I n. 90 del 3 agosto 2018)</w:t>
      </w:r>
      <w:r w:rsidR="0015747D" w:rsidRPr="003C5818">
        <w:rPr>
          <w:rFonts w:ascii="Arial" w:hAnsi="Arial" w:cs="Arial"/>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677073" w:rsidRDefault="00677073">
      <w:pPr>
        <w:spacing w:before="0" w:after="0"/>
      </w:pPr>
      <w:r>
        <w:separator/>
      </w:r>
    </w:p>
  </w:endnote>
  <w:endnote w:type="continuationSeparator" w:id="0">
    <w:p w14:paraId="0C47364B" w14:textId="77777777" w:rsidR="00677073" w:rsidRDefault="006770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677073" w:rsidRPr="00D509A5" w:rsidRDefault="0067707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5747D">
      <w:rPr>
        <w:rFonts w:ascii="Calibri" w:hAnsi="Calibri"/>
        <w:noProof/>
        <w:sz w:val="20"/>
        <w:szCs w:val="20"/>
      </w:rPr>
      <w:t>20</w:t>
    </w:r>
    <w:r w:rsidRPr="00D509A5">
      <w:rPr>
        <w:rFonts w:ascii="Calibri" w:hAnsi="Calibri"/>
        <w:sz w:val="20"/>
        <w:szCs w:val="20"/>
      </w:rPr>
      <w:fldChar w:fldCharType="end"/>
    </w:r>
  </w:p>
  <w:p w14:paraId="561733E4" w14:textId="77777777" w:rsidR="00677073" w:rsidRDefault="006770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677073" w:rsidRDefault="00677073">
      <w:pPr>
        <w:spacing w:before="0" w:after="0"/>
      </w:pPr>
      <w:r>
        <w:separator/>
      </w:r>
    </w:p>
  </w:footnote>
  <w:footnote w:type="continuationSeparator" w:id="0">
    <w:p w14:paraId="4D496A39" w14:textId="77777777" w:rsidR="00677073" w:rsidRDefault="00677073">
      <w:pPr>
        <w:spacing w:before="0" w:after="0"/>
      </w:pPr>
      <w:r>
        <w:continuationSeparator/>
      </w:r>
    </w:p>
  </w:footnote>
  <w:footnote w:id="1">
    <w:p w14:paraId="00078A0D" w14:textId="77777777" w:rsidR="00677073" w:rsidRPr="002C6BEF" w:rsidRDefault="00677073"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677073" w:rsidRPr="002C6BEF" w:rsidRDefault="00677073"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677073" w:rsidRPr="002C6BEF" w:rsidRDefault="0067707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677073" w:rsidRPr="002C6BEF" w:rsidRDefault="0067707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677073" w:rsidRPr="002C6BEF" w:rsidRDefault="0067707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677073" w:rsidRPr="002C6BEF" w:rsidRDefault="0067707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677073" w:rsidRPr="002C6BEF" w:rsidRDefault="00677073"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677073" w:rsidRPr="002C6BEF" w:rsidRDefault="0067707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677073" w:rsidRPr="002C6BEF" w:rsidRDefault="0067707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677073" w:rsidRPr="002C6BEF" w:rsidRDefault="00677073"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677073" w:rsidRPr="002C6BEF" w:rsidRDefault="0067707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677073" w:rsidRPr="002C6BEF" w:rsidRDefault="0067707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677073" w:rsidRPr="002C6BEF" w:rsidRDefault="00677073"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677073" w:rsidRPr="002C6BEF" w:rsidRDefault="0067707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677073" w:rsidRPr="002C6BEF" w:rsidRDefault="0067707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677073" w:rsidRPr="002C6BEF" w:rsidRDefault="0067707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677073" w:rsidRPr="002C6BEF" w:rsidRDefault="0067707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677073" w:rsidRPr="002C6BEF" w:rsidRDefault="0067707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677073" w:rsidRPr="002C6BEF" w:rsidRDefault="0067707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677073" w:rsidRPr="002C6BEF" w:rsidRDefault="00677073"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677073" w:rsidRPr="002C6BEF" w:rsidRDefault="0067707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677073" w:rsidRPr="002C6BEF" w:rsidRDefault="0067707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677073" w:rsidRPr="002C6BEF" w:rsidRDefault="0067707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677073" w:rsidRPr="002C6BEF" w:rsidRDefault="0067707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677073" w:rsidRPr="002C6BEF" w:rsidRDefault="0067707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677073" w:rsidRPr="002C6BEF" w:rsidRDefault="0067707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677073" w:rsidRPr="005C6A4A" w:rsidRDefault="00677073"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677073" w:rsidRPr="002C6BEF" w:rsidRDefault="00677073"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677073" w:rsidRPr="002C6BEF" w:rsidRDefault="0067707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677073" w:rsidRPr="002C6BEF" w:rsidRDefault="0067707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677073" w:rsidRPr="002C6BEF" w:rsidRDefault="0067707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677073" w:rsidRPr="002C6BEF" w:rsidRDefault="0067707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677073" w:rsidRPr="002C6BEF" w:rsidRDefault="0067707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677073" w:rsidRPr="002C6BEF" w:rsidRDefault="0067707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677073" w:rsidRPr="002C6BEF" w:rsidRDefault="0067707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677073" w:rsidRPr="002C6BEF" w:rsidRDefault="0067707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50B7EC3F" w14:textId="77777777" w:rsidR="00677073" w:rsidRPr="002C6BEF" w:rsidRDefault="00677073" w:rsidP="00677073">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5">
    <w:p w14:paraId="339ECE29" w14:textId="5A4803F4" w:rsidR="00677073" w:rsidRPr="002C6BEF" w:rsidRDefault="00677073"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E57BF9A" w14:textId="654CB02C" w:rsidR="00677073" w:rsidRPr="002C6BEF" w:rsidRDefault="00677073"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7">
    <w:p w14:paraId="375E6671" w14:textId="77777777" w:rsidR="00677073" w:rsidRPr="002C6BEF" w:rsidRDefault="0067707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B8CBB51" w14:textId="77777777" w:rsidR="00677073" w:rsidRPr="002C6BEF" w:rsidRDefault="0067707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20FAEA18" w14:textId="77777777" w:rsidR="00677073" w:rsidRPr="002C6BEF" w:rsidRDefault="0067707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40">
    <w:p w14:paraId="54F36220" w14:textId="77777777" w:rsidR="00677073" w:rsidRPr="002C6BEF" w:rsidRDefault="0067707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1">
    <w:p w14:paraId="18084370" w14:textId="77777777" w:rsidR="00677073" w:rsidRPr="002C6BEF" w:rsidRDefault="0067707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00FE30D" w14:textId="77777777" w:rsidR="00677073" w:rsidRPr="002C6BEF" w:rsidRDefault="0067707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BbFypmAVDhwL5nVPLT+A1C4y7eI=" w:salt="mjGRkgLXdUk2WbYqMxXnD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059BC"/>
    <w:rsid w:val="000116F7"/>
    <w:rsid w:val="00021B38"/>
    <w:rsid w:val="00023AC1"/>
    <w:rsid w:val="00025952"/>
    <w:rsid w:val="000576F3"/>
    <w:rsid w:val="0007033F"/>
    <w:rsid w:val="00076DCA"/>
    <w:rsid w:val="000953DC"/>
    <w:rsid w:val="000A7B33"/>
    <w:rsid w:val="000B5314"/>
    <w:rsid w:val="000C6039"/>
    <w:rsid w:val="000E5FBC"/>
    <w:rsid w:val="00121BF6"/>
    <w:rsid w:val="00146B0A"/>
    <w:rsid w:val="0015747D"/>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3698"/>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32ED2"/>
    <w:rsid w:val="00474C0D"/>
    <w:rsid w:val="004C4C2B"/>
    <w:rsid w:val="004E1937"/>
    <w:rsid w:val="00515710"/>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77073"/>
    <w:rsid w:val="006879D2"/>
    <w:rsid w:val="006A157A"/>
    <w:rsid w:val="006A5E21"/>
    <w:rsid w:val="006B430C"/>
    <w:rsid w:val="006B4D39"/>
    <w:rsid w:val="006F3D34"/>
    <w:rsid w:val="0073603F"/>
    <w:rsid w:val="00766402"/>
    <w:rsid w:val="007756D9"/>
    <w:rsid w:val="0078246D"/>
    <w:rsid w:val="00784F2A"/>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54ED8"/>
    <w:rsid w:val="009644B4"/>
    <w:rsid w:val="009B55CF"/>
    <w:rsid w:val="009B6A2D"/>
    <w:rsid w:val="009D132C"/>
    <w:rsid w:val="009E204E"/>
    <w:rsid w:val="009E34E5"/>
    <w:rsid w:val="009E73D2"/>
    <w:rsid w:val="009F58C0"/>
    <w:rsid w:val="00A117E2"/>
    <w:rsid w:val="00A23B3E"/>
    <w:rsid w:val="00A30CBB"/>
    <w:rsid w:val="00A33119"/>
    <w:rsid w:val="00A46950"/>
    <w:rsid w:val="00A77D4B"/>
    <w:rsid w:val="00AA2252"/>
    <w:rsid w:val="00AA5F93"/>
    <w:rsid w:val="00AB77AF"/>
    <w:rsid w:val="00AD12B5"/>
    <w:rsid w:val="00AE5CFF"/>
    <w:rsid w:val="00B078E3"/>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E7A27"/>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13EC"/>
    <w:rsid w:val="00E0264E"/>
    <w:rsid w:val="00E23C32"/>
    <w:rsid w:val="00E47BDE"/>
    <w:rsid w:val="00E75B03"/>
    <w:rsid w:val="00EB216B"/>
    <w:rsid w:val="00EB45DC"/>
    <w:rsid w:val="00EE7ADC"/>
    <w:rsid w:val="00F16B28"/>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nhideWhenUsed/>
    <w:rsid w:val="00474C0D"/>
    <w:rPr>
      <w:sz w:val="20"/>
      <w:szCs w:val="20"/>
    </w:rPr>
  </w:style>
  <w:style w:type="character" w:customStyle="1" w:styleId="TestocommentoCarattere">
    <w:name w:val="Testo commento Carattere"/>
    <w:basedOn w:val="Carpredefinitoparagrafo"/>
    <w:link w:val="Testocommento"/>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nhideWhenUsed/>
    <w:rsid w:val="00474C0D"/>
    <w:rPr>
      <w:sz w:val="20"/>
      <w:szCs w:val="20"/>
    </w:rPr>
  </w:style>
  <w:style w:type="character" w:customStyle="1" w:styleId="TestocommentoCarattere">
    <w:name w:val="Testo commento Carattere"/>
    <w:basedOn w:val="Carpredefinitoparagrafo"/>
    <w:link w:val="Testocommento"/>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0F32-3516-452D-B172-F5024BD3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85</TotalTime>
  <Pages>20</Pages>
  <Words>10427</Words>
  <Characters>59440</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69728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Farina Sabrina</cp:lastModifiedBy>
  <cp:revision>14</cp:revision>
  <cp:lastPrinted>2016-08-31T08:45:00Z</cp:lastPrinted>
  <dcterms:created xsi:type="dcterms:W3CDTF">2017-09-26T16:54:00Z</dcterms:created>
  <dcterms:modified xsi:type="dcterms:W3CDTF">2018-08-03T10:58:00Z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