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344053">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344053" w:rsidRPr="00383EF2">
              <w:rPr>
                <w:rFonts w:ascii="Arial" w:hAnsi="Arial" w:cs="Arial"/>
                <w:b/>
                <w:color w:val="FF0000"/>
                <w:sz w:val="12"/>
                <w:szCs w:val="12"/>
              </w:rPr>
              <w:t xml:space="preserve">Procedura aperta per l’affidamento dei servizi assicurativi di Coni Servizi S.p.A. - R.A. 035/18/PA - LOTTO 1 - Polizza Assicurativa </w:t>
            </w:r>
            <w:proofErr w:type="spellStart"/>
            <w:r w:rsidR="00344053" w:rsidRPr="00383EF2">
              <w:rPr>
                <w:rFonts w:ascii="Arial" w:hAnsi="Arial" w:cs="Arial"/>
                <w:b/>
                <w:color w:val="FF0000"/>
                <w:sz w:val="12"/>
                <w:szCs w:val="12"/>
              </w:rPr>
              <w:t>All</w:t>
            </w:r>
            <w:proofErr w:type="spellEnd"/>
            <w:r w:rsidR="00344053" w:rsidRPr="00383EF2">
              <w:rPr>
                <w:rFonts w:ascii="Arial" w:hAnsi="Arial" w:cs="Arial"/>
                <w:b/>
                <w:color w:val="FF0000"/>
                <w:sz w:val="12"/>
                <w:szCs w:val="12"/>
              </w:rPr>
              <w:t xml:space="preserve"> </w:t>
            </w:r>
            <w:proofErr w:type="spellStart"/>
            <w:r w:rsidR="00344053" w:rsidRPr="00383EF2">
              <w:rPr>
                <w:rFonts w:ascii="Arial" w:hAnsi="Arial" w:cs="Arial"/>
                <w:b/>
                <w:color w:val="FF0000"/>
                <w:sz w:val="12"/>
                <w:szCs w:val="12"/>
              </w:rPr>
              <w:t>Risk</w:t>
            </w:r>
            <w:proofErr w:type="spellEnd"/>
            <w:r w:rsidR="00344053" w:rsidRPr="00383EF2">
              <w:rPr>
                <w:rFonts w:ascii="Arial" w:hAnsi="Arial" w:cs="Arial"/>
                <w:b/>
                <w:color w:val="FF0000"/>
                <w:sz w:val="12"/>
                <w:szCs w:val="12"/>
              </w:rPr>
              <w:t xml:space="preserve"> PROPERTY e RCT/O – CIG 7547891CAF</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344053">
            <w:pPr>
              <w:rPr>
                <w:rFonts w:ascii="Arial" w:hAnsi="Arial" w:cs="Arial"/>
                <w:color w:val="auto"/>
                <w:sz w:val="12"/>
                <w:szCs w:val="12"/>
              </w:rPr>
            </w:pPr>
            <w:r w:rsidRPr="003C5818">
              <w:rPr>
                <w:rFonts w:ascii="Arial" w:hAnsi="Arial" w:cs="Arial"/>
                <w:color w:val="auto"/>
                <w:sz w:val="12"/>
                <w:szCs w:val="12"/>
              </w:rPr>
              <w:t>[</w:t>
            </w:r>
            <w:r w:rsidR="00344053" w:rsidRPr="00344053">
              <w:rPr>
                <w:rFonts w:ascii="Arial" w:hAnsi="Arial" w:cs="Arial"/>
                <w:b/>
                <w:color w:val="auto"/>
                <w:sz w:val="12"/>
                <w:szCs w:val="12"/>
              </w:rPr>
              <w:t>Procedura aperta per l’affidamento dei servizi assi</w:t>
            </w:r>
            <w:r w:rsidR="00344053">
              <w:rPr>
                <w:rFonts w:ascii="Arial" w:hAnsi="Arial" w:cs="Arial"/>
                <w:b/>
                <w:color w:val="auto"/>
                <w:sz w:val="12"/>
                <w:szCs w:val="12"/>
              </w:rPr>
              <w:t xml:space="preserve">curativi di Coni Servizi S.p.A. </w:t>
            </w:r>
            <w:r w:rsidR="00344053" w:rsidRPr="00344053">
              <w:rPr>
                <w:rFonts w:ascii="Arial" w:hAnsi="Arial" w:cs="Arial"/>
                <w:b/>
                <w:color w:val="auto"/>
                <w:sz w:val="12"/>
                <w:szCs w:val="12"/>
              </w:rPr>
              <w:t>LOTTO</w:t>
            </w:r>
            <w:r w:rsidR="00344053">
              <w:rPr>
                <w:rFonts w:ascii="Arial" w:hAnsi="Arial" w:cs="Arial"/>
                <w:b/>
                <w:color w:val="auto"/>
                <w:sz w:val="12"/>
                <w:szCs w:val="12"/>
              </w:rPr>
              <w:t xml:space="preserve"> 1 - </w:t>
            </w:r>
            <w:r w:rsidR="00344053" w:rsidRPr="00344053">
              <w:rPr>
                <w:rFonts w:ascii="Arial" w:hAnsi="Arial" w:cs="Arial"/>
                <w:b/>
                <w:color w:val="auto"/>
                <w:sz w:val="12"/>
                <w:szCs w:val="12"/>
              </w:rPr>
              <w:t>Polizza Assicur</w:t>
            </w:r>
            <w:r w:rsidR="00344053">
              <w:rPr>
                <w:rFonts w:ascii="Arial" w:hAnsi="Arial" w:cs="Arial"/>
                <w:b/>
                <w:color w:val="auto"/>
                <w:sz w:val="12"/>
                <w:szCs w:val="12"/>
              </w:rPr>
              <w:t xml:space="preserve">ativa </w:t>
            </w:r>
            <w:proofErr w:type="spellStart"/>
            <w:r w:rsidR="00344053">
              <w:rPr>
                <w:rFonts w:ascii="Arial" w:hAnsi="Arial" w:cs="Arial"/>
                <w:b/>
                <w:color w:val="auto"/>
                <w:sz w:val="12"/>
                <w:szCs w:val="12"/>
              </w:rPr>
              <w:t>All</w:t>
            </w:r>
            <w:proofErr w:type="spellEnd"/>
            <w:r w:rsidR="00344053">
              <w:rPr>
                <w:rFonts w:ascii="Arial" w:hAnsi="Arial" w:cs="Arial"/>
                <w:b/>
                <w:color w:val="auto"/>
                <w:sz w:val="12"/>
                <w:szCs w:val="12"/>
              </w:rPr>
              <w:t xml:space="preserve"> </w:t>
            </w:r>
            <w:proofErr w:type="spellStart"/>
            <w:r w:rsidR="00344053">
              <w:rPr>
                <w:rFonts w:ascii="Arial" w:hAnsi="Arial" w:cs="Arial"/>
                <w:b/>
                <w:color w:val="auto"/>
                <w:sz w:val="12"/>
                <w:szCs w:val="12"/>
              </w:rPr>
              <w:t>Risk</w:t>
            </w:r>
            <w:proofErr w:type="spellEnd"/>
            <w:r w:rsidR="00344053">
              <w:rPr>
                <w:rFonts w:ascii="Arial" w:hAnsi="Arial" w:cs="Arial"/>
                <w:b/>
                <w:color w:val="auto"/>
                <w:sz w:val="12"/>
                <w:szCs w:val="12"/>
              </w:rPr>
              <w:t xml:space="preserve"> PROPERTY e RCT/O</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344053" w:rsidRPr="00344053">
              <w:rPr>
                <w:rFonts w:ascii="Arial" w:hAnsi="Arial" w:cs="Arial"/>
                <w:b/>
                <w:color w:val="auto"/>
                <w:sz w:val="12"/>
                <w:szCs w:val="12"/>
              </w:rPr>
              <w:t>R.A. 035/18/PA</w:t>
            </w:r>
            <w:r w:rsidR="00344053">
              <w:rPr>
                <w:rFonts w:ascii="Arial" w:hAnsi="Arial" w:cs="Arial"/>
                <w:b/>
                <w:color w:val="auto"/>
                <w:sz w:val="12"/>
                <w:szCs w:val="12"/>
              </w:rPr>
              <w:t xml:space="preserve"> - </w:t>
            </w:r>
            <w:r w:rsidR="00344053" w:rsidRPr="00344053">
              <w:rPr>
                <w:rFonts w:ascii="Arial" w:hAnsi="Arial" w:cs="Arial"/>
                <w:b/>
                <w:color w:val="auto"/>
                <w:sz w:val="12"/>
                <w:szCs w:val="12"/>
              </w:rPr>
              <w:t>LOTTO</w:t>
            </w:r>
            <w:r w:rsidR="00344053">
              <w:rPr>
                <w:rFonts w:ascii="Arial" w:hAnsi="Arial" w:cs="Arial"/>
                <w:b/>
                <w:color w:val="auto"/>
                <w:sz w:val="12"/>
                <w:szCs w:val="12"/>
              </w:rPr>
              <w:t xml:space="preserve"> 1</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344053" w:rsidRPr="00344053">
              <w:rPr>
                <w:rFonts w:ascii="Arial" w:hAnsi="Arial" w:cs="Arial"/>
                <w:b/>
                <w:color w:val="auto"/>
                <w:sz w:val="12"/>
                <w:szCs w:val="12"/>
              </w:rPr>
              <w:t>7547891CAF</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proofErr w:type="gramStart"/>
            <w:r w:rsidRPr="003C5818">
              <w:rPr>
                <w:rFonts w:ascii="Arial" w:hAnsi="Arial" w:cs="Arial"/>
                <w:color w:val="auto"/>
                <w:sz w:val="12"/>
                <w:szCs w:val="12"/>
              </w:rPr>
              <w:t>europei)</w:t>
            </w:r>
            <w:r w:rsidRPr="003C5818">
              <w:rPr>
                <w:rFonts w:ascii="Arial" w:hAnsi="Arial" w:cs="Arial"/>
                <w:color w:val="auto"/>
                <w:sz w:val="12"/>
                <w:szCs w:val="12"/>
              </w:rPr>
              <w:tab/>
            </w:r>
            <w:proofErr w:type="gramEnd"/>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w:t>
            </w:r>
            <w:proofErr w:type="gramStart"/>
            <w:r w:rsidRPr="003C5818">
              <w:rPr>
                <w:rFonts w:ascii="Arial" w:hAnsi="Arial" w:cs="Arial"/>
                <w:b/>
                <w:color w:val="auto"/>
                <w:sz w:val="12"/>
                <w:szCs w:val="12"/>
              </w:rPr>
              <w:t>indirizzo</w:t>
            </w:r>
            <w:proofErr w:type="gramEnd"/>
            <w:r w:rsidRPr="003C5818">
              <w:rPr>
                <w:rFonts w:ascii="Arial" w:hAnsi="Arial" w:cs="Arial"/>
                <w:b/>
                <w:color w:val="auto"/>
                <w:sz w:val="12"/>
                <w:szCs w:val="12"/>
              </w:rPr>
              <w:t xml:space="preserve">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proofErr w:type="gramStart"/>
            <w:r w:rsidRPr="003C5818">
              <w:rPr>
                <w:rFonts w:ascii="Arial" w:hAnsi="Arial" w:cs="Arial"/>
                <w:color w:val="auto"/>
                <w:sz w:val="12"/>
                <w:szCs w:val="12"/>
              </w:rPr>
              <w:t>qual</w:t>
            </w:r>
            <w:proofErr w:type="gramEnd"/>
            <w:r w:rsidRPr="003C5818">
              <w:rPr>
                <w:rFonts w:ascii="Arial" w:hAnsi="Arial" w:cs="Arial"/>
                <w:color w:val="auto"/>
                <w:sz w:val="12"/>
                <w:szCs w:val="12"/>
              </w:rPr>
              <w:t xml:space="preserve">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 [</w:t>
            </w:r>
            <w:r w:rsidR="00727E5E"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27E5E"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727E5E" w:rsidRPr="00732324">
              <w:rPr>
                <w:rFonts w:ascii="Arial" w:hAnsi="Arial" w:cs="Arial"/>
                <w:color w:val="auto"/>
                <w:sz w:val="12"/>
                <w:szCs w:val="12"/>
              </w:rPr>
            </w:r>
            <w:r w:rsidR="00727E5E"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727E5E"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5A6274" w:rsidRPr="003C5818" w:rsidRDefault="005A6274" w:rsidP="00344053">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5A6274" w:rsidRPr="003C5818" w:rsidRDefault="005A6274" w:rsidP="00344053">
            <w:pPr>
              <w:pStyle w:val="Text1"/>
              <w:ind w:left="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5A6274" w:rsidRPr="003C5818" w:rsidRDefault="005A6274" w:rsidP="00344053">
            <w:pPr>
              <w:pStyle w:val="Text1"/>
              <w:ind w:left="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5A6274" w:rsidRPr="003C5818" w:rsidRDefault="005A6274" w:rsidP="00344053">
            <w:pPr>
              <w:pStyle w:val="Text1"/>
              <w:ind w:left="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5A6274" w:rsidRPr="003C5818" w:rsidRDefault="005A6274" w:rsidP="00344053">
            <w:pPr>
              <w:pStyle w:val="Text1"/>
              <w:ind w:left="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727E5E" w:rsidP="00344053">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344053">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344053">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344053">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344053">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344053">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344053">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44053">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344053">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roofErr w:type="gramStart"/>
            <w:r w:rsidRPr="003C5818">
              <w:rPr>
                <w:rFonts w:ascii="Arial" w:eastAsia="Times New Roman" w:hAnsi="Arial" w:cs="Arial"/>
                <w:bCs/>
                <w:color w:val="auto"/>
                <w:sz w:val="12"/>
                <w:szCs w:val="12"/>
              </w:rPr>
              <w:t>ovvero</w:t>
            </w:r>
            <w:proofErr w:type="gramEnd"/>
            <w:r w:rsidRPr="003C5818">
              <w:rPr>
                <w:rFonts w:ascii="Arial" w:eastAsia="Times New Roman" w:hAnsi="Arial" w:cs="Arial"/>
                <w:bCs/>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344053">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proofErr w:type="gramStart"/>
            <w:r w:rsidRPr="003C5818">
              <w:rPr>
                <w:rFonts w:ascii="Arial" w:eastAsia="Times New Roman" w:hAnsi="Arial" w:cs="Arial"/>
                <w:bCs/>
                <w:color w:val="auto"/>
                <w:sz w:val="12"/>
                <w:szCs w:val="12"/>
              </w:rPr>
              <w:t>è</w:t>
            </w:r>
            <w:proofErr w:type="gramEnd"/>
            <w:r w:rsidRPr="003C5818">
              <w:rPr>
                <w:rFonts w:ascii="Arial" w:eastAsia="Times New Roman" w:hAnsi="Arial" w:cs="Arial"/>
                <w:bCs/>
                <w:color w:val="auto"/>
                <w:sz w:val="12"/>
                <w:szCs w:val="12"/>
              </w:rPr>
              <w:t xml:space="preserve">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344053">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roofErr w:type="gramStart"/>
            <w:r w:rsidRPr="003C5818">
              <w:rPr>
                <w:rFonts w:ascii="Arial" w:hAnsi="Arial" w:cs="Arial"/>
                <w:b/>
                <w:color w:val="auto"/>
                <w:sz w:val="12"/>
                <w:szCs w:val="12"/>
              </w:rPr>
              <w:t>in</w:t>
            </w:r>
            <w:proofErr w:type="gramEnd"/>
            <w:r w:rsidRPr="003C5818">
              <w:rPr>
                <w:rFonts w:ascii="Arial" w:hAnsi="Arial" w:cs="Arial"/>
                <w:b/>
                <w:color w:val="auto"/>
                <w:sz w:val="12"/>
                <w:szCs w:val="12"/>
              </w:rPr>
              <w:t xml:space="preserve">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344053">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44053">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44053">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44053">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070961">
        <w:trPr>
          <w:trHeight w:val="284"/>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70961">
        <w:trPr>
          <w:trHeight w:val="418"/>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070961">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proofErr w:type="gramStart"/>
            <w:r w:rsidRPr="003C5818">
              <w:rPr>
                <w:rFonts w:ascii="Arial" w:hAnsi="Arial" w:cs="Arial"/>
                <w:color w:val="auto"/>
                <w:sz w:val="12"/>
                <w:szCs w:val="12"/>
              </w:rPr>
              <w:t>se</w:t>
            </w:r>
            <w:proofErr w:type="gramEnd"/>
            <w:r w:rsidRPr="003C5818">
              <w:rPr>
                <w:rFonts w:ascii="Arial" w:hAnsi="Arial" w:cs="Arial"/>
                <w:color w:val="auto"/>
                <w:sz w:val="12"/>
                <w:szCs w:val="12"/>
              </w:rPr>
              <w:t xml:space="preserv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se</w:t>
            </w:r>
            <w:proofErr w:type="gramEnd"/>
            <w:r w:rsidRPr="003C5818">
              <w:rPr>
                <w:rFonts w:ascii="Arial" w:hAnsi="Arial" w:cs="Arial"/>
                <w:color w:val="auto"/>
                <w:sz w:val="12"/>
                <w:szCs w:val="12"/>
              </w:rPr>
              <w:t xml:space="preserv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07096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AB77AF" w:rsidRPr="003C5818">
              <w:rPr>
                <w:rFonts w:ascii="Arial" w:hAnsi="Arial" w:cs="Arial"/>
                <w:color w:val="auto"/>
                <w:sz w:val="12"/>
                <w:szCs w:val="12"/>
              </w:rPr>
              <w:t>]Sì</w:t>
            </w:r>
            <w:proofErr w:type="gramEnd"/>
            <w:r w:rsidR="00AB77AF" w:rsidRPr="003C5818">
              <w:rPr>
                <w:rFonts w:ascii="Arial" w:hAnsi="Arial" w:cs="Arial"/>
                <w:color w:val="auto"/>
                <w:sz w:val="12"/>
                <w:szCs w:val="12"/>
              </w:rPr>
              <w:t xml:space="preserve">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070961">
        <w:trPr>
          <w:trHeight w:val="354"/>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p>
        </w:tc>
      </w:tr>
      <w:tr w:rsidR="00167CDF" w:rsidRPr="003C5818" w:rsidTr="00070961">
        <w:trPr>
          <w:trHeight w:val="332"/>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07096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proofErr w:type="gramStart"/>
            <w:r w:rsidRPr="003C5818">
              <w:rPr>
                <w:rFonts w:ascii="Arial" w:hAnsi="Arial" w:cs="Arial"/>
                <w:color w:val="auto"/>
                <w:sz w:val="12"/>
                <w:szCs w:val="12"/>
              </w:rPr>
              <w:t>[</w:t>
            </w:r>
            <w:proofErr w:type="gramEnd"/>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proofErr w:type="gramStart"/>
            <w:r w:rsidRPr="003C5818">
              <w:rPr>
                <w:rFonts w:ascii="Arial" w:hAnsi="Arial" w:cs="Arial"/>
                <w:color w:val="auto"/>
                <w:sz w:val="12"/>
                <w:szCs w:val="12"/>
              </w:rPr>
              <w:t>]Sì</w:t>
            </w:r>
            <w:proofErr w:type="gramEnd"/>
            <w:r w:rsidRPr="003C5818">
              <w:rPr>
                <w:rFonts w:ascii="Arial" w:hAnsi="Arial" w:cs="Arial"/>
                <w:color w:val="auto"/>
                <w:sz w:val="12"/>
                <w:szCs w:val="12"/>
              </w:rPr>
              <w:t xml:space="preserve">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070961">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5CD8">
              <w:rPr>
                <w:rFonts w:ascii="Arial" w:hAnsi="Arial" w:cs="Arial"/>
                <w:color w:val="auto"/>
                <w:sz w:val="12"/>
                <w:szCs w:val="12"/>
              </w:rPr>
            </w:r>
            <w:r w:rsidR="00575CD8">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727E5E"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27E5E"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proofErr w:type="gramStart"/>
            <w:r w:rsidRPr="003C5818">
              <w:rPr>
                <w:rFonts w:ascii="Arial" w:hAnsi="Arial" w:cs="Arial"/>
                <w:color w:val="auto"/>
                <w:sz w:val="12"/>
                <w:szCs w:val="12"/>
              </w:rPr>
              <w:t>l’operatore</w:t>
            </w:r>
            <w:proofErr w:type="gramEnd"/>
            <w:r w:rsidRPr="003C5818">
              <w:rPr>
                <w:rFonts w:ascii="Arial" w:hAnsi="Arial" w:cs="Arial"/>
                <w:color w:val="auto"/>
                <w:sz w:val="12"/>
                <w:szCs w:val="12"/>
              </w:rPr>
              <w:t xml:space="preserv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proofErr w:type="gramStart"/>
            <w:r w:rsidRPr="003C5818">
              <w:rPr>
                <w:rFonts w:ascii="Arial" w:hAnsi="Arial" w:cs="Arial"/>
                <w:color w:val="auto"/>
                <w:sz w:val="12"/>
                <w:szCs w:val="12"/>
              </w:rPr>
              <w:t>fallimento</w:t>
            </w:r>
            <w:proofErr w:type="gramEnd"/>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il</w:t>
            </w:r>
            <w:proofErr w:type="gramEnd"/>
            <w:r w:rsidRPr="003C5818">
              <w:rPr>
                <w:rFonts w:ascii="Arial" w:hAnsi="Arial" w:cs="Arial"/>
                <w:color w:val="auto"/>
                <w:sz w:val="12"/>
                <w:szCs w:val="12"/>
              </w:rPr>
              <w:t xml:space="preserve">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w:t>
            </w:r>
            <w:proofErr w:type="gramStart"/>
            <w:r w:rsidRPr="003C5818">
              <w:rPr>
                <w:rFonts w:ascii="Arial" w:hAnsi="Arial" w:cs="Arial"/>
                <w:color w:val="auto"/>
                <w:sz w:val="12"/>
                <w:szCs w:val="12"/>
              </w:rPr>
              <w:t>) ?</w:t>
            </w:r>
            <w:proofErr w:type="gramEnd"/>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proofErr w:type="gramStart"/>
            <w:r w:rsidRPr="003C5818">
              <w:rPr>
                <w:rFonts w:ascii="Arial" w:hAnsi="Arial" w:cs="Arial"/>
                <w:color w:val="auto"/>
                <w:sz w:val="12"/>
                <w:szCs w:val="12"/>
              </w:rPr>
              <w:t>liquidazione</w:t>
            </w:r>
            <w:proofErr w:type="gramEnd"/>
            <w:r w:rsidRPr="003C5818">
              <w:rPr>
                <w:rFonts w:ascii="Arial" w:hAnsi="Arial" w:cs="Arial"/>
                <w:color w:val="auto"/>
                <w:sz w:val="12"/>
                <w:szCs w:val="12"/>
              </w:rPr>
              <w:t xml:space="preserv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proofErr w:type="gramStart"/>
            <w:r w:rsidRPr="003C5818">
              <w:rPr>
                <w:rFonts w:ascii="Arial" w:hAnsi="Arial" w:cs="Arial"/>
                <w:color w:val="auto"/>
                <w:sz w:val="12"/>
                <w:szCs w:val="12"/>
              </w:rPr>
              <w:t>concordato</w:t>
            </w:r>
            <w:proofErr w:type="gramEnd"/>
            <w:r w:rsidRPr="003C5818">
              <w:rPr>
                <w:rFonts w:ascii="Arial" w:hAnsi="Arial" w:cs="Arial"/>
                <w:color w:val="auto"/>
                <w:sz w:val="12"/>
                <w:szCs w:val="12"/>
              </w:rPr>
              <w:t xml:space="preserve">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proofErr w:type="gramStart"/>
            <w:r w:rsidRPr="003C5818">
              <w:rPr>
                <w:rFonts w:ascii="Arial" w:hAnsi="Arial" w:cs="Arial"/>
                <w:color w:val="auto"/>
                <w:sz w:val="12"/>
                <w:szCs w:val="12"/>
              </w:rPr>
              <w:t>l’operatore</w:t>
            </w:r>
            <w:proofErr w:type="gramEnd"/>
            <w:r w:rsidRPr="003C5818">
              <w:rPr>
                <w:rFonts w:ascii="Arial" w:hAnsi="Arial" w:cs="Arial"/>
                <w:color w:val="auto"/>
                <w:sz w:val="12"/>
                <w:szCs w:val="12"/>
              </w:rPr>
              <w:t xml:space="preserv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proofErr w:type="gramStart"/>
            <w:r w:rsidRPr="003C5818">
              <w:rPr>
                <w:rStyle w:val="NormalBoldChar"/>
                <w:rFonts w:ascii="Arial" w:eastAsia="Calibri" w:hAnsi="Arial" w:cs="Arial"/>
                <w:color w:val="auto"/>
                <w:w w:val="0"/>
                <w:sz w:val="12"/>
                <w:szCs w:val="12"/>
              </w:rPr>
              <w:t>non</w:t>
            </w:r>
            <w:proofErr w:type="gramEnd"/>
            <w:r w:rsidRPr="003C5818">
              <w:rPr>
                <w:rStyle w:val="NormalBoldChar"/>
                <w:rFonts w:ascii="Arial" w:eastAsia="Calibri" w:hAnsi="Arial" w:cs="Arial"/>
                <w:color w:val="auto"/>
                <w:w w:val="0"/>
                <w:sz w:val="12"/>
                <w:szCs w:val="12"/>
              </w:rPr>
              <w:t xml:space="preserve">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proofErr w:type="gramStart"/>
            <w:r w:rsidRPr="003C5818">
              <w:rPr>
                <w:rStyle w:val="NormalBoldChar"/>
                <w:rFonts w:ascii="Arial" w:eastAsia="Calibri" w:hAnsi="Arial" w:cs="Arial"/>
                <w:color w:val="auto"/>
                <w:w w:val="0"/>
                <w:sz w:val="12"/>
                <w:szCs w:val="12"/>
              </w:rPr>
              <w:t>non</w:t>
            </w:r>
            <w:proofErr w:type="gramEnd"/>
            <w:r w:rsidRPr="003C5818">
              <w:rPr>
                <w:rStyle w:val="NormalBoldChar"/>
                <w:rFonts w:ascii="Arial" w:eastAsia="Calibri" w:hAnsi="Arial" w:cs="Arial"/>
                <w:color w:val="auto"/>
                <w:w w:val="0"/>
                <w:sz w:val="12"/>
                <w:szCs w:val="12"/>
              </w:rPr>
              <w:t xml:space="preserve">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lett.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proofErr w:type="gramStart"/>
            <w:r w:rsidRPr="00D7185E">
              <w:rPr>
                <w:rFonts w:ascii="Arial" w:hAnsi="Arial" w:cs="Arial"/>
                <w:color w:val="auto"/>
                <w:sz w:val="12"/>
                <w:szCs w:val="12"/>
              </w:rPr>
              <w:lastRenderedPageBreak/>
              <w:t>ha</w:t>
            </w:r>
            <w:proofErr w:type="gramEnd"/>
            <w:r w:rsidRPr="00D7185E">
              <w:rPr>
                <w:rFonts w:ascii="Arial" w:hAnsi="Arial" w:cs="Arial"/>
                <w:color w:val="auto"/>
                <w:sz w:val="12"/>
                <w:szCs w:val="12"/>
              </w:rPr>
              <w:t xml:space="preserve">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D051C0">
              <w:rPr>
                <w:rFonts w:ascii="Arial" w:hAnsi="Arial" w:cs="Arial"/>
                <w:color w:val="auto"/>
                <w:sz w:val="12"/>
                <w:szCs w:val="12"/>
              </w:rPr>
              <w:t>è</w:t>
            </w:r>
            <w:proofErr w:type="gramEnd"/>
            <w:r w:rsidRPr="00D051C0">
              <w:rPr>
                <w:rFonts w:ascii="Arial" w:hAnsi="Arial" w:cs="Arial"/>
                <w:color w:val="auto"/>
                <w:sz w:val="12"/>
                <w:szCs w:val="12"/>
              </w:rPr>
              <w:t xml:space="preserve">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D051C0">
              <w:rPr>
                <w:rFonts w:ascii="Arial" w:hAnsi="Arial" w:cs="Arial"/>
                <w:color w:val="auto"/>
                <w:sz w:val="12"/>
                <w:szCs w:val="12"/>
              </w:rPr>
              <w:t>è</w:t>
            </w:r>
            <w:proofErr w:type="gramEnd"/>
            <w:r w:rsidRPr="00D051C0">
              <w:rPr>
                <w:rFonts w:ascii="Arial" w:hAnsi="Arial" w:cs="Arial"/>
                <w:color w:val="auto"/>
                <w:sz w:val="12"/>
                <w:szCs w:val="12"/>
              </w:rPr>
              <w:t xml:space="preserve">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indicare</w:t>
            </w:r>
            <w:proofErr w:type="gramEnd"/>
            <w:r w:rsidRPr="003C5818">
              <w:rPr>
                <w:rFonts w:ascii="Arial" w:hAnsi="Arial" w:cs="Arial"/>
                <w:color w:val="auto"/>
                <w:sz w:val="12"/>
                <w:szCs w:val="12"/>
              </w:rPr>
              <w:t xml:space="preserv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344053">
            <w:pPr>
              <w:pStyle w:val="NormaleWeb1"/>
              <w:numPr>
                <w:ilvl w:val="0"/>
                <w:numId w:val="4"/>
              </w:numPr>
              <w:spacing w:before="120" w:after="120"/>
              <w:ind w:left="190" w:hanging="190"/>
              <w:jc w:val="both"/>
              <w:rPr>
                <w:rFonts w:ascii="Arial" w:eastAsia="font269" w:hAnsi="Arial" w:cs="Arial"/>
                <w:color w:val="auto"/>
                <w:sz w:val="12"/>
                <w:szCs w:val="12"/>
              </w:rPr>
            </w:pPr>
            <w:proofErr w:type="gramStart"/>
            <w:r w:rsidRPr="005A6274">
              <w:rPr>
                <w:rFonts w:ascii="Arial" w:hAnsi="Arial" w:cs="Arial"/>
                <w:color w:val="auto"/>
                <w:sz w:val="12"/>
                <w:szCs w:val="12"/>
              </w:rPr>
              <w:t>è</w:t>
            </w:r>
            <w:proofErr w:type="gramEnd"/>
            <w:r w:rsidRPr="005A6274">
              <w:rPr>
                <w:rFonts w:ascii="Arial" w:hAnsi="Arial" w:cs="Arial"/>
                <w:color w:val="auto"/>
                <w:sz w:val="12"/>
                <w:szCs w:val="12"/>
              </w:rPr>
              <w:t xml:space="preserve">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dipendenti e/o altro)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ricorrono</w:t>
            </w:r>
            <w:proofErr w:type="gramEnd"/>
            <w:r w:rsidRPr="003C5818">
              <w:rPr>
                <w:rFonts w:ascii="Arial" w:hAnsi="Arial" w:cs="Arial"/>
                <w:color w:val="auto"/>
                <w:sz w:val="12"/>
                <w:szCs w:val="12"/>
              </w:rPr>
              <w:t xml:space="preserve">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In merito ai criteri di selezione (</w:t>
      </w:r>
      <w:proofErr w:type="gramStart"/>
      <w:r w:rsidRPr="003C5818">
        <w:rPr>
          <w:rFonts w:ascii="Arial" w:hAnsi="Arial" w:cs="Arial"/>
          <w:color w:val="auto"/>
          <w:sz w:val="16"/>
          <w:szCs w:val="16"/>
        </w:rPr>
        <w:t xml:space="preserve">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w:t>
      </w:r>
      <w:proofErr w:type="gramEnd"/>
      <w:r w:rsidRPr="003C5818">
        <w:rPr>
          <w:rFonts w:ascii="Arial" w:hAnsi="Arial" w:cs="Arial"/>
          <w:color w:val="auto"/>
          <w:sz w:val="16"/>
          <w:szCs w:val="16"/>
        </w:rPr>
        <w:t xml:space="preserve">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w:t>
            </w:r>
            <w:proofErr w:type="gramStart"/>
            <w:r w:rsidRPr="003C5818">
              <w:rPr>
                <w:rFonts w:ascii="Arial" w:hAnsi="Arial" w:cs="Arial"/>
                <w:b/>
                <w:color w:val="auto"/>
                <w:w w:val="0"/>
                <w:sz w:val="16"/>
                <w:szCs w:val="16"/>
              </w:rPr>
              <w:t xml:space="preserve">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w:t>
            </w:r>
            <w:proofErr w:type="gramEnd"/>
            <w:r w:rsidRPr="003C5818">
              <w:rPr>
                <w:rFonts w:ascii="Arial" w:hAnsi="Arial" w:cs="Arial"/>
                <w:b/>
                <w:color w:val="auto"/>
                <w:w w:val="0"/>
                <w:sz w:val="16"/>
                <w:szCs w:val="16"/>
              </w:rPr>
              <w:t xml:space="preserve">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indicazione</w:t>
            </w:r>
            <w:proofErr w:type="gramEnd"/>
            <w:r w:rsidRPr="003C5818">
              <w:rPr>
                <w:rFonts w:ascii="Arial" w:hAnsi="Arial" w:cs="Arial"/>
                <w:color w:val="auto"/>
                <w:sz w:val="12"/>
                <w:szCs w:val="12"/>
              </w:rPr>
              <w:t xml:space="preserv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070961">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727E5E"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70961">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7096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7096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rsidR="00070961" w:rsidRPr="00070961" w:rsidRDefault="00070961" w:rsidP="00070961">
            <w:pPr>
              <w:rPr>
                <w:rFonts w:ascii="Arial" w:hAnsi="Arial" w:cs="Arial"/>
                <w:b/>
                <w:color w:val="FF0000"/>
                <w:sz w:val="20"/>
                <w:szCs w:val="12"/>
              </w:rPr>
            </w:pPr>
            <w:r w:rsidRPr="00070961">
              <w:rPr>
                <w:rFonts w:ascii="Arial" w:hAnsi="Arial" w:cs="Arial"/>
                <w:b/>
                <w:color w:val="FF0000"/>
                <w:sz w:val="20"/>
                <w:szCs w:val="12"/>
              </w:rPr>
              <w:t>RIFERIMENTO PARAGRAFO 8.3 DEL DISCIPLINARE</w:t>
            </w:r>
          </w:p>
          <w:p w:rsidR="00070961" w:rsidRDefault="00070961" w:rsidP="00070961">
            <w:pPr>
              <w:rPr>
                <w:rFonts w:ascii="Arial" w:hAnsi="Arial" w:cs="Arial"/>
                <w:color w:val="auto"/>
                <w:sz w:val="12"/>
                <w:szCs w:val="12"/>
              </w:rPr>
            </w:pPr>
          </w:p>
          <w:p w:rsidR="009B55CF" w:rsidRPr="003C5818" w:rsidRDefault="009B55CF" w:rsidP="00070961">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w:t>
            </w:r>
            <w:r w:rsidR="00070961">
              <w:rPr>
                <w:rFonts w:ascii="Arial" w:hAnsi="Arial" w:cs="Arial"/>
                <w:b/>
                <w:color w:val="auto"/>
                <w:sz w:val="12"/>
                <w:szCs w:val="12"/>
              </w:rPr>
              <w:t>realizzato una raccolta premi assicurativa complessiva pari a</w:t>
            </w:r>
            <w:r w:rsidRPr="003C5818">
              <w:rPr>
                <w:rFonts w:ascii="Arial" w:hAnsi="Arial" w:cs="Arial"/>
                <w:color w:val="auto"/>
                <w:sz w:val="12"/>
                <w:szCs w:val="12"/>
              </w:rPr>
              <w:t>:</w:t>
            </w:r>
            <w:r w:rsidR="00070961">
              <w:rPr>
                <w:rFonts w:ascii="Arial" w:hAnsi="Arial" w:cs="Arial"/>
                <w:color w:val="auto"/>
                <w:sz w:val="12"/>
                <w:szCs w:val="12"/>
              </w:rPr>
              <w:t xml:space="preserve"> </w:t>
            </w:r>
            <w:r w:rsidR="00070961" w:rsidRPr="003C5818">
              <w:rPr>
                <w:rFonts w:ascii="Arial" w:hAnsi="Arial" w:cs="Arial"/>
                <w:b/>
                <w:color w:val="auto"/>
                <w:sz w:val="12"/>
                <w:szCs w:val="12"/>
              </w:rPr>
              <w:fldChar w:fldCharType="begin">
                <w:ffData>
                  <w:name w:val="Testo656"/>
                  <w:enabled/>
                  <w:calcOnExit w:val="0"/>
                  <w:textInput/>
                </w:ffData>
              </w:fldChar>
            </w:r>
            <w:r w:rsidR="00070961" w:rsidRPr="003C5818">
              <w:rPr>
                <w:rFonts w:ascii="Arial" w:hAnsi="Arial" w:cs="Arial"/>
                <w:b/>
                <w:color w:val="auto"/>
                <w:sz w:val="12"/>
                <w:szCs w:val="12"/>
              </w:rPr>
              <w:instrText xml:space="preserve"> FORMTEXT </w:instrText>
            </w:r>
            <w:r w:rsidR="00070961" w:rsidRPr="003C5818">
              <w:rPr>
                <w:rFonts w:ascii="Arial" w:hAnsi="Arial" w:cs="Arial"/>
                <w:b/>
                <w:color w:val="auto"/>
                <w:sz w:val="12"/>
                <w:szCs w:val="12"/>
              </w:rPr>
            </w:r>
            <w:r w:rsidR="00070961" w:rsidRPr="003C5818">
              <w:rPr>
                <w:rFonts w:ascii="Arial" w:hAnsi="Arial" w:cs="Arial"/>
                <w:b/>
                <w:color w:val="auto"/>
                <w:sz w:val="12"/>
                <w:szCs w:val="12"/>
              </w:rPr>
              <w:fldChar w:fldCharType="separate"/>
            </w:r>
            <w:r w:rsidR="00070961" w:rsidRPr="003C5818">
              <w:rPr>
                <w:rFonts w:ascii="Arial" w:hAnsi="Arial" w:cs="Arial"/>
                <w:b/>
                <w:noProof/>
                <w:color w:val="auto"/>
                <w:sz w:val="12"/>
                <w:szCs w:val="12"/>
              </w:rPr>
              <w:t> </w:t>
            </w:r>
            <w:r w:rsidR="00070961" w:rsidRPr="003C5818">
              <w:rPr>
                <w:rFonts w:ascii="Arial" w:hAnsi="Arial" w:cs="Arial"/>
                <w:b/>
                <w:noProof/>
                <w:color w:val="auto"/>
                <w:sz w:val="12"/>
                <w:szCs w:val="12"/>
              </w:rPr>
              <w:t> </w:t>
            </w:r>
            <w:r w:rsidR="00070961" w:rsidRPr="003C5818">
              <w:rPr>
                <w:rFonts w:ascii="Arial" w:hAnsi="Arial" w:cs="Arial"/>
                <w:b/>
                <w:noProof/>
                <w:color w:val="auto"/>
                <w:sz w:val="12"/>
                <w:szCs w:val="12"/>
              </w:rPr>
              <w:t> </w:t>
            </w:r>
            <w:r w:rsidR="00070961" w:rsidRPr="003C5818">
              <w:rPr>
                <w:rFonts w:ascii="Arial" w:hAnsi="Arial" w:cs="Arial"/>
                <w:b/>
                <w:noProof/>
                <w:color w:val="auto"/>
                <w:sz w:val="12"/>
                <w:szCs w:val="12"/>
              </w:rPr>
              <w:t> </w:t>
            </w:r>
            <w:r w:rsidR="00070961" w:rsidRPr="003C5818">
              <w:rPr>
                <w:rFonts w:ascii="Arial" w:hAnsi="Arial" w:cs="Arial"/>
                <w:b/>
                <w:noProof/>
                <w:color w:val="auto"/>
                <w:sz w:val="12"/>
                <w:szCs w:val="12"/>
              </w:rPr>
              <w:t> </w:t>
            </w:r>
            <w:r w:rsidR="00070961" w:rsidRPr="003C5818">
              <w:rPr>
                <w:rFonts w:ascii="Arial" w:hAnsi="Arial" w:cs="Arial"/>
                <w:b/>
                <w:color w:val="auto"/>
                <w:sz w:val="12"/>
                <w:szCs w:val="12"/>
              </w:rPr>
              <w:fldChar w:fldCharType="end"/>
            </w:r>
            <w:r w:rsidR="00070961">
              <w:rPr>
                <w:rFonts w:ascii="Arial" w:hAnsi="Arial" w:cs="Arial"/>
                <w:b/>
                <w:color w:val="auto"/>
                <w:sz w:val="12"/>
                <w:szCs w:val="12"/>
              </w:rPr>
              <w:t xml:space="preserve"> </w:t>
            </w:r>
            <w:r w:rsidR="00070961" w:rsidRPr="00070961">
              <w:rPr>
                <w:rFonts w:ascii="Arial" w:hAnsi="Arial" w:cs="Arial"/>
                <w:color w:val="auto"/>
                <w:sz w:val="12"/>
                <w:szCs w:val="12"/>
              </w:rPr>
              <w:t>così suddivisa:</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070961" w:rsidRDefault="009B55CF" w:rsidP="00D11069">
            <w:pPr>
              <w:suppressAutoHyphens w:val="0"/>
              <w:spacing w:before="0" w:after="0"/>
              <w:rPr>
                <w:rFonts w:ascii="Arial" w:hAnsi="Arial" w:cs="Arial"/>
                <w:b/>
                <w:color w:val="auto"/>
                <w:sz w:val="12"/>
                <w:szCs w:val="12"/>
              </w:rPr>
            </w:pPr>
          </w:p>
          <w:p w:rsidR="009B55CF" w:rsidRPr="00070961" w:rsidRDefault="00070961" w:rsidP="00D11069">
            <w:pPr>
              <w:rPr>
                <w:rFonts w:ascii="Arial" w:hAnsi="Arial" w:cs="Arial"/>
                <w:b/>
                <w:color w:val="auto"/>
                <w:sz w:val="12"/>
                <w:szCs w:val="12"/>
              </w:rPr>
            </w:pPr>
            <w:r w:rsidRPr="00070961">
              <w:rPr>
                <w:rFonts w:ascii="Arial" w:hAnsi="Arial" w:cs="Arial"/>
                <w:b/>
                <w:color w:val="auto"/>
                <w:sz w:val="12"/>
                <w:szCs w:val="12"/>
              </w:rPr>
              <w:t>Anno</w:t>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070961" w:rsidRDefault="009B55CF" w:rsidP="00D11069">
            <w:pPr>
              <w:suppressAutoHyphens w:val="0"/>
              <w:spacing w:before="0" w:after="0"/>
              <w:rPr>
                <w:rFonts w:ascii="Arial" w:hAnsi="Arial" w:cs="Arial"/>
                <w:b/>
                <w:color w:val="auto"/>
                <w:sz w:val="12"/>
                <w:szCs w:val="12"/>
              </w:rPr>
            </w:pPr>
          </w:p>
          <w:p w:rsidR="009B55CF" w:rsidRPr="00070961" w:rsidRDefault="00070961" w:rsidP="00D11069">
            <w:pPr>
              <w:rPr>
                <w:rFonts w:ascii="Arial" w:hAnsi="Arial" w:cs="Arial"/>
                <w:b/>
                <w:color w:val="auto"/>
                <w:sz w:val="12"/>
                <w:szCs w:val="12"/>
              </w:rPr>
            </w:pPr>
            <w:r w:rsidRPr="00070961">
              <w:rPr>
                <w:rFonts w:ascii="Arial" w:hAnsi="Arial" w:cs="Arial"/>
                <w:b/>
                <w:color w:val="auto"/>
                <w:sz w:val="12"/>
                <w:szCs w:val="12"/>
              </w:rPr>
              <w:t>Raccolta premi</w:t>
            </w:r>
            <w:r>
              <w:rPr>
                <w:rFonts w:ascii="Arial" w:hAnsi="Arial" w:cs="Arial"/>
                <w:b/>
                <w:color w:val="auto"/>
                <w:sz w:val="12"/>
                <w:szCs w:val="12"/>
              </w:rPr>
              <w:t xml:space="preserve"> assicurativa</w:t>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9B55CF" w:rsidP="00D11069">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9B55CF" w:rsidP="00D11069">
            <w:pPr>
              <w:rPr>
                <w:rFonts w:ascii="Arial" w:hAnsi="Arial" w:cs="Arial"/>
                <w:color w:val="auto"/>
                <w:sz w:val="12"/>
                <w:szCs w:val="12"/>
              </w:rPr>
            </w:pPr>
          </w:p>
        </w:tc>
      </w:tr>
      <w:tr w:rsidR="003C5818" w:rsidRPr="003C5818" w:rsidTr="00070961">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27E5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27E5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7976F8">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7976F8">
            <w:pPr>
              <w:rPr>
                <w:rFonts w:ascii="Arial" w:hAnsi="Arial" w:cs="Arial"/>
                <w:color w:val="auto"/>
                <w:sz w:val="12"/>
                <w:szCs w:val="12"/>
              </w:rPr>
            </w:pPr>
          </w:p>
        </w:tc>
      </w:tr>
      <w:tr w:rsidR="003C5818" w:rsidRPr="003C5818" w:rsidTr="00070961">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27E5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27E5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r>
      <w:tr w:rsidR="003C5818" w:rsidRPr="003C5818" w:rsidTr="00070961">
        <w:trPr>
          <w:trHeight w:val="362"/>
        </w:trPr>
        <w:tc>
          <w:tcPr>
            <w:tcW w:w="5336" w:type="dxa"/>
            <w:vMerge/>
            <w:tcBorders>
              <w:left w:val="single" w:sz="4" w:space="0" w:color="00000A"/>
              <w:bottom w:val="single" w:sz="4" w:space="0" w:color="auto"/>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rsidR="009B55CF" w:rsidRPr="003C5818" w:rsidRDefault="00727E5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rsidR="009B55CF" w:rsidRPr="003C5818" w:rsidRDefault="00727E5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71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r>
      <w:tr w:rsidR="00070961" w:rsidRPr="003C5818" w:rsidTr="00070961">
        <w:trPr>
          <w:trHeight w:val="283"/>
        </w:trPr>
        <w:tc>
          <w:tcPr>
            <w:tcW w:w="5336" w:type="dxa"/>
            <w:vMerge w:val="restart"/>
            <w:tcBorders>
              <w:top w:val="single" w:sz="4" w:space="0" w:color="auto"/>
              <w:left w:val="single" w:sz="4" w:space="0" w:color="00000A"/>
              <w:right w:val="single" w:sz="4" w:space="0" w:color="00000A"/>
            </w:tcBorders>
            <w:shd w:val="clear" w:color="auto" w:fill="DEEAF6" w:themeFill="accent1" w:themeFillTint="33"/>
          </w:tcPr>
          <w:p w:rsidR="00070961" w:rsidRDefault="00070961" w:rsidP="00070961">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w:t>
            </w:r>
            <w:r>
              <w:rPr>
                <w:rFonts w:ascii="Arial" w:hAnsi="Arial" w:cs="Arial"/>
                <w:b/>
                <w:color w:val="auto"/>
                <w:sz w:val="12"/>
                <w:szCs w:val="12"/>
              </w:rPr>
              <w:t>realizzato una raccolta premi assicurativa complessiva</w:t>
            </w:r>
            <w:r>
              <w:rPr>
                <w:rFonts w:ascii="Arial" w:hAnsi="Arial" w:cs="Arial"/>
                <w:b/>
                <w:color w:val="auto"/>
                <w:sz w:val="12"/>
                <w:szCs w:val="12"/>
              </w:rPr>
              <w:t xml:space="preserve"> per il ramo danni</w:t>
            </w:r>
            <w:r>
              <w:rPr>
                <w:rFonts w:ascii="Arial" w:hAnsi="Arial" w:cs="Arial"/>
                <w:b/>
                <w:color w:val="auto"/>
                <w:sz w:val="12"/>
                <w:szCs w:val="12"/>
              </w:rPr>
              <w:t xml:space="preserve"> pari a</w:t>
            </w:r>
            <w:r w:rsidRPr="003C5818">
              <w:rPr>
                <w:rFonts w:ascii="Arial" w:hAnsi="Arial" w:cs="Arial"/>
                <w:color w:val="auto"/>
                <w:sz w:val="12"/>
                <w:szCs w:val="12"/>
              </w:rPr>
              <w:t>:</w:t>
            </w:r>
            <w:r>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Pr>
                <w:rFonts w:ascii="Arial" w:hAnsi="Arial" w:cs="Arial"/>
                <w:b/>
                <w:color w:val="auto"/>
                <w:sz w:val="12"/>
                <w:szCs w:val="12"/>
              </w:rPr>
              <w:t xml:space="preserve"> </w:t>
            </w:r>
            <w:r w:rsidRPr="00070961">
              <w:rPr>
                <w:rFonts w:ascii="Arial" w:hAnsi="Arial" w:cs="Arial"/>
                <w:color w:val="auto"/>
                <w:sz w:val="12"/>
                <w:szCs w:val="12"/>
              </w:rPr>
              <w:t>così suddivisa:</w:t>
            </w:r>
          </w:p>
        </w:tc>
        <w:tc>
          <w:tcPr>
            <w:tcW w:w="1490" w:type="dxa"/>
            <w:tcBorders>
              <w:top w:val="single" w:sz="4" w:space="0" w:color="auto"/>
              <w:left w:val="single" w:sz="4" w:space="0" w:color="00000A"/>
              <w:bottom w:val="single" w:sz="4" w:space="0" w:color="00000A"/>
              <w:right w:val="single" w:sz="4" w:space="0" w:color="00000A"/>
            </w:tcBorders>
            <w:shd w:val="clear" w:color="auto" w:fill="FFFFFF" w:themeFill="background1"/>
          </w:tcPr>
          <w:p w:rsidR="00070961" w:rsidRPr="00070961" w:rsidRDefault="00070961" w:rsidP="00070961">
            <w:pPr>
              <w:suppressAutoHyphens w:val="0"/>
              <w:spacing w:before="0" w:after="0"/>
              <w:rPr>
                <w:rFonts w:ascii="Arial" w:hAnsi="Arial" w:cs="Arial"/>
                <w:b/>
                <w:color w:val="auto"/>
                <w:sz w:val="12"/>
                <w:szCs w:val="12"/>
              </w:rPr>
            </w:pPr>
          </w:p>
          <w:p w:rsidR="00070961" w:rsidRPr="00070961" w:rsidRDefault="00070961" w:rsidP="00070961">
            <w:pPr>
              <w:rPr>
                <w:rFonts w:ascii="Arial" w:hAnsi="Arial" w:cs="Arial"/>
                <w:b/>
                <w:color w:val="auto"/>
                <w:sz w:val="12"/>
                <w:szCs w:val="12"/>
              </w:rPr>
            </w:pPr>
            <w:r w:rsidRPr="00070961">
              <w:rPr>
                <w:rFonts w:ascii="Arial" w:hAnsi="Arial" w:cs="Arial"/>
                <w:b/>
                <w:color w:val="auto"/>
                <w:sz w:val="12"/>
                <w:szCs w:val="12"/>
              </w:rPr>
              <w:t>Anno</w:t>
            </w:r>
          </w:p>
        </w:tc>
        <w:tc>
          <w:tcPr>
            <w:tcW w:w="970" w:type="dxa"/>
            <w:tcBorders>
              <w:top w:val="single" w:sz="4" w:space="0" w:color="auto"/>
              <w:left w:val="single" w:sz="4" w:space="0" w:color="00000A"/>
              <w:bottom w:val="single" w:sz="4" w:space="0" w:color="00000A"/>
              <w:right w:val="single" w:sz="4" w:space="0" w:color="00000A"/>
            </w:tcBorders>
            <w:shd w:val="clear" w:color="auto" w:fill="FFFFFF" w:themeFill="background1"/>
          </w:tcPr>
          <w:p w:rsidR="00070961" w:rsidRPr="00070961" w:rsidRDefault="00070961" w:rsidP="00070961">
            <w:pPr>
              <w:suppressAutoHyphens w:val="0"/>
              <w:spacing w:before="0" w:after="0"/>
              <w:rPr>
                <w:rFonts w:ascii="Arial" w:hAnsi="Arial" w:cs="Arial"/>
                <w:b/>
                <w:color w:val="auto"/>
                <w:sz w:val="12"/>
                <w:szCs w:val="12"/>
              </w:rPr>
            </w:pPr>
          </w:p>
          <w:p w:rsidR="00070961" w:rsidRPr="00070961" w:rsidRDefault="00070961" w:rsidP="00070961">
            <w:pPr>
              <w:rPr>
                <w:rFonts w:ascii="Arial" w:hAnsi="Arial" w:cs="Arial"/>
                <w:b/>
                <w:color w:val="auto"/>
                <w:sz w:val="12"/>
                <w:szCs w:val="12"/>
              </w:rPr>
            </w:pPr>
            <w:r w:rsidRPr="00070961">
              <w:rPr>
                <w:rFonts w:ascii="Arial" w:hAnsi="Arial" w:cs="Arial"/>
                <w:b/>
                <w:color w:val="auto"/>
                <w:sz w:val="12"/>
                <w:szCs w:val="12"/>
              </w:rPr>
              <w:t>Raccolta premi</w:t>
            </w:r>
            <w:r>
              <w:rPr>
                <w:rFonts w:ascii="Arial" w:hAnsi="Arial" w:cs="Arial"/>
                <w:b/>
                <w:color w:val="auto"/>
                <w:sz w:val="12"/>
                <w:szCs w:val="12"/>
              </w:rPr>
              <w:t xml:space="preserve"> ramo danni</w:t>
            </w:r>
          </w:p>
        </w:tc>
        <w:tc>
          <w:tcPr>
            <w:tcW w:w="833" w:type="dxa"/>
            <w:tcBorders>
              <w:top w:val="single" w:sz="4" w:space="0" w:color="auto"/>
              <w:left w:val="single" w:sz="4" w:space="0" w:color="00000A"/>
              <w:bottom w:val="single" w:sz="4" w:space="0" w:color="00000A"/>
              <w:right w:val="single" w:sz="4" w:space="0" w:color="00000A"/>
            </w:tcBorders>
            <w:shd w:val="clear" w:color="auto" w:fill="FFFFFF" w:themeFill="background1"/>
          </w:tcPr>
          <w:p w:rsidR="00070961" w:rsidRPr="00070961" w:rsidRDefault="00070961" w:rsidP="00070961">
            <w:pPr>
              <w:rPr>
                <w:rFonts w:ascii="Arial" w:hAnsi="Arial" w:cs="Arial"/>
                <w:b/>
                <w:color w:val="auto"/>
                <w:sz w:val="12"/>
                <w:szCs w:val="12"/>
              </w:rPr>
            </w:pPr>
          </w:p>
        </w:tc>
        <w:tc>
          <w:tcPr>
            <w:tcW w:w="1719" w:type="dxa"/>
            <w:tcBorders>
              <w:top w:val="single" w:sz="4" w:space="0" w:color="auto"/>
              <w:left w:val="single" w:sz="4" w:space="0" w:color="00000A"/>
              <w:bottom w:val="single" w:sz="4" w:space="0" w:color="00000A"/>
              <w:right w:val="single" w:sz="4" w:space="0" w:color="00000A"/>
            </w:tcBorders>
            <w:shd w:val="clear" w:color="auto" w:fill="FFFFFF" w:themeFill="background1"/>
          </w:tcPr>
          <w:p w:rsidR="00070961" w:rsidRPr="00070961" w:rsidRDefault="00070961" w:rsidP="00070961">
            <w:pPr>
              <w:rPr>
                <w:rFonts w:ascii="Arial" w:hAnsi="Arial" w:cs="Arial"/>
                <w:b/>
                <w:color w:val="auto"/>
                <w:sz w:val="12"/>
                <w:szCs w:val="12"/>
              </w:rPr>
            </w:pPr>
          </w:p>
        </w:tc>
      </w:tr>
      <w:tr w:rsidR="00070961" w:rsidRPr="003C5818" w:rsidTr="000D3B64">
        <w:trPr>
          <w:trHeight w:val="283"/>
        </w:trPr>
        <w:tc>
          <w:tcPr>
            <w:tcW w:w="5336" w:type="dxa"/>
            <w:vMerge/>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c>
          <w:tcPr>
            <w:tcW w:w="1490"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p>
        </w:tc>
        <w:tc>
          <w:tcPr>
            <w:tcW w:w="1719"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p>
        </w:tc>
      </w:tr>
      <w:tr w:rsidR="00070961" w:rsidRPr="003C5818" w:rsidTr="00070961">
        <w:trPr>
          <w:trHeight w:val="206"/>
        </w:trPr>
        <w:tc>
          <w:tcPr>
            <w:tcW w:w="5336" w:type="dxa"/>
            <w:vMerge/>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p>
        </w:tc>
      </w:tr>
      <w:tr w:rsidR="00070961" w:rsidRPr="003C5818" w:rsidTr="00070961">
        <w:trPr>
          <w:trHeight w:val="163"/>
        </w:trPr>
        <w:tc>
          <w:tcPr>
            <w:tcW w:w="5336" w:type="dxa"/>
            <w:vMerge/>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p>
        </w:tc>
      </w:tr>
      <w:tr w:rsidR="00070961" w:rsidRPr="003C5818" w:rsidTr="00070961">
        <w:trPr>
          <w:trHeight w:val="486"/>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070961" w:rsidRPr="003C5818" w:rsidTr="00070961">
        <w:trPr>
          <w:trHeight w:val="449"/>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070961" w:rsidRPr="003C5818" w:rsidTr="00070961">
        <w:trPr>
          <w:trHeight w:val="393"/>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br/>
            </w:r>
          </w:p>
        </w:tc>
      </w:tr>
      <w:tr w:rsidR="00070961" w:rsidRPr="003C5818" w:rsidTr="00070961">
        <w:trPr>
          <w:trHeight w:val="337"/>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rPr>
          <w:trHeight w:val="395"/>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r>
      <w:tr w:rsidR="00070961" w:rsidRPr="003C5818" w:rsidTr="00070961">
        <w:trPr>
          <w:trHeight w:val="430"/>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Anno, organico medio annuo:</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Anno, numero di dirigenti</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 xml:space="preserve">intende eventualmente </w:t>
            </w:r>
            <w:proofErr w:type="gramStart"/>
            <w:r w:rsidRPr="003C5818">
              <w:rPr>
                <w:rFonts w:ascii="Arial" w:hAnsi="Arial" w:cs="Arial"/>
                <w:b/>
                <w:color w:val="auto"/>
                <w:sz w:val="12"/>
                <w:szCs w:val="12"/>
              </w:rPr>
              <w:t>subappaltare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rPr>
          <w:trHeight w:val="308"/>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r>
      <w:tr w:rsidR="00070961" w:rsidRPr="003C5818" w:rsidTr="00070961">
        <w:trPr>
          <w:trHeight w:val="610"/>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070961" w:rsidRPr="003C5818" w:rsidTr="00070961">
        <w:trPr>
          <w:trHeight w:val="562"/>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070961" w:rsidRPr="003C5818" w:rsidTr="00070961">
        <w:trPr>
          <w:trHeight w:val="1150"/>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rPr>
          <w:trHeight w:val="439"/>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r>
      <w:tr w:rsidR="00070961" w:rsidRPr="003C5818" w:rsidTr="00070961">
        <w:trPr>
          <w:trHeight w:val="851"/>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Pr>
                <w:rFonts w:ascii="Arial" w:hAnsi="Arial" w:cs="Arial"/>
                <w:b/>
                <w:color w:val="auto"/>
                <w:sz w:val="12"/>
                <w:szCs w:val="12"/>
              </w:rPr>
            </w:r>
            <w:r>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070961" w:rsidRPr="003C5818" w:rsidTr="00070961">
        <w:trPr>
          <w:trHeight w:val="421"/>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070961" w:rsidRPr="003C5818" w:rsidTr="00070961">
        <w:trPr>
          <w:trHeight w:val="899"/>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rPr>
          <w:trHeight w:val="505"/>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p>
        </w:tc>
      </w:tr>
      <w:tr w:rsidR="00070961" w:rsidRPr="003C5818" w:rsidTr="00070961">
        <w:trPr>
          <w:trHeight w:val="692"/>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5CD8">
              <w:rPr>
                <w:rFonts w:ascii="Arial" w:hAnsi="Arial" w:cs="Arial"/>
                <w:b/>
                <w:color w:val="auto"/>
                <w:sz w:val="12"/>
                <w:szCs w:val="12"/>
              </w:rPr>
            </w:r>
            <w:r w:rsidR="00575CD8">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proofErr w:type="gramStart"/>
      <w:r w:rsidRPr="003C5818">
        <w:rPr>
          <w:rFonts w:ascii="Arial" w:hAnsi="Arial" w:cs="Arial"/>
          <w:i/>
          <w:color w:val="auto"/>
          <w:sz w:val="12"/>
          <w:szCs w:val="12"/>
        </w:rPr>
        <w:t>se</w:t>
      </w:r>
      <w:proofErr w:type="gramEnd"/>
      <w:r w:rsidRPr="003C5818">
        <w:rPr>
          <w:rFonts w:ascii="Arial" w:hAnsi="Arial" w:cs="Arial"/>
          <w:i/>
          <w:color w:val="auto"/>
          <w:sz w:val="12"/>
          <w:szCs w:val="12"/>
        </w:rPr>
        <w:t xml:space="preserv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proofErr w:type="gramStart"/>
      <w:r w:rsidRPr="003C5818">
        <w:rPr>
          <w:rFonts w:ascii="Arial" w:hAnsi="Arial" w:cs="Arial"/>
          <w:i/>
          <w:color w:val="auto"/>
          <w:sz w:val="12"/>
          <w:szCs w:val="12"/>
        </w:rPr>
        <w:t>a</w:t>
      </w:r>
      <w:proofErr w:type="gramEnd"/>
      <w:r w:rsidRPr="003C5818">
        <w:rPr>
          <w:rFonts w:ascii="Arial" w:hAnsi="Arial" w:cs="Arial"/>
          <w:i/>
          <w:color w:val="auto"/>
          <w:sz w:val="12"/>
          <w:szCs w:val="12"/>
        </w:rPr>
        <w:t xml:space="preserve">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861B19" w:rsidRPr="00861B19">
        <w:rPr>
          <w:rFonts w:ascii="Arial" w:hAnsi="Arial" w:cs="Arial"/>
          <w:color w:val="auto"/>
          <w:sz w:val="12"/>
          <w:szCs w:val="12"/>
        </w:rPr>
        <w:t xml:space="preserve">Procedura aperta per l’affidamento dei servizi assicurativi di Coni Servizi S.p.A. - R.A. 035/18/PA - LOTTO 1 - Polizza Assicurativa </w:t>
      </w:r>
      <w:proofErr w:type="spellStart"/>
      <w:r w:rsidR="00861B19" w:rsidRPr="00861B19">
        <w:rPr>
          <w:rFonts w:ascii="Arial" w:hAnsi="Arial" w:cs="Arial"/>
          <w:color w:val="auto"/>
          <w:sz w:val="12"/>
          <w:szCs w:val="12"/>
        </w:rPr>
        <w:t>All</w:t>
      </w:r>
      <w:proofErr w:type="spellEnd"/>
      <w:r w:rsidR="00861B19" w:rsidRPr="00861B19">
        <w:rPr>
          <w:rFonts w:ascii="Arial" w:hAnsi="Arial" w:cs="Arial"/>
          <w:color w:val="auto"/>
          <w:sz w:val="12"/>
          <w:szCs w:val="12"/>
        </w:rPr>
        <w:t xml:space="preserve"> </w:t>
      </w:r>
      <w:proofErr w:type="spellStart"/>
      <w:r w:rsidR="00861B19" w:rsidRPr="00861B19">
        <w:rPr>
          <w:rFonts w:ascii="Arial" w:hAnsi="Arial" w:cs="Arial"/>
          <w:color w:val="auto"/>
          <w:sz w:val="12"/>
          <w:szCs w:val="12"/>
        </w:rPr>
        <w:t>Risk</w:t>
      </w:r>
      <w:proofErr w:type="spellEnd"/>
      <w:r w:rsidR="00861B19" w:rsidRPr="00861B19">
        <w:rPr>
          <w:rFonts w:ascii="Arial" w:hAnsi="Arial" w:cs="Arial"/>
          <w:color w:val="auto"/>
          <w:sz w:val="12"/>
          <w:szCs w:val="12"/>
        </w:rPr>
        <w:t xml:space="preserve"> PROPERTY e RCT/O – CIG 7547891CAF</w:t>
      </w:r>
      <w:r w:rsidRPr="00861B19">
        <w:rPr>
          <w:rFonts w:ascii="Arial" w:hAnsi="Arial" w:cs="Arial"/>
          <w:color w:val="auto"/>
          <w:sz w:val="12"/>
          <w:szCs w:val="12"/>
        </w:rPr>
        <w:t>)]</w:t>
      </w:r>
      <w:r w:rsidRPr="00861B19">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727E5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53" w:rsidRDefault="00344053">
      <w:pPr>
        <w:spacing w:before="0" w:after="0"/>
      </w:pPr>
      <w:r>
        <w:separator/>
      </w:r>
    </w:p>
  </w:endnote>
  <w:endnote w:type="continuationSeparator" w:id="0">
    <w:p w:rsidR="00344053" w:rsidRDefault="003440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53" w:rsidRPr="00D509A5" w:rsidRDefault="0034405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75CD8">
      <w:rPr>
        <w:rFonts w:ascii="Calibri" w:hAnsi="Calibri"/>
        <w:noProof/>
        <w:sz w:val="20"/>
        <w:szCs w:val="20"/>
      </w:rPr>
      <w:t>18</w:t>
    </w:r>
    <w:r w:rsidRPr="00D509A5">
      <w:rPr>
        <w:rFonts w:ascii="Calibri" w:hAnsi="Calibri"/>
        <w:sz w:val="20"/>
        <w:szCs w:val="20"/>
      </w:rPr>
      <w:fldChar w:fldCharType="end"/>
    </w:r>
  </w:p>
  <w:p w:rsidR="00344053" w:rsidRDefault="003440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53" w:rsidRDefault="00344053">
      <w:pPr>
        <w:spacing w:before="0" w:after="0"/>
      </w:pPr>
      <w:r>
        <w:separator/>
      </w:r>
    </w:p>
  </w:footnote>
  <w:footnote w:type="continuationSeparator" w:id="0">
    <w:p w:rsidR="00344053" w:rsidRDefault="00344053">
      <w:pPr>
        <w:spacing w:before="0" w:after="0"/>
      </w:pPr>
      <w:r>
        <w:continuationSeparator/>
      </w:r>
    </w:p>
  </w:footnote>
  <w:footnote w:id="1">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44053" w:rsidRPr="002C6BEF" w:rsidRDefault="00344053"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Cfr. punti II.1.1. </w:t>
      </w:r>
      <w:proofErr w:type="gramStart"/>
      <w:r w:rsidRPr="002C6BEF">
        <w:rPr>
          <w:rFonts w:ascii="Arial" w:hAnsi="Arial" w:cs="Arial"/>
          <w:sz w:val="12"/>
          <w:szCs w:val="12"/>
        </w:rPr>
        <w:t>e</w:t>
      </w:r>
      <w:proofErr w:type="gramEnd"/>
      <w:r w:rsidRPr="002C6BEF">
        <w:rPr>
          <w:rFonts w:ascii="Arial" w:hAnsi="Arial" w:cs="Arial"/>
          <w:sz w:val="12"/>
          <w:szCs w:val="12"/>
        </w:rPr>
        <w:t xml:space="preserve"> II.1.3. </w:t>
      </w:r>
      <w:proofErr w:type="gramStart"/>
      <w:r w:rsidRPr="002C6BEF">
        <w:rPr>
          <w:rFonts w:ascii="Arial" w:hAnsi="Arial" w:cs="Arial"/>
          <w:sz w:val="12"/>
          <w:szCs w:val="12"/>
        </w:rPr>
        <w:t>dell'avviso</w:t>
      </w:r>
      <w:proofErr w:type="gramEnd"/>
      <w:r w:rsidRPr="002C6BEF">
        <w:rPr>
          <w:rFonts w:ascii="Arial" w:hAnsi="Arial" w:cs="Arial"/>
          <w:sz w:val="12"/>
          <w:szCs w:val="12"/>
        </w:rPr>
        <w:t xml:space="preserve"> o bando pertinente.</w:t>
      </w:r>
    </w:p>
  </w:footnote>
  <w:footnote w:id="5">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Cfr. punto II.1.1. </w:t>
      </w:r>
      <w:proofErr w:type="gramStart"/>
      <w:r w:rsidRPr="002C6BEF">
        <w:rPr>
          <w:rFonts w:ascii="Arial" w:hAnsi="Arial" w:cs="Arial"/>
          <w:sz w:val="12"/>
          <w:szCs w:val="12"/>
        </w:rPr>
        <w:t>dell'avviso</w:t>
      </w:r>
      <w:proofErr w:type="gramEnd"/>
      <w:r w:rsidRPr="002C6BEF">
        <w:rPr>
          <w:rFonts w:ascii="Arial" w:hAnsi="Arial" w:cs="Arial"/>
          <w:sz w:val="12"/>
          <w:szCs w:val="12"/>
        </w:rPr>
        <w:t xml:space="preserve"> o bando pertinente.</w:t>
      </w:r>
    </w:p>
  </w:footnote>
  <w:footnote w:id="6">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344053" w:rsidRPr="002C6BEF" w:rsidRDefault="00344053"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44053" w:rsidRPr="002C6BEF" w:rsidRDefault="0034405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344053" w:rsidRPr="002C6BEF" w:rsidRDefault="0034405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344053" w:rsidRPr="002C6BEF" w:rsidRDefault="00344053"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344053" w:rsidRPr="002C6BEF" w:rsidRDefault="00344053" w:rsidP="005A6274">
      <w:pPr>
        <w:tabs>
          <w:tab w:val="left" w:pos="-426"/>
        </w:tabs>
        <w:spacing w:after="0"/>
        <w:ind w:left="851"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I riferimenti e l'eventuale classificazione sono indicati nella certificazione.</w:t>
      </w:r>
    </w:p>
  </w:footnote>
  <w:footnote w:id="11">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344053" w:rsidRPr="002C6BEF" w:rsidRDefault="0034405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44053" w:rsidRPr="002C6BEF" w:rsidRDefault="0034405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344053" w:rsidRPr="002C6BEF" w:rsidRDefault="00344053" w:rsidP="002C6BEF">
      <w:pPr>
        <w:tabs>
          <w:tab w:val="left" w:pos="-426"/>
        </w:tabs>
        <w:spacing w:after="0"/>
        <w:ind w:left="-425" w:right="-574"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proofErr w:type="gramEnd"/>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44053" w:rsidRPr="002C6BEF" w:rsidRDefault="0034405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344053" w:rsidRPr="002C6BEF" w:rsidRDefault="0034405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344053" w:rsidRPr="002C6BEF" w:rsidRDefault="00344053"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44053" w:rsidRPr="002C6BEF" w:rsidRDefault="00344053" w:rsidP="002C6BEF">
      <w:pPr>
        <w:tabs>
          <w:tab w:val="left" w:pos="-426"/>
        </w:tabs>
        <w:spacing w:after="0"/>
        <w:ind w:left="-425" w:right="-574"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Ripetere tante volte quanto necessario.</w:t>
      </w:r>
    </w:p>
  </w:footnote>
  <w:footnote w:id="19">
    <w:p w:rsidR="00344053" w:rsidRPr="002C6BEF" w:rsidRDefault="0034405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344053" w:rsidRPr="002C6BEF" w:rsidRDefault="00344053"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r>
      <w:proofErr w:type="gramEnd"/>
      <w:r w:rsidRPr="002C6BEF">
        <w:rPr>
          <w:rFonts w:ascii="Arial" w:hAnsi="Arial" w:cs="Arial"/>
          <w:sz w:val="12"/>
          <w:szCs w:val="12"/>
        </w:rPr>
        <w:t>Cfr. articolo 57, paragrafo 4, della direttiva 2014/24/UE.</w:t>
      </w:r>
    </w:p>
  </w:footnote>
  <w:footnote w:id="22">
    <w:p w:rsidR="00344053" w:rsidRPr="002C6BEF" w:rsidRDefault="00344053"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r>
      <w:proofErr w:type="gramEnd"/>
      <w:r w:rsidRPr="002C6BEF">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344053" w:rsidRPr="005C6A4A" w:rsidRDefault="00344053" w:rsidP="005C6A4A">
      <w:pPr>
        <w:tabs>
          <w:tab w:val="left" w:pos="-426"/>
        </w:tabs>
        <w:spacing w:after="0"/>
        <w:ind w:left="-425" w:hanging="284"/>
        <w:contextualSpacing/>
        <w:rPr>
          <w:rFonts w:ascii="Arial" w:hAnsi="Arial" w:cs="Arial"/>
          <w:b/>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b/>
          <w:sz w:val="12"/>
          <w:szCs w:val="12"/>
        </w:rPr>
        <w:t>Come indicato nel diritto nazionale, nell'avviso o bando pertinente o nei documenti di gara.</w:t>
      </w:r>
    </w:p>
  </w:footnote>
  <w:footnote w:id="25">
    <w:p w:rsidR="00344053" w:rsidRPr="002C6BEF" w:rsidRDefault="00344053" w:rsidP="002C6BEF">
      <w:pPr>
        <w:tabs>
          <w:tab w:val="left" w:pos="-426"/>
        </w:tabs>
        <w:spacing w:after="0"/>
        <w:ind w:left="-425" w:hanging="284"/>
        <w:contextualSpacing/>
        <w:rPr>
          <w:rFonts w:ascii="Arial" w:hAnsi="Arial" w:cs="Arial"/>
          <w:sz w:val="12"/>
          <w:szCs w:val="12"/>
        </w:rPr>
      </w:pPr>
      <w:proofErr w:type="gramStart"/>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proofErr w:type="gramEnd"/>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344053" w:rsidRPr="002C6BEF" w:rsidRDefault="00344053"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Solo se consentito dall'avviso o bando pertinente o dai documenti di gara.</w:t>
      </w:r>
    </w:p>
  </w:footnote>
  <w:footnote w:id="29">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344053" w:rsidRPr="002C6BEF" w:rsidRDefault="0034405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070961" w:rsidRPr="002C6BEF" w:rsidRDefault="0007096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070961" w:rsidRPr="002C6BEF" w:rsidRDefault="00070961" w:rsidP="002C6BEF">
      <w:pPr>
        <w:tabs>
          <w:tab w:val="left" w:pos="-426"/>
        </w:tabs>
        <w:spacing w:after="0"/>
        <w:ind w:left="-425" w:hanging="284"/>
        <w:contextualSpacing/>
        <w:jc w:val="both"/>
        <w:rPr>
          <w:rFonts w:ascii="Arial" w:hAnsi="Arial" w:cs="Arial"/>
          <w:sz w:val="12"/>
          <w:szCs w:val="12"/>
        </w:rPr>
      </w:pPr>
      <w:proofErr w:type="gramStart"/>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proofErr w:type="gramEnd"/>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5">
    <w:p w:rsidR="00070961" w:rsidRPr="002C6BEF" w:rsidRDefault="0007096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344053" w:rsidRPr="002C6BEF" w:rsidRDefault="0034405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rsidR="00344053" w:rsidRPr="002C6BEF" w:rsidRDefault="0034405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rsidR="00344053" w:rsidRPr="002C6BEF" w:rsidRDefault="0034405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rsidR="00344053" w:rsidRPr="002C6BEF" w:rsidRDefault="0034405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344053" w:rsidRPr="002C6BEF" w:rsidRDefault="0034405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KLulmunhddfz/abEHy9siPZSbqeisKA32NKMnMs2aDKwApQZpMQTxo2/2Xhnocuo7RM+5WPDg5Zr6u+KPmnNg==" w:salt="Qw/FVYqemE4fhbddlf56x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1B38"/>
    <w:rsid w:val="00023AC1"/>
    <w:rsid w:val="00025952"/>
    <w:rsid w:val="000576F3"/>
    <w:rsid w:val="0007033F"/>
    <w:rsid w:val="00070961"/>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44053"/>
    <w:rsid w:val="00350D7E"/>
    <w:rsid w:val="0036728A"/>
    <w:rsid w:val="00383EF2"/>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75CD8"/>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27E5E"/>
    <w:rsid w:val="0073603F"/>
    <w:rsid w:val="00766402"/>
    <w:rsid w:val="007756D9"/>
    <w:rsid w:val="0078246D"/>
    <w:rsid w:val="007976F8"/>
    <w:rsid w:val="007A7A42"/>
    <w:rsid w:val="007B50B2"/>
    <w:rsid w:val="007C64B6"/>
    <w:rsid w:val="00813CA5"/>
    <w:rsid w:val="008154AA"/>
    <w:rsid w:val="00861B19"/>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4EA8168D-A361-4B68-852D-58E1A4B0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27E5E"/>
    <w:pPr>
      <w:keepNext/>
      <w:spacing w:before="360"/>
      <w:outlineLvl w:val="0"/>
    </w:pPr>
    <w:rPr>
      <w:rFonts w:eastAsia="font269"/>
      <w:b/>
      <w:bCs/>
      <w:smallCaps/>
      <w:szCs w:val="28"/>
    </w:rPr>
  </w:style>
  <w:style w:type="paragraph" w:styleId="Titolo2">
    <w:name w:val="heading 2"/>
    <w:basedOn w:val="Normale"/>
    <w:qFormat/>
    <w:rsid w:val="00727E5E"/>
    <w:pPr>
      <w:keepNext/>
      <w:outlineLvl w:val="1"/>
    </w:pPr>
    <w:rPr>
      <w:rFonts w:eastAsia="font269"/>
      <w:b/>
      <w:bCs/>
      <w:szCs w:val="26"/>
    </w:rPr>
  </w:style>
  <w:style w:type="paragraph" w:styleId="Titolo3">
    <w:name w:val="heading 3"/>
    <w:basedOn w:val="Normale"/>
    <w:qFormat/>
    <w:rsid w:val="00727E5E"/>
    <w:pPr>
      <w:keepNext/>
      <w:outlineLvl w:val="2"/>
    </w:pPr>
    <w:rPr>
      <w:rFonts w:eastAsia="font269"/>
      <w:bCs/>
      <w:i/>
    </w:rPr>
  </w:style>
  <w:style w:type="paragraph" w:styleId="Titolo4">
    <w:name w:val="heading 4"/>
    <w:basedOn w:val="Normale"/>
    <w:qFormat/>
    <w:rsid w:val="00727E5E"/>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27E5E"/>
  </w:style>
  <w:style w:type="character" w:customStyle="1" w:styleId="Titolo1Carattere">
    <w:name w:val="Titolo 1 Carattere"/>
    <w:rsid w:val="00727E5E"/>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727E5E"/>
    <w:rPr>
      <w:rFonts w:ascii="Times New Roman" w:eastAsia="font269" w:hAnsi="Times New Roman" w:cs="Times New Roman"/>
      <w:b/>
      <w:bCs/>
      <w:sz w:val="24"/>
      <w:szCs w:val="26"/>
      <w:lang w:eastAsia="it-IT" w:bidi="it-IT"/>
    </w:rPr>
  </w:style>
  <w:style w:type="character" w:customStyle="1" w:styleId="Titolo3Carattere">
    <w:name w:val="Titolo 3 Carattere"/>
    <w:rsid w:val="00727E5E"/>
    <w:rPr>
      <w:rFonts w:ascii="Times New Roman" w:eastAsia="font269" w:hAnsi="Times New Roman" w:cs="Times New Roman"/>
      <w:bCs/>
      <w:i/>
      <w:sz w:val="24"/>
      <w:lang w:eastAsia="it-IT" w:bidi="it-IT"/>
    </w:rPr>
  </w:style>
  <w:style w:type="character" w:customStyle="1" w:styleId="Titolo4Carattere">
    <w:name w:val="Titolo 4 Carattere"/>
    <w:rsid w:val="00727E5E"/>
    <w:rPr>
      <w:rFonts w:ascii="Times New Roman" w:eastAsia="font269" w:hAnsi="Times New Roman" w:cs="Times New Roman"/>
      <w:bCs/>
      <w:iCs/>
      <w:sz w:val="24"/>
      <w:lang w:eastAsia="it-IT" w:bidi="it-IT"/>
    </w:rPr>
  </w:style>
  <w:style w:type="character" w:customStyle="1" w:styleId="NormalBoldChar">
    <w:name w:val="NormalBold Char"/>
    <w:rsid w:val="00727E5E"/>
    <w:rPr>
      <w:rFonts w:ascii="Times New Roman" w:eastAsia="Times New Roman" w:hAnsi="Times New Roman" w:cs="Times New Roman"/>
      <w:b/>
      <w:sz w:val="24"/>
      <w:lang w:eastAsia="it-IT" w:bidi="it-IT"/>
    </w:rPr>
  </w:style>
  <w:style w:type="character" w:customStyle="1" w:styleId="DeltaViewInsertion">
    <w:name w:val="DeltaView Insertion"/>
    <w:rsid w:val="00727E5E"/>
    <w:rPr>
      <w:b/>
      <w:i/>
      <w:spacing w:val="0"/>
    </w:rPr>
  </w:style>
  <w:style w:type="character" w:customStyle="1" w:styleId="PidipaginaCarattere">
    <w:name w:val="Piè di pagina Carattere"/>
    <w:uiPriority w:val="99"/>
    <w:rsid w:val="00727E5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27E5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27E5E"/>
    <w:rPr>
      <w:shd w:val="clear" w:color="auto" w:fill="FFFFFF"/>
      <w:vertAlign w:val="superscript"/>
    </w:rPr>
  </w:style>
  <w:style w:type="character" w:customStyle="1" w:styleId="IntestazioneCarattere">
    <w:name w:val="Intestazione Carattere"/>
    <w:rsid w:val="00727E5E"/>
    <w:rPr>
      <w:rFonts w:ascii="Times New Roman" w:eastAsia="Calibri" w:hAnsi="Times New Roman" w:cs="Times New Roman"/>
      <w:sz w:val="24"/>
      <w:lang w:eastAsia="it-IT" w:bidi="it-IT"/>
    </w:rPr>
  </w:style>
  <w:style w:type="character" w:customStyle="1" w:styleId="TestofumettoCarattere">
    <w:name w:val="Testo fumetto Carattere"/>
    <w:rsid w:val="00727E5E"/>
    <w:rPr>
      <w:rFonts w:ascii="Tahoma" w:eastAsia="Calibri" w:hAnsi="Tahoma" w:cs="Tahoma"/>
      <w:sz w:val="16"/>
      <w:szCs w:val="16"/>
      <w:lang w:eastAsia="it-IT" w:bidi="it-IT"/>
    </w:rPr>
  </w:style>
  <w:style w:type="character" w:styleId="Collegamentoipertestuale">
    <w:name w:val="Hyperlink"/>
    <w:rsid w:val="00727E5E"/>
    <w:rPr>
      <w:color w:val="0000FF"/>
      <w:u w:val="single"/>
    </w:rPr>
  </w:style>
  <w:style w:type="character" w:customStyle="1" w:styleId="ListLabel1">
    <w:name w:val="ListLabel 1"/>
    <w:rsid w:val="00727E5E"/>
    <w:rPr>
      <w:color w:val="000000"/>
    </w:rPr>
  </w:style>
  <w:style w:type="character" w:customStyle="1" w:styleId="ListLabel2">
    <w:name w:val="ListLabel 2"/>
    <w:rsid w:val="00727E5E"/>
    <w:rPr>
      <w:sz w:val="16"/>
      <w:szCs w:val="16"/>
    </w:rPr>
  </w:style>
  <w:style w:type="character" w:customStyle="1" w:styleId="ListLabel3">
    <w:name w:val="ListLabel 3"/>
    <w:rsid w:val="00727E5E"/>
    <w:rPr>
      <w:rFonts w:ascii="Arial" w:hAnsi="Arial"/>
      <w:b/>
      <w:i w:val="0"/>
      <w:sz w:val="15"/>
    </w:rPr>
  </w:style>
  <w:style w:type="character" w:customStyle="1" w:styleId="ListLabel4">
    <w:name w:val="ListLabel 4"/>
    <w:rsid w:val="00727E5E"/>
    <w:rPr>
      <w:i w:val="0"/>
    </w:rPr>
  </w:style>
  <w:style w:type="character" w:customStyle="1" w:styleId="ListLabel5">
    <w:name w:val="ListLabel 5"/>
    <w:rsid w:val="00727E5E"/>
    <w:rPr>
      <w:rFonts w:ascii="Arial" w:hAnsi="Arial"/>
      <w:i w:val="0"/>
      <w:sz w:val="15"/>
    </w:rPr>
  </w:style>
  <w:style w:type="character" w:customStyle="1" w:styleId="ListLabel6">
    <w:name w:val="ListLabel 6"/>
    <w:rsid w:val="00727E5E"/>
    <w:rPr>
      <w:color w:val="000000"/>
    </w:rPr>
  </w:style>
  <w:style w:type="character" w:customStyle="1" w:styleId="ListLabel7">
    <w:name w:val="ListLabel 7"/>
    <w:rsid w:val="00727E5E"/>
    <w:rPr>
      <w:rFonts w:eastAsia="Calibri" w:cs="Arial"/>
      <w:b w:val="0"/>
      <w:color w:val="00000A"/>
    </w:rPr>
  </w:style>
  <w:style w:type="character" w:customStyle="1" w:styleId="ListLabel8">
    <w:name w:val="ListLabel 8"/>
    <w:rsid w:val="00727E5E"/>
    <w:rPr>
      <w:rFonts w:cs="Courier New"/>
    </w:rPr>
  </w:style>
  <w:style w:type="character" w:customStyle="1" w:styleId="ListLabel9">
    <w:name w:val="ListLabel 9"/>
    <w:rsid w:val="00727E5E"/>
    <w:rPr>
      <w:rFonts w:cs="Courier New"/>
    </w:rPr>
  </w:style>
  <w:style w:type="character" w:customStyle="1" w:styleId="ListLabel10">
    <w:name w:val="ListLabel 10"/>
    <w:rsid w:val="00727E5E"/>
    <w:rPr>
      <w:rFonts w:cs="Courier New"/>
    </w:rPr>
  </w:style>
  <w:style w:type="character" w:customStyle="1" w:styleId="ListLabel11">
    <w:name w:val="ListLabel 11"/>
    <w:rsid w:val="00727E5E"/>
    <w:rPr>
      <w:rFonts w:eastAsia="Calibri" w:cs="Arial"/>
    </w:rPr>
  </w:style>
  <w:style w:type="character" w:customStyle="1" w:styleId="ListLabel12">
    <w:name w:val="ListLabel 12"/>
    <w:rsid w:val="00727E5E"/>
    <w:rPr>
      <w:rFonts w:cs="Courier New"/>
    </w:rPr>
  </w:style>
  <w:style w:type="character" w:customStyle="1" w:styleId="ListLabel13">
    <w:name w:val="ListLabel 13"/>
    <w:rsid w:val="00727E5E"/>
    <w:rPr>
      <w:rFonts w:cs="Courier New"/>
    </w:rPr>
  </w:style>
  <w:style w:type="character" w:customStyle="1" w:styleId="ListLabel14">
    <w:name w:val="ListLabel 14"/>
    <w:rsid w:val="00727E5E"/>
    <w:rPr>
      <w:rFonts w:cs="Courier New"/>
    </w:rPr>
  </w:style>
  <w:style w:type="character" w:customStyle="1" w:styleId="ListLabel15">
    <w:name w:val="ListLabel 15"/>
    <w:rsid w:val="00727E5E"/>
    <w:rPr>
      <w:rFonts w:eastAsia="Calibri" w:cs="Arial"/>
      <w:color w:val="FF0000"/>
    </w:rPr>
  </w:style>
  <w:style w:type="character" w:customStyle="1" w:styleId="ListLabel16">
    <w:name w:val="ListLabel 16"/>
    <w:rsid w:val="00727E5E"/>
    <w:rPr>
      <w:rFonts w:cs="Courier New"/>
    </w:rPr>
  </w:style>
  <w:style w:type="character" w:customStyle="1" w:styleId="ListLabel17">
    <w:name w:val="ListLabel 17"/>
    <w:rsid w:val="00727E5E"/>
    <w:rPr>
      <w:rFonts w:cs="Courier New"/>
    </w:rPr>
  </w:style>
  <w:style w:type="character" w:customStyle="1" w:styleId="ListLabel18">
    <w:name w:val="ListLabel 18"/>
    <w:rsid w:val="00727E5E"/>
    <w:rPr>
      <w:rFonts w:cs="Courier New"/>
    </w:rPr>
  </w:style>
  <w:style w:type="character" w:customStyle="1" w:styleId="ListLabel19">
    <w:name w:val="ListLabel 19"/>
    <w:rsid w:val="00727E5E"/>
    <w:rPr>
      <w:rFonts w:cs="Courier New"/>
    </w:rPr>
  </w:style>
  <w:style w:type="character" w:customStyle="1" w:styleId="ListLabel20">
    <w:name w:val="ListLabel 20"/>
    <w:rsid w:val="00727E5E"/>
    <w:rPr>
      <w:rFonts w:cs="Courier New"/>
    </w:rPr>
  </w:style>
  <w:style w:type="character" w:customStyle="1" w:styleId="ListLabel21">
    <w:name w:val="ListLabel 21"/>
    <w:rsid w:val="00727E5E"/>
    <w:rPr>
      <w:rFonts w:cs="Courier New"/>
    </w:rPr>
  </w:style>
  <w:style w:type="character" w:customStyle="1" w:styleId="Caratterenotaapidipagina">
    <w:name w:val="Carattere nota a piè di pagina"/>
    <w:rsid w:val="00727E5E"/>
  </w:style>
  <w:style w:type="character" w:styleId="Rimandonotaapidipagina">
    <w:name w:val="footnote reference"/>
    <w:rsid w:val="00727E5E"/>
    <w:rPr>
      <w:vertAlign w:val="superscript"/>
    </w:rPr>
  </w:style>
  <w:style w:type="character" w:styleId="Rimandonotadichiusura">
    <w:name w:val="endnote reference"/>
    <w:rsid w:val="00727E5E"/>
    <w:rPr>
      <w:vertAlign w:val="superscript"/>
    </w:rPr>
  </w:style>
  <w:style w:type="character" w:customStyle="1" w:styleId="Caratterenotadichiusura">
    <w:name w:val="Carattere nota di chiusura"/>
    <w:rsid w:val="00727E5E"/>
  </w:style>
  <w:style w:type="character" w:customStyle="1" w:styleId="ListLabel22">
    <w:name w:val="ListLabel 22"/>
    <w:rsid w:val="00727E5E"/>
    <w:rPr>
      <w:sz w:val="16"/>
      <w:szCs w:val="16"/>
    </w:rPr>
  </w:style>
  <w:style w:type="character" w:customStyle="1" w:styleId="ListLabel23">
    <w:name w:val="ListLabel 23"/>
    <w:rsid w:val="00727E5E"/>
    <w:rPr>
      <w:rFonts w:ascii="Arial" w:hAnsi="Arial" w:cs="Symbol"/>
      <w:sz w:val="15"/>
    </w:rPr>
  </w:style>
  <w:style w:type="character" w:customStyle="1" w:styleId="ListLabel24">
    <w:name w:val="ListLabel 24"/>
    <w:rsid w:val="00727E5E"/>
    <w:rPr>
      <w:rFonts w:ascii="Arial" w:hAnsi="Arial"/>
      <w:b/>
      <w:i w:val="0"/>
      <w:sz w:val="15"/>
    </w:rPr>
  </w:style>
  <w:style w:type="character" w:customStyle="1" w:styleId="ListLabel25">
    <w:name w:val="ListLabel 25"/>
    <w:rsid w:val="00727E5E"/>
    <w:rPr>
      <w:rFonts w:ascii="Arial" w:hAnsi="Arial"/>
      <w:i w:val="0"/>
      <w:sz w:val="15"/>
    </w:rPr>
  </w:style>
  <w:style w:type="character" w:customStyle="1" w:styleId="ListLabel26">
    <w:name w:val="ListLabel 26"/>
    <w:rsid w:val="00727E5E"/>
    <w:rPr>
      <w:rFonts w:ascii="Arial" w:hAnsi="Arial" w:cs="Symbol"/>
      <w:sz w:val="15"/>
    </w:rPr>
  </w:style>
  <w:style w:type="character" w:customStyle="1" w:styleId="ListLabel27">
    <w:name w:val="ListLabel 27"/>
    <w:rsid w:val="00727E5E"/>
    <w:rPr>
      <w:rFonts w:ascii="Arial" w:hAnsi="Arial" w:cs="Courier New"/>
      <w:sz w:val="14"/>
    </w:rPr>
  </w:style>
  <w:style w:type="character" w:customStyle="1" w:styleId="ListLabel28">
    <w:name w:val="ListLabel 28"/>
    <w:rsid w:val="00727E5E"/>
    <w:rPr>
      <w:rFonts w:cs="Courier New"/>
    </w:rPr>
  </w:style>
  <w:style w:type="character" w:customStyle="1" w:styleId="ListLabel29">
    <w:name w:val="ListLabel 29"/>
    <w:rsid w:val="00727E5E"/>
    <w:rPr>
      <w:rFonts w:cs="Wingdings"/>
    </w:rPr>
  </w:style>
  <w:style w:type="character" w:customStyle="1" w:styleId="ListLabel30">
    <w:name w:val="ListLabel 30"/>
    <w:rsid w:val="00727E5E"/>
    <w:rPr>
      <w:rFonts w:cs="Symbol"/>
    </w:rPr>
  </w:style>
  <w:style w:type="character" w:customStyle="1" w:styleId="ListLabel31">
    <w:name w:val="ListLabel 31"/>
    <w:rsid w:val="00727E5E"/>
    <w:rPr>
      <w:rFonts w:cs="Courier New"/>
    </w:rPr>
  </w:style>
  <w:style w:type="character" w:customStyle="1" w:styleId="ListLabel32">
    <w:name w:val="ListLabel 32"/>
    <w:rsid w:val="00727E5E"/>
    <w:rPr>
      <w:rFonts w:cs="Wingdings"/>
    </w:rPr>
  </w:style>
  <w:style w:type="character" w:customStyle="1" w:styleId="ListLabel33">
    <w:name w:val="ListLabel 33"/>
    <w:rsid w:val="00727E5E"/>
    <w:rPr>
      <w:rFonts w:cs="Symbol"/>
    </w:rPr>
  </w:style>
  <w:style w:type="character" w:customStyle="1" w:styleId="ListLabel34">
    <w:name w:val="ListLabel 34"/>
    <w:rsid w:val="00727E5E"/>
    <w:rPr>
      <w:rFonts w:cs="Courier New"/>
    </w:rPr>
  </w:style>
  <w:style w:type="character" w:customStyle="1" w:styleId="ListLabel35">
    <w:name w:val="ListLabel 35"/>
    <w:rsid w:val="00727E5E"/>
    <w:rPr>
      <w:rFonts w:cs="Wingdings"/>
    </w:rPr>
  </w:style>
  <w:style w:type="character" w:customStyle="1" w:styleId="ListLabel36">
    <w:name w:val="ListLabel 36"/>
    <w:rsid w:val="00727E5E"/>
    <w:rPr>
      <w:rFonts w:ascii="Arial" w:hAnsi="Arial" w:cs="Symbol"/>
      <w:sz w:val="15"/>
    </w:rPr>
  </w:style>
  <w:style w:type="character" w:customStyle="1" w:styleId="ListLabel37">
    <w:name w:val="ListLabel 37"/>
    <w:rsid w:val="00727E5E"/>
    <w:rPr>
      <w:rFonts w:ascii="Arial" w:hAnsi="Arial"/>
      <w:b/>
      <w:i w:val="0"/>
      <w:sz w:val="15"/>
    </w:rPr>
  </w:style>
  <w:style w:type="character" w:customStyle="1" w:styleId="ListLabel38">
    <w:name w:val="ListLabel 38"/>
    <w:rsid w:val="00727E5E"/>
    <w:rPr>
      <w:rFonts w:ascii="Arial" w:hAnsi="Arial"/>
      <w:i w:val="0"/>
      <w:sz w:val="15"/>
    </w:rPr>
  </w:style>
  <w:style w:type="character" w:customStyle="1" w:styleId="ListLabel39">
    <w:name w:val="ListLabel 39"/>
    <w:rsid w:val="00727E5E"/>
    <w:rPr>
      <w:rFonts w:ascii="Arial" w:hAnsi="Arial" w:cs="Symbol"/>
      <w:sz w:val="15"/>
    </w:rPr>
  </w:style>
  <w:style w:type="character" w:customStyle="1" w:styleId="ListLabel40">
    <w:name w:val="ListLabel 40"/>
    <w:rsid w:val="00727E5E"/>
    <w:rPr>
      <w:rFonts w:cs="Courier New"/>
      <w:sz w:val="14"/>
    </w:rPr>
  </w:style>
  <w:style w:type="character" w:customStyle="1" w:styleId="ListLabel41">
    <w:name w:val="ListLabel 41"/>
    <w:rsid w:val="00727E5E"/>
    <w:rPr>
      <w:rFonts w:cs="Courier New"/>
    </w:rPr>
  </w:style>
  <w:style w:type="character" w:customStyle="1" w:styleId="ListLabel42">
    <w:name w:val="ListLabel 42"/>
    <w:rsid w:val="00727E5E"/>
    <w:rPr>
      <w:rFonts w:cs="Wingdings"/>
    </w:rPr>
  </w:style>
  <w:style w:type="character" w:customStyle="1" w:styleId="ListLabel43">
    <w:name w:val="ListLabel 43"/>
    <w:rsid w:val="00727E5E"/>
    <w:rPr>
      <w:rFonts w:cs="Symbol"/>
    </w:rPr>
  </w:style>
  <w:style w:type="character" w:customStyle="1" w:styleId="ListLabel44">
    <w:name w:val="ListLabel 44"/>
    <w:rsid w:val="00727E5E"/>
    <w:rPr>
      <w:rFonts w:cs="Courier New"/>
    </w:rPr>
  </w:style>
  <w:style w:type="character" w:customStyle="1" w:styleId="ListLabel45">
    <w:name w:val="ListLabel 45"/>
    <w:rsid w:val="00727E5E"/>
    <w:rPr>
      <w:rFonts w:cs="Wingdings"/>
    </w:rPr>
  </w:style>
  <w:style w:type="character" w:customStyle="1" w:styleId="ListLabel46">
    <w:name w:val="ListLabel 46"/>
    <w:rsid w:val="00727E5E"/>
    <w:rPr>
      <w:rFonts w:cs="Symbol"/>
    </w:rPr>
  </w:style>
  <w:style w:type="character" w:customStyle="1" w:styleId="ListLabel47">
    <w:name w:val="ListLabel 47"/>
    <w:rsid w:val="00727E5E"/>
    <w:rPr>
      <w:rFonts w:cs="Courier New"/>
    </w:rPr>
  </w:style>
  <w:style w:type="character" w:customStyle="1" w:styleId="ListLabel48">
    <w:name w:val="ListLabel 48"/>
    <w:rsid w:val="00727E5E"/>
    <w:rPr>
      <w:rFonts w:cs="Wingdings"/>
    </w:rPr>
  </w:style>
  <w:style w:type="character" w:customStyle="1" w:styleId="ListLabel49">
    <w:name w:val="ListLabel 49"/>
    <w:rsid w:val="00727E5E"/>
    <w:rPr>
      <w:rFonts w:ascii="Arial" w:hAnsi="Arial" w:cs="Symbol"/>
      <w:sz w:val="15"/>
    </w:rPr>
  </w:style>
  <w:style w:type="character" w:customStyle="1" w:styleId="ListLabel50">
    <w:name w:val="ListLabel 50"/>
    <w:rsid w:val="00727E5E"/>
    <w:rPr>
      <w:rFonts w:ascii="Arial" w:hAnsi="Arial"/>
      <w:b/>
      <w:i w:val="0"/>
      <w:sz w:val="15"/>
    </w:rPr>
  </w:style>
  <w:style w:type="character" w:customStyle="1" w:styleId="ListLabel51">
    <w:name w:val="ListLabel 51"/>
    <w:rsid w:val="00727E5E"/>
    <w:rPr>
      <w:rFonts w:ascii="Arial" w:hAnsi="Arial"/>
      <w:i w:val="0"/>
      <w:sz w:val="15"/>
    </w:rPr>
  </w:style>
  <w:style w:type="character" w:customStyle="1" w:styleId="ListLabel52">
    <w:name w:val="ListLabel 52"/>
    <w:rsid w:val="00727E5E"/>
    <w:rPr>
      <w:rFonts w:ascii="Arial" w:hAnsi="Arial" w:cs="Symbol"/>
      <w:sz w:val="15"/>
    </w:rPr>
  </w:style>
  <w:style w:type="character" w:customStyle="1" w:styleId="ListLabel53">
    <w:name w:val="ListLabel 53"/>
    <w:rsid w:val="00727E5E"/>
    <w:rPr>
      <w:rFonts w:cs="Courier New"/>
      <w:sz w:val="14"/>
    </w:rPr>
  </w:style>
  <w:style w:type="character" w:customStyle="1" w:styleId="ListLabel54">
    <w:name w:val="ListLabel 54"/>
    <w:rsid w:val="00727E5E"/>
    <w:rPr>
      <w:rFonts w:cs="Courier New"/>
    </w:rPr>
  </w:style>
  <w:style w:type="character" w:customStyle="1" w:styleId="ListLabel55">
    <w:name w:val="ListLabel 55"/>
    <w:rsid w:val="00727E5E"/>
    <w:rPr>
      <w:rFonts w:cs="Wingdings"/>
    </w:rPr>
  </w:style>
  <w:style w:type="character" w:customStyle="1" w:styleId="ListLabel56">
    <w:name w:val="ListLabel 56"/>
    <w:rsid w:val="00727E5E"/>
    <w:rPr>
      <w:rFonts w:cs="Symbol"/>
    </w:rPr>
  </w:style>
  <w:style w:type="character" w:customStyle="1" w:styleId="ListLabel57">
    <w:name w:val="ListLabel 57"/>
    <w:rsid w:val="00727E5E"/>
    <w:rPr>
      <w:rFonts w:cs="Courier New"/>
    </w:rPr>
  </w:style>
  <w:style w:type="character" w:customStyle="1" w:styleId="ListLabel58">
    <w:name w:val="ListLabel 58"/>
    <w:rsid w:val="00727E5E"/>
    <w:rPr>
      <w:rFonts w:cs="Wingdings"/>
    </w:rPr>
  </w:style>
  <w:style w:type="character" w:customStyle="1" w:styleId="ListLabel59">
    <w:name w:val="ListLabel 59"/>
    <w:rsid w:val="00727E5E"/>
    <w:rPr>
      <w:rFonts w:cs="Symbol"/>
    </w:rPr>
  </w:style>
  <w:style w:type="character" w:customStyle="1" w:styleId="ListLabel60">
    <w:name w:val="ListLabel 60"/>
    <w:rsid w:val="00727E5E"/>
    <w:rPr>
      <w:rFonts w:cs="Courier New"/>
    </w:rPr>
  </w:style>
  <w:style w:type="character" w:customStyle="1" w:styleId="ListLabel61">
    <w:name w:val="ListLabel 61"/>
    <w:rsid w:val="00727E5E"/>
    <w:rPr>
      <w:rFonts w:cs="Wingdings"/>
    </w:rPr>
  </w:style>
  <w:style w:type="character" w:customStyle="1" w:styleId="ListLabel62">
    <w:name w:val="ListLabel 62"/>
    <w:rsid w:val="00727E5E"/>
    <w:rPr>
      <w:rFonts w:ascii="Arial" w:hAnsi="Arial" w:cs="Symbol"/>
      <w:sz w:val="15"/>
    </w:rPr>
  </w:style>
  <w:style w:type="character" w:customStyle="1" w:styleId="ListLabel63">
    <w:name w:val="ListLabel 63"/>
    <w:rsid w:val="00727E5E"/>
    <w:rPr>
      <w:rFonts w:ascii="Arial" w:hAnsi="Arial"/>
      <w:b/>
      <w:i w:val="0"/>
      <w:sz w:val="15"/>
    </w:rPr>
  </w:style>
  <w:style w:type="character" w:customStyle="1" w:styleId="ListLabel64">
    <w:name w:val="ListLabel 64"/>
    <w:rsid w:val="00727E5E"/>
    <w:rPr>
      <w:rFonts w:ascii="Arial" w:hAnsi="Arial"/>
      <w:i w:val="0"/>
      <w:sz w:val="15"/>
    </w:rPr>
  </w:style>
  <w:style w:type="character" w:customStyle="1" w:styleId="ListLabel65">
    <w:name w:val="ListLabel 65"/>
    <w:rsid w:val="00727E5E"/>
    <w:rPr>
      <w:rFonts w:ascii="Arial" w:hAnsi="Arial" w:cs="Symbol"/>
      <w:sz w:val="15"/>
    </w:rPr>
  </w:style>
  <w:style w:type="character" w:customStyle="1" w:styleId="ListLabel66">
    <w:name w:val="ListLabel 66"/>
    <w:rsid w:val="00727E5E"/>
    <w:rPr>
      <w:rFonts w:cs="Courier New"/>
      <w:sz w:val="14"/>
    </w:rPr>
  </w:style>
  <w:style w:type="character" w:customStyle="1" w:styleId="ListLabel67">
    <w:name w:val="ListLabel 67"/>
    <w:rsid w:val="00727E5E"/>
    <w:rPr>
      <w:rFonts w:cs="Courier New"/>
    </w:rPr>
  </w:style>
  <w:style w:type="character" w:customStyle="1" w:styleId="ListLabel68">
    <w:name w:val="ListLabel 68"/>
    <w:rsid w:val="00727E5E"/>
    <w:rPr>
      <w:rFonts w:cs="Wingdings"/>
    </w:rPr>
  </w:style>
  <w:style w:type="character" w:customStyle="1" w:styleId="ListLabel69">
    <w:name w:val="ListLabel 69"/>
    <w:rsid w:val="00727E5E"/>
    <w:rPr>
      <w:rFonts w:cs="Symbol"/>
    </w:rPr>
  </w:style>
  <w:style w:type="character" w:customStyle="1" w:styleId="ListLabel70">
    <w:name w:val="ListLabel 70"/>
    <w:rsid w:val="00727E5E"/>
    <w:rPr>
      <w:rFonts w:cs="Courier New"/>
    </w:rPr>
  </w:style>
  <w:style w:type="character" w:customStyle="1" w:styleId="ListLabel71">
    <w:name w:val="ListLabel 71"/>
    <w:rsid w:val="00727E5E"/>
    <w:rPr>
      <w:rFonts w:cs="Wingdings"/>
    </w:rPr>
  </w:style>
  <w:style w:type="character" w:customStyle="1" w:styleId="ListLabel72">
    <w:name w:val="ListLabel 72"/>
    <w:rsid w:val="00727E5E"/>
    <w:rPr>
      <w:rFonts w:cs="Symbol"/>
    </w:rPr>
  </w:style>
  <w:style w:type="character" w:customStyle="1" w:styleId="ListLabel73">
    <w:name w:val="ListLabel 73"/>
    <w:rsid w:val="00727E5E"/>
    <w:rPr>
      <w:rFonts w:cs="Courier New"/>
    </w:rPr>
  </w:style>
  <w:style w:type="character" w:customStyle="1" w:styleId="ListLabel74">
    <w:name w:val="ListLabel 74"/>
    <w:rsid w:val="00727E5E"/>
    <w:rPr>
      <w:rFonts w:cs="Wingdings"/>
    </w:rPr>
  </w:style>
  <w:style w:type="paragraph" w:customStyle="1" w:styleId="Titolo10">
    <w:name w:val="Titolo1"/>
    <w:basedOn w:val="Normale"/>
    <w:next w:val="Corpotesto"/>
    <w:rsid w:val="00727E5E"/>
    <w:pPr>
      <w:keepNext/>
      <w:spacing w:before="240"/>
    </w:pPr>
    <w:rPr>
      <w:rFonts w:ascii="Liberation Sans" w:eastAsia="Arial Unicode MS" w:hAnsi="Liberation Sans" w:cs="Mangal"/>
      <w:sz w:val="28"/>
      <w:szCs w:val="28"/>
    </w:rPr>
  </w:style>
  <w:style w:type="paragraph" w:styleId="Corpotesto">
    <w:name w:val="Body Text"/>
    <w:basedOn w:val="Normale"/>
    <w:rsid w:val="00727E5E"/>
    <w:pPr>
      <w:spacing w:before="0" w:after="140" w:line="288" w:lineRule="auto"/>
    </w:pPr>
  </w:style>
  <w:style w:type="paragraph" w:styleId="Elenco">
    <w:name w:val="List"/>
    <w:basedOn w:val="Corpotesto"/>
    <w:rsid w:val="00727E5E"/>
    <w:rPr>
      <w:rFonts w:cs="Mangal"/>
    </w:rPr>
  </w:style>
  <w:style w:type="paragraph" w:styleId="Didascalia">
    <w:name w:val="caption"/>
    <w:basedOn w:val="Normale"/>
    <w:qFormat/>
    <w:rsid w:val="00727E5E"/>
    <w:pPr>
      <w:suppressLineNumbers/>
    </w:pPr>
    <w:rPr>
      <w:rFonts w:cs="Mangal"/>
      <w:i/>
      <w:iCs/>
      <w:szCs w:val="24"/>
    </w:rPr>
  </w:style>
  <w:style w:type="paragraph" w:customStyle="1" w:styleId="Indice">
    <w:name w:val="Indice"/>
    <w:basedOn w:val="Normale"/>
    <w:rsid w:val="00727E5E"/>
    <w:pPr>
      <w:suppressLineNumbers/>
    </w:pPr>
    <w:rPr>
      <w:rFonts w:cs="Mangal"/>
    </w:rPr>
  </w:style>
  <w:style w:type="paragraph" w:customStyle="1" w:styleId="NormalBold">
    <w:name w:val="NormalBold"/>
    <w:basedOn w:val="Normale"/>
    <w:rsid w:val="00727E5E"/>
    <w:pPr>
      <w:widowControl w:val="0"/>
      <w:spacing w:before="0" w:after="0"/>
    </w:pPr>
    <w:rPr>
      <w:rFonts w:eastAsia="Times New Roman"/>
      <w:b/>
    </w:rPr>
  </w:style>
  <w:style w:type="paragraph" w:styleId="Pidipagina">
    <w:name w:val="footer"/>
    <w:basedOn w:val="Normale"/>
    <w:uiPriority w:val="99"/>
    <w:rsid w:val="00727E5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27E5E"/>
    <w:pPr>
      <w:spacing w:before="0" w:after="0"/>
      <w:ind w:left="720" w:hanging="720"/>
    </w:pPr>
    <w:rPr>
      <w:sz w:val="20"/>
      <w:szCs w:val="20"/>
    </w:rPr>
  </w:style>
  <w:style w:type="paragraph" w:customStyle="1" w:styleId="Text1">
    <w:name w:val="Text 1"/>
    <w:basedOn w:val="Normale"/>
    <w:rsid w:val="00727E5E"/>
    <w:pPr>
      <w:ind w:left="850"/>
    </w:pPr>
  </w:style>
  <w:style w:type="paragraph" w:customStyle="1" w:styleId="NormalLeft">
    <w:name w:val="Normal Left"/>
    <w:basedOn w:val="Normale"/>
    <w:rsid w:val="00727E5E"/>
  </w:style>
  <w:style w:type="paragraph" w:customStyle="1" w:styleId="Tiret0">
    <w:name w:val="Tiret 0"/>
    <w:basedOn w:val="Normale"/>
    <w:rsid w:val="00727E5E"/>
  </w:style>
  <w:style w:type="paragraph" w:customStyle="1" w:styleId="Tiret1">
    <w:name w:val="Tiret 1"/>
    <w:basedOn w:val="Normale"/>
    <w:rsid w:val="00727E5E"/>
  </w:style>
  <w:style w:type="paragraph" w:customStyle="1" w:styleId="NumPar1">
    <w:name w:val="NumPar 1"/>
    <w:basedOn w:val="Normale"/>
    <w:rsid w:val="00727E5E"/>
  </w:style>
  <w:style w:type="paragraph" w:customStyle="1" w:styleId="NumPar2">
    <w:name w:val="NumPar 2"/>
    <w:basedOn w:val="Normale"/>
    <w:rsid w:val="00727E5E"/>
  </w:style>
  <w:style w:type="paragraph" w:customStyle="1" w:styleId="NumPar3">
    <w:name w:val="NumPar 3"/>
    <w:basedOn w:val="Normale"/>
    <w:rsid w:val="00727E5E"/>
  </w:style>
  <w:style w:type="paragraph" w:customStyle="1" w:styleId="NumPar4">
    <w:name w:val="NumPar 4"/>
    <w:basedOn w:val="Normale"/>
    <w:rsid w:val="00727E5E"/>
  </w:style>
  <w:style w:type="paragraph" w:customStyle="1" w:styleId="ChapterTitle">
    <w:name w:val="ChapterTitle"/>
    <w:basedOn w:val="Normale"/>
    <w:rsid w:val="00727E5E"/>
    <w:pPr>
      <w:keepNext/>
      <w:spacing w:after="360"/>
      <w:jc w:val="center"/>
    </w:pPr>
    <w:rPr>
      <w:b/>
      <w:sz w:val="32"/>
    </w:rPr>
  </w:style>
  <w:style w:type="paragraph" w:customStyle="1" w:styleId="SectionTitle">
    <w:name w:val="SectionTitle"/>
    <w:basedOn w:val="Normale"/>
    <w:rsid w:val="00727E5E"/>
    <w:pPr>
      <w:keepNext/>
      <w:spacing w:after="360"/>
      <w:jc w:val="center"/>
    </w:pPr>
    <w:rPr>
      <w:b/>
      <w:smallCaps/>
      <w:sz w:val="28"/>
    </w:rPr>
  </w:style>
  <w:style w:type="paragraph" w:customStyle="1" w:styleId="Annexetitre">
    <w:name w:val="Annexe titre"/>
    <w:basedOn w:val="Normale"/>
    <w:rsid w:val="00727E5E"/>
    <w:pPr>
      <w:jc w:val="center"/>
    </w:pPr>
    <w:rPr>
      <w:b/>
      <w:u w:val="single"/>
    </w:rPr>
  </w:style>
  <w:style w:type="paragraph" w:customStyle="1" w:styleId="Titrearticle">
    <w:name w:val="Titre article"/>
    <w:basedOn w:val="Normale"/>
    <w:rsid w:val="00727E5E"/>
    <w:pPr>
      <w:keepNext/>
      <w:spacing w:before="360"/>
      <w:jc w:val="center"/>
    </w:pPr>
    <w:rPr>
      <w:i/>
    </w:rPr>
  </w:style>
  <w:style w:type="paragraph" w:styleId="Intestazione">
    <w:name w:val="header"/>
    <w:basedOn w:val="Normale"/>
    <w:rsid w:val="00727E5E"/>
    <w:pPr>
      <w:tabs>
        <w:tab w:val="center" w:pos="4819"/>
        <w:tab w:val="right" w:pos="9638"/>
      </w:tabs>
      <w:spacing w:before="0" w:after="0"/>
    </w:pPr>
  </w:style>
  <w:style w:type="paragraph" w:customStyle="1" w:styleId="Paragrafoelenco1">
    <w:name w:val="Paragrafo elenco1"/>
    <w:basedOn w:val="Normale"/>
    <w:rsid w:val="00727E5E"/>
    <w:pPr>
      <w:ind w:left="720"/>
      <w:contextualSpacing/>
    </w:pPr>
  </w:style>
  <w:style w:type="paragraph" w:customStyle="1" w:styleId="Testofumetto1">
    <w:name w:val="Testo fumetto1"/>
    <w:basedOn w:val="Normale"/>
    <w:rsid w:val="00727E5E"/>
    <w:pPr>
      <w:spacing w:before="0" w:after="0"/>
    </w:pPr>
    <w:rPr>
      <w:rFonts w:ascii="Tahoma" w:hAnsi="Tahoma" w:cs="Tahoma"/>
      <w:sz w:val="16"/>
      <w:szCs w:val="16"/>
    </w:rPr>
  </w:style>
  <w:style w:type="paragraph" w:customStyle="1" w:styleId="NormaleWeb1">
    <w:name w:val="Normale (Web)1"/>
    <w:basedOn w:val="Normale"/>
    <w:rsid w:val="00727E5E"/>
    <w:pPr>
      <w:spacing w:before="280" w:after="280"/>
    </w:pPr>
    <w:rPr>
      <w:rFonts w:eastAsia="Times New Roman"/>
      <w:szCs w:val="24"/>
      <w:lang w:bidi="ar-SA"/>
    </w:rPr>
  </w:style>
  <w:style w:type="paragraph" w:styleId="Testonotaapidipagina">
    <w:name w:val="footnote text"/>
    <w:basedOn w:val="Normale"/>
    <w:rsid w:val="00727E5E"/>
  </w:style>
  <w:style w:type="paragraph" w:customStyle="1" w:styleId="Contenutotabella">
    <w:name w:val="Contenuto tabella"/>
    <w:basedOn w:val="Normale"/>
    <w:rsid w:val="00727E5E"/>
  </w:style>
  <w:style w:type="paragraph" w:customStyle="1" w:styleId="Titolotabella">
    <w:name w:val="Titolo tabella"/>
    <w:basedOn w:val="Contenutotabella"/>
    <w:rsid w:val="00727E5E"/>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584F-CB53-4A8D-B4ED-EB1FBC63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26</TotalTime>
  <Pages>19</Pages>
  <Words>10104</Words>
  <Characters>57599</Characters>
  <Application>Microsoft Office Word</Application>
  <DocSecurity>0</DocSecurity>
  <Lines>479</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67568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7</cp:revision>
  <cp:lastPrinted>2016-08-31T08:45:00Z</cp:lastPrinted>
  <dcterms:created xsi:type="dcterms:W3CDTF">2017-09-26T16:54:00Z</dcterms:created>
  <dcterms:modified xsi:type="dcterms:W3CDTF">2018-07-05T09:16:00Z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