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A23B3E" w:rsidRPr="003C5818" w:rsidRDefault="00A23B3E" w:rsidP="007976F8">
      <w:pPr>
        <w:pStyle w:val="Annexetitre"/>
        <w:ind w:left="-709" w:firstLine="709"/>
        <w:jc w:val="both"/>
        <w:rPr>
          <w:rFonts w:ascii="Arial" w:hAnsi="Arial" w:cs="Arial"/>
          <w:caps/>
          <w:color w:val="auto"/>
          <w:sz w:val="16"/>
          <w:szCs w:val="16"/>
          <w:u w:val="none"/>
        </w:rPr>
      </w:pPr>
    </w:p>
    <w:p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A23B3E" w:rsidRPr="003C5818" w:rsidRDefault="00A23B3E" w:rsidP="007976F8">
      <w:pPr>
        <w:ind w:left="-709" w:firstLine="709"/>
        <w:rPr>
          <w:rFonts w:ascii="Arial" w:hAnsi="Arial" w:cs="Arial"/>
          <w:color w:val="auto"/>
          <w:sz w:val="12"/>
          <w:szCs w:val="12"/>
        </w:rPr>
      </w:pPr>
    </w:p>
    <w:p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C45C4C">
        <w:trPr>
          <w:trHeight w:val="349"/>
        </w:trPr>
        <w:tc>
          <w:tcPr>
            <w:tcW w:w="10348" w:type="dxa"/>
            <w:shd w:val="clear" w:color="auto" w:fill="BFBFBF" w:themeFill="background1" w:themeFillShade="BF"/>
          </w:tcPr>
          <w:p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 xml:space="preserve">Numero dell'avviso nella GU S: </w:t>
            </w:r>
            <w:proofErr w:type="gramStart"/>
            <w:r w:rsidRPr="003C5818">
              <w:rPr>
                <w:rFonts w:ascii="Arial" w:hAnsi="Arial" w:cs="Arial"/>
                <w:b/>
                <w:color w:val="auto"/>
                <w:sz w:val="12"/>
                <w:szCs w:val="12"/>
              </w:rPr>
              <w:t>[ ]</w:t>
            </w:r>
            <w:proofErr w:type="gramEnd"/>
            <w:r w:rsidRPr="003C5818">
              <w:rPr>
                <w:rFonts w:ascii="Arial" w:hAnsi="Arial" w:cs="Arial"/>
                <w:b/>
                <w:color w:val="auto"/>
                <w:sz w:val="12"/>
                <w:szCs w:val="12"/>
              </w:rPr>
              <w:t>[ ][ ][ ]/S [ ][ ][ ]–[ ][ ][ ][ ][ ][ ][ ]</w:t>
            </w:r>
          </w:p>
          <w:p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C45C4C" w:rsidRPr="003C5818" w:rsidRDefault="00C45C4C" w:rsidP="00344053">
            <w:pPr>
              <w:rPr>
                <w:rFonts w:ascii="Arial" w:hAnsi="Arial" w:cs="Arial"/>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1C6EB1" w:rsidRPr="001C6EB1">
              <w:rPr>
                <w:rFonts w:ascii="Arial" w:hAnsi="Arial" w:cs="Arial"/>
                <w:b/>
                <w:color w:val="FF0000"/>
                <w:sz w:val="12"/>
                <w:szCs w:val="12"/>
              </w:rPr>
              <w:t>Procedura aperta per l’affidamento dei servizi assicurativi di Coni Servizi S.p.A. - R.A. 035/18/PA - LOTTO 2 - Polizza Assicurativa R.C. Patrimoniale – CIG 7547912E03</w:t>
            </w:r>
            <w:r w:rsidRPr="003C5818">
              <w:rPr>
                <w:rFonts w:ascii="Arial" w:hAnsi="Arial" w:cs="Arial"/>
                <w:b/>
                <w:color w:val="auto"/>
                <w:sz w:val="12"/>
                <w:szCs w:val="12"/>
              </w:rPr>
              <w:t>]</w:t>
            </w:r>
          </w:p>
        </w:tc>
      </w:tr>
    </w:tbl>
    <w:p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rsidTr="00F6056D">
        <w:trPr>
          <w:trHeight w:val="349"/>
        </w:trPr>
        <w:tc>
          <w:tcPr>
            <w:tcW w:w="10348" w:type="dxa"/>
            <w:shd w:val="clear" w:color="auto" w:fill="BFBFBF" w:themeFill="background1" w:themeFillShade="BF"/>
          </w:tcPr>
          <w:p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1C6EB1">
            <w:pPr>
              <w:rPr>
                <w:rFonts w:ascii="Arial" w:hAnsi="Arial" w:cs="Arial"/>
                <w:color w:val="auto"/>
                <w:sz w:val="12"/>
                <w:szCs w:val="12"/>
              </w:rPr>
            </w:pPr>
            <w:r w:rsidRPr="003C5818">
              <w:rPr>
                <w:rFonts w:ascii="Arial" w:hAnsi="Arial" w:cs="Arial"/>
                <w:color w:val="auto"/>
                <w:sz w:val="12"/>
                <w:szCs w:val="12"/>
              </w:rPr>
              <w:t>[</w:t>
            </w:r>
            <w:r w:rsidR="001C6EB1" w:rsidRPr="001C6EB1">
              <w:rPr>
                <w:rFonts w:ascii="Arial" w:hAnsi="Arial" w:cs="Arial"/>
                <w:b/>
                <w:color w:val="auto"/>
                <w:sz w:val="12"/>
                <w:szCs w:val="12"/>
              </w:rPr>
              <w:t>Procedura aperta per l’affidamento dei servizi assicurativi di Coni Servizi S.p.A. - R.A. 035/18/PA - LOTTO 2 - Polizza</w:t>
            </w:r>
            <w:r w:rsidR="001C6EB1">
              <w:rPr>
                <w:rFonts w:ascii="Arial" w:hAnsi="Arial" w:cs="Arial"/>
                <w:b/>
                <w:color w:val="auto"/>
                <w:sz w:val="12"/>
                <w:szCs w:val="12"/>
              </w:rPr>
              <w:t xml:space="preserve"> Assicurativa R.C. Patrimoniale</w:t>
            </w:r>
            <w:r w:rsidR="00A23B3E" w:rsidRPr="003C5818">
              <w:rPr>
                <w:rFonts w:ascii="Arial" w:hAnsi="Arial" w:cs="Arial"/>
                <w:color w:val="auto"/>
                <w:sz w:val="12"/>
                <w:szCs w:val="12"/>
              </w:rPr>
              <w:t>]</w:t>
            </w:r>
          </w:p>
        </w:tc>
      </w:tr>
      <w:tr w:rsidR="00A23B3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344053" w:rsidRPr="00344053">
              <w:rPr>
                <w:rFonts w:ascii="Arial" w:hAnsi="Arial" w:cs="Arial"/>
                <w:b/>
                <w:color w:val="auto"/>
                <w:sz w:val="12"/>
                <w:szCs w:val="12"/>
              </w:rPr>
              <w:t>R.A. 035/18/PA</w:t>
            </w:r>
            <w:r w:rsidR="00344053">
              <w:rPr>
                <w:rFonts w:ascii="Arial" w:hAnsi="Arial" w:cs="Arial"/>
                <w:b/>
                <w:color w:val="auto"/>
                <w:sz w:val="12"/>
                <w:szCs w:val="12"/>
              </w:rPr>
              <w:t xml:space="preserve"> - </w:t>
            </w:r>
            <w:r w:rsidR="00344053" w:rsidRPr="00344053">
              <w:rPr>
                <w:rFonts w:ascii="Arial" w:hAnsi="Arial" w:cs="Arial"/>
                <w:b/>
                <w:color w:val="auto"/>
                <w:sz w:val="12"/>
                <w:szCs w:val="12"/>
              </w:rPr>
              <w:t>LOTTO</w:t>
            </w:r>
            <w:r w:rsidR="001C6EB1">
              <w:rPr>
                <w:rFonts w:ascii="Arial" w:hAnsi="Arial" w:cs="Arial"/>
                <w:b/>
                <w:color w:val="auto"/>
                <w:sz w:val="12"/>
                <w:szCs w:val="12"/>
              </w:rPr>
              <w:t xml:space="preserve"> 2</w:t>
            </w:r>
            <w:r w:rsidRPr="003C5818">
              <w:rPr>
                <w:rFonts w:ascii="Arial" w:hAnsi="Arial" w:cs="Arial"/>
                <w:color w:val="auto"/>
                <w:sz w:val="12"/>
                <w:szCs w:val="12"/>
              </w:rPr>
              <w:t>]</w:t>
            </w:r>
          </w:p>
        </w:tc>
      </w:tr>
      <w:tr w:rsidR="00A23B3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1C6EB1" w:rsidRPr="001C6EB1">
              <w:rPr>
                <w:rFonts w:ascii="Arial" w:hAnsi="Arial" w:cs="Arial"/>
                <w:b/>
                <w:color w:val="auto"/>
                <w:sz w:val="12"/>
                <w:szCs w:val="12"/>
              </w:rPr>
              <w:t>7547912E03</w:t>
            </w:r>
            <w:r w:rsidRPr="003C5818">
              <w:rPr>
                <w:rFonts w:ascii="Arial" w:hAnsi="Arial" w:cs="Arial"/>
                <w:color w:val="auto"/>
                <w:sz w:val="12"/>
                <w:szCs w:val="12"/>
              </w:rPr>
              <w:t xml:space="preserve">] </w:t>
            </w:r>
          </w:p>
        </w:tc>
      </w:tr>
      <w:tr w:rsidR="00C84200" w:rsidRPr="003C5818" w:rsidTr="00474C0D">
        <w:trPr>
          <w:trHeight w:val="360"/>
        </w:trPr>
        <w:tc>
          <w:tcPr>
            <w:tcW w:w="5338"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progetto (ove l’appalto sia finanziato o cofinanziato con fondi </w:t>
            </w:r>
            <w:proofErr w:type="gramStart"/>
            <w:r w:rsidRPr="003C5818">
              <w:rPr>
                <w:rFonts w:ascii="Arial" w:hAnsi="Arial" w:cs="Arial"/>
                <w:color w:val="auto"/>
                <w:sz w:val="12"/>
                <w:szCs w:val="12"/>
              </w:rPr>
              <w:t>europei)</w:t>
            </w:r>
            <w:r w:rsidRPr="003C5818">
              <w:rPr>
                <w:rFonts w:ascii="Arial" w:hAnsi="Arial" w:cs="Arial"/>
                <w:color w:val="auto"/>
                <w:sz w:val="12"/>
                <w:szCs w:val="12"/>
              </w:rPr>
              <w:tab/>
            </w:r>
            <w:proofErr w:type="gramEnd"/>
          </w:p>
        </w:tc>
        <w:tc>
          <w:tcPr>
            <w:tcW w:w="5010" w:type="dxa"/>
            <w:tcBorders>
              <w:left w:val="single" w:sz="4" w:space="0" w:color="00000A"/>
              <w:bottom w:val="single" w:sz="4" w:space="0" w:color="00000A"/>
              <w:right w:val="single" w:sz="4" w:space="0" w:color="00000A"/>
            </w:tcBorders>
            <w:shd w:val="clear" w:color="auto" w:fill="FFFFFF"/>
          </w:tcPr>
          <w:p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rsidTr="00F6056D">
        <w:trPr>
          <w:trHeight w:val="349"/>
        </w:trPr>
        <w:tc>
          <w:tcPr>
            <w:tcW w:w="1034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w:t>
            </w:r>
            <w:proofErr w:type="gramStart"/>
            <w:r w:rsidRPr="003C5818">
              <w:rPr>
                <w:rFonts w:ascii="Arial" w:hAnsi="Arial" w:cs="Arial"/>
                <w:b/>
                <w:color w:val="auto"/>
                <w:sz w:val="12"/>
                <w:szCs w:val="12"/>
              </w:rPr>
              <w:t>indirizzo</w:t>
            </w:r>
            <w:proofErr w:type="gramEnd"/>
            <w:r w:rsidRPr="003C5818">
              <w:rPr>
                <w:rFonts w:ascii="Arial" w:hAnsi="Arial" w:cs="Arial"/>
                <w:b/>
                <w:color w:val="auto"/>
                <w:sz w:val="12"/>
                <w:szCs w:val="12"/>
              </w:rPr>
              <w:t xml:space="preserve">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rsidTr="005A6274">
        <w:trPr>
          <w:trHeight w:val="343"/>
        </w:trPr>
        <w:tc>
          <w:tcPr>
            <w:tcW w:w="4953" w:type="dxa"/>
            <w:gridSpan w:val="2"/>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p>
        </w:tc>
      </w:tr>
      <w:tr w:rsidR="003D68D2" w:rsidRPr="003C5818" w:rsidTr="005A6274">
        <w:trPr>
          <w:trHeight w:val="610"/>
        </w:trPr>
        <w:tc>
          <w:tcPr>
            <w:tcW w:w="4953" w:type="dxa"/>
            <w:gridSpan w:val="2"/>
            <w:tcBorders>
              <w:left w:val="single" w:sz="4" w:space="0" w:color="00000A"/>
              <w:right w:val="single" w:sz="4" w:space="0" w:color="00000A"/>
            </w:tcBorders>
            <w:shd w:val="clear" w:color="auto" w:fill="FFFFFF"/>
          </w:tcPr>
          <w:p w:rsidR="003D68D2" w:rsidRPr="003C5818" w:rsidRDefault="003D68D2" w:rsidP="007976F8">
            <w:pPr>
              <w:pStyle w:val="Text1"/>
              <w:ind w:left="0"/>
              <w:jc w:val="both"/>
              <w:rPr>
                <w:rFonts w:ascii="Arial" w:hAnsi="Arial" w:cs="Arial"/>
                <w:b/>
                <w:color w:val="auto"/>
                <w:sz w:val="12"/>
                <w:szCs w:val="12"/>
              </w:rPr>
            </w:pPr>
            <w:proofErr w:type="gramStart"/>
            <w:r w:rsidRPr="003C5818">
              <w:rPr>
                <w:rFonts w:ascii="Arial" w:hAnsi="Arial" w:cs="Arial"/>
                <w:color w:val="auto"/>
                <w:sz w:val="12"/>
                <w:szCs w:val="12"/>
              </w:rPr>
              <w:t>qual</w:t>
            </w:r>
            <w:proofErr w:type="gramEnd"/>
            <w:r w:rsidRPr="003C5818">
              <w:rPr>
                <w:rFonts w:ascii="Arial" w:hAnsi="Arial" w:cs="Arial"/>
                <w:color w:val="auto"/>
                <w:sz w:val="12"/>
                <w:szCs w:val="12"/>
              </w:rPr>
              <w:t xml:space="preserve">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 [</w:t>
            </w:r>
            <w:r w:rsidR="00727E5E"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A23B3E" w:rsidRPr="003C5818" w:rsidRDefault="00A23B3E" w:rsidP="007976F8">
            <w:pPr>
              <w:pStyle w:val="Text1"/>
              <w:ind w:left="0"/>
              <w:rPr>
                <w:rFonts w:ascii="Arial" w:hAnsi="Arial" w:cs="Arial"/>
                <w:color w:val="auto"/>
                <w:sz w:val="12"/>
                <w:szCs w:val="12"/>
              </w:rPr>
            </w:pPr>
          </w:p>
        </w:tc>
      </w:tr>
      <w:tr w:rsidR="008B258E" w:rsidRPr="003C5818"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rsidR="008B258E" w:rsidRPr="003C5818" w:rsidRDefault="008B258E" w:rsidP="007976F8">
            <w:pPr>
              <w:pStyle w:val="Text1"/>
              <w:ind w:left="0"/>
              <w:rPr>
                <w:rFonts w:ascii="Arial" w:hAnsi="Arial" w:cs="Arial"/>
                <w:color w:val="auto"/>
                <w:sz w:val="12"/>
                <w:szCs w:val="12"/>
              </w:rPr>
            </w:pPr>
          </w:p>
          <w:p w:rsidR="008B258E" w:rsidRPr="003C5818" w:rsidRDefault="008B258E" w:rsidP="007976F8">
            <w:pPr>
              <w:pStyle w:val="Text1"/>
              <w:ind w:left="318"/>
              <w:rPr>
                <w:rFonts w:ascii="Arial" w:hAnsi="Arial" w:cs="Arial"/>
                <w:color w:val="auto"/>
                <w:sz w:val="12"/>
                <w:szCs w:val="12"/>
              </w:rPr>
            </w:pPr>
          </w:p>
        </w:tc>
      </w:tr>
      <w:tr w:rsidR="005A6274" w:rsidRPr="003C5818"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rsidTr="005A6274">
        <w:trPr>
          <w:trHeight w:val="557"/>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27E5E"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00727E5E" w:rsidRPr="00732324">
              <w:rPr>
                <w:rFonts w:ascii="Arial" w:hAnsi="Arial" w:cs="Arial"/>
                <w:color w:val="auto"/>
                <w:sz w:val="12"/>
                <w:szCs w:val="12"/>
              </w:rPr>
            </w:r>
            <w:r w:rsidR="00727E5E"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00727E5E"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851"/>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rsidR="005A6274" w:rsidRPr="003C5818" w:rsidRDefault="005A6274" w:rsidP="00344053">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5A6274" w:rsidRPr="003C5818" w:rsidRDefault="005A6274" w:rsidP="00344053">
            <w:pPr>
              <w:pStyle w:val="Text1"/>
              <w:ind w:left="19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5A6274" w:rsidRPr="003C5818" w:rsidRDefault="005A6274" w:rsidP="00344053">
            <w:pPr>
              <w:pStyle w:val="Text1"/>
              <w:ind w:left="19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5A6274" w:rsidRPr="003C5818" w:rsidRDefault="005A6274" w:rsidP="00344053">
            <w:pPr>
              <w:pStyle w:val="Text1"/>
              <w:ind w:left="19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5A6274" w:rsidRPr="003C5818" w:rsidRDefault="005A6274" w:rsidP="00344053">
            <w:pPr>
              <w:pStyle w:val="Text1"/>
              <w:ind w:left="19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rsidTr="005A6274">
        <w:trPr>
          <w:trHeight w:val="490"/>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727E5E" w:rsidP="00344053">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5A6274"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005A6274"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5A6274" w:rsidRPr="003C5818">
              <w:rPr>
                <w:rFonts w:ascii="Arial" w:hAnsi="Arial" w:cs="Arial"/>
                <w:color w:val="auto"/>
                <w:sz w:val="12"/>
                <w:szCs w:val="12"/>
              </w:rPr>
              <w:t>]</w:t>
            </w:r>
          </w:p>
          <w:p w:rsidR="005A6274" w:rsidRPr="003C5818" w:rsidRDefault="005A6274" w:rsidP="00344053">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344053">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344053">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5A6274" w:rsidRPr="003C5818" w:rsidRDefault="005A6274" w:rsidP="00344053">
            <w:pPr>
              <w:pStyle w:val="Text1"/>
              <w:ind w:left="0"/>
              <w:rPr>
                <w:rFonts w:ascii="Arial" w:hAnsi="Arial" w:cs="Arial"/>
                <w:color w:val="auto"/>
                <w:sz w:val="12"/>
                <w:szCs w:val="12"/>
              </w:rPr>
            </w:pPr>
          </w:p>
        </w:tc>
      </w:tr>
      <w:tr w:rsidR="005A6274" w:rsidRPr="003C5818" w:rsidTr="005A6274">
        <w:trPr>
          <w:trHeight w:val="37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5A6274">
        <w:trPr>
          <w:trHeight w:val="1092"/>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5A6274" w:rsidRPr="003C5818" w:rsidRDefault="005A6274" w:rsidP="00344053">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5A6274" w:rsidRPr="003C5818" w:rsidRDefault="005A6274" w:rsidP="00344053">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highlight w:val="yellow"/>
              </w:rPr>
            </w:pPr>
          </w:p>
          <w:p w:rsidR="005A6274" w:rsidRPr="003C5818" w:rsidRDefault="005A6274" w:rsidP="00344053">
            <w:pPr>
              <w:pStyle w:val="Text1"/>
              <w:ind w:left="0"/>
              <w:rPr>
                <w:rFonts w:ascii="Arial" w:hAnsi="Arial" w:cs="Arial"/>
                <w:color w:val="auto"/>
                <w:sz w:val="12"/>
                <w:szCs w:val="12"/>
              </w:rPr>
            </w:pPr>
          </w:p>
        </w:tc>
      </w:tr>
      <w:tr w:rsidR="005A6274" w:rsidRPr="003C5818" w:rsidTr="005A6274">
        <w:trPr>
          <w:trHeight w:val="1008"/>
        </w:trPr>
        <w:tc>
          <w:tcPr>
            <w:tcW w:w="3110"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rsidR="005A6274" w:rsidRPr="003C5818" w:rsidRDefault="005A6274" w:rsidP="00344053">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rsidTr="00344053">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5A6274" w:rsidRPr="003C5818" w:rsidRDefault="005A6274" w:rsidP="00344053">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44053">
        <w:trPr>
          <w:trHeight w:val="670"/>
        </w:trPr>
        <w:tc>
          <w:tcPr>
            <w:tcW w:w="4953" w:type="dxa"/>
            <w:gridSpan w:val="2"/>
            <w:tcBorders>
              <w:top w:val="single" w:sz="4" w:space="0" w:color="00000A"/>
              <w:left w:val="single" w:sz="4" w:space="0" w:color="00000A"/>
              <w:right w:val="single" w:sz="4" w:space="0" w:color="00000A"/>
            </w:tcBorders>
            <w:shd w:val="clear" w:color="auto" w:fill="auto"/>
          </w:tcPr>
          <w:p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pStyle w:val="Text1"/>
              <w:ind w:left="0"/>
              <w:rPr>
                <w:rFonts w:ascii="Arial" w:hAnsi="Arial" w:cs="Arial"/>
                <w:color w:val="auto"/>
                <w:sz w:val="12"/>
                <w:szCs w:val="12"/>
              </w:rPr>
            </w:pPr>
          </w:p>
        </w:tc>
      </w:tr>
      <w:tr w:rsidR="003C5818" w:rsidRPr="003C5818" w:rsidTr="00344053">
        <w:trPr>
          <w:trHeight w:val="35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roofErr w:type="gramStart"/>
            <w:r w:rsidRPr="003C5818">
              <w:rPr>
                <w:rFonts w:ascii="Arial" w:eastAsia="Times New Roman" w:hAnsi="Arial" w:cs="Arial"/>
                <w:bCs/>
                <w:color w:val="auto"/>
                <w:sz w:val="12"/>
                <w:szCs w:val="12"/>
              </w:rPr>
              <w:t>ovvero</w:t>
            </w:r>
            <w:proofErr w:type="gramEnd"/>
            <w:r w:rsidRPr="003C5818">
              <w:rPr>
                <w:rFonts w:ascii="Arial" w:eastAsia="Times New Roman" w:hAnsi="Arial" w:cs="Arial"/>
                <w:bCs/>
                <w:color w:val="auto"/>
                <w:sz w:val="12"/>
                <w:szCs w:val="12"/>
              </w:rPr>
              <w:t>,</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344053">
        <w:trPr>
          <w:trHeight w:val="47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jc w:val="both"/>
              <w:rPr>
                <w:rFonts w:ascii="Arial" w:eastAsia="Times New Roman" w:hAnsi="Arial" w:cs="Arial"/>
                <w:bCs/>
                <w:color w:val="auto"/>
                <w:sz w:val="12"/>
                <w:szCs w:val="12"/>
              </w:rPr>
            </w:pPr>
            <w:proofErr w:type="gramStart"/>
            <w:r w:rsidRPr="003C5818">
              <w:rPr>
                <w:rFonts w:ascii="Arial" w:eastAsia="Times New Roman" w:hAnsi="Arial" w:cs="Arial"/>
                <w:bCs/>
                <w:color w:val="auto"/>
                <w:sz w:val="12"/>
                <w:szCs w:val="12"/>
              </w:rPr>
              <w:t>è</w:t>
            </w:r>
            <w:proofErr w:type="gramEnd"/>
            <w:r w:rsidRPr="003C5818">
              <w:rPr>
                <w:rFonts w:ascii="Arial" w:eastAsia="Times New Roman" w:hAnsi="Arial" w:cs="Arial"/>
                <w:bCs/>
                <w:color w:val="auto"/>
                <w:sz w:val="12"/>
                <w:szCs w:val="12"/>
              </w:rPr>
              <w:t xml:space="preserve">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3D68D2" w:rsidRPr="003C5818" w:rsidRDefault="003D68D2" w:rsidP="007976F8">
            <w:pPr>
              <w:pStyle w:val="Text1"/>
              <w:ind w:left="0"/>
              <w:rPr>
                <w:rFonts w:ascii="Arial" w:hAnsi="Arial" w:cs="Arial"/>
                <w:color w:val="auto"/>
                <w:sz w:val="12"/>
                <w:szCs w:val="12"/>
              </w:rPr>
            </w:pPr>
          </w:p>
        </w:tc>
      </w:tr>
      <w:tr w:rsidR="003C5818" w:rsidRPr="003C5818" w:rsidTr="00344053">
        <w:trPr>
          <w:trHeight w:val="400"/>
        </w:trPr>
        <w:tc>
          <w:tcPr>
            <w:tcW w:w="4953" w:type="dxa"/>
            <w:gridSpan w:val="2"/>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roofErr w:type="gramStart"/>
            <w:r w:rsidRPr="003C5818">
              <w:rPr>
                <w:rFonts w:ascii="Arial" w:hAnsi="Arial" w:cs="Arial"/>
                <w:b/>
                <w:color w:val="auto"/>
                <w:sz w:val="12"/>
                <w:szCs w:val="12"/>
              </w:rPr>
              <w:t>in</w:t>
            </w:r>
            <w:proofErr w:type="gramEnd"/>
            <w:r w:rsidRPr="003C5818">
              <w:rPr>
                <w:rFonts w:ascii="Arial" w:hAnsi="Arial" w:cs="Arial"/>
                <w:b/>
                <w:color w:val="auto"/>
                <w:sz w:val="12"/>
                <w:szCs w:val="12"/>
              </w:rPr>
              <w:t xml:space="preserve">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rsidR="003D68D2" w:rsidRPr="003C5818" w:rsidRDefault="003D68D2" w:rsidP="007976F8">
            <w:pPr>
              <w:pStyle w:val="Text1"/>
              <w:ind w:left="0"/>
              <w:rPr>
                <w:rFonts w:ascii="Arial" w:hAnsi="Arial" w:cs="Arial"/>
                <w:color w:val="auto"/>
                <w:sz w:val="12"/>
                <w:szCs w:val="12"/>
              </w:rPr>
            </w:pPr>
          </w:p>
        </w:tc>
      </w:tr>
      <w:tr w:rsidR="003C5818" w:rsidRPr="003C5818" w:rsidTr="00344053">
        <w:trPr>
          <w:trHeight w:val="65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44053">
        <w:trPr>
          <w:trHeight w:val="720"/>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44053">
        <w:trPr>
          <w:trHeight w:val="504"/>
        </w:trPr>
        <w:tc>
          <w:tcPr>
            <w:tcW w:w="4953" w:type="dxa"/>
            <w:gridSpan w:val="2"/>
            <w:tcBorders>
              <w:left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44053">
        <w:trPr>
          <w:trHeight w:val="520"/>
        </w:trPr>
        <w:tc>
          <w:tcPr>
            <w:tcW w:w="4953" w:type="dxa"/>
            <w:gridSpan w:val="2"/>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p>
        </w:tc>
      </w:tr>
      <w:tr w:rsidR="003C5818" w:rsidRPr="003C5818"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9B6A2D" w:rsidRPr="003C5818" w:rsidRDefault="009B6A2D" w:rsidP="007976F8">
            <w:pPr>
              <w:pStyle w:val="Text1"/>
              <w:ind w:left="0"/>
              <w:rPr>
                <w:rFonts w:ascii="Arial" w:hAnsi="Arial" w:cs="Arial"/>
                <w:color w:val="auto"/>
                <w:sz w:val="12"/>
                <w:szCs w:val="12"/>
              </w:rPr>
            </w:pPr>
          </w:p>
        </w:tc>
      </w:tr>
      <w:tr w:rsidR="009B6A2D" w:rsidRPr="003C5818" w:rsidTr="00070961">
        <w:trPr>
          <w:trHeight w:val="284"/>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070961">
        <w:trPr>
          <w:trHeight w:val="418"/>
        </w:trPr>
        <w:tc>
          <w:tcPr>
            <w:tcW w:w="4953" w:type="dxa"/>
            <w:gridSpan w:val="2"/>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070961">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proofErr w:type="gramStart"/>
            <w:r w:rsidRPr="003C5818">
              <w:rPr>
                <w:rFonts w:ascii="Arial" w:hAnsi="Arial" w:cs="Arial"/>
                <w:color w:val="auto"/>
                <w:sz w:val="12"/>
                <w:szCs w:val="12"/>
              </w:rPr>
              <w:t>se</w:t>
            </w:r>
            <w:proofErr w:type="gramEnd"/>
            <w:r w:rsidRPr="003C5818">
              <w:rPr>
                <w:rFonts w:ascii="Arial" w:hAnsi="Arial" w:cs="Arial"/>
                <w:color w:val="auto"/>
                <w:sz w:val="12"/>
                <w:szCs w:val="12"/>
              </w:rPr>
              <w:t xml:space="preserv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9B6A2D" w:rsidRPr="003C5818" w:rsidRDefault="009B6A2D" w:rsidP="007976F8">
            <w:pPr>
              <w:rPr>
                <w:rFonts w:ascii="Arial" w:hAnsi="Arial" w:cs="Arial"/>
                <w:b/>
                <w:color w:val="auto"/>
                <w:sz w:val="12"/>
                <w:szCs w:val="12"/>
              </w:rPr>
            </w:pP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proofErr w:type="gramStart"/>
            <w:r w:rsidRPr="003C5818">
              <w:rPr>
                <w:rFonts w:ascii="Arial" w:hAnsi="Arial" w:cs="Arial"/>
                <w:color w:val="auto"/>
                <w:sz w:val="12"/>
                <w:szCs w:val="12"/>
              </w:rPr>
              <w:t>se</w:t>
            </w:r>
            <w:proofErr w:type="gramEnd"/>
            <w:r w:rsidRPr="003C5818">
              <w:rPr>
                <w:rFonts w:ascii="Arial" w:hAnsi="Arial" w:cs="Arial"/>
                <w:color w:val="auto"/>
                <w:sz w:val="12"/>
                <w:szCs w:val="12"/>
              </w:rPr>
              <w:t xml:space="preserv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B77AF" w:rsidRPr="003C5818" w:rsidRDefault="00727E5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AB77A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00AB77A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rsidTr="00070961">
        <w:trPr>
          <w:trHeight w:val="47"/>
        </w:trPr>
        <w:tc>
          <w:tcPr>
            <w:tcW w:w="5329"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w:t>
            </w:r>
            <w:proofErr w:type="gramEnd"/>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proofErr w:type="gramStart"/>
            <w:r w:rsidR="00AB77AF" w:rsidRPr="003C5818">
              <w:rPr>
                <w:rFonts w:ascii="Arial" w:hAnsi="Arial" w:cs="Arial"/>
                <w:color w:val="auto"/>
                <w:sz w:val="12"/>
                <w:szCs w:val="12"/>
              </w:rPr>
              <w:t>]Sì</w:t>
            </w:r>
            <w:proofErr w:type="gramEnd"/>
            <w:r w:rsidR="00AB77AF" w:rsidRPr="003C5818">
              <w:rPr>
                <w:rFonts w:ascii="Arial" w:hAnsi="Arial" w:cs="Arial"/>
                <w:color w:val="auto"/>
                <w:sz w:val="12"/>
                <w:szCs w:val="12"/>
              </w:rPr>
              <w:t xml:space="preserve">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rsidTr="00070961">
        <w:trPr>
          <w:trHeight w:val="354"/>
        </w:trPr>
        <w:tc>
          <w:tcPr>
            <w:tcW w:w="5329"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p>
        </w:tc>
      </w:tr>
      <w:tr w:rsidR="00167CDF" w:rsidRPr="003C5818" w:rsidTr="00070961">
        <w:trPr>
          <w:trHeight w:val="332"/>
        </w:trPr>
        <w:tc>
          <w:tcPr>
            <w:tcW w:w="5329"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070961">
        <w:trPr>
          <w:trHeight w:val="293"/>
        </w:trPr>
        <w:tc>
          <w:tcPr>
            <w:tcW w:w="5329" w:type="dxa"/>
            <w:tcBorders>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DEEAF6" w:themeFill="accent1" w:themeFillTint="33"/>
          </w:tcPr>
          <w:p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211647">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E47BDE" w:rsidP="007976F8">
            <w:pPr>
              <w:rPr>
                <w:rFonts w:ascii="Arial" w:hAnsi="Arial" w:cs="Arial"/>
                <w:color w:val="auto"/>
                <w:sz w:val="12"/>
                <w:szCs w:val="12"/>
              </w:rPr>
            </w:pPr>
            <w:proofErr w:type="gramStart"/>
            <w:r w:rsidRPr="003C5818">
              <w:rPr>
                <w:rFonts w:ascii="Arial" w:hAnsi="Arial" w:cs="Arial"/>
                <w:color w:val="auto"/>
                <w:sz w:val="12"/>
                <w:szCs w:val="12"/>
              </w:rPr>
              <w:t>[</w:t>
            </w:r>
            <w:proofErr w:type="gramEnd"/>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proofErr w:type="gramStart"/>
            <w:r w:rsidRPr="003C5818">
              <w:rPr>
                <w:rFonts w:ascii="Arial" w:hAnsi="Arial" w:cs="Arial"/>
                <w:color w:val="auto"/>
                <w:sz w:val="12"/>
                <w:szCs w:val="12"/>
              </w:rPr>
              <w:t>]Sì</w:t>
            </w:r>
            <w:proofErr w:type="gramEnd"/>
            <w:r w:rsidRPr="003C5818">
              <w:rPr>
                <w:rFonts w:ascii="Arial" w:hAnsi="Arial" w:cs="Arial"/>
                <w:color w:val="auto"/>
                <w:sz w:val="12"/>
                <w:szCs w:val="12"/>
              </w:rPr>
              <w:t xml:space="preserve">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E47BDE" w:rsidRPr="003C5818" w:rsidRDefault="00E47BDE" w:rsidP="007976F8">
            <w:pPr>
              <w:rPr>
                <w:rFonts w:ascii="Arial" w:hAnsi="Arial" w:cs="Arial"/>
                <w:color w:val="auto"/>
                <w:sz w:val="12"/>
                <w:szCs w:val="12"/>
              </w:rPr>
            </w:pPr>
          </w:p>
        </w:tc>
      </w:tr>
      <w:tr w:rsidR="003C5818" w:rsidRPr="003C5818"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070961">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rsidTr="00F6056D">
        <w:trPr>
          <w:trHeight w:val="349"/>
        </w:trPr>
        <w:tc>
          <w:tcPr>
            <w:tcW w:w="10368" w:type="dxa"/>
            <w:shd w:val="clear" w:color="auto" w:fill="BFBFBF" w:themeFill="background1" w:themeFillShade="BF"/>
          </w:tcPr>
          <w:p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proofErr w:type="gramStart"/>
            <w:r w:rsidRPr="003C5818">
              <w:rPr>
                <w:rFonts w:ascii="Arial" w:hAnsi="Arial" w:cs="Arial"/>
                <w:b/>
                <w:color w:val="auto"/>
                <w:w w:val="0"/>
                <w:sz w:val="12"/>
                <w:szCs w:val="12"/>
              </w:rPr>
              <w:t>Frode(</w:t>
            </w:r>
            <w:proofErr w:type="gramEnd"/>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 xml:space="preserve">Lavoro minorile e altre forme di tratta di esseri </w:t>
            </w:r>
            <w:proofErr w:type="gramStart"/>
            <w:r w:rsidRPr="003C5818">
              <w:rPr>
                <w:rFonts w:ascii="Arial" w:hAnsi="Arial" w:cs="Arial"/>
                <w:b/>
                <w:color w:val="auto"/>
                <w:w w:val="0"/>
                <w:sz w:val="12"/>
                <w:szCs w:val="12"/>
              </w:rPr>
              <w:t>umani(</w:t>
            </w:r>
            <w:proofErr w:type="gramEnd"/>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lastRenderedPageBreak/>
              <w:t xml:space="preserve">Reato commesso (tra quelli riportati all’articolo 80, comma 1, lettera da a) a g)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lastRenderedPageBreak/>
              <w:t xml:space="preserve">Se la sentenza definitiva di condanna prevede una pena detentiva non superiore a 18 mesi?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lastRenderedPageBreak/>
              <w:t xml:space="preserve">Reato commesso (tra quelli riportati all’articolo 80, comma 1, lettera da a) a g)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w:t>
            </w:r>
            <w:r w:rsidRPr="003C5818">
              <w:rPr>
                <w:rFonts w:ascii="Arial" w:hAnsi="Arial" w:cs="Arial"/>
                <w:color w:val="auto"/>
                <w:sz w:val="12"/>
                <w:szCs w:val="12"/>
              </w:rPr>
              <w:lastRenderedPageBreak/>
              <w:t xml:space="preserve">(autodisciplina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In caso affermativo indicare:</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lastRenderedPageBreak/>
              <w:t xml:space="preserve">Se la sentenza definitiva di condanna prevede una pena detentiva non superiore a 18 mesi?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p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xml:space="preserve">”, </w:t>
            </w:r>
            <w:proofErr w:type="spellStart"/>
            <w:r w:rsidRPr="003C5818">
              <w:rPr>
                <w:rFonts w:ascii="Arial" w:hAnsi="Arial" w:cs="Arial"/>
                <w:color w:val="auto"/>
                <w:sz w:val="12"/>
                <w:szCs w:val="12"/>
              </w:rPr>
              <w:t>cfr</w:t>
            </w:r>
            <w:proofErr w:type="spellEnd"/>
            <w:r w:rsidRPr="003C5818">
              <w:rPr>
                <w:rFonts w:ascii="Arial" w:hAnsi="Arial" w:cs="Arial"/>
                <w:color w:val="auto"/>
                <w:sz w:val="12"/>
                <w:szCs w:val="12"/>
              </w:rPr>
              <w:t xml:space="preserve"> Art. 80, comma 7)?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w:t>
            </w:r>
            <w:proofErr w:type="gramStart"/>
            <w:r w:rsidRPr="003C5818">
              <w:rPr>
                <w:rFonts w:ascii="Arial" w:hAnsi="Arial" w:cs="Arial"/>
                <w:color w:val="auto"/>
                <w:sz w:val="12"/>
                <w:szCs w:val="12"/>
              </w:rPr>
              <w:t xml:space="preserve">Si; </w:t>
            </w:r>
            <w:proofErr w:type="gramEnd"/>
            <w:r w:rsidR="00727E5E"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2F39AB">
              <w:rPr>
                <w:rFonts w:ascii="Arial" w:hAnsi="Arial" w:cs="Arial"/>
                <w:color w:val="auto"/>
                <w:sz w:val="12"/>
                <w:szCs w:val="12"/>
              </w:rPr>
            </w:r>
            <w:r w:rsidR="002F39AB">
              <w:rPr>
                <w:rFonts w:ascii="Arial" w:hAnsi="Arial" w:cs="Arial"/>
                <w:color w:val="auto"/>
                <w:sz w:val="12"/>
                <w:szCs w:val="12"/>
              </w:rPr>
              <w:fldChar w:fldCharType="separate"/>
            </w:r>
            <w:r w:rsidR="00727E5E" w:rsidRPr="003C5818">
              <w:rPr>
                <w:rFonts w:ascii="Arial" w:hAnsi="Arial" w:cs="Arial"/>
                <w:color w:val="auto"/>
                <w:sz w:val="12"/>
                <w:szCs w:val="12"/>
              </w:rPr>
              <w:fldChar w:fldCharType="end"/>
            </w:r>
            <w:proofErr w:type="gramStart"/>
            <w:r w:rsidRPr="003C5818">
              <w:rPr>
                <w:rFonts w:ascii="Arial" w:hAnsi="Arial" w:cs="Arial"/>
                <w:color w:val="auto"/>
                <w:sz w:val="12"/>
                <w:szCs w:val="12"/>
              </w:rPr>
              <w:t xml:space="preserve"> No</w:t>
            </w:r>
            <w:proofErr w:type="gramEnd"/>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727E5E"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p>
        </w:tc>
      </w:tr>
      <w:tr w:rsidR="003C5818"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rsidR="007976F8" w:rsidRPr="003C5818" w:rsidRDefault="00727E5E"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007976F8"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007976F8"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p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rsidTr="00167CDF">
        <w:trPr>
          <w:trHeight w:val="366"/>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
        </w:tc>
      </w:tr>
      <w:tr w:rsidR="003C5818" w:rsidRPr="003C5818" w:rsidTr="00167CDF">
        <w:trPr>
          <w:trHeight w:val="43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1)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35"/>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0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683"/>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rsidTr="00167CDF">
        <w:trPr>
          <w:trHeight w:val="300"/>
        </w:trPr>
        <w:tc>
          <w:tcPr>
            <w:tcW w:w="2410" w:type="dxa"/>
            <w:tcBorders>
              <w:left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proofErr w:type="gramStart"/>
            <w:r w:rsidRPr="003C5818">
              <w:rPr>
                <w:rFonts w:ascii="Arial" w:hAnsi="Arial" w:cs="Arial"/>
                <w:color w:val="auto"/>
                <w:sz w:val="12"/>
                <w:szCs w:val="12"/>
              </w:rPr>
              <w:t>c</w:t>
            </w:r>
            <w:proofErr w:type="gramEnd"/>
            <w:r w:rsidRPr="003C5818">
              <w:rPr>
                <w:rFonts w:ascii="Arial" w:hAnsi="Arial" w:cs="Arial"/>
                <w:color w:val="auto"/>
                <w:sz w:val="12"/>
                <w:szCs w:val="12"/>
              </w:rPr>
              <w:t>2)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lastRenderedPageBreak/>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00727E5E"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00727E5E" w:rsidRPr="003C5818">
              <w:rPr>
                <w:rFonts w:ascii="Arial" w:hAnsi="Arial" w:cs="Arial"/>
                <w:color w:val="auto"/>
                <w:sz w:val="12"/>
                <w:szCs w:val="12"/>
              </w:rPr>
            </w:r>
            <w:r w:rsidR="00727E5E"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00727E5E"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rsidTr="009B55CF">
        <w:trPr>
          <w:trHeight w:val="349"/>
        </w:trPr>
        <w:tc>
          <w:tcPr>
            <w:tcW w:w="10368" w:type="dxa"/>
            <w:shd w:val="clear" w:color="auto" w:fill="BFBFBF" w:themeFill="background1" w:themeFillShade="BF"/>
          </w:tcPr>
          <w:p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0116F7" w:rsidRPr="003C5818" w:rsidRDefault="000116F7" w:rsidP="00AD12B5">
            <w:pPr>
              <w:rPr>
                <w:rFonts w:ascii="Arial" w:hAnsi="Arial" w:cs="Arial"/>
                <w:color w:val="auto"/>
                <w:sz w:val="12"/>
                <w:szCs w:val="12"/>
              </w:rPr>
            </w:pPr>
          </w:p>
        </w:tc>
      </w:tr>
      <w:tr w:rsidR="003C5818" w:rsidRPr="003C5818" w:rsidTr="00167CDF">
        <w:trPr>
          <w:trHeight w:val="85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w:t>
            </w:r>
            <w:proofErr w:type="spellStart"/>
            <w:r w:rsidRPr="003C5818">
              <w:rPr>
                <w:rFonts w:ascii="Arial" w:hAnsi="Arial" w:cs="Arial"/>
                <w:color w:val="auto"/>
                <w:sz w:val="12"/>
                <w:szCs w:val="12"/>
              </w:rPr>
              <w:t>Cleaning</w:t>
            </w:r>
            <w:proofErr w:type="spellEnd"/>
            <w:r w:rsidRPr="003C5818">
              <w:rPr>
                <w:rFonts w:ascii="Arial" w:hAnsi="Arial" w:cs="Arial"/>
                <w:color w:val="auto"/>
                <w:sz w:val="12"/>
                <w:szCs w:val="12"/>
              </w:rPr>
              <w:t>, cfr. articolo 80, comma 7)?</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309"/>
        </w:trPr>
        <w:tc>
          <w:tcPr>
            <w:tcW w:w="5338" w:type="dxa"/>
            <w:tcBorders>
              <w:left w:val="single" w:sz="4" w:space="0" w:color="00000A"/>
              <w:right w:val="single" w:sz="4" w:space="0" w:color="00000A"/>
            </w:tcBorders>
            <w:shd w:val="clear" w:color="auto" w:fill="DEEAF6" w:themeFill="accent1" w:themeFillTint="33"/>
          </w:tcPr>
          <w:p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rsidR="000116F7" w:rsidRPr="003C5818" w:rsidRDefault="000116F7" w:rsidP="000116F7">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AD12B5" w:rsidRPr="003C5818" w:rsidRDefault="00AD12B5" w:rsidP="00BB7EEA">
            <w:pPr>
              <w:pStyle w:val="Paragrafoelenco"/>
              <w:numPr>
                <w:ilvl w:val="0"/>
                <w:numId w:val="22"/>
              </w:numPr>
              <w:ind w:left="332" w:hanging="142"/>
              <w:rPr>
                <w:rFonts w:ascii="Arial" w:hAnsi="Arial" w:cs="Arial"/>
                <w:b/>
                <w:color w:val="auto"/>
                <w:sz w:val="12"/>
                <w:szCs w:val="12"/>
              </w:rPr>
            </w:pPr>
            <w:proofErr w:type="gramStart"/>
            <w:r w:rsidRPr="003C5818">
              <w:rPr>
                <w:rFonts w:ascii="Arial" w:hAnsi="Arial" w:cs="Arial"/>
                <w:color w:val="auto"/>
                <w:sz w:val="12"/>
                <w:szCs w:val="12"/>
              </w:rPr>
              <w:lastRenderedPageBreak/>
              <w:t>ha</w:t>
            </w:r>
            <w:proofErr w:type="gramEnd"/>
            <w:r w:rsidRPr="003C5818">
              <w:rPr>
                <w:rFonts w:ascii="Arial" w:hAnsi="Arial" w:cs="Arial"/>
                <w:color w:val="auto"/>
                <w:sz w:val="12"/>
                <w:szCs w:val="12"/>
              </w:rPr>
              <w:t xml:space="preserve"> risarcito interamente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lastRenderedPageBreak/>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18"/>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proofErr w:type="gramStart"/>
            <w:r w:rsidRPr="003C5818">
              <w:rPr>
                <w:rFonts w:ascii="Arial" w:hAnsi="Arial" w:cs="Arial"/>
                <w:color w:val="auto"/>
                <w:sz w:val="12"/>
                <w:szCs w:val="12"/>
              </w:rPr>
              <w:t>l’operatore</w:t>
            </w:r>
            <w:proofErr w:type="gramEnd"/>
            <w:r w:rsidRPr="003C5818">
              <w:rPr>
                <w:rFonts w:ascii="Arial" w:hAnsi="Arial" w:cs="Arial"/>
                <w:color w:val="auto"/>
                <w:sz w:val="12"/>
                <w:szCs w:val="12"/>
              </w:rPr>
              <w:t xml:space="preserv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p w:rsidR="00A23B3E" w:rsidRPr="003C5818" w:rsidRDefault="00A23B3E" w:rsidP="007976F8">
            <w:pPr>
              <w:rPr>
                <w:rFonts w:ascii="Arial" w:hAnsi="Arial" w:cs="Arial"/>
                <w:color w:val="auto"/>
                <w:sz w:val="12"/>
                <w:szCs w:val="12"/>
              </w:rPr>
            </w:pPr>
          </w:p>
        </w:tc>
      </w:tr>
      <w:tr w:rsidR="003C5818" w:rsidRPr="003C5818" w:rsidTr="00167CDF">
        <w:trPr>
          <w:trHeight w:val="37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b/>
                <w:color w:val="auto"/>
                <w:sz w:val="12"/>
                <w:szCs w:val="12"/>
              </w:rPr>
            </w:pPr>
            <w:proofErr w:type="gramStart"/>
            <w:r w:rsidRPr="003C5818">
              <w:rPr>
                <w:rFonts w:ascii="Arial" w:hAnsi="Arial" w:cs="Arial"/>
                <w:color w:val="auto"/>
                <w:sz w:val="12"/>
                <w:szCs w:val="12"/>
              </w:rPr>
              <w:t>fallimento</w:t>
            </w:r>
            <w:proofErr w:type="gramEnd"/>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1007"/>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rsidR="00AD12B5" w:rsidRPr="003C5818" w:rsidRDefault="00AD12B5" w:rsidP="00BB7EEA">
            <w:pPr>
              <w:pStyle w:val="Paragrafoelenco"/>
              <w:numPr>
                <w:ilvl w:val="0"/>
                <w:numId w:val="22"/>
              </w:numPr>
              <w:ind w:left="332" w:hanging="142"/>
              <w:rPr>
                <w:rFonts w:ascii="Arial" w:hAnsi="Arial" w:cs="Arial"/>
                <w:color w:val="auto"/>
                <w:sz w:val="12"/>
                <w:szCs w:val="12"/>
              </w:rPr>
            </w:pPr>
            <w:proofErr w:type="gramStart"/>
            <w:r w:rsidRPr="003C5818">
              <w:rPr>
                <w:rFonts w:ascii="Arial" w:hAnsi="Arial" w:cs="Arial"/>
                <w:color w:val="auto"/>
                <w:sz w:val="12"/>
                <w:szCs w:val="12"/>
              </w:rPr>
              <w:t>il</w:t>
            </w:r>
            <w:proofErr w:type="gramEnd"/>
            <w:r w:rsidRPr="003C5818">
              <w:rPr>
                <w:rFonts w:ascii="Arial" w:hAnsi="Arial" w:cs="Arial"/>
                <w:color w:val="auto"/>
                <w:sz w:val="12"/>
                <w:szCs w:val="12"/>
              </w:rPr>
              <w:t xml:space="preserve">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w:t>
            </w:r>
            <w:proofErr w:type="gramStart"/>
            <w:r w:rsidRPr="003C5818">
              <w:rPr>
                <w:rFonts w:ascii="Arial" w:hAnsi="Arial" w:cs="Arial"/>
                <w:color w:val="auto"/>
                <w:sz w:val="12"/>
                <w:szCs w:val="12"/>
              </w:rPr>
              <w:t>) ?</w:t>
            </w:r>
            <w:proofErr w:type="gramEnd"/>
          </w:p>
        </w:tc>
        <w:tc>
          <w:tcPr>
            <w:tcW w:w="5010" w:type="dxa"/>
            <w:tcBorders>
              <w:left w:val="single" w:sz="4" w:space="0" w:color="00000A"/>
              <w:right w:val="single" w:sz="4" w:space="0" w:color="00000A"/>
            </w:tcBorders>
            <w:shd w:val="clear" w:color="auto" w:fill="DEEAF6" w:themeFill="accent1" w:themeFillTint="33"/>
          </w:tcPr>
          <w:p w:rsidR="00AD12B5" w:rsidRPr="003C5818" w:rsidRDefault="00AD12B5" w:rsidP="00AD12B5">
            <w:pPr>
              <w:rPr>
                <w:rFonts w:ascii="Arial" w:hAnsi="Arial" w:cs="Arial"/>
                <w:color w:val="auto"/>
                <w:sz w:val="12"/>
                <w:szCs w:val="12"/>
              </w:rPr>
            </w:pP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rsidTr="00167CDF">
        <w:trPr>
          <w:trHeight w:val="973"/>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Paragrafoelenco"/>
              <w:numPr>
                <w:ilvl w:val="0"/>
                <w:numId w:val="22"/>
              </w:numPr>
              <w:ind w:left="332" w:hanging="142"/>
              <w:rPr>
                <w:rFonts w:ascii="Arial" w:hAnsi="Arial" w:cs="Arial"/>
                <w:color w:val="auto"/>
                <w:sz w:val="12"/>
                <w:szCs w:val="12"/>
              </w:rPr>
            </w:pPr>
            <w:proofErr w:type="gramStart"/>
            <w:r w:rsidRPr="003C5818">
              <w:rPr>
                <w:rFonts w:ascii="Arial" w:hAnsi="Arial" w:cs="Arial"/>
                <w:color w:val="auto"/>
                <w:sz w:val="12"/>
                <w:szCs w:val="12"/>
              </w:rPr>
              <w:t>la</w:t>
            </w:r>
            <w:proofErr w:type="gramEnd"/>
            <w:r w:rsidRPr="003C5818">
              <w:rPr>
                <w:rFonts w:ascii="Arial" w:hAnsi="Arial" w:cs="Arial"/>
                <w:color w:val="auto"/>
                <w:sz w:val="12"/>
                <w:szCs w:val="12"/>
              </w:rPr>
              <w:t xml:space="preserve"> partecipazione alla procedura di affidamento è stata subordinata ai sensi dell’art. 110, comma 5, all’avvalimento di altro operatore economico?</w:t>
            </w:r>
          </w:p>
          <w:p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84"/>
        </w:trPr>
        <w:tc>
          <w:tcPr>
            <w:tcW w:w="5338" w:type="dxa"/>
            <w:tcBorders>
              <w:left w:val="single" w:sz="4" w:space="0" w:color="00000A"/>
              <w:right w:val="single" w:sz="4" w:space="0" w:color="00000A"/>
            </w:tcBorders>
            <w:shd w:val="clear" w:color="auto" w:fill="DEEAF6" w:themeFill="accent1" w:themeFillTint="33"/>
          </w:tcPr>
          <w:p w:rsidR="00AD12B5" w:rsidRPr="003C5818" w:rsidRDefault="00AD12B5" w:rsidP="00BB7EEA">
            <w:pPr>
              <w:pStyle w:val="NormalLeft"/>
              <w:numPr>
                <w:ilvl w:val="0"/>
                <w:numId w:val="46"/>
              </w:numPr>
              <w:ind w:left="190" w:hanging="190"/>
              <w:jc w:val="both"/>
              <w:rPr>
                <w:rFonts w:ascii="Arial" w:hAnsi="Arial" w:cs="Arial"/>
                <w:color w:val="auto"/>
                <w:sz w:val="12"/>
                <w:szCs w:val="12"/>
              </w:rPr>
            </w:pPr>
            <w:proofErr w:type="gramStart"/>
            <w:r w:rsidRPr="003C5818">
              <w:rPr>
                <w:rFonts w:ascii="Arial" w:hAnsi="Arial" w:cs="Arial"/>
                <w:color w:val="auto"/>
                <w:sz w:val="12"/>
                <w:szCs w:val="12"/>
              </w:rPr>
              <w:t>liquidazione</w:t>
            </w:r>
            <w:proofErr w:type="gramEnd"/>
            <w:r w:rsidRPr="003C5818">
              <w:rPr>
                <w:rFonts w:ascii="Arial" w:hAnsi="Arial" w:cs="Arial"/>
                <w:color w:val="auto"/>
                <w:sz w:val="12"/>
                <w:szCs w:val="12"/>
              </w:rPr>
              <w:t xml:space="preserve"> coatta</w:t>
            </w:r>
          </w:p>
        </w:tc>
        <w:tc>
          <w:tcPr>
            <w:tcW w:w="5010" w:type="dxa"/>
            <w:tcBorders>
              <w:left w:val="single" w:sz="4" w:space="0" w:color="00000A"/>
              <w:right w:val="single" w:sz="4" w:space="0" w:color="00000A"/>
            </w:tcBorders>
            <w:shd w:val="clear" w:color="auto" w:fill="DEEAF6" w:themeFill="accent1" w:themeFillTint="33"/>
          </w:tcPr>
          <w:p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49"/>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b/>
                <w:color w:val="auto"/>
                <w:sz w:val="12"/>
                <w:szCs w:val="12"/>
              </w:rPr>
            </w:pPr>
            <w:proofErr w:type="gramStart"/>
            <w:r w:rsidRPr="003C5818">
              <w:rPr>
                <w:rFonts w:ascii="Arial" w:hAnsi="Arial" w:cs="Arial"/>
                <w:color w:val="auto"/>
                <w:sz w:val="12"/>
                <w:szCs w:val="12"/>
              </w:rPr>
              <w:t>concordato</w:t>
            </w:r>
            <w:proofErr w:type="gramEnd"/>
            <w:r w:rsidRPr="003C5818">
              <w:rPr>
                <w:rFonts w:ascii="Arial" w:hAnsi="Arial" w:cs="Arial"/>
                <w:color w:val="auto"/>
                <w:sz w:val="12"/>
                <w:szCs w:val="12"/>
              </w:rPr>
              <w:t xml:space="preserve"> preventivo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5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NormalLeft"/>
              <w:numPr>
                <w:ilvl w:val="0"/>
                <w:numId w:val="46"/>
              </w:numPr>
              <w:ind w:left="190" w:hanging="190"/>
              <w:jc w:val="both"/>
              <w:rPr>
                <w:rFonts w:ascii="Arial" w:hAnsi="Arial" w:cs="Arial"/>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37"/>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tc>
      </w:tr>
      <w:tr w:rsidR="003C5818" w:rsidRPr="003C5818" w:rsidTr="00167CDF">
        <w:trPr>
          <w:trHeight w:val="421"/>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rPr>
                <w:rFonts w:ascii="Arial" w:hAnsi="Arial" w:cs="Arial"/>
                <w:b/>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proofErr w:type="gramStart"/>
            <w:r w:rsidRPr="003C5818">
              <w:rPr>
                <w:rFonts w:ascii="Arial" w:hAnsi="Arial" w:cs="Arial"/>
                <w:color w:val="auto"/>
                <w:sz w:val="12"/>
                <w:szCs w:val="12"/>
              </w:rPr>
              <w:t>la</w:t>
            </w:r>
            <w:proofErr w:type="gramEnd"/>
            <w:r w:rsidRPr="003C5818">
              <w:rPr>
                <w:rFonts w:ascii="Arial" w:hAnsi="Arial" w:cs="Arial"/>
                <w:color w:val="auto"/>
                <w:sz w:val="12"/>
                <w:szCs w:val="12"/>
              </w:rPr>
              <w:t xml:space="preserve"> partecipazione alla procedura di affidamento è stata subordinata ai sensi dell’art. 110, comma 5, all’avvalimento di altro operatore economico?</w:t>
            </w:r>
          </w:p>
          <w:p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 xml:space="preserve">gravi illeciti </w:t>
            </w:r>
            <w:proofErr w:type="gramStart"/>
            <w:r w:rsidRPr="003C5818">
              <w:rPr>
                <w:rFonts w:ascii="Arial" w:hAnsi="Arial" w:cs="Arial"/>
                <w:b/>
                <w:color w:val="auto"/>
                <w:sz w:val="12"/>
                <w:szCs w:val="12"/>
              </w:rPr>
              <w:t>professionali</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365"/>
        </w:trPr>
        <w:tc>
          <w:tcPr>
            <w:tcW w:w="5338" w:type="dxa"/>
            <w:tcBorders>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20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9E34E5" w:rsidRPr="003C5818" w:rsidRDefault="009E34E5" w:rsidP="00BB7EEA">
            <w:pPr>
              <w:pStyle w:val="Paragrafoelenco"/>
              <w:numPr>
                <w:ilvl w:val="0"/>
                <w:numId w:val="22"/>
              </w:numPr>
              <w:ind w:left="332" w:hanging="142"/>
              <w:rPr>
                <w:rFonts w:ascii="Arial" w:hAnsi="Arial" w:cs="Arial"/>
                <w:strike/>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risarcito interamente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416"/>
        </w:trPr>
        <w:tc>
          <w:tcPr>
            <w:tcW w:w="5338" w:type="dxa"/>
            <w:tcBorders>
              <w:left w:val="single" w:sz="4" w:space="0" w:color="00000A"/>
              <w:right w:val="single" w:sz="4" w:space="0" w:color="00000A"/>
            </w:tcBorders>
            <w:shd w:val="clear" w:color="auto" w:fill="DEEAF6" w:themeFill="accent1" w:themeFillTint="33"/>
          </w:tcPr>
          <w:p w:rsidR="009E34E5" w:rsidRPr="003C5818" w:rsidRDefault="009E34E5" w:rsidP="00BB7EEA">
            <w:pPr>
              <w:pStyle w:val="Paragrafoelenco"/>
              <w:numPr>
                <w:ilvl w:val="0"/>
                <w:numId w:val="22"/>
              </w:numPr>
              <w:ind w:left="332" w:hanging="142"/>
              <w:rPr>
                <w:rFonts w:ascii="Arial" w:hAnsi="Arial" w:cs="Arial"/>
                <w:b/>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rPr>
                <w:rFonts w:ascii="Arial" w:hAnsi="Arial" w:cs="Arial"/>
                <w:color w:val="auto"/>
                <w:sz w:val="12"/>
                <w:szCs w:val="12"/>
              </w:rPr>
            </w:pPr>
          </w:p>
          <w:p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proofErr w:type="gramStart"/>
            <w:r w:rsidRPr="003C5818">
              <w:rPr>
                <w:rFonts w:ascii="Arial" w:hAnsi="Arial" w:cs="Arial"/>
                <w:color w:val="auto"/>
                <w:sz w:val="12"/>
                <w:szCs w:val="12"/>
              </w:rPr>
              <w:t>l’operatore</w:t>
            </w:r>
            <w:proofErr w:type="gramEnd"/>
            <w:r w:rsidRPr="003C5818">
              <w:rPr>
                <w:rFonts w:ascii="Arial" w:hAnsi="Arial" w:cs="Arial"/>
                <w:color w:val="auto"/>
                <w:sz w:val="12"/>
                <w:szCs w:val="12"/>
              </w:rPr>
              <w:t xml:space="preserv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lastRenderedPageBreak/>
              <w:t xml:space="preserve">L'operatore economico è a conoscenza di qualsiasi </w:t>
            </w:r>
            <w:r w:rsidRPr="003C5818">
              <w:rPr>
                <w:rFonts w:ascii="Arial" w:hAnsi="Arial" w:cs="Arial"/>
                <w:b/>
                <w:color w:val="auto"/>
                <w:sz w:val="12"/>
                <w:szCs w:val="12"/>
              </w:rPr>
              <w:t xml:space="preserve">conflitto di </w:t>
            </w:r>
            <w:proofErr w:type="gramStart"/>
            <w:r w:rsidRPr="003C5818">
              <w:rPr>
                <w:rFonts w:ascii="Arial" w:hAnsi="Arial" w:cs="Arial"/>
                <w:b/>
                <w:color w:val="auto"/>
                <w:sz w:val="12"/>
                <w:szCs w:val="12"/>
              </w:rPr>
              <w:t>interessi(</w:t>
            </w:r>
            <w:proofErr w:type="gramEnd"/>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A23B3E" w:rsidRPr="003C5818" w:rsidRDefault="00A23B3E" w:rsidP="00BB7EEA">
            <w:pPr>
              <w:pStyle w:val="NormalLeft"/>
              <w:numPr>
                <w:ilvl w:val="0"/>
                <w:numId w:val="8"/>
              </w:numPr>
              <w:ind w:left="190" w:hanging="170"/>
              <w:jc w:val="both"/>
              <w:rPr>
                <w:rFonts w:ascii="Arial" w:hAnsi="Arial" w:cs="Arial"/>
                <w:color w:val="auto"/>
                <w:sz w:val="12"/>
                <w:szCs w:val="12"/>
              </w:rPr>
            </w:pPr>
            <w:proofErr w:type="gramStart"/>
            <w:r w:rsidRPr="003C5818">
              <w:rPr>
                <w:rStyle w:val="NormalBoldChar"/>
                <w:rFonts w:ascii="Arial" w:eastAsia="Calibri" w:hAnsi="Arial" w:cs="Arial"/>
                <w:color w:val="auto"/>
                <w:w w:val="0"/>
                <w:sz w:val="12"/>
                <w:szCs w:val="12"/>
              </w:rPr>
              <w:t>non</w:t>
            </w:r>
            <w:proofErr w:type="gramEnd"/>
            <w:r w:rsidRPr="003C5818">
              <w:rPr>
                <w:rStyle w:val="NormalBoldChar"/>
                <w:rFonts w:ascii="Arial" w:eastAsia="Calibri" w:hAnsi="Arial" w:cs="Arial"/>
                <w:color w:val="auto"/>
                <w:w w:val="0"/>
                <w:sz w:val="12"/>
                <w:szCs w:val="12"/>
              </w:rPr>
              <w:t xml:space="preserve">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F351F0" w:rsidRPr="003C5818" w:rsidRDefault="00F351F0" w:rsidP="007976F8">
            <w:pPr>
              <w:rPr>
                <w:rFonts w:ascii="Arial" w:hAnsi="Arial" w:cs="Arial"/>
                <w:color w:val="auto"/>
                <w:sz w:val="12"/>
                <w:szCs w:val="12"/>
              </w:rPr>
            </w:pPr>
          </w:p>
          <w:p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BB7EEA">
            <w:pPr>
              <w:pStyle w:val="NormalLeft"/>
              <w:numPr>
                <w:ilvl w:val="0"/>
                <w:numId w:val="8"/>
              </w:numPr>
              <w:ind w:left="190" w:hanging="170"/>
              <w:jc w:val="both"/>
              <w:rPr>
                <w:rFonts w:ascii="Arial" w:hAnsi="Arial" w:cs="Arial"/>
                <w:color w:val="auto"/>
                <w:sz w:val="12"/>
                <w:szCs w:val="12"/>
              </w:rPr>
            </w:pPr>
            <w:proofErr w:type="gramStart"/>
            <w:r w:rsidRPr="003C5818">
              <w:rPr>
                <w:rStyle w:val="NormalBoldChar"/>
                <w:rFonts w:ascii="Arial" w:eastAsia="Calibri" w:hAnsi="Arial" w:cs="Arial"/>
                <w:color w:val="auto"/>
                <w:w w:val="0"/>
                <w:sz w:val="12"/>
                <w:szCs w:val="12"/>
              </w:rPr>
              <w:t>non</w:t>
            </w:r>
            <w:proofErr w:type="gramEnd"/>
            <w:r w:rsidRPr="003C5818">
              <w:rPr>
                <w:rStyle w:val="NormalBoldChar"/>
                <w:rFonts w:ascii="Arial" w:eastAsia="Calibri" w:hAnsi="Arial" w:cs="Arial"/>
                <w:color w:val="auto"/>
                <w:w w:val="0"/>
                <w:sz w:val="12"/>
                <w:szCs w:val="12"/>
              </w:rPr>
              <w:t xml:space="preserve">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 xml:space="preserve">Motivi di esclusione previsti esclusivamente dalla legislazione nazionale (articolo 80, comma 2 e comma 5, lett. f), g), h), i), l), m) del Codice e art. 53 comma 16-ter del D. </w:t>
            </w:r>
            <w:proofErr w:type="spellStart"/>
            <w:r w:rsidRPr="004E1937">
              <w:rPr>
                <w:rFonts w:ascii="Arial" w:hAnsi="Arial" w:cs="Arial"/>
                <w:b/>
                <w:color w:val="auto"/>
                <w:sz w:val="12"/>
                <w:szCs w:val="12"/>
              </w:rPr>
              <w:t>Lgs</w:t>
            </w:r>
            <w:proofErr w:type="spellEnd"/>
            <w:r w:rsidRPr="004E1937">
              <w:rPr>
                <w:rFonts w:ascii="Arial" w:hAnsi="Arial" w:cs="Arial"/>
                <w:b/>
                <w:color w:val="auto"/>
                <w:sz w:val="12"/>
                <w:szCs w:val="12"/>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p>
        </w:tc>
      </w:tr>
      <w:tr w:rsidR="003C5818"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soggetto alla sanzione </w:t>
            </w:r>
            <w:proofErr w:type="spellStart"/>
            <w:r w:rsidRPr="003C5818">
              <w:rPr>
                <w:rFonts w:ascii="Arial" w:hAnsi="Arial" w:cs="Arial"/>
                <w:color w:val="auto"/>
                <w:sz w:val="12"/>
                <w:szCs w:val="12"/>
              </w:rPr>
              <w:t>interdittiva</w:t>
            </w:r>
            <w:proofErr w:type="spellEnd"/>
            <w:r w:rsidRPr="003C5818">
              <w:rPr>
                <w:rFonts w:ascii="Arial" w:hAnsi="Arial" w:cs="Arial"/>
                <w:color w:val="auto"/>
                <w:sz w:val="12"/>
                <w:szCs w:val="12"/>
              </w:rPr>
              <w:t xml:space="preserve">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w:t>
            </w:r>
            <w:proofErr w:type="spellStart"/>
            <w:r w:rsidRPr="003C5818">
              <w:rPr>
                <w:rFonts w:ascii="Arial" w:hAnsi="Arial" w:cs="Arial"/>
                <w:color w:val="auto"/>
                <w:sz w:val="12"/>
                <w:szCs w:val="12"/>
              </w:rPr>
              <w:t>interdittivi</w:t>
            </w:r>
            <w:proofErr w:type="spellEnd"/>
            <w:r w:rsidRPr="003C5818">
              <w:rPr>
                <w:rFonts w:ascii="Arial" w:hAnsi="Arial" w:cs="Arial"/>
                <w:color w:val="auto"/>
                <w:sz w:val="12"/>
                <w:szCs w:val="12"/>
              </w:rPr>
              <w:t xml:space="preserve">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rsidTr="00D051C0">
        <w:trPr>
          <w:trHeight w:val="1141"/>
        </w:trPr>
        <w:tc>
          <w:tcPr>
            <w:tcW w:w="5338" w:type="dxa"/>
            <w:tcBorders>
              <w:left w:val="single" w:sz="4" w:space="0" w:color="00000A"/>
              <w:right w:val="single" w:sz="4" w:space="0" w:color="00000A"/>
            </w:tcBorders>
            <w:shd w:val="clear" w:color="auto" w:fill="DEEAF6" w:themeFill="accent1" w:themeFillTint="33"/>
          </w:tcPr>
          <w:p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proofErr w:type="gramStart"/>
            <w:r w:rsidRPr="00D7185E">
              <w:rPr>
                <w:rFonts w:ascii="Arial" w:hAnsi="Arial" w:cs="Arial"/>
                <w:color w:val="auto"/>
                <w:sz w:val="12"/>
                <w:szCs w:val="12"/>
              </w:rPr>
              <w:t>ha</w:t>
            </w:r>
            <w:proofErr w:type="gramEnd"/>
            <w:r w:rsidRPr="00D7185E">
              <w:rPr>
                <w:rFonts w:ascii="Arial" w:hAnsi="Arial" w:cs="Arial"/>
                <w:color w:val="auto"/>
                <w:sz w:val="12"/>
                <w:szCs w:val="12"/>
              </w:rPr>
              <w:t xml:space="preserve">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D051C0">
              <w:rPr>
                <w:rFonts w:ascii="Arial" w:hAnsi="Arial" w:cs="Arial"/>
                <w:color w:val="auto"/>
                <w:sz w:val="12"/>
                <w:szCs w:val="12"/>
              </w:rPr>
              <w:t>è</w:t>
            </w:r>
            <w:proofErr w:type="gramEnd"/>
            <w:r w:rsidRPr="00D051C0">
              <w:rPr>
                <w:rFonts w:ascii="Arial" w:hAnsi="Arial" w:cs="Arial"/>
                <w:color w:val="auto"/>
                <w:sz w:val="12"/>
                <w:szCs w:val="12"/>
              </w:rPr>
              <w:t xml:space="preserve"> iscritto nel casellario informatico tenuto dall’Osservatorio dell’ANAC per aver presentato false dichiarazioni o falsa documentazione nelle procedure di gara e negli affidamenti di subappalti (Articolo 80, comma 5, lettera f ter)?</w:t>
            </w:r>
          </w:p>
          <w:p w:rsidR="00D77666" w:rsidRPr="003C5818" w:rsidRDefault="00D77666" w:rsidP="00D77666">
            <w:pPr>
              <w:pStyle w:val="NormaleWeb1"/>
              <w:spacing w:before="120" w:after="120"/>
              <w:ind w:left="284" w:hanging="284"/>
              <w:jc w:val="both"/>
              <w:rPr>
                <w:rFonts w:ascii="Arial" w:hAnsi="Arial" w:cs="Arial"/>
                <w:color w:val="auto"/>
                <w:sz w:val="12"/>
                <w:szCs w:val="12"/>
              </w:rPr>
            </w:pPr>
          </w:p>
          <w:p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D77666" w:rsidRPr="003C5818" w:rsidRDefault="00D77666" w:rsidP="00D77666">
            <w:pPr>
              <w:rPr>
                <w:rFonts w:ascii="Arial" w:hAnsi="Arial" w:cs="Arial"/>
                <w:color w:val="auto"/>
                <w:sz w:val="12"/>
                <w:szCs w:val="12"/>
              </w:rPr>
            </w:pPr>
          </w:p>
        </w:tc>
      </w:tr>
      <w:tr w:rsidR="00D051C0" w:rsidRPr="003C5818" w:rsidTr="00D051C0">
        <w:trPr>
          <w:trHeight w:val="159"/>
        </w:trPr>
        <w:tc>
          <w:tcPr>
            <w:tcW w:w="5338" w:type="dxa"/>
            <w:tcBorders>
              <w:left w:val="single" w:sz="4" w:space="0" w:color="00000A"/>
              <w:right w:val="single" w:sz="4" w:space="0" w:color="00000A"/>
            </w:tcBorders>
            <w:shd w:val="clear" w:color="auto" w:fill="DEEAF6" w:themeFill="accent1" w:themeFillTint="33"/>
          </w:tcPr>
          <w:p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D051C0">
              <w:rPr>
                <w:rFonts w:ascii="Arial" w:hAnsi="Arial" w:cs="Arial"/>
                <w:color w:val="auto"/>
                <w:sz w:val="12"/>
                <w:szCs w:val="12"/>
              </w:rPr>
              <w:t>è</w:t>
            </w:r>
            <w:proofErr w:type="gramEnd"/>
            <w:r w:rsidRPr="00D051C0">
              <w:rPr>
                <w:rFonts w:ascii="Arial" w:hAnsi="Arial" w:cs="Arial"/>
                <w:color w:val="auto"/>
                <w:sz w:val="12"/>
                <w:szCs w:val="12"/>
              </w:rPr>
              <w:t xml:space="preserve">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lastRenderedPageBreak/>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p>
        </w:tc>
      </w:tr>
      <w:tr w:rsidR="00D051C0" w:rsidRPr="003C5818" w:rsidTr="00D051C0">
        <w:trPr>
          <w:trHeight w:val="459"/>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lastRenderedPageBreak/>
              <w:t>ha</w:t>
            </w:r>
            <w:proofErr w:type="gramEnd"/>
            <w:r w:rsidRPr="003C5818">
              <w:rPr>
                <w:rFonts w:ascii="Arial" w:hAnsi="Arial" w:cs="Arial"/>
                <w:color w:val="auto"/>
                <w:sz w:val="12"/>
                <w:szCs w:val="12"/>
              </w:rPr>
              <w:t xml:space="preserve">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rsidTr="00D051C0">
        <w:trPr>
          <w:trHeight w:val="318"/>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37"/>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indicare</w:t>
            </w:r>
            <w:proofErr w:type="gramEnd"/>
            <w:r w:rsidRPr="003C5818">
              <w:rPr>
                <w:rFonts w:ascii="Arial" w:hAnsi="Arial" w:cs="Arial"/>
                <w:color w:val="auto"/>
                <w:sz w:val="12"/>
                <w:szCs w:val="12"/>
              </w:rPr>
              <w:t xml:space="preserv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1244"/>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la</w:t>
            </w:r>
            <w:proofErr w:type="gramEnd"/>
            <w:r w:rsidRPr="003C5818">
              <w:rPr>
                <w:rFonts w:ascii="Arial" w:hAnsi="Arial" w:cs="Arial"/>
                <w:color w:val="auto"/>
                <w:sz w:val="12"/>
                <w:szCs w:val="12"/>
              </w:rPr>
              <w:t xml:space="preserve"> violazione è stata rimossa?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2014"/>
        </w:trPr>
        <w:tc>
          <w:tcPr>
            <w:tcW w:w="5338" w:type="dxa"/>
            <w:tcBorders>
              <w:left w:val="single" w:sz="4" w:space="0" w:color="00000A"/>
              <w:right w:val="single" w:sz="4" w:space="0" w:color="00000A"/>
            </w:tcBorders>
            <w:shd w:val="clear" w:color="auto" w:fill="DEEAF6" w:themeFill="accent1" w:themeFillTint="33"/>
          </w:tcPr>
          <w:p w:rsidR="00D051C0" w:rsidRPr="005A6274" w:rsidRDefault="00D051C0" w:rsidP="00344053">
            <w:pPr>
              <w:pStyle w:val="NormaleWeb1"/>
              <w:numPr>
                <w:ilvl w:val="0"/>
                <w:numId w:val="4"/>
              </w:numPr>
              <w:spacing w:before="120" w:after="120"/>
              <w:ind w:left="190" w:hanging="190"/>
              <w:jc w:val="both"/>
              <w:rPr>
                <w:rFonts w:ascii="Arial" w:eastAsia="font269" w:hAnsi="Arial" w:cs="Arial"/>
                <w:color w:val="auto"/>
                <w:sz w:val="12"/>
                <w:szCs w:val="12"/>
              </w:rPr>
            </w:pPr>
            <w:proofErr w:type="gramStart"/>
            <w:r w:rsidRPr="005A6274">
              <w:rPr>
                <w:rFonts w:ascii="Arial" w:hAnsi="Arial" w:cs="Arial"/>
                <w:color w:val="auto"/>
                <w:sz w:val="12"/>
                <w:szCs w:val="12"/>
              </w:rPr>
              <w:t>è</w:t>
            </w:r>
            <w:proofErr w:type="gramEnd"/>
            <w:r w:rsidRPr="005A6274">
              <w:rPr>
                <w:rFonts w:ascii="Arial" w:hAnsi="Arial" w:cs="Arial"/>
                <w:color w:val="auto"/>
                <w:sz w:val="12"/>
                <w:szCs w:val="12"/>
              </w:rPr>
              <w:t xml:space="preserve">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numero</w:t>
            </w:r>
            <w:proofErr w:type="gramEnd"/>
            <w:r w:rsidRPr="003C5818">
              <w:rPr>
                <w:rFonts w:ascii="Arial" w:hAnsi="Arial" w:cs="Arial"/>
                <w:color w:val="auto"/>
                <w:sz w:val="12"/>
                <w:szCs w:val="12"/>
              </w:rPr>
              <w:t xml:space="preserve"> dipendenti e/o altro)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571"/>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è</w:t>
            </w:r>
            <w:proofErr w:type="gramEnd"/>
            <w:r w:rsidRPr="003C5818">
              <w:rPr>
                <w:rFonts w:ascii="Arial" w:hAnsi="Arial" w:cs="Arial"/>
                <w:color w:val="auto"/>
                <w:sz w:val="12"/>
                <w:szCs w:val="12"/>
              </w:rPr>
              <w:t xml:space="preserve">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356"/>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p>
        </w:tc>
      </w:tr>
      <w:tr w:rsidR="00D051C0" w:rsidRPr="003C5818" w:rsidTr="00D051C0">
        <w:trPr>
          <w:trHeight w:val="30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ha</w:t>
            </w:r>
            <w:proofErr w:type="gramEnd"/>
            <w:r w:rsidRPr="003C5818">
              <w:rPr>
                <w:rFonts w:ascii="Arial" w:hAnsi="Arial" w:cs="Arial"/>
                <w:color w:val="auto"/>
                <w:sz w:val="12"/>
                <w:szCs w:val="12"/>
              </w:rPr>
              <w:t xml:space="preserve">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150"/>
        </w:trPr>
        <w:tc>
          <w:tcPr>
            <w:tcW w:w="5338" w:type="dxa"/>
            <w:tcBorders>
              <w:left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ricorrono</w:t>
            </w:r>
            <w:proofErr w:type="gramEnd"/>
            <w:r w:rsidRPr="003C5818">
              <w:rPr>
                <w:rFonts w:ascii="Arial" w:hAnsi="Arial" w:cs="Arial"/>
                <w:color w:val="auto"/>
                <w:sz w:val="12"/>
                <w:szCs w:val="12"/>
              </w:rPr>
              <w:t xml:space="preserve">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proofErr w:type="gramStart"/>
            <w:r w:rsidRPr="003C5818">
              <w:rPr>
                <w:rFonts w:ascii="Arial" w:hAnsi="Arial" w:cs="Arial"/>
                <w:color w:val="auto"/>
                <w:sz w:val="12"/>
                <w:szCs w:val="12"/>
              </w:rPr>
              <w:t>si</w:t>
            </w:r>
            <w:proofErr w:type="gramEnd"/>
            <w:r w:rsidRPr="003C5818">
              <w:rPr>
                <w:rFonts w:ascii="Arial" w:hAnsi="Arial" w:cs="Arial"/>
                <w:color w:val="auto"/>
                <w:sz w:val="12"/>
                <w:szCs w:val="12"/>
              </w:rPr>
              <w:t xml:space="preserve">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w:t>
            </w:r>
            <w:proofErr w:type="spellStart"/>
            <w:r w:rsidRPr="003C5818">
              <w:rPr>
                <w:rFonts w:ascii="Arial" w:hAnsi="Arial" w:cs="Arial"/>
                <w:color w:val="auto"/>
                <w:sz w:val="12"/>
                <w:szCs w:val="12"/>
              </w:rPr>
              <w:t>pantouflage</w:t>
            </w:r>
            <w:proofErr w:type="spellEnd"/>
            <w:r w:rsidRPr="003C5818">
              <w:rPr>
                <w:rFonts w:ascii="Arial" w:hAnsi="Arial" w:cs="Arial"/>
                <w:color w:val="auto"/>
                <w:sz w:val="12"/>
                <w:szCs w:val="12"/>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In merito ai criteri di selezione (</w:t>
      </w:r>
      <w:proofErr w:type="gramStart"/>
      <w:r w:rsidRPr="003C5818">
        <w:rPr>
          <w:rFonts w:ascii="Arial" w:hAnsi="Arial" w:cs="Arial"/>
          <w:color w:val="auto"/>
          <w:sz w:val="16"/>
          <w:szCs w:val="16"/>
        </w:rPr>
        <w:t xml:space="preserve">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w:t>
      </w:r>
      <w:proofErr w:type="gramEnd"/>
      <w:r w:rsidRPr="003C5818">
        <w:rPr>
          <w:rFonts w:ascii="Arial" w:hAnsi="Arial" w:cs="Arial"/>
          <w:color w:val="auto"/>
          <w:sz w:val="16"/>
          <w:szCs w:val="16"/>
        </w:rPr>
        <w:t xml:space="preserve"> sezioni da A </w:t>
      </w:r>
      <w:proofErr w:type="spellStart"/>
      <w:r w:rsidRPr="003C5818">
        <w:rPr>
          <w:rFonts w:ascii="Arial" w:hAnsi="Arial" w:cs="Arial"/>
          <w:color w:val="auto"/>
          <w:sz w:val="16"/>
          <w:szCs w:val="16"/>
        </w:rPr>
        <w:t>a</w:t>
      </w:r>
      <w:proofErr w:type="spellEnd"/>
      <w:r w:rsidRPr="003C5818">
        <w:rPr>
          <w:rFonts w:ascii="Arial" w:hAnsi="Arial" w:cs="Arial"/>
          <w:color w:val="auto"/>
          <w:sz w:val="16"/>
          <w:szCs w:val="16"/>
        </w:rPr>
        <w:t xml:space="preserve"> D della presente parte) l'operatore economico dichiara che:</w:t>
      </w:r>
    </w:p>
    <w:p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w:t>
            </w:r>
            <w:proofErr w:type="gramStart"/>
            <w:r w:rsidRPr="003C5818">
              <w:rPr>
                <w:rFonts w:ascii="Arial" w:hAnsi="Arial" w:cs="Arial"/>
                <w:b/>
                <w:color w:val="auto"/>
                <w:w w:val="0"/>
                <w:sz w:val="16"/>
                <w:szCs w:val="16"/>
              </w:rPr>
              <w:t xml:space="preserve">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w:t>
            </w:r>
            <w:proofErr w:type="gramEnd"/>
            <w:r w:rsidRPr="003C5818">
              <w:rPr>
                <w:rFonts w:ascii="Arial" w:hAnsi="Arial" w:cs="Arial"/>
                <w:b/>
                <w:color w:val="auto"/>
                <w:w w:val="0"/>
                <w:sz w:val="16"/>
                <w:szCs w:val="16"/>
              </w:rPr>
              <w:t xml:space="preserve"> parte IV</w:t>
            </w:r>
            <w:r w:rsidRPr="003C5818">
              <w:rPr>
                <w:rFonts w:ascii="Arial" w:hAnsi="Arial" w:cs="Arial"/>
                <w:b/>
                <w:color w:val="auto"/>
                <w:w w:val="0"/>
                <w:sz w:val="12"/>
                <w:szCs w:val="12"/>
              </w:rPr>
              <w:t xml:space="preserve"> senza compilare nessun'altra sezione della parte IV:</w:t>
            </w:r>
          </w:p>
        </w:tc>
      </w:tr>
    </w:tbl>
    <w:p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rsidTr="009B55CF">
        <w:trPr>
          <w:trHeight w:val="349"/>
        </w:trPr>
        <w:tc>
          <w:tcPr>
            <w:tcW w:w="10368" w:type="dxa"/>
            <w:shd w:val="clear" w:color="auto" w:fill="BFBFBF" w:themeFill="background1" w:themeFillShade="BF"/>
          </w:tcPr>
          <w:p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r w:rsidRPr="003C5818">
              <w:rPr>
                <w:rFonts w:ascii="Arial" w:hAnsi="Arial" w:cs="Arial"/>
                <w:i/>
                <w:color w:val="auto"/>
                <w:sz w:val="12"/>
                <w:szCs w:val="12"/>
              </w:rPr>
              <w:t xml:space="preserve"> </w:t>
            </w:r>
          </w:p>
          <w:p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p>
        </w:tc>
      </w:tr>
      <w:tr w:rsidR="00167CDF" w:rsidRPr="003C5818" w:rsidTr="00167CDF">
        <w:trPr>
          <w:trHeight w:val="617"/>
        </w:trPr>
        <w:tc>
          <w:tcPr>
            <w:tcW w:w="5338" w:type="dxa"/>
            <w:tcBorders>
              <w:left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pStyle w:val="Paragrafoelenco1"/>
              <w:tabs>
                <w:tab w:val="left" w:pos="284"/>
              </w:tabs>
              <w:ind w:left="284"/>
              <w:rPr>
                <w:rFonts w:ascii="Arial" w:hAnsi="Arial" w:cs="Arial"/>
                <w:color w:val="auto"/>
                <w:sz w:val="12"/>
                <w:szCs w:val="12"/>
              </w:rPr>
            </w:pPr>
          </w:p>
          <w:p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SectionTitle"/>
        <w:spacing w:after="120"/>
        <w:jc w:val="both"/>
        <w:rPr>
          <w:rFonts w:ascii="Arial" w:hAnsi="Arial" w:cs="Arial"/>
          <w:color w:val="auto"/>
          <w:sz w:val="12"/>
          <w:szCs w:val="12"/>
        </w:rPr>
      </w:pPr>
    </w:p>
    <w:p w:rsidR="00A23B3E" w:rsidRPr="003C5818" w:rsidRDefault="00A23B3E" w:rsidP="007976F8">
      <w:pPr>
        <w:rPr>
          <w:rFonts w:ascii="Arial" w:hAnsi="Arial" w:cs="Arial"/>
          <w:color w:val="auto"/>
          <w:sz w:val="12"/>
          <w:szCs w:val="12"/>
        </w:rPr>
      </w:pPr>
    </w:p>
    <w:p w:rsidR="00A23B3E" w:rsidRPr="003C5818" w:rsidRDefault="00A23B3E" w:rsidP="007976F8">
      <w:pPr>
        <w:pStyle w:val="SectionTitle"/>
        <w:pageBreakBefore/>
        <w:spacing w:after="120"/>
        <w:jc w:val="both"/>
        <w:rPr>
          <w:rFonts w:ascii="Arial" w:hAnsi="Arial" w:cs="Arial"/>
          <w:b w:val="0"/>
          <w:caps/>
          <w:color w:val="auto"/>
          <w:sz w:val="12"/>
          <w:szCs w:val="12"/>
        </w:rPr>
      </w:pPr>
    </w:p>
    <w:p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rsidTr="009B55CF">
        <w:trPr>
          <w:trHeight w:val="349"/>
        </w:trPr>
        <w:tc>
          <w:tcPr>
            <w:tcW w:w="10368" w:type="dxa"/>
            <w:shd w:val="clear" w:color="auto" w:fill="BFBFBF" w:themeFill="background1" w:themeFillShade="BF"/>
          </w:tcPr>
          <w:p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78246D"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27E5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78246D"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27E5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A23B3E" w:rsidP="007976F8">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27E5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385"/>
        </w:trPr>
        <w:tc>
          <w:tcPr>
            <w:tcW w:w="5338" w:type="dxa"/>
            <w:tcBorders>
              <w:left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p>
        </w:tc>
      </w:tr>
      <w:tr w:rsidR="003C5818" w:rsidRPr="003C5818" w:rsidTr="003C5818">
        <w:trPr>
          <w:trHeight w:val="421"/>
        </w:trPr>
        <w:tc>
          <w:tcPr>
            <w:tcW w:w="5338" w:type="dxa"/>
            <w:tcBorders>
              <w:left w:val="single" w:sz="4" w:space="0" w:color="00000A"/>
              <w:right w:val="single" w:sz="4" w:space="0" w:color="00000A"/>
            </w:tcBorders>
            <w:shd w:val="clear" w:color="auto" w:fill="FFFFFF"/>
          </w:tcPr>
          <w:p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numero</w:t>
            </w:r>
            <w:proofErr w:type="gramEnd"/>
            <w:r w:rsidRPr="003C5818">
              <w:rPr>
                <w:rFonts w:ascii="Arial" w:hAnsi="Arial" w:cs="Arial"/>
                <w:color w:val="auto"/>
                <w:sz w:val="12"/>
                <w:szCs w:val="12"/>
              </w:rPr>
              <w:t xml:space="preserve">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A23B3E" w:rsidRPr="003C5818" w:rsidRDefault="00DE27C1" w:rsidP="00DE27C1">
            <w:pPr>
              <w:rPr>
                <w:rFonts w:ascii="Arial" w:hAnsi="Arial" w:cs="Arial"/>
                <w:color w:val="auto"/>
                <w:sz w:val="12"/>
                <w:szCs w:val="12"/>
              </w:rPr>
            </w:pPr>
            <w:proofErr w:type="gramStart"/>
            <w:r w:rsidRPr="003C5818">
              <w:rPr>
                <w:rFonts w:ascii="Arial" w:hAnsi="Arial" w:cs="Arial"/>
                <w:color w:val="auto"/>
                <w:sz w:val="12"/>
                <w:szCs w:val="12"/>
              </w:rPr>
              <w:t>esercizio</w:t>
            </w:r>
            <w:proofErr w:type="gramEnd"/>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rsidTr="003C5818">
        <w:trPr>
          <w:trHeight w:val="412"/>
        </w:trPr>
        <w:tc>
          <w:tcPr>
            <w:tcW w:w="5338"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b/>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rsidTr="003C5818">
        <w:trPr>
          <w:trHeight w:val="963"/>
        </w:trPr>
        <w:tc>
          <w:tcPr>
            <w:tcW w:w="5338" w:type="dxa"/>
            <w:tcBorders>
              <w:left w:val="single" w:sz="4" w:space="0" w:color="00000A"/>
              <w:right w:val="single" w:sz="4" w:space="0" w:color="00000A"/>
            </w:tcBorders>
            <w:shd w:val="clear" w:color="auto" w:fill="FFFFFF"/>
          </w:tcPr>
          <w:p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w:t>
            </w:r>
            <w:proofErr w:type="gramStart"/>
            <w:r w:rsidRPr="003C5818">
              <w:rPr>
                <w:rFonts w:ascii="Arial" w:hAnsi="Arial" w:cs="Arial"/>
                <w:color w:val="auto"/>
                <w:sz w:val="12"/>
                <w:szCs w:val="12"/>
              </w:rPr>
              <w:t>numero</w:t>
            </w:r>
            <w:proofErr w:type="gramEnd"/>
            <w:r w:rsidRPr="003C5818">
              <w:rPr>
                <w:rFonts w:ascii="Arial" w:hAnsi="Arial" w:cs="Arial"/>
                <w:color w:val="auto"/>
                <w:sz w:val="12"/>
                <w:szCs w:val="12"/>
              </w:rPr>
              <w:t xml:space="preserve">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indicazione</w:t>
            </w:r>
            <w:proofErr w:type="gramEnd"/>
            <w:r w:rsidRPr="003C5818">
              <w:rPr>
                <w:rFonts w:ascii="Arial" w:hAnsi="Arial" w:cs="Arial"/>
                <w:color w:val="auto"/>
                <w:sz w:val="12"/>
                <w:szCs w:val="12"/>
              </w:rPr>
              <w:t xml:space="preserv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rsidTr="009B55CF">
        <w:trPr>
          <w:trHeight w:val="349"/>
        </w:trPr>
        <w:tc>
          <w:tcPr>
            <w:tcW w:w="10368" w:type="dxa"/>
            <w:shd w:val="clear" w:color="auto" w:fill="BFBFBF" w:themeFill="background1" w:themeFillShade="BF"/>
          </w:tcPr>
          <w:p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10348" w:type="dxa"/>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rsidTr="00070961">
        <w:trPr>
          <w:trHeight w:val="767"/>
        </w:trPr>
        <w:tc>
          <w:tcPr>
            <w:tcW w:w="5336" w:type="dxa"/>
            <w:tcBorders>
              <w:top w:val="single" w:sz="4" w:space="0" w:color="00000A"/>
              <w:left w:val="single" w:sz="4" w:space="0" w:color="00000A"/>
              <w:right w:val="single" w:sz="4" w:space="0" w:color="00000A"/>
            </w:tcBorders>
            <w:shd w:val="clear" w:color="auto" w:fill="FFFFFF"/>
          </w:tcPr>
          <w:p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 xml:space="preserve">durante il periodo di </w:t>
            </w:r>
            <w:proofErr w:type="gramStart"/>
            <w:r w:rsidRPr="003C5818">
              <w:rPr>
                <w:rFonts w:ascii="Arial" w:hAnsi="Arial" w:cs="Arial"/>
                <w:color w:val="auto"/>
                <w:sz w:val="12"/>
                <w:szCs w:val="12"/>
              </w:rPr>
              <w:t>riferimento(</w:t>
            </w:r>
            <w:proofErr w:type="gramEnd"/>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727E5E"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070961">
        <w:trPr>
          <w:trHeight w:val="944"/>
        </w:trPr>
        <w:tc>
          <w:tcPr>
            <w:tcW w:w="5336" w:type="dxa"/>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070961">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070961">
        <w:trPr>
          <w:trHeight w:val="498"/>
        </w:trPr>
        <w:tc>
          <w:tcPr>
            <w:tcW w:w="5336" w:type="dxa"/>
            <w:vMerge w:val="restart"/>
            <w:tcBorders>
              <w:top w:val="single" w:sz="4" w:space="0" w:color="00000A"/>
              <w:left w:val="single" w:sz="4" w:space="0" w:color="00000A"/>
              <w:right w:val="single" w:sz="4" w:space="0" w:color="00000A"/>
            </w:tcBorders>
            <w:shd w:val="clear" w:color="auto" w:fill="DEEAF6" w:themeFill="accent1" w:themeFillTint="33"/>
          </w:tcPr>
          <w:p w:rsidR="00070961" w:rsidRPr="00070961" w:rsidRDefault="00070961" w:rsidP="00070961">
            <w:pPr>
              <w:rPr>
                <w:rFonts w:ascii="Arial" w:hAnsi="Arial" w:cs="Arial"/>
                <w:b/>
                <w:color w:val="FF0000"/>
                <w:sz w:val="20"/>
                <w:szCs w:val="12"/>
              </w:rPr>
            </w:pPr>
            <w:r w:rsidRPr="00070961">
              <w:rPr>
                <w:rFonts w:ascii="Arial" w:hAnsi="Arial" w:cs="Arial"/>
                <w:b/>
                <w:color w:val="FF0000"/>
                <w:sz w:val="20"/>
                <w:szCs w:val="12"/>
              </w:rPr>
              <w:t>RIFERIMENTO PARAGRAFO 8.3 DEL DISCIPLINARE</w:t>
            </w:r>
          </w:p>
          <w:p w:rsidR="00070961" w:rsidRDefault="00070961" w:rsidP="00070961">
            <w:pPr>
              <w:rPr>
                <w:rFonts w:ascii="Arial" w:hAnsi="Arial" w:cs="Arial"/>
                <w:color w:val="auto"/>
                <w:sz w:val="12"/>
                <w:szCs w:val="12"/>
              </w:rPr>
            </w:pPr>
          </w:p>
          <w:p w:rsidR="009B55CF" w:rsidRPr="003C5818" w:rsidRDefault="009B55CF" w:rsidP="00070961">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w:t>
            </w:r>
            <w:r w:rsidR="00070961">
              <w:rPr>
                <w:rFonts w:ascii="Arial" w:hAnsi="Arial" w:cs="Arial"/>
                <w:b/>
                <w:color w:val="auto"/>
                <w:sz w:val="12"/>
                <w:szCs w:val="12"/>
              </w:rPr>
              <w:t>realizzato una raccolta premi assicurativa complessiva pari a</w:t>
            </w:r>
            <w:r w:rsidRPr="003C5818">
              <w:rPr>
                <w:rFonts w:ascii="Arial" w:hAnsi="Arial" w:cs="Arial"/>
                <w:color w:val="auto"/>
                <w:sz w:val="12"/>
                <w:szCs w:val="12"/>
              </w:rPr>
              <w:t>:</w:t>
            </w:r>
            <w:r w:rsidR="00070961">
              <w:rPr>
                <w:rFonts w:ascii="Arial" w:hAnsi="Arial" w:cs="Arial"/>
                <w:color w:val="auto"/>
                <w:sz w:val="12"/>
                <w:szCs w:val="12"/>
              </w:rPr>
              <w:t xml:space="preserve"> </w:t>
            </w:r>
            <w:r w:rsidR="00070961" w:rsidRPr="003C5818">
              <w:rPr>
                <w:rFonts w:ascii="Arial" w:hAnsi="Arial" w:cs="Arial"/>
                <w:b/>
                <w:color w:val="auto"/>
                <w:sz w:val="12"/>
                <w:szCs w:val="12"/>
              </w:rPr>
              <w:fldChar w:fldCharType="begin">
                <w:ffData>
                  <w:name w:val="Testo656"/>
                  <w:enabled/>
                  <w:calcOnExit w:val="0"/>
                  <w:textInput/>
                </w:ffData>
              </w:fldChar>
            </w:r>
            <w:r w:rsidR="00070961" w:rsidRPr="003C5818">
              <w:rPr>
                <w:rFonts w:ascii="Arial" w:hAnsi="Arial" w:cs="Arial"/>
                <w:b/>
                <w:color w:val="auto"/>
                <w:sz w:val="12"/>
                <w:szCs w:val="12"/>
              </w:rPr>
              <w:instrText xml:space="preserve"> FORMTEXT </w:instrText>
            </w:r>
            <w:r w:rsidR="00070961" w:rsidRPr="003C5818">
              <w:rPr>
                <w:rFonts w:ascii="Arial" w:hAnsi="Arial" w:cs="Arial"/>
                <w:b/>
                <w:color w:val="auto"/>
                <w:sz w:val="12"/>
                <w:szCs w:val="12"/>
              </w:rPr>
            </w:r>
            <w:r w:rsidR="00070961" w:rsidRPr="003C5818">
              <w:rPr>
                <w:rFonts w:ascii="Arial" w:hAnsi="Arial" w:cs="Arial"/>
                <w:b/>
                <w:color w:val="auto"/>
                <w:sz w:val="12"/>
                <w:szCs w:val="12"/>
              </w:rPr>
              <w:fldChar w:fldCharType="separate"/>
            </w:r>
            <w:r w:rsidR="00070961" w:rsidRPr="003C5818">
              <w:rPr>
                <w:rFonts w:ascii="Arial" w:hAnsi="Arial" w:cs="Arial"/>
                <w:b/>
                <w:noProof/>
                <w:color w:val="auto"/>
                <w:sz w:val="12"/>
                <w:szCs w:val="12"/>
              </w:rPr>
              <w:t> </w:t>
            </w:r>
            <w:r w:rsidR="00070961" w:rsidRPr="003C5818">
              <w:rPr>
                <w:rFonts w:ascii="Arial" w:hAnsi="Arial" w:cs="Arial"/>
                <w:b/>
                <w:noProof/>
                <w:color w:val="auto"/>
                <w:sz w:val="12"/>
                <w:szCs w:val="12"/>
              </w:rPr>
              <w:t> </w:t>
            </w:r>
            <w:r w:rsidR="00070961" w:rsidRPr="003C5818">
              <w:rPr>
                <w:rFonts w:ascii="Arial" w:hAnsi="Arial" w:cs="Arial"/>
                <w:b/>
                <w:noProof/>
                <w:color w:val="auto"/>
                <w:sz w:val="12"/>
                <w:szCs w:val="12"/>
              </w:rPr>
              <w:t> </w:t>
            </w:r>
            <w:r w:rsidR="00070961" w:rsidRPr="003C5818">
              <w:rPr>
                <w:rFonts w:ascii="Arial" w:hAnsi="Arial" w:cs="Arial"/>
                <w:b/>
                <w:noProof/>
                <w:color w:val="auto"/>
                <w:sz w:val="12"/>
                <w:szCs w:val="12"/>
              </w:rPr>
              <w:t> </w:t>
            </w:r>
            <w:r w:rsidR="00070961" w:rsidRPr="003C5818">
              <w:rPr>
                <w:rFonts w:ascii="Arial" w:hAnsi="Arial" w:cs="Arial"/>
                <w:b/>
                <w:noProof/>
                <w:color w:val="auto"/>
                <w:sz w:val="12"/>
                <w:szCs w:val="12"/>
              </w:rPr>
              <w:t> </w:t>
            </w:r>
            <w:r w:rsidR="00070961" w:rsidRPr="003C5818">
              <w:rPr>
                <w:rFonts w:ascii="Arial" w:hAnsi="Arial" w:cs="Arial"/>
                <w:b/>
                <w:color w:val="auto"/>
                <w:sz w:val="12"/>
                <w:szCs w:val="12"/>
              </w:rPr>
              <w:fldChar w:fldCharType="end"/>
            </w:r>
            <w:r w:rsidR="00070961">
              <w:rPr>
                <w:rFonts w:ascii="Arial" w:hAnsi="Arial" w:cs="Arial"/>
                <w:b/>
                <w:color w:val="auto"/>
                <w:sz w:val="12"/>
                <w:szCs w:val="12"/>
              </w:rPr>
              <w:t xml:space="preserve"> </w:t>
            </w:r>
            <w:r w:rsidR="00070961" w:rsidRPr="00070961">
              <w:rPr>
                <w:rFonts w:ascii="Arial" w:hAnsi="Arial" w:cs="Arial"/>
                <w:color w:val="auto"/>
                <w:sz w:val="12"/>
                <w:szCs w:val="12"/>
              </w:rPr>
              <w:t>così suddivisa:</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070961" w:rsidRDefault="009B55CF" w:rsidP="00D11069">
            <w:pPr>
              <w:suppressAutoHyphens w:val="0"/>
              <w:spacing w:before="0" w:after="0"/>
              <w:rPr>
                <w:rFonts w:ascii="Arial" w:hAnsi="Arial" w:cs="Arial"/>
                <w:b/>
                <w:color w:val="auto"/>
                <w:sz w:val="12"/>
                <w:szCs w:val="12"/>
              </w:rPr>
            </w:pPr>
          </w:p>
          <w:p w:rsidR="009B55CF" w:rsidRPr="00070961" w:rsidRDefault="00070961" w:rsidP="00D11069">
            <w:pPr>
              <w:rPr>
                <w:rFonts w:ascii="Arial" w:hAnsi="Arial" w:cs="Arial"/>
                <w:b/>
                <w:color w:val="auto"/>
                <w:sz w:val="12"/>
                <w:szCs w:val="12"/>
              </w:rPr>
            </w:pPr>
            <w:r w:rsidRPr="00070961">
              <w:rPr>
                <w:rFonts w:ascii="Arial" w:hAnsi="Arial" w:cs="Arial"/>
                <w:b/>
                <w:color w:val="auto"/>
                <w:sz w:val="12"/>
                <w:szCs w:val="12"/>
              </w:rPr>
              <w:t>Anno</w:t>
            </w:r>
          </w:p>
        </w:tc>
        <w:tc>
          <w:tcPr>
            <w:tcW w:w="970"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070961" w:rsidRDefault="009B55CF" w:rsidP="00D11069">
            <w:pPr>
              <w:suppressAutoHyphens w:val="0"/>
              <w:spacing w:before="0" w:after="0"/>
              <w:rPr>
                <w:rFonts w:ascii="Arial" w:hAnsi="Arial" w:cs="Arial"/>
                <w:b/>
                <w:color w:val="auto"/>
                <w:sz w:val="12"/>
                <w:szCs w:val="12"/>
              </w:rPr>
            </w:pPr>
          </w:p>
          <w:p w:rsidR="009B55CF" w:rsidRPr="00070961" w:rsidRDefault="00070961" w:rsidP="00D11069">
            <w:pPr>
              <w:rPr>
                <w:rFonts w:ascii="Arial" w:hAnsi="Arial" w:cs="Arial"/>
                <w:b/>
                <w:color w:val="auto"/>
                <w:sz w:val="12"/>
                <w:szCs w:val="12"/>
              </w:rPr>
            </w:pPr>
            <w:r w:rsidRPr="00070961">
              <w:rPr>
                <w:rFonts w:ascii="Arial" w:hAnsi="Arial" w:cs="Arial"/>
                <w:b/>
                <w:color w:val="auto"/>
                <w:sz w:val="12"/>
                <w:szCs w:val="12"/>
              </w:rPr>
              <w:t>Raccolta premi</w:t>
            </w:r>
            <w:r>
              <w:rPr>
                <w:rFonts w:ascii="Arial" w:hAnsi="Arial" w:cs="Arial"/>
                <w:b/>
                <w:color w:val="auto"/>
                <w:sz w:val="12"/>
                <w:szCs w:val="12"/>
              </w:rPr>
              <w:t xml:space="preserve"> assicurativa</w:t>
            </w:r>
          </w:p>
        </w:tc>
        <w:tc>
          <w:tcPr>
            <w:tcW w:w="833"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9B55CF" w:rsidP="00D11069">
            <w:pPr>
              <w:rPr>
                <w:rFonts w:ascii="Arial" w:hAnsi="Arial" w:cs="Arial"/>
                <w:color w:val="auto"/>
                <w:sz w:val="12"/>
                <w:szCs w:val="12"/>
              </w:rPr>
            </w:pPr>
          </w:p>
        </w:tc>
        <w:tc>
          <w:tcPr>
            <w:tcW w:w="1719" w:type="dxa"/>
            <w:tcBorders>
              <w:top w:val="single" w:sz="4" w:space="0" w:color="00000A"/>
              <w:left w:val="single" w:sz="4" w:space="0" w:color="00000A"/>
              <w:bottom w:val="single" w:sz="4" w:space="0" w:color="00000A"/>
              <w:right w:val="single" w:sz="4" w:space="0" w:color="00000A"/>
            </w:tcBorders>
            <w:shd w:val="clear" w:color="auto" w:fill="FFFFFF" w:themeFill="background1"/>
          </w:tcPr>
          <w:p w:rsidR="009B55CF" w:rsidRPr="003C5818" w:rsidRDefault="009B55CF" w:rsidP="00D11069">
            <w:pPr>
              <w:rPr>
                <w:rFonts w:ascii="Arial" w:hAnsi="Arial" w:cs="Arial"/>
                <w:color w:val="auto"/>
                <w:sz w:val="12"/>
                <w:szCs w:val="12"/>
              </w:rPr>
            </w:pPr>
          </w:p>
        </w:tc>
      </w:tr>
      <w:tr w:rsidR="003C5818" w:rsidRPr="003C5818" w:rsidTr="00070961">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27E5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27E5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7976F8">
            <w:pPr>
              <w:rPr>
                <w:rFonts w:ascii="Arial" w:hAnsi="Arial" w:cs="Arial"/>
                <w:color w:val="auto"/>
                <w:sz w:val="12"/>
                <w:szCs w:val="12"/>
              </w:rPr>
            </w:pP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7976F8">
            <w:pPr>
              <w:rPr>
                <w:rFonts w:ascii="Arial" w:hAnsi="Arial" w:cs="Arial"/>
                <w:color w:val="auto"/>
                <w:sz w:val="12"/>
                <w:szCs w:val="12"/>
              </w:rPr>
            </w:pPr>
          </w:p>
        </w:tc>
      </w:tr>
      <w:tr w:rsidR="003C5818" w:rsidRPr="003C5818" w:rsidTr="00070961">
        <w:trPr>
          <w:trHeight w:val="393"/>
        </w:trPr>
        <w:tc>
          <w:tcPr>
            <w:tcW w:w="5336" w:type="dxa"/>
            <w:vMerge/>
            <w:tcBorders>
              <w:left w:val="single" w:sz="4" w:space="0" w:color="00000A"/>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27E5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727E5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r>
      <w:tr w:rsidR="003C5818" w:rsidRPr="003C5818" w:rsidTr="00070961">
        <w:trPr>
          <w:trHeight w:val="362"/>
        </w:trPr>
        <w:tc>
          <w:tcPr>
            <w:tcW w:w="5336" w:type="dxa"/>
            <w:vMerge/>
            <w:tcBorders>
              <w:left w:val="single" w:sz="4" w:space="0" w:color="00000A"/>
              <w:bottom w:val="single" w:sz="4" w:space="0" w:color="auto"/>
              <w:right w:val="single" w:sz="4" w:space="0" w:color="00000A"/>
            </w:tcBorders>
            <w:shd w:val="clear" w:color="auto" w:fill="FFFFFF"/>
          </w:tcPr>
          <w:p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rsidR="009B55CF" w:rsidRPr="003C5818" w:rsidRDefault="00727E5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rsidR="009B55CF" w:rsidRPr="003C5818" w:rsidRDefault="00727E5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009B55CF"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009B55CF"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c>
          <w:tcPr>
            <w:tcW w:w="1719" w:type="dxa"/>
            <w:tcBorders>
              <w:top w:val="single" w:sz="4" w:space="0" w:color="00000A"/>
              <w:left w:val="single" w:sz="4" w:space="0" w:color="00000A"/>
              <w:bottom w:val="single" w:sz="4" w:space="0" w:color="auto"/>
              <w:right w:val="single" w:sz="4" w:space="0" w:color="00000A"/>
            </w:tcBorders>
            <w:shd w:val="clear" w:color="auto" w:fill="DEEAF6" w:themeFill="accent1" w:themeFillTint="33"/>
          </w:tcPr>
          <w:p w:rsidR="009B55CF" w:rsidRPr="003C5818" w:rsidRDefault="009B55CF" w:rsidP="009B55CF">
            <w:pPr>
              <w:rPr>
                <w:rFonts w:ascii="Arial" w:hAnsi="Arial" w:cs="Arial"/>
                <w:color w:val="auto"/>
                <w:sz w:val="12"/>
                <w:szCs w:val="12"/>
              </w:rPr>
            </w:pPr>
          </w:p>
        </w:tc>
      </w:tr>
      <w:tr w:rsidR="00070961" w:rsidRPr="003C5818" w:rsidTr="00070961">
        <w:trPr>
          <w:trHeight w:val="283"/>
        </w:trPr>
        <w:tc>
          <w:tcPr>
            <w:tcW w:w="5336" w:type="dxa"/>
            <w:vMerge w:val="restart"/>
            <w:tcBorders>
              <w:top w:val="single" w:sz="4" w:space="0" w:color="auto"/>
              <w:left w:val="single" w:sz="4" w:space="0" w:color="00000A"/>
              <w:right w:val="single" w:sz="4" w:space="0" w:color="00000A"/>
            </w:tcBorders>
            <w:shd w:val="clear" w:color="auto" w:fill="DEEAF6" w:themeFill="accent1" w:themeFillTint="33"/>
          </w:tcPr>
          <w:p w:rsidR="00070961" w:rsidRDefault="00070961" w:rsidP="001C6EB1">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w:t>
            </w:r>
            <w:r>
              <w:rPr>
                <w:rFonts w:ascii="Arial" w:hAnsi="Arial" w:cs="Arial"/>
                <w:b/>
                <w:color w:val="auto"/>
                <w:sz w:val="12"/>
                <w:szCs w:val="12"/>
              </w:rPr>
              <w:t xml:space="preserve">realizzato una raccolta premi assicurativa complessiva per il ramo </w:t>
            </w:r>
            <w:r w:rsidR="001C6EB1">
              <w:rPr>
                <w:rFonts w:ascii="Arial" w:hAnsi="Arial" w:cs="Arial"/>
                <w:b/>
                <w:color w:val="auto"/>
                <w:sz w:val="12"/>
                <w:szCs w:val="12"/>
              </w:rPr>
              <w:t>RC generale</w:t>
            </w:r>
            <w:r>
              <w:rPr>
                <w:rFonts w:ascii="Arial" w:hAnsi="Arial" w:cs="Arial"/>
                <w:b/>
                <w:color w:val="auto"/>
                <w:sz w:val="12"/>
                <w:szCs w:val="12"/>
              </w:rPr>
              <w:t xml:space="preserve"> pari </w:t>
            </w:r>
            <w:proofErr w:type="gramStart"/>
            <w:r>
              <w:rPr>
                <w:rFonts w:ascii="Arial" w:hAnsi="Arial" w:cs="Arial"/>
                <w:b/>
                <w:color w:val="auto"/>
                <w:sz w:val="12"/>
                <w:szCs w:val="12"/>
              </w:rPr>
              <w:t>a</w:t>
            </w:r>
            <w:r w:rsidRPr="003C5818">
              <w:rPr>
                <w:rFonts w:ascii="Arial" w:hAnsi="Arial" w:cs="Arial"/>
                <w:color w:val="auto"/>
                <w:sz w:val="12"/>
                <w:szCs w:val="12"/>
              </w:rPr>
              <w:t>:</w:t>
            </w:r>
            <w:r>
              <w:rPr>
                <w:rFonts w:ascii="Arial" w:hAnsi="Arial" w:cs="Arial"/>
                <w:color w:val="auto"/>
                <w:sz w:val="12"/>
                <w:szCs w:val="12"/>
              </w:rPr>
              <w:t xml:space="preserve"> </w:t>
            </w:r>
            <w:proofErr w:type="gramEnd"/>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roofErr w:type="gramStart"/>
            <w:r>
              <w:rPr>
                <w:rFonts w:ascii="Arial" w:hAnsi="Arial" w:cs="Arial"/>
                <w:b/>
                <w:color w:val="auto"/>
                <w:sz w:val="12"/>
                <w:szCs w:val="12"/>
              </w:rPr>
              <w:t xml:space="preserve"> </w:t>
            </w:r>
            <w:r w:rsidRPr="00070961">
              <w:rPr>
                <w:rFonts w:ascii="Arial" w:hAnsi="Arial" w:cs="Arial"/>
                <w:color w:val="auto"/>
                <w:sz w:val="12"/>
                <w:szCs w:val="12"/>
              </w:rPr>
              <w:t>così</w:t>
            </w:r>
            <w:proofErr w:type="gramEnd"/>
            <w:r w:rsidRPr="00070961">
              <w:rPr>
                <w:rFonts w:ascii="Arial" w:hAnsi="Arial" w:cs="Arial"/>
                <w:color w:val="auto"/>
                <w:sz w:val="12"/>
                <w:szCs w:val="12"/>
              </w:rPr>
              <w:t xml:space="preserve"> suddivisa:</w:t>
            </w:r>
          </w:p>
        </w:tc>
        <w:tc>
          <w:tcPr>
            <w:tcW w:w="1490" w:type="dxa"/>
            <w:tcBorders>
              <w:top w:val="single" w:sz="4" w:space="0" w:color="auto"/>
              <w:left w:val="single" w:sz="4" w:space="0" w:color="00000A"/>
              <w:bottom w:val="single" w:sz="4" w:space="0" w:color="00000A"/>
              <w:right w:val="single" w:sz="4" w:space="0" w:color="00000A"/>
            </w:tcBorders>
            <w:shd w:val="clear" w:color="auto" w:fill="FFFFFF" w:themeFill="background1"/>
          </w:tcPr>
          <w:p w:rsidR="00070961" w:rsidRPr="00070961" w:rsidRDefault="00070961" w:rsidP="00070961">
            <w:pPr>
              <w:suppressAutoHyphens w:val="0"/>
              <w:spacing w:before="0" w:after="0"/>
              <w:rPr>
                <w:rFonts w:ascii="Arial" w:hAnsi="Arial" w:cs="Arial"/>
                <w:b/>
                <w:color w:val="auto"/>
                <w:sz w:val="12"/>
                <w:szCs w:val="12"/>
              </w:rPr>
            </w:pPr>
          </w:p>
          <w:p w:rsidR="00070961" w:rsidRPr="00070961" w:rsidRDefault="00070961" w:rsidP="00070961">
            <w:pPr>
              <w:rPr>
                <w:rFonts w:ascii="Arial" w:hAnsi="Arial" w:cs="Arial"/>
                <w:b/>
                <w:color w:val="auto"/>
                <w:sz w:val="12"/>
                <w:szCs w:val="12"/>
              </w:rPr>
            </w:pPr>
            <w:r w:rsidRPr="00070961">
              <w:rPr>
                <w:rFonts w:ascii="Arial" w:hAnsi="Arial" w:cs="Arial"/>
                <w:b/>
                <w:color w:val="auto"/>
                <w:sz w:val="12"/>
                <w:szCs w:val="12"/>
              </w:rPr>
              <w:t>Anno</w:t>
            </w:r>
          </w:p>
        </w:tc>
        <w:tc>
          <w:tcPr>
            <w:tcW w:w="970" w:type="dxa"/>
            <w:tcBorders>
              <w:top w:val="single" w:sz="4" w:space="0" w:color="auto"/>
              <w:left w:val="single" w:sz="4" w:space="0" w:color="00000A"/>
              <w:bottom w:val="single" w:sz="4" w:space="0" w:color="00000A"/>
              <w:right w:val="single" w:sz="4" w:space="0" w:color="00000A"/>
            </w:tcBorders>
            <w:shd w:val="clear" w:color="auto" w:fill="FFFFFF" w:themeFill="background1"/>
          </w:tcPr>
          <w:p w:rsidR="00070961" w:rsidRPr="00070961" w:rsidRDefault="00070961" w:rsidP="00070961">
            <w:pPr>
              <w:suppressAutoHyphens w:val="0"/>
              <w:spacing w:before="0" w:after="0"/>
              <w:rPr>
                <w:rFonts w:ascii="Arial" w:hAnsi="Arial" w:cs="Arial"/>
                <w:b/>
                <w:color w:val="auto"/>
                <w:sz w:val="12"/>
                <w:szCs w:val="12"/>
              </w:rPr>
            </w:pPr>
          </w:p>
          <w:p w:rsidR="00070961" w:rsidRPr="00070961" w:rsidRDefault="00070961" w:rsidP="002F39AB">
            <w:pPr>
              <w:rPr>
                <w:rFonts w:ascii="Arial" w:hAnsi="Arial" w:cs="Arial"/>
                <w:b/>
                <w:color w:val="auto"/>
                <w:sz w:val="12"/>
                <w:szCs w:val="12"/>
              </w:rPr>
            </w:pPr>
            <w:r w:rsidRPr="00070961">
              <w:rPr>
                <w:rFonts w:ascii="Arial" w:hAnsi="Arial" w:cs="Arial"/>
                <w:b/>
                <w:color w:val="auto"/>
                <w:sz w:val="12"/>
                <w:szCs w:val="12"/>
              </w:rPr>
              <w:t>Raccolta premi</w:t>
            </w:r>
            <w:r>
              <w:rPr>
                <w:rFonts w:ascii="Arial" w:hAnsi="Arial" w:cs="Arial"/>
                <w:b/>
                <w:color w:val="auto"/>
                <w:sz w:val="12"/>
                <w:szCs w:val="12"/>
              </w:rPr>
              <w:t xml:space="preserve"> ramo </w:t>
            </w:r>
            <w:r w:rsidR="002F39AB">
              <w:rPr>
                <w:rFonts w:ascii="Arial" w:hAnsi="Arial" w:cs="Arial"/>
                <w:b/>
                <w:color w:val="auto"/>
                <w:sz w:val="12"/>
                <w:szCs w:val="12"/>
              </w:rPr>
              <w:t>RC Generale</w:t>
            </w:r>
          </w:p>
        </w:tc>
        <w:tc>
          <w:tcPr>
            <w:tcW w:w="833" w:type="dxa"/>
            <w:tcBorders>
              <w:top w:val="single" w:sz="4" w:space="0" w:color="auto"/>
              <w:left w:val="single" w:sz="4" w:space="0" w:color="00000A"/>
              <w:bottom w:val="single" w:sz="4" w:space="0" w:color="00000A"/>
              <w:right w:val="single" w:sz="4" w:space="0" w:color="00000A"/>
            </w:tcBorders>
            <w:shd w:val="clear" w:color="auto" w:fill="FFFFFF" w:themeFill="background1"/>
          </w:tcPr>
          <w:p w:rsidR="00070961" w:rsidRPr="00070961" w:rsidRDefault="00070961" w:rsidP="00070961">
            <w:pPr>
              <w:rPr>
                <w:rFonts w:ascii="Arial" w:hAnsi="Arial" w:cs="Arial"/>
                <w:b/>
                <w:color w:val="auto"/>
                <w:sz w:val="12"/>
                <w:szCs w:val="12"/>
              </w:rPr>
            </w:pPr>
          </w:p>
        </w:tc>
        <w:tc>
          <w:tcPr>
            <w:tcW w:w="1719" w:type="dxa"/>
            <w:tcBorders>
              <w:top w:val="single" w:sz="4" w:space="0" w:color="auto"/>
              <w:left w:val="single" w:sz="4" w:space="0" w:color="00000A"/>
              <w:bottom w:val="single" w:sz="4" w:space="0" w:color="00000A"/>
              <w:right w:val="single" w:sz="4" w:space="0" w:color="00000A"/>
            </w:tcBorders>
            <w:shd w:val="clear" w:color="auto" w:fill="FFFFFF" w:themeFill="background1"/>
          </w:tcPr>
          <w:p w:rsidR="00070961" w:rsidRPr="00070961" w:rsidRDefault="00070961" w:rsidP="00070961">
            <w:pPr>
              <w:rPr>
                <w:rFonts w:ascii="Arial" w:hAnsi="Arial" w:cs="Arial"/>
                <w:b/>
                <w:color w:val="auto"/>
                <w:sz w:val="12"/>
                <w:szCs w:val="12"/>
              </w:rPr>
            </w:pPr>
          </w:p>
        </w:tc>
      </w:tr>
      <w:tr w:rsidR="00070961" w:rsidRPr="003C5818" w:rsidTr="000D3B64">
        <w:trPr>
          <w:trHeight w:val="283"/>
        </w:trPr>
        <w:tc>
          <w:tcPr>
            <w:tcW w:w="5336" w:type="dxa"/>
            <w:vMerge/>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p>
        </w:tc>
        <w:tc>
          <w:tcPr>
            <w:tcW w:w="1490"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p>
        </w:tc>
        <w:tc>
          <w:tcPr>
            <w:tcW w:w="1719" w:type="dxa"/>
            <w:tcBorders>
              <w:top w:val="single" w:sz="4" w:space="0" w:color="auto"/>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p>
        </w:tc>
      </w:tr>
      <w:tr w:rsidR="00070961" w:rsidRPr="003C5818" w:rsidTr="00070961">
        <w:trPr>
          <w:trHeight w:val="206"/>
        </w:trPr>
        <w:tc>
          <w:tcPr>
            <w:tcW w:w="5336" w:type="dxa"/>
            <w:vMerge/>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p>
        </w:tc>
      </w:tr>
      <w:tr w:rsidR="00070961" w:rsidRPr="003C5818" w:rsidTr="00070961">
        <w:trPr>
          <w:trHeight w:val="163"/>
        </w:trPr>
        <w:tc>
          <w:tcPr>
            <w:tcW w:w="5336" w:type="dxa"/>
            <w:vMerge/>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p>
        </w:tc>
        <w:tc>
          <w:tcPr>
            <w:tcW w:w="171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p>
        </w:tc>
      </w:tr>
      <w:tr w:rsidR="00070961" w:rsidRPr="003C5818" w:rsidTr="00070961">
        <w:trPr>
          <w:trHeight w:val="486"/>
        </w:trPr>
        <w:tc>
          <w:tcPr>
            <w:tcW w:w="5336" w:type="dxa"/>
            <w:tcBorders>
              <w:top w:val="single" w:sz="4" w:space="0" w:color="00000A"/>
              <w:left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070961" w:rsidRPr="003C5818" w:rsidTr="00070961">
        <w:trPr>
          <w:trHeight w:val="449"/>
        </w:trPr>
        <w:tc>
          <w:tcPr>
            <w:tcW w:w="5336" w:type="dxa"/>
            <w:tcBorders>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proofErr w:type="gramStart"/>
            <w:r w:rsidRPr="003C5818">
              <w:rPr>
                <w:rFonts w:ascii="Arial" w:hAnsi="Arial" w:cs="Arial"/>
                <w:b/>
                <w:color w:val="auto"/>
                <w:sz w:val="12"/>
                <w:szCs w:val="12"/>
              </w:rPr>
              <w:t>verifiche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070961" w:rsidRPr="003C5818" w:rsidTr="00070961">
        <w:trPr>
          <w:trHeight w:val="393"/>
        </w:trPr>
        <w:tc>
          <w:tcPr>
            <w:tcW w:w="5336" w:type="dxa"/>
            <w:tcBorders>
              <w:top w:val="single" w:sz="4" w:space="0" w:color="00000A"/>
              <w:left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br/>
            </w:r>
          </w:p>
        </w:tc>
      </w:tr>
      <w:tr w:rsidR="00070961" w:rsidRPr="003C5818" w:rsidTr="00070961">
        <w:trPr>
          <w:trHeight w:val="337"/>
        </w:trPr>
        <w:tc>
          <w:tcPr>
            <w:tcW w:w="5336" w:type="dxa"/>
            <w:tcBorders>
              <w:left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rPr>
          <w:trHeight w:val="395"/>
        </w:trPr>
        <w:tc>
          <w:tcPr>
            <w:tcW w:w="5336" w:type="dxa"/>
            <w:tcBorders>
              <w:left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proofErr w:type="gramStart"/>
            <w:r w:rsidRPr="003C5818">
              <w:rPr>
                <w:rFonts w:ascii="Arial" w:hAnsi="Arial" w:cs="Arial"/>
                <w:b/>
                <w:color w:val="auto"/>
                <w:sz w:val="12"/>
                <w:szCs w:val="12"/>
              </w:rPr>
              <w:t>e</w:t>
            </w:r>
            <w:proofErr w:type="gramEnd"/>
            <w:r w:rsidRPr="003C5818">
              <w:rPr>
                <w:rFonts w:ascii="Arial" w:hAnsi="Arial" w:cs="Arial"/>
                <w:b/>
                <w:color w:val="auto"/>
                <w:sz w:val="12"/>
                <w:szCs w:val="12"/>
              </w:rPr>
              <w:t>/o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p>
        </w:tc>
      </w:tr>
      <w:tr w:rsidR="00070961" w:rsidRPr="003C5818" w:rsidTr="00070961">
        <w:trPr>
          <w:trHeight w:val="430"/>
        </w:trPr>
        <w:tc>
          <w:tcPr>
            <w:tcW w:w="5336" w:type="dxa"/>
            <w:tcBorders>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Anno, organico medio annuo:</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Anno, numero di dirigenti</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c>
          <w:tcPr>
            <w:tcW w:w="5336"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 xml:space="preserve">intende eventualmente </w:t>
            </w:r>
            <w:proofErr w:type="gramStart"/>
            <w:r w:rsidRPr="003C5818">
              <w:rPr>
                <w:rFonts w:ascii="Arial" w:hAnsi="Arial" w:cs="Arial"/>
                <w:b/>
                <w:color w:val="auto"/>
                <w:sz w:val="12"/>
                <w:szCs w:val="12"/>
              </w:rPr>
              <w:t>subappaltare</w:t>
            </w:r>
            <w:r w:rsidRPr="003C5818">
              <w:rPr>
                <w:rFonts w:ascii="Arial" w:hAnsi="Arial" w:cs="Arial"/>
                <w:color w:val="auto"/>
                <w:sz w:val="12"/>
                <w:szCs w:val="12"/>
              </w:rPr>
              <w:t>(</w:t>
            </w:r>
            <w:proofErr w:type="gramEnd"/>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rPr>
          <w:trHeight w:val="308"/>
        </w:trPr>
        <w:tc>
          <w:tcPr>
            <w:tcW w:w="5336" w:type="dxa"/>
            <w:tcBorders>
              <w:top w:val="single" w:sz="4" w:space="0" w:color="00000A"/>
              <w:left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p>
        </w:tc>
      </w:tr>
      <w:tr w:rsidR="00070961" w:rsidRPr="003C5818" w:rsidTr="00070961">
        <w:trPr>
          <w:trHeight w:val="610"/>
        </w:trPr>
        <w:tc>
          <w:tcPr>
            <w:tcW w:w="5336" w:type="dxa"/>
            <w:tcBorders>
              <w:left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070961" w:rsidRPr="003C5818" w:rsidTr="00070961">
        <w:trPr>
          <w:trHeight w:val="562"/>
        </w:trPr>
        <w:tc>
          <w:tcPr>
            <w:tcW w:w="5336" w:type="dxa"/>
            <w:tcBorders>
              <w:left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070961" w:rsidRPr="003C5818" w:rsidTr="00070961">
        <w:trPr>
          <w:trHeight w:val="1150"/>
        </w:trPr>
        <w:tc>
          <w:tcPr>
            <w:tcW w:w="5336" w:type="dxa"/>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rPr>
          <w:trHeight w:val="439"/>
        </w:trPr>
        <w:tc>
          <w:tcPr>
            <w:tcW w:w="5336" w:type="dxa"/>
            <w:tcBorders>
              <w:top w:val="single" w:sz="4" w:space="0" w:color="00000A"/>
              <w:left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p>
        </w:tc>
      </w:tr>
      <w:tr w:rsidR="00070961" w:rsidRPr="003C5818" w:rsidTr="00070961">
        <w:trPr>
          <w:trHeight w:val="851"/>
        </w:trPr>
        <w:tc>
          <w:tcPr>
            <w:tcW w:w="5336" w:type="dxa"/>
            <w:tcBorders>
              <w:left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070961" w:rsidRPr="003C5818" w:rsidTr="00070961">
        <w:trPr>
          <w:trHeight w:val="421"/>
        </w:trPr>
        <w:tc>
          <w:tcPr>
            <w:tcW w:w="5336" w:type="dxa"/>
            <w:tcBorders>
              <w:left w:val="single" w:sz="4" w:space="0" w:color="00000A"/>
              <w:right w:val="single" w:sz="4" w:space="0" w:color="00000A"/>
            </w:tcBorders>
            <w:shd w:val="clear" w:color="auto" w:fill="FFFFFF"/>
          </w:tcPr>
          <w:p w:rsidR="00070961" w:rsidRPr="003C5818" w:rsidRDefault="00070961" w:rsidP="00070961">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070961" w:rsidRPr="003C5818" w:rsidTr="00070961">
        <w:trPr>
          <w:trHeight w:val="899"/>
        </w:trPr>
        <w:tc>
          <w:tcPr>
            <w:tcW w:w="5336" w:type="dxa"/>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961" w:rsidRPr="003C5818" w:rsidTr="00070961">
        <w:trPr>
          <w:trHeight w:val="505"/>
        </w:trPr>
        <w:tc>
          <w:tcPr>
            <w:tcW w:w="5336" w:type="dxa"/>
            <w:tcBorders>
              <w:top w:val="single" w:sz="4" w:space="0" w:color="00000A"/>
              <w:left w:val="single" w:sz="4" w:space="0" w:color="00000A"/>
              <w:right w:val="single" w:sz="4" w:space="0" w:color="00000A"/>
            </w:tcBorders>
            <w:shd w:val="clear" w:color="auto" w:fill="FFFFFF"/>
          </w:tcPr>
          <w:p w:rsidR="00070961" w:rsidRPr="003C5818" w:rsidRDefault="00070961" w:rsidP="00070961">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070961" w:rsidRPr="003C5818" w:rsidRDefault="00070961" w:rsidP="00070961">
            <w:pPr>
              <w:rPr>
                <w:rFonts w:ascii="Arial" w:hAnsi="Arial" w:cs="Arial"/>
                <w:color w:val="auto"/>
                <w:sz w:val="12"/>
                <w:szCs w:val="12"/>
              </w:rPr>
            </w:pPr>
          </w:p>
        </w:tc>
      </w:tr>
      <w:tr w:rsidR="00070961" w:rsidRPr="003C5818" w:rsidTr="00070961">
        <w:trPr>
          <w:trHeight w:val="692"/>
        </w:trPr>
        <w:tc>
          <w:tcPr>
            <w:tcW w:w="5336" w:type="dxa"/>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070961" w:rsidRPr="003C5818" w:rsidRDefault="00070961" w:rsidP="0007096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rsidTr="00474C0D">
        <w:trPr>
          <w:trHeight w:val="349"/>
        </w:trPr>
        <w:tc>
          <w:tcPr>
            <w:tcW w:w="10368" w:type="dxa"/>
            <w:shd w:val="clear" w:color="auto" w:fill="BFBFBF" w:themeFill="background1" w:themeFillShade="BF"/>
          </w:tcPr>
          <w:p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11"/>
        </w:trPr>
        <w:tc>
          <w:tcPr>
            <w:tcW w:w="5338"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w:t>
            </w:r>
          </w:p>
          <w:p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rPr>
          <w:rFonts w:ascii="Arial" w:hAnsi="Arial" w:cs="Arial"/>
          <w:color w:val="auto"/>
          <w:sz w:val="12"/>
          <w:szCs w:val="12"/>
        </w:rPr>
      </w:pPr>
    </w:p>
    <w:p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rsidTr="00474C0D">
        <w:trPr>
          <w:trHeight w:val="349"/>
        </w:trPr>
        <w:tc>
          <w:tcPr>
            <w:tcW w:w="10368" w:type="dxa"/>
            <w:shd w:val="clear" w:color="auto" w:fill="BFBFBF" w:themeFill="background1" w:themeFillShade="BF"/>
          </w:tcPr>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6"/>
            </w:r>
            <w:r w:rsidR="00B15FE6"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p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 Documento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Sì [</w:t>
            </w:r>
            <w:r w:rsidR="00727E5E"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2F39AB">
              <w:rPr>
                <w:rFonts w:ascii="Arial" w:hAnsi="Arial" w:cs="Arial"/>
                <w:b/>
                <w:color w:val="auto"/>
                <w:sz w:val="12"/>
                <w:szCs w:val="12"/>
              </w:rPr>
            </w:r>
            <w:r w:rsidR="002F39AB">
              <w:rPr>
                <w:rFonts w:ascii="Arial" w:hAnsi="Arial" w:cs="Arial"/>
                <w:b/>
                <w:color w:val="auto"/>
                <w:sz w:val="12"/>
                <w:szCs w:val="12"/>
              </w:rPr>
              <w:fldChar w:fldCharType="separate"/>
            </w:r>
            <w:r w:rsidR="00727E5E"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proofErr w:type="gramStart"/>
            <w:r w:rsidRPr="003C5818">
              <w:rPr>
                <w:rFonts w:ascii="Arial" w:hAnsi="Arial" w:cs="Arial"/>
                <w:color w:val="auto"/>
                <w:sz w:val="12"/>
                <w:szCs w:val="12"/>
              </w:rPr>
              <w:t>indirizzo</w:t>
            </w:r>
            <w:proofErr w:type="gramEnd"/>
            <w:r w:rsidRPr="003C5818">
              <w:rPr>
                <w:rFonts w:ascii="Arial" w:hAnsi="Arial" w:cs="Arial"/>
                <w:color w:val="auto"/>
                <w:sz w:val="12"/>
                <w:szCs w:val="12"/>
              </w:rPr>
              <w:t xml:space="preserve"> web, autorità o organismo di emanazione, riferimento preciso della documentazione): </w:t>
            </w:r>
          </w:p>
          <w:p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p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r w:rsidR="00727E5E"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00727E5E"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A23B3E" w:rsidRPr="003C5818" w:rsidRDefault="00A23B3E" w:rsidP="007976F8">
      <w:pPr>
        <w:pStyle w:val="ChapterTitle"/>
        <w:spacing w:after="120"/>
        <w:jc w:val="both"/>
        <w:rPr>
          <w:rFonts w:ascii="Arial" w:hAnsi="Arial" w:cs="Arial"/>
          <w:color w:val="auto"/>
          <w:sz w:val="12"/>
          <w:szCs w:val="12"/>
        </w:rPr>
      </w:pPr>
    </w:p>
    <w:p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proofErr w:type="gramStart"/>
      <w:r w:rsidRPr="003C5818">
        <w:rPr>
          <w:rFonts w:ascii="Arial" w:hAnsi="Arial" w:cs="Arial"/>
          <w:i/>
          <w:color w:val="auto"/>
          <w:sz w:val="12"/>
          <w:szCs w:val="12"/>
        </w:rPr>
        <w:t>se</w:t>
      </w:r>
      <w:proofErr w:type="gramEnd"/>
      <w:r w:rsidRPr="003C5818">
        <w:rPr>
          <w:rFonts w:ascii="Arial" w:hAnsi="Arial" w:cs="Arial"/>
          <w:i/>
          <w:color w:val="auto"/>
          <w:sz w:val="12"/>
          <w:szCs w:val="12"/>
        </w:rPr>
        <w:t xml:space="preserv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r w:rsidRPr="003C5818">
        <w:rPr>
          <w:rFonts w:ascii="Arial" w:hAnsi="Arial" w:cs="Arial"/>
          <w:i/>
          <w:color w:val="auto"/>
          <w:sz w:val="12"/>
          <w:szCs w:val="12"/>
        </w:rPr>
        <w:t>, oppure</w:t>
      </w:r>
    </w:p>
    <w:p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proofErr w:type="gramStart"/>
      <w:r w:rsidRPr="003C5818">
        <w:rPr>
          <w:rFonts w:ascii="Arial" w:hAnsi="Arial" w:cs="Arial"/>
          <w:i/>
          <w:color w:val="auto"/>
          <w:sz w:val="12"/>
          <w:szCs w:val="12"/>
        </w:rPr>
        <w:t>a</w:t>
      </w:r>
      <w:proofErr w:type="gramEnd"/>
      <w:r w:rsidRPr="003C5818">
        <w:rPr>
          <w:rFonts w:ascii="Arial" w:hAnsi="Arial" w:cs="Arial"/>
          <w:i/>
          <w:color w:val="auto"/>
          <w:sz w:val="12"/>
          <w:szCs w:val="12"/>
        </w:rPr>
        <w:t xml:space="preserve"> decorrere al più tardi dal 18 aprile 2018 (</w:t>
      </w:r>
      <w:r w:rsidRPr="003C5818">
        <w:rPr>
          <w:rStyle w:val="Rimandonotaapidipagina"/>
          <w:rFonts w:ascii="Arial" w:hAnsi="Arial" w:cs="Arial"/>
          <w:i/>
          <w:color w:val="auto"/>
          <w:sz w:val="12"/>
          <w:szCs w:val="12"/>
        </w:rPr>
        <w:footnoteReference w:id="40"/>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2F39AB" w:rsidRPr="002F39AB">
        <w:rPr>
          <w:rFonts w:ascii="Arial" w:hAnsi="Arial" w:cs="Arial"/>
          <w:color w:val="auto"/>
          <w:sz w:val="12"/>
          <w:szCs w:val="12"/>
        </w:rPr>
        <w:t>Procedura aperta per l’affidamento dei servizi assicurativi di Coni Servizi S.p.A. - R.A. 035/18/PA - LOTTO 2 - Polizza Assicurativa R.C. Patrimoniale – CIG 7547912E03</w:t>
      </w:r>
      <w:r w:rsidRPr="00861B19">
        <w:rPr>
          <w:rFonts w:ascii="Arial" w:hAnsi="Arial" w:cs="Arial"/>
          <w:color w:val="auto"/>
          <w:sz w:val="12"/>
          <w:szCs w:val="12"/>
        </w:rPr>
        <w:t>]</w:t>
      </w:r>
      <w:r w:rsidRPr="00861B19">
        <w:rPr>
          <w:rFonts w:ascii="Arial" w:hAnsi="Arial" w:cs="Arial"/>
          <w:i/>
          <w:color w:val="auto"/>
          <w:sz w:val="12"/>
          <w:szCs w:val="12"/>
        </w:rPr>
        <w:t>.</w:t>
      </w:r>
    </w:p>
    <w:p w:rsidR="002C6BEF" w:rsidRPr="003C5818" w:rsidRDefault="002C6BEF" w:rsidP="002C6BEF">
      <w:pPr>
        <w:ind w:left="-709"/>
        <w:jc w:val="both"/>
        <w:rPr>
          <w:rFonts w:ascii="Arial" w:hAnsi="Arial" w:cs="Arial"/>
          <w:i/>
          <w:color w:val="auto"/>
          <w:sz w:val="12"/>
          <w:szCs w:val="12"/>
        </w:rPr>
      </w:pPr>
    </w:p>
    <w:p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727E5E"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727E5E" w:rsidRPr="003C5818">
        <w:rPr>
          <w:rFonts w:ascii="Arial" w:hAnsi="Arial" w:cs="Arial"/>
          <w:b/>
          <w:color w:val="auto"/>
          <w:sz w:val="12"/>
          <w:szCs w:val="12"/>
        </w:rPr>
      </w:r>
      <w:r w:rsidR="00727E5E"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727E5E"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rsidR="00A23B3E" w:rsidRPr="003C5818" w:rsidRDefault="00A23B3E" w:rsidP="007976F8">
      <w:pPr>
        <w:pStyle w:val="Titrearticle"/>
        <w:spacing w:before="120"/>
        <w:jc w:val="both"/>
        <w:rPr>
          <w:rFonts w:ascii="Arial" w:hAnsi="Arial" w:cs="Arial"/>
          <w:color w:val="auto"/>
          <w:sz w:val="12"/>
          <w:szCs w:val="12"/>
        </w:rPr>
      </w:pPr>
    </w:p>
    <w:p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053" w:rsidRDefault="00344053">
      <w:pPr>
        <w:spacing w:before="0" w:after="0"/>
      </w:pPr>
      <w:r>
        <w:separator/>
      </w:r>
    </w:p>
  </w:endnote>
  <w:endnote w:type="continuationSeparator" w:id="0">
    <w:p w:rsidR="00344053" w:rsidRDefault="003440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053" w:rsidRPr="00D509A5" w:rsidRDefault="00344053"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2F39AB">
      <w:rPr>
        <w:rFonts w:ascii="Calibri" w:hAnsi="Calibri"/>
        <w:noProof/>
        <w:sz w:val="20"/>
        <w:szCs w:val="20"/>
      </w:rPr>
      <w:t>1</w:t>
    </w:r>
    <w:r w:rsidRPr="00D509A5">
      <w:rPr>
        <w:rFonts w:ascii="Calibri" w:hAnsi="Calibri"/>
        <w:sz w:val="20"/>
        <w:szCs w:val="20"/>
      </w:rPr>
      <w:fldChar w:fldCharType="end"/>
    </w:r>
  </w:p>
  <w:p w:rsidR="00344053" w:rsidRDefault="003440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053" w:rsidRDefault="00344053">
      <w:pPr>
        <w:spacing w:before="0" w:after="0"/>
      </w:pPr>
      <w:r>
        <w:separator/>
      </w:r>
    </w:p>
  </w:footnote>
  <w:footnote w:type="continuationSeparator" w:id="0">
    <w:p w:rsidR="00344053" w:rsidRDefault="00344053">
      <w:pPr>
        <w:spacing w:before="0" w:after="0"/>
      </w:pPr>
      <w:r>
        <w:continuationSeparator/>
      </w:r>
    </w:p>
  </w:footnote>
  <w:footnote w:id="1">
    <w:p w:rsidR="00344053" w:rsidRPr="002C6BEF" w:rsidRDefault="00344053"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344053" w:rsidRPr="002C6BEF" w:rsidRDefault="00344053"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 xml:space="preserve">avviso di </w:t>
      </w:r>
      <w:proofErr w:type="spellStart"/>
      <w:r w:rsidRPr="002C6BEF">
        <w:rPr>
          <w:rFonts w:ascii="Arial" w:hAnsi="Arial" w:cs="Arial"/>
          <w:b/>
          <w:sz w:val="12"/>
          <w:szCs w:val="12"/>
        </w:rPr>
        <w:t>preinformazione</w:t>
      </w:r>
      <w:proofErr w:type="spellEnd"/>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344053" w:rsidRPr="002C6BEF" w:rsidRDefault="0034405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344053" w:rsidRPr="002C6BEF" w:rsidRDefault="0034405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Cfr. punti II.1.1. </w:t>
      </w:r>
      <w:proofErr w:type="gramStart"/>
      <w:r w:rsidRPr="002C6BEF">
        <w:rPr>
          <w:rFonts w:ascii="Arial" w:hAnsi="Arial" w:cs="Arial"/>
          <w:sz w:val="12"/>
          <w:szCs w:val="12"/>
        </w:rPr>
        <w:t>e</w:t>
      </w:r>
      <w:proofErr w:type="gramEnd"/>
      <w:r w:rsidRPr="002C6BEF">
        <w:rPr>
          <w:rFonts w:ascii="Arial" w:hAnsi="Arial" w:cs="Arial"/>
          <w:sz w:val="12"/>
          <w:szCs w:val="12"/>
        </w:rPr>
        <w:t xml:space="preserve"> II.1.3. </w:t>
      </w:r>
      <w:proofErr w:type="gramStart"/>
      <w:r w:rsidRPr="002C6BEF">
        <w:rPr>
          <w:rFonts w:ascii="Arial" w:hAnsi="Arial" w:cs="Arial"/>
          <w:sz w:val="12"/>
          <w:szCs w:val="12"/>
        </w:rPr>
        <w:t>dell'avviso</w:t>
      </w:r>
      <w:proofErr w:type="gramEnd"/>
      <w:r w:rsidRPr="002C6BEF">
        <w:rPr>
          <w:rFonts w:ascii="Arial" w:hAnsi="Arial" w:cs="Arial"/>
          <w:sz w:val="12"/>
          <w:szCs w:val="12"/>
        </w:rPr>
        <w:t xml:space="preserve"> o bando pertinente.</w:t>
      </w:r>
    </w:p>
  </w:footnote>
  <w:footnote w:id="5">
    <w:p w:rsidR="00344053" w:rsidRPr="002C6BEF" w:rsidRDefault="0034405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Cfr. punto II.1.1. </w:t>
      </w:r>
      <w:proofErr w:type="gramStart"/>
      <w:r w:rsidRPr="002C6BEF">
        <w:rPr>
          <w:rFonts w:ascii="Arial" w:hAnsi="Arial" w:cs="Arial"/>
          <w:sz w:val="12"/>
          <w:szCs w:val="12"/>
        </w:rPr>
        <w:t>dell'avviso</w:t>
      </w:r>
      <w:proofErr w:type="gramEnd"/>
      <w:r w:rsidRPr="002C6BEF">
        <w:rPr>
          <w:rFonts w:ascii="Arial" w:hAnsi="Arial" w:cs="Arial"/>
          <w:sz w:val="12"/>
          <w:szCs w:val="12"/>
        </w:rPr>
        <w:t xml:space="preserve"> o bando pertinente.</w:t>
      </w:r>
    </w:p>
  </w:footnote>
  <w:footnote w:id="6">
    <w:p w:rsidR="00344053" w:rsidRPr="002C6BEF" w:rsidRDefault="0034405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344053" w:rsidRPr="002C6BEF" w:rsidRDefault="00344053"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344053" w:rsidRPr="002C6BEF" w:rsidRDefault="0034405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344053" w:rsidRPr="002C6BEF" w:rsidRDefault="00344053"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344053" w:rsidRPr="002C6BEF" w:rsidRDefault="00344053"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344053" w:rsidRPr="002C6BEF" w:rsidRDefault="0034405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344053" w:rsidRPr="002C6BEF" w:rsidRDefault="00344053"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344053" w:rsidRPr="002C6BEF" w:rsidRDefault="00344053" w:rsidP="005A6274">
      <w:pPr>
        <w:tabs>
          <w:tab w:val="left" w:pos="-426"/>
        </w:tabs>
        <w:spacing w:after="0"/>
        <w:ind w:left="851" w:hanging="284"/>
        <w:contextualSpacing/>
        <w:jc w:val="both"/>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sz w:val="12"/>
          <w:szCs w:val="12"/>
        </w:rPr>
        <w:t>I riferimenti e l'eventuale classificazione sono indicati nella certificazione.</w:t>
      </w:r>
    </w:p>
  </w:footnote>
  <w:footnote w:id="11">
    <w:p w:rsidR="00344053" w:rsidRPr="002C6BEF" w:rsidRDefault="0034405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344053" w:rsidRPr="002C6BEF" w:rsidRDefault="0034405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344053" w:rsidRPr="002C6BEF" w:rsidRDefault="0034405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344053" w:rsidRPr="002C6BEF" w:rsidRDefault="00344053" w:rsidP="002C6BEF">
      <w:pPr>
        <w:tabs>
          <w:tab w:val="left" w:pos="-426"/>
        </w:tabs>
        <w:spacing w:after="0"/>
        <w:ind w:left="-425" w:right="-574" w:hanging="284"/>
        <w:contextualSpacing/>
        <w:jc w:val="both"/>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proofErr w:type="gramEnd"/>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344053" w:rsidRPr="002C6BEF" w:rsidRDefault="0034405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344053" w:rsidRPr="002C6BEF" w:rsidRDefault="0034405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344053" w:rsidRPr="002C6BEF" w:rsidRDefault="00344053"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344053" w:rsidRPr="002C6BEF" w:rsidRDefault="00344053" w:rsidP="002C6BEF">
      <w:pPr>
        <w:tabs>
          <w:tab w:val="left" w:pos="-426"/>
        </w:tabs>
        <w:spacing w:after="0"/>
        <w:ind w:left="-425" w:right="-574" w:hanging="284"/>
        <w:contextualSpacing/>
        <w:jc w:val="both"/>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sz w:val="12"/>
          <w:szCs w:val="12"/>
        </w:rPr>
        <w:t>Ripetere tante volte quanto necessario.</w:t>
      </w:r>
    </w:p>
  </w:footnote>
  <w:footnote w:id="19">
    <w:p w:rsidR="00344053" w:rsidRPr="002C6BEF" w:rsidRDefault="00344053"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344053" w:rsidRPr="002C6BEF" w:rsidRDefault="0034405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344053" w:rsidRPr="002C6BEF" w:rsidRDefault="00344053" w:rsidP="002C6BEF">
      <w:pPr>
        <w:tabs>
          <w:tab w:val="left" w:pos="-426"/>
        </w:tabs>
        <w:spacing w:after="0"/>
        <w:ind w:left="-425" w:hanging="284"/>
        <w:contextualSpacing/>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r>
      <w:proofErr w:type="gramEnd"/>
      <w:r w:rsidRPr="002C6BEF">
        <w:rPr>
          <w:rFonts w:ascii="Arial" w:hAnsi="Arial" w:cs="Arial"/>
          <w:sz w:val="12"/>
          <w:szCs w:val="12"/>
        </w:rPr>
        <w:t>Cfr. articolo 57, paragrafo 4, della direttiva 2014/24/UE.</w:t>
      </w:r>
    </w:p>
  </w:footnote>
  <w:footnote w:id="22">
    <w:p w:rsidR="00344053" w:rsidRPr="002C6BEF" w:rsidRDefault="00344053" w:rsidP="002C6BEF">
      <w:pPr>
        <w:tabs>
          <w:tab w:val="left" w:pos="-426"/>
        </w:tabs>
        <w:spacing w:after="0"/>
        <w:ind w:left="-425" w:hanging="284"/>
        <w:contextualSpacing/>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r>
      <w:proofErr w:type="gramEnd"/>
      <w:r w:rsidRPr="002C6BEF">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3">
    <w:p w:rsidR="00344053" w:rsidRPr="002C6BEF" w:rsidRDefault="0034405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344053" w:rsidRPr="005C6A4A" w:rsidRDefault="00344053" w:rsidP="005C6A4A">
      <w:pPr>
        <w:tabs>
          <w:tab w:val="left" w:pos="-426"/>
        </w:tabs>
        <w:spacing w:after="0"/>
        <w:ind w:left="-425" w:hanging="284"/>
        <w:contextualSpacing/>
        <w:rPr>
          <w:rFonts w:ascii="Arial" w:hAnsi="Arial" w:cs="Arial"/>
          <w:b/>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b/>
          <w:sz w:val="12"/>
          <w:szCs w:val="12"/>
        </w:rPr>
        <w:t>Come indicato nel diritto nazionale, nell'avviso o bando pertinente o nei documenti di gara.</w:t>
      </w:r>
    </w:p>
  </w:footnote>
  <w:footnote w:id="25">
    <w:p w:rsidR="00344053" w:rsidRPr="002C6BEF" w:rsidRDefault="00344053" w:rsidP="002C6BEF">
      <w:pPr>
        <w:tabs>
          <w:tab w:val="left" w:pos="-426"/>
        </w:tabs>
        <w:spacing w:after="0"/>
        <w:ind w:left="-425" w:hanging="284"/>
        <w:contextualSpacing/>
        <w:rPr>
          <w:rFonts w:ascii="Arial" w:hAnsi="Arial" w:cs="Arial"/>
          <w:sz w:val="12"/>
          <w:szCs w:val="12"/>
        </w:rPr>
      </w:pPr>
      <w:proofErr w:type="gramStart"/>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proofErr w:type="gramEnd"/>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344053" w:rsidRPr="002C6BEF" w:rsidRDefault="0034405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344053" w:rsidRPr="002C6BEF" w:rsidRDefault="0034405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344053" w:rsidRPr="002C6BEF" w:rsidRDefault="00344053" w:rsidP="002C6BEF">
      <w:pPr>
        <w:tabs>
          <w:tab w:val="left" w:pos="-426"/>
        </w:tabs>
        <w:spacing w:after="0"/>
        <w:ind w:left="-425" w:hanging="284"/>
        <w:contextualSpacing/>
        <w:rPr>
          <w:rFonts w:ascii="Arial" w:hAnsi="Arial" w:cs="Arial"/>
          <w:sz w:val="12"/>
          <w:szCs w:val="12"/>
        </w:rPr>
      </w:pPr>
      <w:proofErr w:type="gramStart"/>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proofErr w:type="gramEnd"/>
      <w:r w:rsidRPr="002C6BEF">
        <w:rPr>
          <w:rFonts w:ascii="Arial" w:hAnsi="Arial" w:cs="Arial"/>
          <w:sz w:val="12"/>
          <w:szCs w:val="12"/>
        </w:rPr>
        <w:t>Solo se consentito dall'avviso o bando pertinente o dai documenti di gara.</w:t>
      </w:r>
    </w:p>
  </w:footnote>
  <w:footnote w:id="29">
    <w:p w:rsidR="00344053" w:rsidRPr="002C6BEF" w:rsidRDefault="0034405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344053" w:rsidRPr="002C6BEF" w:rsidRDefault="0034405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344053" w:rsidRPr="002C6BEF" w:rsidRDefault="00344053"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344053" w:rsidRPr="002C6BEF" w:rsidRDefault="00344053"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070961" w:rsidRPr="002C6BEF" w:rsidRDefault="00070961"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070961" w:rsidRPr="002C6BEF" w:rsidRDefault="00070961" w:rsidP="002C6BEF">
      <w:pPr>
        <w:tabs>
          <w:tab w:val="left" w:pos="-426"/>
        </w:tabs>
        <w:spacing w:after="0"/>
        <w:ind w:left="-425" w:hanging="284"/>
        <w:contextualSpacing/>
        <w:jc w:val="both"/>
        <w:rPr>
          <w:rFonts w:ascii="Arial" w:hAnsi="Arial" w:cs="Arial"/>
          <w:sz w:val="12"/>
          <w:szCs w:val="12"/>
        </w:rPr>
      </w:pPr>
      <w:proofErr w:type="gramStart"/>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proofErr w:type="gramEnd"/>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5">
    <w:p w:rsidR="00070961" w:rsidRPr="002C6BEF" w:rsidRDefault="00070961"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344053" w:rsidRPr="002C6BEF" w:rsidRDefault="0034405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7">
    <w:p w:rsidR="00344053" w:rsidRPr="002C6BEF" w:rsidRDefault="0034405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8">
    <w:p w:rsidR="00344053" w:rsidRPr="002C6BEF" w:rsidRDefault="0034405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39">
    <w:p w:rsidR="00344053" w:rsidRPr="002C6BEF" w:rsidRDefault="0034405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344053" w:rsidRPr="002C6BEF" w:rsidRDefault="00344053"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8TXMxZrn5kTW81kDXIXx0Q2MStkCGsZ4JNeCGOgzZ3EyprX1w7SaWg1fJBolFAfUQevCZeU0+uw3+7mlXJdgcQ==" w:salt="FqNXnRZuN8OhOIX3LEyUq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25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83F1F"/>
    <w:rsid w:val="000116F7"/>
    <w:rsid w:val="00021B38"/>
    <w:rsid w:val="00023AC1"/>
    <w:rsid w:val="00025952"/>
    <w:rsid w:val="000576F3"/>
    <w:rsid w:val="0007033F"/>
    <w:rsid w:val="00070961"/>
    <w:rsid w:val="00076DCA"/>
    <w:rsid w:val="000953DC"/>
    <w:rsid w:val="000A7B33"/>
    <w:rsid w:val="000B5314"/>
    <w:rsid w:val="000C6039"/>
    <w:rsid w:val="000E5FBC"/>
    <w:rsid w:val="00121BF6"/>
    <w:rsid w:val="00167CDF"/>
    <w:rsid w:val="001752F0"/>
    <w:rsid w:val="00192DFE"/>
    <w:rsid w:val="0019312A"/>
    <w:rsid w:val="001A179C"/>
    <w:rsid w:val="001B5CE3"/>
    <w:rsid w:val="001C6EB1"/>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2F39AB"/>
    <w:rsid w:val="00316FAD"/>
    <w:rsid w:val="00331F7A"/>
    <w:rsid w:val="00344053"/>
    <w:rsid w:val="00350D7E"/>
    <w:rsid w:val="0036728A"/>
    <w:rsid w:val="00383EF2"/>
    <w:rsid w:val="00384132"/>
    <w:rsid w:val="003A443E"/>
    <w:rsid w:val="003B3636"/>
    <w:rsid w:val="003C5818"/>
    <w:rsid w:val="003D63B3"/>
    <w:rsid w:val="003D68D2"/>
    <w:rsid w:val="003E60D1"/>
    <w:rsid w:val="003E7810"/>
    <w:rsid w:val="004234D1"/>
    <w:rsid w:val="00474C0D"/>
    <w:rsid w:val="004C4C2B"/>
    <w:rsid w:val="004E1937"/>
    <w:rsid w:val="00516CEA"/>
    <w:rsid w:val="00526380"/>
    <w:rsid w:val="005309A4"/>
    <w:rsid w:val="00574701"/>
    <w:rsid w:val="00575CD8"/>
    <w:rsid w:val="0058406C"/>
    <w:rsid w:val="005A6274"/>
    <w:rsid w:val="005B3B08"/>
    <w:rsid w:val="005C49E6"/>
    <w:rsid w:val="005C6A4A"/>
    <w:rsid w:val="005E2955"/>
    <w:rsid w:val="00625142"/>
    <w:rsid w:val="00635C8F"/>
    <w:rsid w:val="0064014A"/>
    <w:rsid w:val="006422EA"/>
    <w:rsid w:val="006458F8"/>
    <w:rsid w:val="00661E5A"/>
    <w:rsid w:val="006879D2"/>
    <w:rsid w:val="006A157A"/>
    <w:rsid w:val="006A5E21"/>
    <w:rsid w:val="006B430C"/>
    <w:rsid w:val="006B4D39"/>
    <w:rsid w:val="006F3D34"/>
    <w:rsid w:val="00727E5E"/>
    <w:rsid w:val="0073603F"/>
    <w:rsid w:val="00766402"/>
    <w:rsid w:val="007756D9"/>
    <w:rsid w:val="0078246D"/>
    <w:rsid w:val="007976F8"/>
    <w:rsid w:val="007A7A42"/>
    <w:rsid w:val="007B50B2"/>
    <w:rsid w:val="007C64B6"/>
    <w:rsid w:val="00813CA5"/>
    <w:rsid w:val="008154AA"/>
    <w:rsid w:val="00861B19"/>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30CBB"/>
    <w:rsid w:val="00A33119"/>
    <w:rsid w:val="00A46950"/>
    <w:rsid w:val="00A77D4B"/>
    <w:rsid w:val="00AA2252"/>
    <w:rsid w:val="00AA5F93"/>
    <w:rsid w:val="00AB77AF"/>
    <w:rsid w:val="00AD12B5"/>
    <w:rsid w:val="00AE5CFF"/>
    <w:rsid w:val="00B15FE6"/>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5:docId w15:val="{4EA8168D-A361-4B68-852D-58E1A4B0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rsid w:val="00727E5E"/>
    <w:pPr>
      <w:keepNext/>
      <w:spacing w:before="360"/>
      <w:outlineLvl w:val="0"/>
    </w:pPr>
    <w:rPr>
      <w:rFonts w:eastAsia="font269"/>
      <w:b/>
      <w:bCs/>
      <w:smallCaps/>
      <w:szCs w:val="28"/>
    </w:rPr>
  </w:style>
  <w:style w:type="paragraph" w:styleId="Titolo2">
    <w:name w:val="heading 2"/>
    <w:basedOn w:val="Normale"/>
    <w:qFormat/>
    <w:rsid w:val="00727E5E"/>
    <w:pPr>
      <w:keepNext/>
      <w:outlineLvl w:val="1"/>
    </w:pPr>
    <w:rPr>
      <w:rFonts w:eastAsia="font269"/>
      <w:b/>
      <w:bCs/>
      <w:szCs w:val="26"/>
    </w:rPr>
  </w:style>
  <w:style w:type="paragraph" w:styleId="Titolo3">
    <w:name w:val="heading 3"/>
    <w:basedOn w:val="Normale"/>
    <w:qFormat/>
    <w:rsid w:val="00727E5E"/>
    <w:pPr>
      <w:keepNext/>
      <w:outlineLvl w:val="2"/>
    </w:pPr>
    <w:rPr>
      <w:rFonts w:eastAsia="font269"/>
      <w:bCs/>
      <w:i/>
    </w:rPr>
  </w:style>
  <w:style w:type="paragraph" w:styleId="Titolo4">
    <w:name w:val="heading 4"/>
    <w:basedOn w:val="Normale"/>
    <w:qFormat/>
    <w:rsid w:val="00727E5E"/>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727E5E"/>
  </w:style>
  <w:style w:type="character" w:customStyle="1" w:styleId="Titolo1Carattere">
    <w:name w:val="Titolo 1 Carattere"/>
    <w:rsid w:val="00727E5E"/>
    <w:rPr>
      <w:rFonts w:ascii="Times New Roman" w:eastAsia="font269" w:hAnsi="Times New Roman" w:cs="Times New Roman"/>
      <w:b/>
      <w:bCs/>
      <w:smallCaps/>
      <w:sz w:val="24"/>
      <w:szCs w:val="28"/>
      <w:lang w:eastAsia="it-IT" w:bidi="it-IT"/>
    </w:rPr>
  </w:style>
  <w:style w:type="character" w:customStyle="1" w:styleId="Titolo2Carattere">
    <w:name w:val="Titolo 2 Carattere"/>
    <w:rsid w:val="00727E5E"/>
    <w:rPr>
      <w:rFonts w:ascii="Times New Roman" w:eastAsia="font269" w:hAnsi="Times New Roman" w:cs="Times New Roman"/>
      <w:b/>
      <w:bCs/>
      <w:sz w:val="24"/>
      <w:szCs w:val="26"/>
      <w:lang w:eastAsia="it-IT" w:bidi="it-IT"/>
    </w:rPr>
  </w:style>
  <w:style w:type="character" w:customStyle="1" w:styleId="Titolo3Carattere">
    <w:name w:val="Titolo 3 Carattere"/>
    <w:rsid w:val="00727E5E"/>
    <w:rPr>
      <w:rFonts w:ascii="Times New Roman" w:eastAsia="font269" w:hAnsi="Times New Roman" w:cs="Times New Roman"/>
      <w:bCs/>
      <w:i/>
      <w:sz w:val="24"/>
      <w:lang w:eastAsia="it-IT" w:bidi="it-IT"/>
    </w:rPr>
  </w:style>
  <w:style w:type="character" w:customStyle="1" w:styleId="Titolo4Carattere">
    <w:name w:val="Titolo 4 Carattere"/>
    <w:rsid w:val="00727E5E"/>
    <w:rPr>
      <w:rFonts w:ascii="Times New Roman" w:eastAsia="font269" w:hAnsi="Times New Roman" w:cs="Times New Roman"/>
      <w:bCs/>
      <w:iCs/>
      <w:sz w:val="24"/>
      <w:lang w:eastAsia="it-IT" w:bidi="it-IT"/>
    </w:rPr>
  </w:style>
  <w:style w:type="character" w:customStyle="1" w:styleId="NormalBoldChar">
    <w:name w:val="NormalBold Char"/>
    <w:rsid w:val="00727E5E"/>
    <w:rPr>
      <w:rFonts w:ascii="Times New Roman" w:eastAsia="Times New Roman" w:hAnsi="Times New Roman" w:cs="Times New Roman"/>
      <w:b/>
      <w:sz w:val="24"/>
      <w:lang w:eastAsia="it-IT" w:bidi="it-IT"/>
    </w:rPr>
  </w:style>
  <w:style w:type="character" w:customStyle="1" w:styleId="DeltaViewInsertion">
    <w:name w:val="DeltaView Insertion"/>
    <w:rsid w:val="00727E5E"/>
    <w:rPr>
      <w:b/>
      <w:i/>
      <w:spacing w:val="0"/>
    </w:rPr>
  </w:style>
  <w:style w:type="character" w:customStyle="1" w:styleId="PidipaginaCarattere">
    <w:name w:val="Piè di pagina Carattere"/>
    <w:uiPriority w:val="99"/>
    <w:rsid w:val="00727E5E"/>
    <w:rPr>
      <w:rFonts w:ascii="Times New Roman" w:eastAsia="Calibri" w:hAnsi="Times New Roman" w:cs="Times New Roman"/>
      <w:sz w:val="24"/>
      <w:lang w:eastAsia="it-IT" w:bidi="it-IT"/>
    </w:rPr>
  </w:style>
  <w:style w:type="character" w:customStyle="1" w:styleId="TestonotaapidipaginaCarattere">
    <w:name w:val="Testo nota a piè di pagina Carattere"/>
    <w:rsid w:val="00727E5E"/>
    <w:rPr>
      <w:rFonts w:ascii="Times New Roman" w:eastAsia="Calibri" w:hAnsi="Times New Roman" w:cs="Times New Roman"/>
      <w:sz w:val="20"/>
      <w:szCs w:val="20"/>
      <w:lang w:eastAsia="it-IT" w:bidi="it-IT"/>
    </w:rPr>
  </w:style>
  <w:style w:type="character" w:customStyle="1" w:styleId="Rimandonotaapidipagina1">
    <w:name w:val="Rimando nota a piè di pagina1"/>
    <w:rsid w:val="00727E5E"/>
    <w:rPr>
      <w:shd w:val="clear" w:color="auto" w:fill="FFFFFF"/>
      <w:vertAlign w:val="superscript"/>
    </w:rPr>
  </w:style>
  <w:style w:type="character" w:customStyle="1" w:styleId="IntestazioneCarattere">
    <w:name w:val="Intestazione Carattere"/>
    <w:rsid w:val="00727E5E"/>
    <w:rPr>
      <w:rFonts w:ascii="Times New Roman" w:eastAsia="Calibri" w:hAnsi="Times New Roman" w:cs="Times New Roman"/>
      <w:sz w:val="24"/>
      <w:lang w:eastAsia="it-IT" w:bidi="it-IT"/>
    </w:rPr>
  </w:style>
  <w:style w:type="character" w:customStyle="1" w:styleId="TestofumettoCarattere">
    <w:name w:val="Testo fumetto Carattere"/>
    <w:rsid w:val="00727E5E"/>
    <w:rPr>
      <w:rFonts w:ascii="Tahoma" w:eastAsia="Calibri" w:hAnsi="Tahoma" w:cs="Tahoma"/>
      <w:sz w:val="16"/>
      <w:szCs w:val="16"/>
      <w:lang w:eastAsia="it-IT" w:bidi="it-IT"/>
    </w:rPr>
  </w:style>
  <w:style w:type="character" w:styleId="Collegamentoipertestuale">
    <w:name w:val="Hyperlink"/>
    <w:rsid w:val="00727E5E"/>
    <w:rPr>
      <w:color w:val="0000FF"/>
      <w:u w:val="single"/>
    </w:rPr>
  </w:style>
  <w:style w:type="character" w:customStyle="1" w:styleId="ListLabel1">
    <w:name w:val="ListLabel 1"/>
    <w:rsid w:val="00727E5E"/>
    <w:rPr>
      <w:color w:val="000000"/>
    </w:rPr>
  </w:style>
  <w:style w:type="character" w:customStyle="1" w:styleId="ListLabel2">
    <w:name w:val="ListLabel 2"/>
    <w:rsid w:val="00727E5E"/>
    <w:rPr>
      <w:sz w:val="16"/>
      <w:szCs w:val="16"/>
    </w:rPr>
  </w:style>
  <w:style w:type="character" w:customStyle="1" w:styleId="ListLabel3">
    <w:name w:val="ListLabel 3"/>
    <w:rsid w:val="00727E5E"/>
    <w:rPr>
      <w:rFonts w:ascii="Arial" w:hAnsi="Arial"/>
      <w:b/>
      <w:i w:val="0"/>
      <w:sz w:val="15"/>
    </w:rPr>
  </w:style>
  <w:style w:type="character" w:customStyle="1" w:styleId="ListLabel4">
    <w:name w:val="ListLabel 4"/>
    <w:rsid w:val="00727E5E"/>
    <w:rPr>
      <w:i w:val="0"/>
    </w:rPr>
  </w:style>
  <w:style w:type="character" w:customStyle="1" w:styleId="ListLabel5">
    <w:name w:val="ListLabel 5"/>
    <w:rsid w:val="00727E5E"/>
    <w:rPr>
      <w:rFonts w:ascii="Arial" w:hAnsi="Arial"/>
      <w:i w:val="0"/>
      <w:sz w:val="15"/>
    </w:rPr>
  </w:style>
  <w:style w:type="character" w:customStyle="1" w:styleId="ListLabel6">
    <w:name w:val="ListLabel 6"/>
    <w:rsid w:val="00727E5E"/>
    <w:rPr>
      <w:color w:val="000000"/>
    </w:rPr>
  </w:style>
  <w:style w:type="character" w:customStyle="1" w:styleId="ListLabel7">
    <w:name w:val="ListLabel 7"/>
    <w:rsid w:val="00727E5E"/>
    <w:rPr>
      <w:rFonts w:eastAsia="Calibri" w:cs="Arial"/>
      <w:b w:val="0"/>
      <w:color w:val="00000A"/>
    </w:rPr>
  </w:style>
  <w:style w:type="character" w:customStyle="1" w:styleId="ListLabel8">
    <w:name w:val="ListLabel 8"/>
    <w:rsid w:val="00727E5E"/>
    <w:rPr>
      <w:rFonts w:cs="Courier New"/>
    </w:rPr>
  </w:style>
  <w:style w:type="character" w:customStyle="1" w:styleId="ListLabel9">
    <w:name w:val="ListLabel 9"/>
    <w:rsid w:val="00727E5E"/>
    <w:rPr>
      <w:rFonts w:cs="Courier New"/>
    </w:rPr>
  </w:style>
  <w:style w:type="character" w:customStyle="1" w:styleId="ListLabel10">
    <w:name w:val="ListLabel 10"/>
    <w:rsid w:val="00727E5E"/>
    <w:rPr>
      <w:rFonts w:cs="Courier New"/>
    </w:rPr>
  </w:style>
  <w:style w:type="character" w:customStyle="1" w:styleId="ListLabel11">
    <w:name w:val="ListLabel 11"/>
    <w:rsid w:val="00727E5E"/>
    <w:rPr>
      <w:rFonts w:eastAsia="Calibri" w:cs="Arial"/>
    </w:rPr>
  </w:style>
  <w:style w:type="character" w:customStyle="1" w:styleId="ListLabel12">
    <w:name w:val="ListLabel 12"/>
    <w:rsid w:val="00727E5E"/>
    <w:rPr>
      <w:rFonts w:cs="Courier New"/>
    </w:rPr>
  </w:style>
  <w:style w:type="character" w:customStyle="1" w:styleId="ListLabel13">
    <w:name w:val="ListLabel 13"/>
    <w:rsid w:val="00727E5E"/>
    <w:rPr>
      <w:rFonts w:cs="Courier New"/>
    </w:rPr>
  </w:style>
  <w:style w:type="character" w:customStyle="1" w:styleId="ListLabel14">
    <w:name w:val="ListLabel 14"/>
    <w:rsid w:val="00727E5E"/>
    <w:rPr>
      <w:rFonts w:cs="Courier New"/>
    </w:rPr>
  </w:style>
  <w:style w:type="character" w:customStyle="1" w:styleId="ListLabel15">
    <w:name w:val="ListLabel 15"/>
    <w:rsid w:val="00727E5E"/>
    <w:rPr>
      <w:rFonts w:eastAsia="Calibri" w:cs="Arial"/>
      <w:color w:val="FF0000"/>
    </w:rPr>
  </w:style>
  <w:style w:type="character" w:customStyle="1" w:styleId="ListLabel16">
    <w:name w:val="ListLabel 16"/>
    <w:rsid w:val="00727E5E"/>
    <w:rPr>
      <w:rFonts w:cs="Courier New"/>
    </w:rPr>
  </w:style>
  <w:style w:type="character" w:customStyle="1" w:styleId="ListLabel17">
    <w:name w:val="ListLabel 17"/>
    <w:rsid w:val="00727E5E"/>
    <w:rPr>
      <w:rFonts w:cs="Courier New"/>
    </w:rPr>
  </w:style>
  <w:style w:type="character" w:customStyle="1" w:styleId="ListLabel18">
    <w:name w:val="ListLabel 18"/>
    <w:rsid w:val="00727E5E"/>
    <w:rPr>
      <w:rFonts w:cs="Courier New"/>
    </w:rPr>
  </w:style>
  <w:style w:type="character" w:customStyle="1" w:styleId="ListLabel19">
    <w:name w:val="ListLabel 19"/>
    <w:rsid w:val="00727E5E"/>
    <w:rPr>
      <w:rFonts w:cs="Courier New"/>
    </w:rPr>
  </w:style>
  <w:style w:type="character" w:customStyle="1" w:styleId="ListLabel20">
    <w:name w:val="ListLabel 20"/>
    <w:rsid w:val="00727E5E"/>
    <w:rPr>
      <w:rFonts w:cs="Courier New"/>
    </w:rPr>
  </w:style>
  <w:style w:type="character" w:customStyle="1" w:styleId="ListLabel21">
    <w:name w:val="ListLabel 21"/>
    <w:rsid w:val="00727E5E"/>
    <w:rPr>
      <w:rFonts w:cs="Courier New"/>
    </w:rPr>
  </w:style>
  <w:style w:type="character" w:customStyle="1" w:styleId="Caratterenotaapidipagina">
    <w:name w:val="Carattere nota a piè di pagina"/>
    <w:rsid w:val="00727E5E"/>
  </w:style>
  <w:style w:type="character" w:styleId="Rimandonotaapidipagina">
    <w:name w:val="footnote reference"/>
    <w:rsid w:val="00727E5E"/>
    <w:rPr>
      <w:vertAlign w:val="superscript"/>
    </w:rPr>
  </w:style>
  <w:style w:type="character" w:styleId="Rimandonotadichiusura">
    <w:name w:val="endnote reference"/>
    <w:rsid w:val="00727E5E"/>
    <w:rPr>
      <w:vertAlign w:val="superscript"/>
    </w:rPr>
  </w:style>
  <w:style w:type="character" w:customStyle="1" w:styleId="Caratterenotadichiusura">
    <w:name w:val="Carattere nota di chiusura"/>
    <w:rsid w:val="00727E5E"/>
  </w:style>
  <w:style w:type="character" w:customStyle="1" w:styleId="ListLabel22">
    <w:name w:val="ListLabel 22"/>
    <w:rsid w:val="00727E5E"/>
    <w:rPr>
      <w:sz w:val="16"/>
      <w:szCs w:val="16"/>
    </w:rPr>
  </w:style>
  <w:style w:type="character" w:customStyle="1" w:styleId="ListLabel23">
    <w:name w:val="ListLabel 23"/>
    <w:rsid w:val="00727E5E"/>
    <w:rPr>
      <w:rFonts w:ascii="Arial" w:hAnsi="Arial" w:cs="Symbol"/>
      <w:sz w:val="15"/>
    </w:rPr>
  </w:style>
  <w:style w:type="character" w:customStyle="1" w:styleId="ListLabel24">
    <w:name w:val="ListLabel 24"/>
    <w:rsid w:val="00727E5E"/>
    <w:rPr>
      <w:rFonts w:ascii="Arial" w:hAnsi="Arial"/>
      <w:b/>
      <w:i w:val="0"/>
      <w:sz w:val="15"/>
    </w:rPr>
  </w:style>
  <w:style w:type="character" w:customStyle="1" w:styleId="ListLabel25">
    <w:name w:val="ListLabel 25"/>
    <w:rsid w:val="00727E5E"/>
    <w:rPr>
      <w:rFonts w:ascii="Arial" w:hAnsi="Arial"/>
      <w:i w:val="0"/>
      <w:sz w:val="15"/>
    </w:rPr>
  </w:style>
  <w:style w:type="character" w:customStyle="1" w:styleId="ListLabel26">
    <w:name w:val="ListLabel 26"/>
    <w:rsid w:val="00727E5E"/>
    <w:rPr>
      <w:rFonts w:ascii="Arial" w:hAnsi="Arial" w:cs="Symbol"/>
      <w:sz w:val="15"/>
    </w:rPr>
  </w:style>
  <w:style w:type="character" w:customStyle="1" w:styleId="ListLabel27">
    <w:name w:val="ListLabel 27"/>
    <w:rsid w:val="00727E5E"/>
    <w:rPr>
      <w:rFonts w:ascii="Arial" w:hAnsi="Arial" w:cs="Courier New"/>
      <w:sz w:val="14"/>
    </w:rPr>
  </w:style>
  <w:style w:type="character" w:customStyle="1" w:styleId="ListLabel28">
    <w:name w:val="ListLabel 28"/>
    <w:rsid w:val="00727E5E"/>
    <w:rPr>
      <w:rFonts w:cs="Courier New"/>
    </w:rPr>
  </w:style>
  <w:style w:type="character" w:customStyle="1" w:styleId="ListLabel29">
    <w:name w:val="ListLabel 29"/>
    <w:rsid w:val="00727E5E"/>
    <w:rPr>
      <w:rFonts w:cs="Wingdings"/>
    </w:rPr>
  </w:style>
  <w:style w:type="character" w:customStyle="1" w:styleId="ListLabel30">
    <w:name w:val="ListLabel 30"/>
    <w:rsid w:val="00727E5E"/>
    <w:rPr>
      <w:rFonts w:cs="Symbol"/>
    </w:rPr>
  </w:style>
  <w:style w:type="character" w:customStyle="1" w:styleId="ListLabel31">
    <w:name w:val="ListLabel 31"/>
    <w:rsid w:val="00727E5E"/>
    <w:rPr>
      <w:rFonts w:cs="Courier New"/>
    </w:rPr>
  </w:style>
  <w:style w:type="character" w:customStyle="1" w:styleId="ListLabel32">
    <w:name w:val="ListLabel 32"/>
    <w:rsid w:val="00727E5E"/>
    <w:rPr>
      <w:rFonts w:cs="Wingdings"/>
    </w:rPr>
  </w:style>
  <w:style w:type="character" w:customStyle="1" w:styleId="ListLabel33">
    <w:name w:val="ListLabel 33"/>
    <w:rsid w:val="00727E5E"/>
    <w:rPr>
      <w:rFonts w:cs="Symbol"/>
    </w:rPr>
  </w:style>
  <w:style w:type="character" w:customStyle="1" w:styleId="ListLabel34">
    <w:name w:val="ListLabel 34"/>
    <w:rsid w:val="00727E5E"/>
    <w:rPr>
      <w:rFonts w:cs="Courier New"/>
    </w:rPr>
  </w:style>
  <w:style w:type="character" w:customStyle="1" w:styleId="ListLabel35">
    <w:name w:val="ListLabel 35"/>
    <w:rsid w:val="00727E5E"/>
    <w:rPr>
      <w:rFonts w:cs="Wingdings"/>
    </w:rPr>
  </w:style>
  <w:style w:type="character" w:customStyle="1" w:styleId="ListLabel36">
    <w:name w:val="ListLabel 36"/>
    <w:rsid w:val="00727E5E"/>
    <w:rPr>
      <w:rFonts w:ascii="Arial" w:hAnsi="Arial" w:cs="Symbol"/>
      <w:sz w:val="15"/>
    </w:rPr>
  </w:style>
  <w:style w:type="character" w:customStyle="1" w:styleId="ListLabel37">
    <w:name w:val="ListLabel 37"/>
    <w:rsid w:val="00727E5E"/>
    <w:rPr>
      <w:rFonts w:ascii="Arial" w:hAnsi="Arial"/>
      <w:b/>
      <w:i w:val="0"/>
      <w:sz w:val="15"/>
    </w:rPr>
  </w:style>
  <w:style w:type="character" w:customStyle="1" w:styleId="ListLabel38">
    <w:name w:val="ListLabel 38"/>
    <w:rsid w:val="00727E5E"/>
    <w:rPr>
      <w:rFonts w:ascii="Arial" w:hAnsi="Arial"/>
      <w:i w:val="0"/>
      <w:sz w:val="15"/>
    </w:rPr>
  </w:style>
  <w:style w:type="character" w:customStyle="1" w:styleId="ListLabel39">
    <w:name w:val="ListLabel 39"/>
    <w:rsid w:val="00727E5E"/>
    <w:rPr>
      <w:rFonts w:ascii="Arial" w:hAnsi="Arial" w:cs="Symbol"/>
      <w:sz w:val="15"/>
    </w:rPr>
  </w:style>
  <w:style w:type="character" w:customStyle="1" w:styleId="ListLabel40">
    <w:name w:val="ListLabel 40"/>
    <w:rsid w:val="00727E5E"/>
    <w:rPr>
      <w:rFonts w:cs="Courier New"/>
      <w:sz w:val="14"/>
    </w:rPr>
  </w:style>
  <w:style w:type="character" w:customStyle="1" w:styleId="ListLabel41">
    <w:name w:val="ListLabel 41"/>
    <w:rsid w:val="00727E5E"/>
    <w:rPr>
      <w:rFonts w:cs="Courier New"/>
    </w:rPr>
  </w:style>
  <w:style w:type="character" w:customStyle="1" w:styleId="ListLabel42">
    <w:name w:val="ListLabel 42"/>
    <w:rsid w:val="00727E5E"/>
    <w:rPr>
      <w:rFonts w:cs="Wingdings"/>
    </w:rPr>
  </w:style>
  <w:style w:type="character" w:customStyle="1" w:styleId="ListLabel43">
    <w:name w:val="ListLabel 43"/>
    <w:rsid w:val="00727E5E"/>
    <w:rPr>
      <w:rFonts w:cs="Symbol"/>
    </w:rPr>
  </w:style>
  <w:style w:type="character" w:customStyle="1" w:styleId="ListLabel44">
    <w:name w:val="ListLabel 44"/>
    <w:rsid w:val="00727E5E"/>
    <w:rPr>
      <w:rFonts w:cs="Courier New"/>
    </w:rPr>
  </w:style>
  <w:style w:type="character" w:customStyle="1" w:styleId="ListLabel45">
    <w:name w:val="ListLabel 45"/>
    <w:rsid w:val="00727E5E"/>
    <w:rPr>
      <w:rFonts w:cs="Wingdings"/>
    </w:rPr>
  </w:style>
  <w:style w:type="character" w:customStyle="1" w:styleId="ListLabel46">
    <w:name w:val="ListLabel 46"/>
    <w:rsid w:val="00727E5E"/>
    <w:rPr>
      <w:rFonts w:cs="Symbol"/>
    </w:rPr>
  </w:style>
  <w:style w:type="character" w:customStyle="1" w:styleId="ListLabel47">
    <w:name w:val="ListLabel 47"/>
    <w:rsid w:val="00727E5E"/>
    <w:rPr>
      <w:rFonts w:cs="Courier New"/>
    </w:rPr>
  </w:style>
  <w:style w:type="character" w:customStyle="1" w:styleId="ListLabel48">
    <w:name w:val="ListLabel 48"/>
    <w:rsid w:val="00727E5E"/>
    <w:rPr>
      <w:rFonts w:cs="Wingdings"/>
    </w:rPr>
  </w:style>
  <w:style w:type="character" w:customStyle="1" w:styleId="ListLabel49">
    <w:name w:val="ListLabel 49"/>
    <w:rsid w:val="00727E5E"/>
    <w:rPr>
      <w:rFonts w:ascii="Arial" w:hAnsi="Arial" w:cs="Symbol"/>
      <w:sz w:val="15"/>
    </w:rPr>
  </w:style>
  <w:style w:type="character" w:customStyle="1" w:styleId="ListLabel50">
    <w:name w:val="ListLabel 50"/>
    <w:rsid w:val="00727E5E"/>
    <w:rPr>
      <w:rFonts w:ascii="Arial" w:hAnsi="Arial"/>
      <w:b/>
      <w:i w:val="0"/>
      <w:sz w:val="15"/>
    </w:rPr>
  </w:style>
  <w:style w:type="character" w:customStyle="1" w:styleId="ListLabel51">
    <w:name w:val="ListLabel 51"/>
    <w:rsid w:val="00727E5E"/>
    <w:rPr>
      <w:rFonts w:ascii="Arial" w:hAnsi="Arial"/>
      <w:i w:val="0"/>
      <w:sz w:val="15"/>
    </w:rPr>
  </w:style>
  <w:style w:type="character" w:customStyle="1" w:styleId="ListLabel52">
    <w:name w:val="ListLabel 52"/>
    <w:rsid w:val="00727E5E"/>
    <w:rPr>
      <w:rFonts w:ascii="Arial" w:hAnsi="Arial" w:cs="Symbol"/>
      <w:sz w:val="15"/>
    </w:rPr>
  </w:style>
  <w:style w:type="character" w:customStyle="1" w:styleId="ListLabel53">
    <w:name w:val="ListLabel 53"/>
    <w:rsid w:val="00727E5E"/>
    <w:rPr>
      <w:rFonts w:cs="Courier New"/>
      <w:sz w:val="14"/>
    </w:rPr>
  </w:style>
  <w:style w:type="character" w:customStyle="1" w:styleId="ListLabel54">
    <w:name w:val="ListLabel 54"/>
    <w:rsid w:val="00727E5E"/>
    <w:rPr>
      <w:rFonts w:cs="Courier New"/>
    </w:rPr>
  </w:style>
  <w:style w:type="character" w:customStyle="1" w:styleId="ListLabel55">
    <w:name w:val="ListLabel 55"/>
    <w:rsid w:val="00727E5E"/>
    <w:rPr>
      <w:rFonts w:cs="Wingdings"/>
    </w:rPr>
  </w:style>
  <w:style w:type="character" w:customStyle="1" w:styleId="ListLabel56">
    <w:name w:val="ListLabel 56"/>
    <w:rsid w:val="00727E5E"/>
    <w:rPr>
      <w:rFonts w:cs="Symbol"/>
    </w:rPr>
  </w:style>
  <w:style w:type="character" w:customStyle="1" w:styleId="ListLabel57">
    <w:name w:val="ListLabel 57"/>
    <w:rsid w:val="00727E5E"/>
    <w:rPr>
      <w:rFonts w:cs="Courier New"/>
    </w:rPr>
  </w:style>
  <w:style w:type="character" w:customStyle="1" w:styleId="ListLabel58">
    <w:name w:val="ListLabel 58"/>
    <w:rsid w:val="00727E5E"/>
    <w:rPr>
      <w:rFonts w:cs="Wingdings"/>
    </w:rPr>
  </w:style>
  <w:style w:type="character" w:customStyle="1" w:styleId="ListLabel59">
    <w:name w:val="ListLabel 59"/>
    <w:rsid w:val="00727E5E"/>
    <w:rPr>
      <w:rFonts w:cs="Symbol"/>
    </w:rPr>
  </w:style>
  <w:style w:type="character" w:customStyle="1" w:styleId="ListLabel60">
    <w:name w:val="ListLabel 60"/>
    <w:rsid w:val="00727E5E"/>
    <w:rPr>
      <w:rFonts w:cs="Courier New"/>
    </w:rPr>
  </w:style>
  <w:style w:type="character" w:customStyle="1" w:styleId="ListLabel61">
    <w:name w:val="ListLabel 61"/>
    <w:rsid w:val="00727E5E"/>
    <w:rPr>
      <w:rFonts w:cs="Wingdings"/>
    </w:rPr>
  </w:style>
  <w:style w:type="character" w:customStyle="1" w:styleId="ListLabel62">
    <w:name w:val="ListLabel 62"/>
    <w:rsid w:val="00727E5E"/>
    <w:rPr>
      <w:rFonts w:ascii="Arial" w:hAnsi="Arial" w:cs="Symbol"/>
      <w:sz w:val="15"/>
    </w:rPr>
  </w:style>
  <w:style w:type="character" w:customStyle="1" w:styleId="ListLabel63">
    <w:name w:val="ListLabel 63"/>
    <w:rsid w:val="00727E5E"/>
    <w:rPr>
      <w:rFonts w:ascii="Arial" w:hAnsi="Arial"/>
      <w:b/>
      <w:i w:val="0"/>
      <w:sz w:val="15"/>
    </w:rPr>
  </w:style>
  <w:style w:type="character" w:customStyle="1" w:styleId="ListLabel64">
    <w:name w:val="ListLabel 64"/>
    <w:rsid w:val="00727E5E"/>
    <w:rPr>
      <w:rFonts w:ascii="Arial" w:hAnsi="Arial"/>
      <w:i w:val="0"/>
      <w:sz w:val="15"/>
    </w:rPr>
  </w:style>
  <w:style w:type="character" w:customStyle="1" w:styleId="ListLabel65">
    <w:name w:val="ListLabel 65"/>
    <w:rsid w:val="00727E5E"/>
    <w:rPr>
      <w:rFonts w:ascii="Arial" w:hAnsi="Arial" w:cs="Symbol"/>
      <w:sz w:val="15"/>
    </w:rPr>
  </w:style>
  <w:style w:type="character" w:customStyle="1" w:styleId="ListLabel66">
    <w:name w:val="ListLabel 66"/>
    <w:rsid w:val="00727E5E"/>
    <w:rPr>
      <w:rFonts w:cs="Courier New"/>
      <w:sz w:val="14"/>
    </w:rPr>
  </w:style>
  <w:style w:type="character" w:customStyle="1" w:styleId="ListLabel67">
    <w:name w:val="ListLabel 67"/>
    <w:rsid w:val="00727E5E"/>
    <w:rPr>
      <w:rFonts w:cs="Courier New"/>
    </w:rPr>
  </w:style>
  <w:style w:type="character" w:customStyle="1" w:styleId="ListLabel68">
    <w:name w:val="ListLabel 68"/>
    <w:rsid w:val="00727E5E"/>
    <w:rPr>
      <w:rFonts w:cs="Wingdings"/>
    </w:rPr>
  </w:style>
  <w:style w:type="character" w:customStyle="1" w:styleId="ListLabel69">
    <w:name w:val="ListLabel 69"/>
    <w:rsid w:val="00727E5E"/>
    <w:rPr>
      <w:rFonts w:cs="Symbol"/>
    </w:rPr>
  </w:style>
  <w:style w:type="character" w:customStyle="1" w:styleId="ListLabel70">
    <w:name w:val="ListLabel 70"/>
    <w:rsid w:val="00727E5E"/>
    <w:rPr>
      <w:rFonts w:cs="Courier New"/>
    </w:rPr>
  </w:style>
  <w:style w:type="character" w:customStyle="1" w:styleId="ListLabel71">
    <w:name w:val="ListLabel 71"/>
    <w:rsid w:val="00727E5E"/>
    <w:rPr>
      <w:rFonts w:cs="Wingdings"/>
    </w:rPr>
  </w:style>
  <w:style w:type="character" w:customStyle="1" w:styleId="ListLabel72">
    <w:name w:val="ListLabel 72"/>
    <w:rsid w:val="00727E5E"/>
    <w:rPr>
      <w:rFonts w:cs="Symbol"/>
    </w:rPr>
  </w:style>
  <w:style w:type="character" w:customStyle="1" w:styleId="ListLabel73">
    <w:name w:val="ListLabel 73"/>
    <w:rsid w:val="00727E5E"/>
    <w:rPr>
      <w:rFonts w:cs="Courier New"/>
    </w:rPr>
  </w:style>
  <w:style w:type="character" w:customStyle="1" w:styleId="ListLabel74">
    <w:name w:val="ListLabel 74"/>
    <w:rsid w:val="00727E5E"/>
    <w:rPr>
      <w:rFonts w:cs="Wingdings"/>
    </w:rPr>
  </w:style>
  <w:style w:type="paragraph" w:customStyle="1" w:styleId="Titolo10">
    <w:name w:val="Titolo1"/>
    <w:basedOn w:val="Normale"/>
    <w:next w:val="Corpotesto"/>
    <w:rsid w:val="00727E5E"/>
    <w:pPr>
      <w:keepNext/>
      <w:spacing w:before="240"/>
    </w:pPr>
    <w:rPr>
      <w:rFonts w:ascii="Liberation Sans" w:eastAsia="Arial Unicode MS" w:hAnsi="Liberation Sans" w:cs="Mangal"/>
      <w:sz w:val="28"/>
      <w:szCs w:val="28"/>
    </w:rPr>
  </w:style>
  <w:style w:type="paragraph" w:styleId="Corpotesto">
    <w:name w:val="Body Text"/>
    <w:basedOn w:val="Normale"/>
    <w:rsid w:val="00727E5E"/>
    <w:pPr>
      <w:spacing w:before="0" w:after="140" w:line="288" w:lineRule="auto"/>
    </w:pPr>
  </w:style>
  <w:style w:type="paragraph" w:styleId="Elenco">
    <w:name w:val="List"/>
    <w:basedOn w:val="Corpotesto"/>
    <w:rsid w:val="00727E5E"/>
    <w:rPr>
      <w:rFonts w:cs="Mangal"/>
    </w:rPr>
  </w:style>
  <w:style w:type="paragraph" w:styleId="Didascalia">
    <w:name w:val="caption"/>
    <w:basedOn w:val="Normale"/>
    <w:qFormat/>
    <w:rsid w:val="00727E5E"/>
    <w:pPr>
      <w:suppressLineNumbers/>
    </w:pPr>
    <w:rPr>
      <w:rFonts w:cs="Mangal"/>
      <w:i/>
      <w:iCs/>
      <w:szCs w:val="24"/>
    </w:rPr>
  </w:style>
  <w:style w:type="paragraph" w:customStyle="1" w:styleId="Indice">
    <w:name w:val="Indice"/>
    <w:basedOn w:val="Normale"/>
    <w:rsid w:val="00727E5E"/>
    <w:pPr>
      <w:suppressLineNumbers/>
    </w:pPr>
    <w:rPr>
      <w:rFonts w:cs="Mangal"/>
    </w:rPr>
  </w:style>
  <w:style w:type="paragraph" w:customStyle="1" w:styleId="NormalBold">
    <w:name w:val="NormalBold"/>
    <w:basedOn w:val="Normale"/>
    <w:rsid w:val="00727E5E"/>
    <w:pPr>
      <w:widowControl w:val="0"/>
      <w:spacing w:before="0" w:after="0"/>
    </w:pPr>
    <w:rPr>
      <w:rFonts w:eastAsia="Times New Roman"/>
      <w:b/>
    </w:rPr>
  </w:style>
  <w:style w:type="paragraph" w:styleId="Pidipagina">
    <w:name w:val="footer"/>
    <w:basedOn w:val="Normale"/>
    <w:uiPriority w:val="99"/>
    <w:rsid w:val="00727E5E"/>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rsid w:val="00727E5E"/>
    <w:pPr>
      <w:spacing w:before="0" w:after="0"/>
      <w:ind w:left="720" w:hanging="720"/>
    </w:pPr>
    <w:rPr>
      <w:sz w:val="20"/>
      <w:szCs w:val="20"/>
    </w:rPr>
  </w:style>
  <w:style w:type="paragraph" w:customStyle="1" w:styleId="Text1">
    <w:name w:val="Text 1"/>
    <w:basedOn w:val="Normale"/>
    <w:rsid w:val="00727E5E"/>
    <w:pPr>
      <w:ind w:left="850"/>
    </w:pPr>
  </w:style>
  <w:style w:type="paragraph" w:customStyle="1" w:styleId="NormalLeft">
    <w:name w:val="Normal Left"/>
    <w:basedOn w:val="Normale"/>
    <w:rsid w:val="00727E5E"/>
  </w:style>
  <w:style w:type="paragraph" w:customStyle="1" w:styleId="Tiret0">
    <w:name w:val="Tiret 0"/>
    <w:basedOn w:val="Normale"/>
    <w:rsid w:val="00727E5E"/>
  </w:style>
  <w:style w:type="paragraph" w:customStyle="1" w:styleId="Tiret1">
    <w:name w:val="Tiret 1"/>
    <w:basedOn w:val="Normale"/>
    <w:rsid w:val="00727E5E"/>
  </w:style>
  <w:style w:type="paragraph" w:customStyle="1" w:styleId="NumPar1">
    <w:name w:val="NumPar 1"/>
    <w:basedOn w:val="Normale"/>
    <w:rsid w:val="00727E5E"/>
  </w:style>
  <w:style w:type="paragraph" w:customStyle="1" w:styleId="NumPar2">
    <w:name w:val="NumPar 2"/>
    <w:basedOn w:val="Normale"/>
    <w:rsid w:val="00727E5E"/>
  </w:style>
  <w:style w:type="paragraph" w:customStyle="1" w:styleId="NumPar3">
    <w:name w:val="NumPar 3"/>
    <w:basedOn w:val="Normale"/>
    <w:rsid w:val="00727E5E"/>
  </w:style>
  <w:style w:type="paragraph" w:customStyle="1" w:styleId="NumPar4">
    <w:name w:val="NumPar 4"/>
    <w:basedOn w:val="Normale"/>
    <w:rsid w:val="00727E5E"/>
  </w:style>
  <w:style w:type="paragraph" w:customStyle="1" w:styleId="ChapterTitle">
    <w:name w:val="ChapterTitle"/>
    <w:basedOn w:val="Normale"/>
    <w:rsid w:val="00727E5E"/>
    <w:pPr>
      <w:keepNext/>
      <w:spacing w:after="360"/>
      <w:jc w:val="center"/>
    </w:pPr>
    <w:rPr>
      <w:b/>
      <w:sz w:val="32"/>
    </w:rPr>
  </w:style>
  <w:style w:type="paragraph" w:customStyle="1" w:styleId="SectionTitle">
    <w:name w:val="SectionTitle"/>
    <w:basedOn w:val="Normale"/>
    <w:rsid w:val="00727E5E"/>
    <w:pPr>
      <w:keepNext/>
      <w:spacing w:after="360"/>
      <w:jc w:val="center"/>
    </w:pPr>
    <w:rPr>
      <w:b/>
      <w:smallCaps/>
      <w:sz w:val="28"/>
    </w:rPr>
  </w:style>
  <w:style w:type="paragraph" w:customStyle="1" w:styleId="Annexetitre">
    <w:name w:val="Annexe titre"/>
    <w:basedOn w:val="Normale"/>
    <w:rsid w:val="00727E5E"/>
    <w:pPr>
      <w:jc w:val="center"/>
    </w:pPr>
    <w:rPr>
      <w:b/>
      <w:u w:val="single"/>
    </w:rPr>
  </w:style>
  <w:style w:type="paragraph" w:customStyle="1" w:styleId="Titrearticle">
    <w:name w:val="Titre article"/>
    <w:basedOn w:val="Normale"/>
    <w:rsid w:val="00727E5E"/>
    <w:pPr>
      <w:keepNext/>
      <w:spacing w:before="360"/>
      <w:jc w:val="center"/>
    </w:pPr>
    <w:rPr>
      <w:i/>
    </w:rPr>
  </w:style>
  <w:style w:type="paragraph" w:styleId="Intestazione">
    <w:name w:val="header"/>
    <w:basedOn w:val="Normale"/>
    <w:rsid w:val="00727E5E"/>
    <w:pPr>
      <w:tabs>
        <w:tab w:val="center" w:pos="4819"/>
        <w:tab w:val="right" w:pos="9638"/>
      </w:tabs>
      <w:spacing w:before="0" w:after="0"/>
    </w:pPr>
  </w:style>
  <w:style w:type="paragraph" w:customStyle="1" w:styleId="Paragrafoelenco1">
    <w:name w:val="Paragrafo elenco1"/>
    <w:basedOn w:val="Normale"/>
    <w:rsid w:val="00727E5E"/>
    <w:pPr>
      <w:ind w:left="720"/>
      <w:contextualSpacing/>
    </w:pPr>
  </w:style>
  <w:style w:type="paragraph" w:customStyle="1" w:styleId="Testofumetto1">
    <w:name w:val="Testo fumetto1"/>
    <w:basedOn w:val="Normale"/>
    <w:rsid w:val="00727E5E"/>
    <w:pPr>
      <w:spacing w:before="0" w:after="0"/>
    </w:pPr>
    <w:rPr>
      <w:rFonts w:ascii="Tahoma" w:hAnsi="Tahoma" w:cs="Tahoma"/>
      <w:sz w:val="16"/>
      <w:szCs w:val="16"/>
    </w:rPr>
  </w:style>
  <w:style w:type="paragraph" w:customStyle="1" w:styleId="NormaleWeb1">
    <w:name w:val="Normale (Web)1"/>
    <w:basedOn w:val="Normale"/>
    <w:rsid w:val="00727E5E"/>
    <w:pPr>
      <w:spacing w:before="280" w:after="280"/>
    </w:pPr>
    <w:rPr>
      <w:rFonts w:eastAsia="Times New Roman"/>
      <w:szCs w:val="24"/>
      <w:lang w:bidi="ar-SA"/>
    </w:rPr>
  </w:style>
  <w:style w:type="paragraph" w:styleId="Testonotaapidipagina">
    <w:name w:val="footnote text"/>
    <w:basedOn w:val="Normale"/>
    <w:rsid w:val="00727E5E"/>
  </w:style>
  <w:style w:type="paragraph" w:customStyle="1" w:styleId="Contenutotabella">
    <w:name w:val="Contenuto tabella"/>
    <w:basedOn w:val="Normale"/>
    <w:rsid w:val="00727E5E"/>
  </w:style>
  <w:style w:type="paragraph" w:customStyle="1" w:styleId="Titolotabella">
    <w:name w:val="Titolo tabella"/>
    <w:basedOn w:val="Contenutotabella"/>
    <w:rsid w:val="00727E5E"/>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D872C-0C02-41D3-A706-BD6CE9DE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28</TotalTime>
  <Pages>19</Pages>
  <Words>10105</Words>
  <Characters>57604</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67574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9</cp:revision>
  <cp:lastPrinted>2016-08-31T08:45:00Z</cp:lastPrinted>
  <dcterms:created xsi:type="dcterms:W3CDTF">2017-09-26T16:54:00Z</dcterms:created>
  <dcterms:modified xsi:type="dcterms:W3CDTF">2018-07-05T09:18:00Z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