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07CFBE6" w14:textId="05B59D40" w:rsidR="00F3614E" w:rsidRDefault="00F3614E" w:rsidP="007976F8">
            <w:pPr>
              <w:rPr>
                <w:rFonts w:ascii="Arial" w:hAnsi="Arial" w:cs="Arial"/>
                <w:b/>
                <w:color w:val="auto"/>
                <w:sz w:val="12"/>
                <w:szCs w:val="12"/>
              </w:rPr>
            </w:pPr>
            <w:r w:rsidRPr="003C6DDB">
              <w:rPr>
                <w:rFonts w:ascii="Arial" w:hAnsi="Arial" w:cs="Arial"/>
                <w:b/>
                <w:color w:val="auto"/>
                <w:sz w:val="12"/>
                <w:szCs w:val="12"/>
              </w:rPr>
              <w:t>Procedura aperta, in modalità telematica, per l’affidamento dei servizi di pulizia presso gli uffici dello Stadio Olimpico di Roma.</w:t>
            </w:r>
          </w:p>
          <w:p w14:paraId="4257AC24" w14:textId="6AACC260" w:rsidR="00F3614E" w:rsidRDefault="00F3614E" w:rsidP="007976F8">
            <w:pPr>
              <w:rPr>
                <w:rFonts w:ascii="Arial" w:hAnsi="Arial" w:cs="Arial"/>
                <w:b/>
                <w:color w:val="auto"/>
                <w:sz w:val="12"/>
                <w:szCs w:val="12"/>
              </w:rPr>
            </w:pPr>
            <w:r>
              <w:rPr>
                <w:rFonts w:ascii="Arial" w:hAnsi="Arial" w:cs="Arial"/>
                <w:b/>
                <w:color w:val="auto"/>
                <w:sz w:val="12"/>
                <w:szCs w:val="12"/>
              </w:rPr>
              <w:t>CIG</w:t>
            </w:r>
            <w:r w:rsidR="004A6E05">
              <w:rPr>
                <w:rFonts w:ascii="Arial" w:hAnsi="Arial" w:cs="Arial"/>
                <w:b/>
                <w:color w:val="auto"/>
                <w:sz w:val="12"/>
                <w:szCs w:val="12"/>
              </w:rPr>
              <w:t xml:space="preserve">: </w:t>
            </w:r>
            <w:r w:rsidR="004A6E05" w:rsidRPr="004A6E05">
              <w:rPr>
                <w:rFonts w:ascii="Arial" w:hAnsi="Arial" w:cs="Arial"/>
                <w:b/>
                <w:color w:val="auto"/>
                <w:sz w:val="12"/>
                <w:szCs w:val="12"/>
              </w:rPr>
              <w:t>7968821F1B</w:t>
            </w:r>
            <w:r>
              <w:rPr>
                <w:rFonts w:ascii="Arial" w:hAnsi="Arial" w:cs="Arial"/>
                <w:b/>
                <w:color w:val="auto"/>
                <w:sz w:val="12"/>
                <w:szCs w:val="12"/>
              </w:rPr>
              <w:t xml:space="preserve"> </w:t>
            </w:r>
          </w:p>
          <w:p w14:paraId="4BDF0F25" w14:textId="4754DC54" w:rsidR="00F3614E" w:rsidRPr="003C6DDB" w:rsidRDefault="00F3614E" w:rsidP="007976F8">
            <w:pPr>
              <w:rPr>
                <w:rFonts w:ascii="Arial" w:hAnsi="Arial" w:cs="Arial"/>
                <w:b/>
                <w:color w:val="auto"/>
                <w:sz w:val="12"/>
                <w:szCs w:val="12"/>
              </w:rPr>
            </w:pPr>
            <w:r>
              <w:rPr>
                <w:rFonts w:ascii="Arial" w:hAnsi="Arial" w:cs="Arial"/>
                <w:b/>
                <w:color w:val="auto"/>
                <w:sz w:val="12"/>
                <w:szCs w:val="12"/>
              </w:rPr>
              <w:t>R.A. 030/19/PA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22C8309"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F3614E">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30ABEBE7"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3D528A" w:rsidRPr="003D528A">
              <w:rPr>
                <w:rFonts w:ascii="Arial" w:hAnsi="Arial" w:cs="Arial"/>
                <w:color w:val="auto"/>
                <w:sz w:val="12"/>
                <w:szCs w:val="12"/>
              </w:rPr>
              <w:t>Procedura aperta, in modalità telematica, per l’affidamento dei servizi di pulizia presso gli uffici dello Stadio Olimpico di Roma.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2DC64BA7"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3D528A">
              <w:rPr>
                <w:rFonts w:ascii="Arial" w:hAnsi="Arial" w:cs="Arial"/>
                <w:b/>
                <w:color w:val="auto"/>
                <w:sz w:val="12"/>
                <w:szCs w:val="12"/>
              </w:rPr>
              <w:t>R.A. 030/19/PA</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2B510E20"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4A6E05" w:rsidRPr="004A6E05">
              <w:rPr>
                <w:rFonts w:ascii="Arial" w:hAnsi="Arial" w:cs="Arial"/>
                <w:color w:val="auto"/>
                <w:sz w:val="12"/>
                <w:szCs w:val="12"/>
              </w:rPr>
              <w:t>7968821F1B</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3C6DD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3C6DD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3C6DD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3C6DD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3C6DD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3C6DD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3C6DD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3C6DD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3C6DD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3C6DD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3C6DD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3C6DD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3C6DD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3C6DD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3C6DD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3C6DD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3C6DD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3C6DD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3C6DD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3C6DD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3C6DD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3C6DD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3C6DD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3C6DD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3C6DD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3C6DD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3C6DD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3C6DD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3C6DD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3C6DD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3C6DD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3C6DDB">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3C6DDB">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3C6DD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3C6DD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3C6DDB">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3C6DDB">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3C6DDB">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3C6DD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3C6DD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3C6DD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3C6DD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6B15DA9"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D62D1E5" w:rsidR="00270DA2" w:rsidRPr="003C5818" w:rsidRDefault="00805372" w:rsidP="003C6DD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3C6DDB">
              <w:rPr>
                <w:rFonts w:ascii="Arial" w:hAnsi="Arial" w:cs="Arial"/>
                <w:color w:val="auto"/>
                <w:sz w:val="12"/>
                <w:szCs w:val="12"/>
              </w:rPr>
            </w:r>
            <w:r w:rsidR="003C6DD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3C6DD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31B0C3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0D5AF86F"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75F973CB"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3C6DDB">
            <w:pPr>
              <w:pStyle w:val="Paragrafoelenco"/>
              <w:numPr>
                <w:ilvl w:val="0"/>
                <w:numId w:val="55"/>
              </w:numPr>
              <w:ind w:left="193" w:hanging="193"/>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3C6DDB">
            <w:pPr>
              <w:pStyle w:val="Paragrafoelenco"/>
              <w:numPr>
                <w:ilvl w:val="0"/>
                <w:numId w:val="55"/>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6DDB">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Default="00DE27C1" w:rsidP="00DE27C1">
            <w:pPr>
              <w:ind w:left="210" w:hanging="210"/>
              <w:jc w:val="both"/>
              <w:rPr>
                <w:rFonts w:ascii="Arial" w:hAnsi="Arial" w:cs="Arial"/>
                <w:b/>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580E135B" w14:textId="77777777" w:rsidR="003C6DDB" w:rsidRDefault="003C6DDB" w:rsidP="00DE27C1">
            <w:pPr>
              <w:ind w:left="210" w:hanging="210"/>
              <w:jc w:val="both"/>
              <w:rPr>
                <w:rFonts w:ascii="Arial" w:hAnsi="Arial" w:cs="Arial"/>
                <w:color w:val="auto"/>
                <w:sz w:val="12"/>
                <w:szCs w:val="12"/>
              </w:rPr>
            </w:pPr>
          </w:p>
          <w:p w14:paraId="2F09695E" w14:textId="171C16CA" w:rsidR="003C6DDB" w:rsidRDefault="003C6DDB" w:rsidP="00DE27C1">
            <w:pPr>
              <w:ind w:left="210" w:hanging="210"/>
              <w:jc w:val="both"/>
              <w:rPr>
                <w:rFonts w:ascii="Arial" w:hAnsi="Arial" w:cs="Arial"/>
                <w:b/>
                <w:color w:val="FF0000"/>
                <w:sz w:val="12"/>
                <w:szCs w:val="12"/>
              </w:rPr>
            </w:pPr>
            <w:r w:rsidRPr="003C6DDB">
              <w:rPr>
                <w:rFonts w:ascii="Arial" w:hAnsi="Arial" w:cs="Arial"/>
                <w:b/>
                <w:color w:val="FF0000"/>
                <w:sz w:val="12"/>
                <w:szCs w:val="12"/>
              </w:rPr>
              <w:t>RIF. PARAGRAFO 8.2 LETTERA B) DEL DISCIPLINARE</w:t>
            </w:r>
          </w:p>
          <w:p w14:paraId="2BA2FC7B" w14:textId="26BCBDE5" w:rsidR="003C6DDB" w:rsidRPr="003C6DDB" w:rsidRDefault="003C6DDB" w:rsidP="00DE27C1">
            <w:pPr>
              <w:ind w:left="210" w:hanging="210"/>
              <w:jc w:val="both"/>
              <w:rPr>
                <w:rFonts w:ascii="Arial" w:hAnsi="Arial" w:cs="Arial"/>
                <w:b/>
                <w:color w:val="FF0000"/>
                <w:sz w:val="12"/>
                <w:szCs w:val="12"/>
              </w:rPr>
            </w:pPr>
            <w:r>
              <w:rPr>
                <w:rFonts w:ascii="Arial" w:hAnsi="Arial" w:cs="Arial"/>
                <w:b/>
                <w:color w:val="FF0000"/>
                <w:sz w:val="12"/>
                <w:szCs w:val="12"/>
              </w:rPr>
              <w:t>Il Settore di attività è quello delle pulizie</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6DDB">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6DDB">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6DDB">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6DDB">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7984F7B1" w14:textId="7777777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7D1F459F" w14:textId="77777777" w:rsidR="003C6DDB" w:rsidRDefault="003C6DDB" w:rsidP="00D11069">
            <w:pPr>
              <w:rPr>
                <w:rFonts w:ascii="Arial" w:hAnsi="Arial" w:cs="Arial"/>
                <w:color w:val="auto"/>
                <w:sz w:val="12"/>
                <w:szCs w:val="12"/>
              </w:rPr>
            </w:pPr>
          </w:p>
          <w:p w14:paraId="33BEDC93" w14:textId="2600E386" w:rsidR="003C6DDB" w:rsidRDefault="003C6DDB" w:rsidP="003C6DDB">
            <w:pPr>
              <w:ind w:left="210" w:hanging="210"/>
              <w:jc w:val="both"/>
              <w:rPr>
                <w:rFonts w:ascii="Arial" w:hAnsi="Arial" w:cs="Arial"/>
                <w:b/>
                <w:color w:val="FF0000"/>
                <w:sz w:val="12"/>
                <w:szCs w:val="12"/>
              </w:rPr>
            </w:pPr>
            <w:r w:rsidRPr="003C6DDB">
              <w:rPr>
                <w:rFonts w:ascii="Arial" w:hAnsi="Arial" w:cs="Arial"/>
                <w:b/>
                <w:color w:val="FF0000"/>
                <w:sz w:val="12"/>
                <w:szCs w:val="12"/>
              </w:rPr>
              <w:t>RIF. PARAGRAFO 8.</w:t>
            </w:r>
            <w:r>
              <w:rPr>
                <w:rFonts w:ascii="Arial" w:hAnsi="Arial" w:cs="Arial"/>
                <w:b/>
                <w:color w:val="FF0000"/>
                <w:sz w:val="12"/>
                <w:szCs w:val="12"/>
              </w:rPr>
              <w:t>3</w:t>
            </w:r>
            <w:r w:rsidRPr="003C6DDB">
              <w:rPr>
                <w:rFonts w:ascii="Arial" w:hAnsi="Arial" w:cs="Arial"/>
                <w:b/>
                <w:color w:val="FF0000"/>
                <w:sz w:val="12"/>
                <w:szCs w:val="12"/>
              </w:rPr>
              <w:t xml:space="preserve"> LETTERA </w:t>
            </w:r>
            <w:r>
              <w:rPr>
                <w:rFonts w:ascii="Arial" w:hAnsi="Arial" w:cs="Arial"/>
                <w:b/>
                <w:color w:val="FF0000"/>
                <w:sz w:val="12"/>
                <w:szCs w:val="12"/>
              </w:rPr>
              <w:t>C</w:t>
            </w:r>
            <w:r w:rsidRPr="003C6DDB">
              <w:rPr>
                <w:rFonts w:ascii="Arial" w:hAnsi="Arial" w:cs="Arial"/>
                <w:b/>
                <w:color w:val="FF0000"/>
                <w:sz w:val="12"/>
                <w:szCs w:val="12"/>
              </w:rPr>
              <w:t>) DEL DISCIPLINARE</w:t>
            </w:r>
          </w:p>
          <w:p w14:paraId="3C20B7F6" w14:textId="415739D5" w:rsidR="003C6DDB" w:rsidRPr="003C6DDB" w:rsidRDefault="003C6DDB" w:rsidP="003C6DDB">
            <w:pPr>
              <w:jc w:val="both"/>
              <w:rPr>
                <w:rFonts w:ascii="Arial" w:hAnsi="Arial" w:cs="Arial"/>
                <w:b/>
                <w:color w:val="FF0000"/>
                <w:sz w:val="12"/>
                <w:szCs w:val="12"/>
              </w:rPr>
            </w:pPr>
            <w:r>
              <w:rPr>
                <w:rFonts w:ascii="Arial" w:hAnsi="Arial" w:cs="Arial"/>
                <w:b/>
                <w:color w:val="FF0000"/>
                <w:sz w:val="12"/>
                <w:szCs w:val="12"/>
              </w:rPr>
              <w:t>Per servizio analogo a quello oggetto di gara deve intendersi il Servizio di pulizia di uffici aziendali di enti pubblici o privati</w:t>
            </w:r>
          </w:p>
          <w:p w14:paraId="0A27D355" w14:textId="77777777" w:rsidR="003C6DDB" w:rsidRPr="003C5818" w:rsidRDefault="003C6DDB"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6DDB">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6DDB">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6DDB">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6DDB">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6DDB">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6DDB">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6DDB">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6DDB">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3C6DDB">
              <w:rPr>
                <w:rFonts w:ascii="Arial" w:hAnsi="Arial" w:cs="Arial"/>
                <w:b/>
                <w:color w:val="auto"/>
                <w:sz w:val="12"/>
                <w:szCs w:val="12"/>
              </w:rPr>
            </w:r>
            <w:r w:rsidR="003C6DD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1E22DC6B"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126845" w:rsidRPr="00126845">
        <w:rPr>
          <w:rFonts w:ascii="Arial" w:hAnsi="Arial" w:cs="Arial"/>
          <w:color w:val="auto"/>
          <w:sz w:val="12"/>
          <w:szCs w:val="12"/>
        </w:rPr>
        <w:t>Procedura aperta, in modalità telematica, per l’affidamento dei servizi di pulizia presso gli uffici dello Stadio Olimpico di Roma.</w:t>
      </w:r>
      <w:r w:rsidR="00126845">
        <w:rPr>
          <w:rFonts w:ascii="Arial" w:hAnsi="Arial" w:cs="Arial"/>
          <w:color w:val="auto"/>
          <w:sz w:val="12"/>
          <w:szCs w:val="12"/>
        </w:rPr>
        <w:t xml:space="preserve"> CIG</w:t>
      </w:r>
      <w:r w:rsidR="004A6E05">
        <w:rPr>
          <w:rFonts w:ascii="Arial" w:hAnsi="Arial" w:cs="Arial"/>
          <w:color w:val="auto"/>
          <w:sz w:val="12"/>
          <w:szCs w:val="12"/>
        </w:rPr>
        <w:t xml:space="preserve">: </w:t>
      </w:r>
      <w:r w:rsidR="004A6E05" w:rsidRPr="004A6E05">
        <w:rPr>
          <w:rFonts w:ascii="Arial" w:hAnsi="Arial" w:cs="Arial"/>
          <w:color w:val="auto"/>
          <w:sz w:val="12"/>
          <w:szCs w:val="12"/>
        </w:rPr>
        <w:t>7968821F1B</w:t>
      </w:r>
      <w:r w:rsidR="004A6E05">
        <w:rPr>
          <w:rFonts w:ascii="Arial" w:hAnsi="Arial" w:cs="Arial"/>
          <w:color w:val="auto"/>
          <w:sz w:val="12"/>
          <w:szCs w:val="12"/>
        </w:rPr>
        <w:t xml:space="preserve"> - </w:t>
      </w:r>
      <w:r w:rsidR="00126845">
        <w:rPr>
          <w:rFonts w:ascii="Arial" w:hAnsi="Arial" w:cs="Arial"/>
          <w:color w:val="auto"/>
          <w:sz w:val="12"/>
          <w:szCs w:val="12"/>
        </w:rPr>
        <w:t>R.A. 030/19/PA</w:t>
      </w:r>
      <w:r w:rsidRPr="003C6DDB">
        <w:rPr>
          <w:rFonts w:ascii="Arial" w:hAnsi="Arial" w:cs="Arial"/>
          <w:color w:val="auto"/>
          <w:sz w:val="12"/>
          <w:szCs w:val="12"/>
        </w:rPr>
        <w:t>]</w:t>
      </w:r>
      <w:r w:rsidRPr="003C6DDB">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C6DDB">
      <w:rPr>
        <w:rFonts w:ascii="Calibri" w:hAnsi="Calibri"/>
        <w:noProof/>
        <w:sz w:val="20"/>
        <w:szCs w:val="20"/>
      </w:rPr>
      <w:t>19</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3C6DDB" w:rsidRDefault="00F82D84">
    <w:pPr>
      <w:pStyle w:val="Intestazione"/>
      <w:rPr>
        <w:sz w:val="18"/>
        <w:szCs w:val="18"/>
      </w:rPr>
    </w:pPr>
    <w:r w:rsidRPr="003C6DDB">
      <w:rPr>
        <w:sz w:val="18"/>
        <w:szCs w:val="18"/>
      </w:rPr>
      <w:t>V.</w:t>
    </w:r>
    <w:r w:rsidR="00C61937">
      <w:rPr>
        <w:sz w:val="18"/>
        <w:szCs w:val="18"/>
      </w:rPr>
      <w:t>8</w:t>
    </w:r>
    <w:r w:rsidRPr="003C6DDB">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AA1317"/>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7"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9"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1"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1"/>
  </w:num>
  <w:num w:numId="9">
    <w:abstractNumId w:val="28"/>
  </w:num>
  <w:num w:numId="10">
    <w:abstractNumId w:val="27"/>
  </w:num>
  <w:num w:numId="11">
    <w:abstractNumId w:val="24"/>
  </w:num>
  <w:num w:numId="12">
    <w:abstractNumId w:val="37"/>
  </w:num>
  <w:num w:numId="13">
    <w:abstractNumId w:val="52"/>
  </w:num>
  <w:num w:numId="14">
    <w:abstractNumId w:val="58"/>
  </w:num>
  <w:num w:numId="15">
    <w:abstractNumId w:val="19"/>
  </w:num>
  <w:num w:numId="16">
    <w:abstractNumId w:val="31"/>
  </w:num>
  <w:num w:numId="17">
    <w:abstractNumId w:val="40"/>
  </w:num>
  <w:num w:numId="18">
    <w:abstractNumId w:val="16"/>
  </w:num>
  <w:num w:numId="19">
    <w:abstractNumId w:val="23"/>
  </w:num>
  <w:num w:numId="20">
    <w:abstractNumId w:val="43"/>
  </w:num>
  <w:num w:numId="21">
    <w:abstractNumId w:val="50"/>
  </w:num>
  <w:num w:numId="22">
    <w:abstractNumId w:val="60"/>
  </w:num>
  <w:num w:numId="23">
    <w:abstractNumId w:val="36"/>
  </w:num>
  <w:num w:numId="24">
    <w:abstractNumId w:val="54"/>
  </w:num>
  <w:num w:numId="25">
    <w:abstractNumId w:val="20"/>
  </w:num>
  <w:num w:numId="26">
    <w:abstractNumId w:val="26"/>
  </w:num>
  <w:num w:numId="27">
    <w:abstractNumId w:val="18"/>
  </w:num>
  <w:num w:numId="28">
    <w:abstractNumId w:val="57"/>
  </w:num>
  <w:num w:numId="29">
    <w:abstractNumId w:val="34"/>
  </w:num>
  <w:num w:numId="30">
    <w:abstractNumId w:val="46"/>
  </w:num>
  <w:num w:numId="31">
    <w:abstractNumId w:val="22"/>
  </w:num>
  <w:num w:numId="32">
    <w:abstractNumId w:val="17"/>
  </w:num>
  <w:num w:numId="33">
    <w:abstractNumId w:val="14"/>
  </w:num>
  <w:num w:numId="34">
    <w:abstractNumId w:val="35"/>
  </w:num>
  <w:num w:numId="35">
    <w:abstractNumId w:val="30"/>
  </w:num>
  <w:num w:numId="36">
    <w:abstractNumId w:val="33"/>
  </w:num>
  <w:num w:numId="37">
    <w:abstractNumId w:val="47"/>
  </w:num>
  <w:num w:numId="38">
    <w:abstractNumId w:val="55"/>
  </w:num>
  <w:num w:numId="39">
    <w:abstractNumId w:val="49"/>
  </w:num>
  <w:num w:numId="40">
    <w:abstractNumId w:val="29"/>
  </w:num>
  <w:num w:numId="41">
    <w:abstractNumId w:val="45"/>
  </w:num>
  <w:num w:numId="42">
    <w:abstractNumId w:val="44"/>
  </w:num>
  <w:num w:numId="43">
    <w:abstractNumId w:val="61"/>
  </w:num>
  <w:num w:numId="44">
    <w:abstractNumId w:val="59"/>
  </w:num>
  <w:num w:numId="45">
    <w:abstractNumId w:val="15"/>
  </w:num>
  <w:num w:numId="46">
    <w:abstractNumId w:val="41"/>
  </w:num>
  <w:num w:numId="47">
    <w:abstractNumId w:val="53"/>
  </w:num>
  <w:num w:numId="48">
    <w:abstractNumId w:val="56"/>
  </w:num>
  <w:num w:numId="49">
    <w:abstractNumId w:val="48"/>
  </w:num>
  <w:num w:numId="50">
    <w:abstractNumId w:val="38"/>
  </w:num>
  <w:num w:numId="51">
    <w:abstractNumId w:val="42"/>
  </w:num>
  <w:num w:numId="52">
    <w:abstractNumId w:val="25"/>
  </w:num>
  <w:num w:numId="53">
    <w:abstractNumId w:val="39"/>
  </w:num>
  <w:num w:numId="54">
    <w:abstractNumId w:val="21"/>
  </w:num>
  <w:num w:numId="55">
    <w:abstractNumId w:val="3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PzL0bwQBqjgGAMszVGciUzUUwvwc2qZxjrg4TCEAdkG1vUeATslCuR4eQgmhqvU3cep2EprKlos8EWRQbt8IkQ==" w:salt="ibu49XhIxhPsknMSTJ43l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26845"/>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C6DDB"/>
    <w:rsid w:val="003D528A"/>
    <w:rsid w:val="003D63B3"/>
    <w:rsid w:val="003D68D2"/>
    <w:rsid w:val="003E60D1"/>
    <w:rsid w:val="003E7810"/>
    <w:rsid w:val="004234D1"/>
    <w:rsid w:val="00474C0D"/>
    <w:rsid w:val="00485147"/>
    <w:rsid w:val="004A6E05"/>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51F0"/>
    <w:rsid w:val="00F3614E"/>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AE7CE-95AF-4AE6-B0D7-99DAF812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234</TotalTime>
  <Pages>19</Pages>
  <Words>10641</Words>
  <Characters>60659</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71158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26</cp:revision>
  <cp:lastPrinted>2016-08-31T08:45:00Z</cp:lastPrinted>
  <dcterms:created xsi:type="dcterms:W3CDTF">2017-09-26T16:54:00Z</dcterms:created>
  <dcterms:modified xsi:type="dcterms:W3CDTF">2019-07-10T13:54:00Z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