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46506100" w:rsidR="00C45C4C"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57663A96" w14:textId="78A037A3" w:rsidR="00CC0976" w:rsidRDefault="00CC0976" w:rsidP="007976F8">
            <w:pPr>
              <w:rPr>
                <w:rFonts w:ascii="Arial" w:hAnsi="Arial" w:cs="Arial"/>
                <w:b/>
                <w:color w:val="auto"/>
                <w:sz w:val="12"/>
                <w:szCs w:val="12"/>
              </w:rPr>
            </w:pPr>
            <w:r w:rsidRPr="00B054AA">
              <w:rPr>
                <w:rFonts w:ascii="Arial" w:hAnsi="Arial" w:cs="Arial"/>
                <w:b/>
                <w:color w:val="auto"/>
                <w:sz w:val="12"/>
                <w:szCs w:val="12"/>
              </w:rPr>
              <w:t>Procedura aperta per l’affidamento del servizio di trasporto/spedizione CARGO (via aereo e via nave) AR, e relativo disbrigo di tutte le formalità doganali, del materiale necessario alla partecipazione della delegazione italiana ai Giochi Oli</w:t>
            </w:r>
            <w:r>
              <w:rPr>
                <w:rFonts w:ascii="Arial" w:hAnsi="Arial" w:cs="Arial"/>
                <w:b/>
                <w:color w:val="auto"/>
                <w:sz w:val="12"/>
                <w:szCs w:val="12"/>
              </w:rPr>
              <w:t>mpici/Paralimpici di Tokyo 2020.</w:t>
            </w:r>
          </w:p>
          <w:p w14:paraId="370091AC" w14:textId="0B43FD3B" w:rsidR="00CC0976" w:rsidRDefault="00CC0976" w:rsidP="007976F8">
            <w:pPr>
              <w:rPr>
                <w:rFonts w:ascii="Arial" w:hAnsi="Arial" w:cs="Arial"/>
                <w:b/>
                <w:color w:val="auto"/>
                <w:sz w:val="12"/>
                <w:szCs w:val="12"/>
              </w:rPr>
            </w:pPr>
            <w:r w:rsidRPr="00B054AA">
              <w:rPr>
                <w:rFonts w:ascii="Arial" w:hAnsi="Arial" w:cs="Arial"/>
                <w:b/>
                <w:color w:val="auto"/>
                <w:sz w:val="12"/>
                <w:szCs w:val="12"/>
              </w:rPr>
              <w:t>CIG 8190454076</w:t>
            </w:r>
          </w:p>
          <w:p w14:paraId="14A61040" w14:textId="4A5689DD" w:rsidR="00CC0976" w:rsidRPr="003C5818" w:rsidRDefault="00CC0976" w:rsidP="007976F8">
            <w:pPr>
              <w:rPr>
                <w:rFonts w:ascii="Arial" w:hAnsi="Arial" w:cs="Arial"/>
                <w:b/>
                <w:i/>
                <w:color w:val="auto"/>
                <w:sz w:val="12"/>
                <w:szCs w:val="12"/>
              </w:rPr>
            </w:pPr>
            <w:r w:rsidRPr="00B054AA">
              <w:rPr>
                <w:rFonts w:ascii="Arial" w:hAnsi="Arial" w:cs="Arial"/>
                <w:b/>
                <w:color w:val="auto"/>
                <w:sz w:val="12"/>
                <w:szCs w:val="12"/>
              </w:rPr>
              <w:t>R.A. 003/20/P</w:t>
            </w:r>
            <w:r>
              <w:rPr>
                <w:rFonts w:ascii="Arial" w:hAnsi="Arial" w:cs="Arial"/>
                <w:b/>
                <w:color w:val="auto"/>
                <w:sz w:val="12"/>
                <w:szCs w:val="12"/>
              </w:rPr>
              <w:t>A</w:t>
            </w:r>
          </w:p>
          <w:p w14:paraId="538F19C0" w14:textId="47669163"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GUUE S numero [], data [], pag. [],</w:t>
            </w:r>
          </w:p>
          <w:p w14:paraId="33DBAED2"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79EE3F0A" w:rsidR="00C45C4C" w:rsidRPr="003C5818" w:rsidRDefault="00C45C4C" w:rsidP="00CC0976">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w:t>
            </w:r>
            <w:r w:rsidR="00CC0976">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CC0976" w:rsidRDefault="00474C0D" w:rsidP="0081484D">
            <w:pPr>
              <w:rPr>
                <w:rFonts w:ascii="Arial" w:hAnsi="Arial" w:cs="Arial"/>
                <w:b/>
                <w:color w:val="auto"/>
                <w:sz w:val="12"/>
                <w:szCs w:val="12"/>
              </w:rPr>
            </w:pPr>
            <w:r w:rsidRPr="00CC0976">
              <w:rPr>
                <w:rFonts w:ascii="Arial" w:hAnsi="Arial" w:cs="Arial"/>
                <w:b/>
                <w:color w:val="auto"/>
                <w:sz w:val="12"/>
                <w:szCs w:val="12"/>
              </w:rPr>
              <w:t>[</w:t>
            </w:r>
            <w:r w:rsidR="0081484D" w:rsidRPr="00CC0976">
              <w:rPr>
                <w:rFonts w:ascii="Arial" w:hAnsi="Arial" w:cs="Arial"/>
                <w:b/>
                <w:color w:val="auto"/>
                <w:sz w:val="12"/>
                <w:szCs w:val="12"/>
              </w:rPr>
              <w:t>SPORT E SALUTE</w:t>
            </w:r>
            <w:r w:rsidRPr="00CC0976">
              <w:rPr>
                <w:rFonts w:ascii="Arial" w:hAnsi="Arial" w:cs="Arial"/>
                <w:b/>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52AAAF0B" w:rsidR="00A23B3E" w:rsidRPr="003C5818" w:rsidRDefault="00F503D0" w:rsidP="00CC0976">
            <w:pPr>
              <w:jc w:val="both"/>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Procedura aperta per l’affidamento del servizio di trasporto/spedizione CARGO (via aereo e via nave) AR, e relativo disbrigo di tutte le formalità doganali, del materiale necessario alla partecipazione della delegazione italiana ai Giochi Oli</w:t>
            </w:r>
            <w:r w:rsidR="00B054AA">
              <w:rPr>
                <w:rFonts w:ascii="Arial" w:hAnsi="Arial" w:cs="Arial"/>
                <w:b/>
                <w:color w:val="auto"/>
                <w:sz w:val="12"/>
                <w:szCs w:val="12"/>
              </w:rPr>
              <w:t>mpici/Paralimpici di Tokyo 2020</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302279D7"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R.A. 003/20/P</w:t>
            </w:r>
            <w:r w:rsidR="00B054AA">
              <w:rPr>
                <w:rFonts w:ascii="Arial" w:hAnsi="Arial" w:cs="Arial"/>
                <w:b/>
                <w:color w:val="auto"/>
                <w:sz w:val="12"/>
                <w:szCs w:val="12"/>
              </w:rPr>
              <w:t>A</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25E06FF" w:rsidR="00A23B3E" w:rsidRPr="003C5818" w:rsidRDefault="00F503D0">
            <w:pPr>
              <w:rPr>
                <w:rFonts w:ascii="Arial" w:hAnsi="Arial" w:cs="Arial"/>
                <w:color w:val="auto"/>
                <w:sz w:val="12"/>
                <w:szCs w:val="12"/>
              </w:rPr>
            </w:pPr>
            <w:r w:rsidRPr="003C5818">
              <w:rPr>
                <w:rFonts w:ascii="Arial" w:hAnsi="Arial" w:cs="Arial"/>
                <w:color w:val="auto"/>
                <w:sz w:val="12"/>
                <w:szCs w:val="12"/>
              </w:rPr>
              <w:t>[</w:t>
            </w:r>
            <w:r w:rsidR="00B054AA" w:rsidRPr="00B054AA">
              <w:rPr>
                <w:rFonts w:ascii="Arial" w:hAnsi="Arial" w:cs="Arial"/>
                <w:b/>
                <w:color w:val="auto"/>
                <w:sz w:val="12"/>
                <w:szCs w:val="12"/>
              </w:rPr>
              <w:t>8190454076</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B054AA">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B054AA">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B054AA">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B054AA">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B054AA">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B054AA">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B054AA">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B054AA">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B054AA">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B054AA">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B054AA">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B054AA">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B054AA">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B054AA">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B054AA">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B054AA">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B054AA">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B054AA">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B054AA">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B054AA">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B054AA" w:rsidRDefault="00A23B3E" w:rsidP="007976F8">
            <w:pPr>
              <w:pStyle w:val="Text1"/>
              <w:ind w:left="0"/>
              <w:jc w:val="both"/>
              <w:rPr>
                <w:rFonts w:ascii="Arial" w:hAnsi="Arial" w:cs="Arial"/>
                <w:strike/>
                <w:color w:val="auto"/>
                <w:sz w:val="12"/>
                <w:szCs w:val="12"/>
              </w:rPr>
            </w:pPr>
            <w:r w:rsidRPr="00B054AA">
              <w:rPr>
                <w:rFonts w:ascii="Arial" w:hAnsi="Arial" w:cs="Arial"/>
                <w:color w:val="auto"/>
                <w:sz w:val="12"/>
                <w:szCs w:val="12"/>
              </w:rPr>
              <w:t xml:space="preserve">Se pertinente: l'operatore economico, </w:t>
            </w:r>
            <w:r w:rsidRPr="00B054AA">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58D39C56" w14:textId="77777777" w:rsidR="00A23B3E" w:rsidRPr="00B054AA" w:rsidRDefault="00A23B3E" w:rsidP="007976F8">
            <w:pPr>
              <w:pStyle w:val="Text1"/>
              <w:ind w:left="0"/>
              <w:rPr>
                <w:rFonts w:ascii="Arial" w:hAnsi="Arial" w:cs="Arial"/>
                <w:color w:val="auto"/>
                <w:sz w:val="12"/>
                <w:szCs w:val="12"/>
              </w:rPr>
            </w:pPr>
          </w:p>
        </w:tc>
      </w:tr>
      <w:tr w:rsidR="003C5818" w:rsidRPr="003C5818" w14:paraId="32398C92" w14:textId="77777777" w:rsidTr="00B054AA">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B054AA" w:rsidRDefault="003D68D2" w:rsidP="007976F8">
            <w:pPr>
              <w:pStyle w:val="Text1"/>
              <w:ind w:left="0"/>
              <w:rPr>
                <w:rFonts w:ascii="Arial" w:hAnsi="Arial" w:cs="Arial"/>
                <w:color w:val="auto"/>
                <w:sz w:val="12"/>
                <w:szCs w:val="12"/>
              </w:rPr>
            </w:pPr>
            <w:r w:rsidRPr="00B054AA">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B054AA" w:rsidRDefault="003D68D2" w:rsidP="007976F8">
            <w:pPr>
              <w:pStyle w:val="Text1"/>
              <w:ind w:left="0"/>
              <w:rPr>
                <w:rFonts w:ascii="Arial" w:hAnsi="Arial" w:cs="Arial"/>
                <w:color w:val="auto"/>
                <w:sz w:val="12"/>
                <w:szCs w:val="12"/>
              </w:rPr>
            </w:pPr>
          </w:p>
        </w:tc>
      </w:tr>
      <w:tr w:rsidR="003C5818" w:rsidRPr="003C5818" w14:paraId="4718C7E5" w14:textId="77777777" w:rsidTr="00B054AA">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B054AA" w:rsidRDefault="003D68D2" w:rsidP="007976F8">
            <w:pPr>
              <w:pStyle w:val="Text1"/>
              <w:ind w:left="0"/>
              <w:jc w:val="both"/>
              <w:rPr>
                <w:rFonts w:ascii="Arial" w:eastAsia="Times New Roman" w:hAnsi="Arial" w:cs="Arial"/>
                <w:bCs/>
                <w:color w:val="auto"/>
                <w:sz w:val="12"/>
                <w:szCs w:val="12"/>
              </w:rPr>
            </w:pPr>
            <w:r w:rsidRPr="00B054AA">
              <w:rPr>
                <w:rFonts w:ascii="Arial" w:eastAsia="Times New Roman" w:hAnsi="Arial" w:cs="Arial"/>
                <w:bCs/>
                <w:color w:val="auto"/>
                <w:sz w:val="12"/>
                <w:szCs w:val="12"/>
              </w:rPr>
              <w:t>è in possesso di attestazione rilasciata</w:t>
            </w:r>
            <w:r w:rsidR="00C45C4C" w:rsidRPr="00B054AA">
              <w:rPr>
                <w:rFonts w:ascii="Arial" w:eastAsia="Times New Roman" w:hAnsi="Arial" w:cs="Arial"/>
                <w:bCs/>
                <w:color w:val="auto"/>
                <w:sz w:val="12"/>
                <w:szCs w:val="12"/>
              </w:rPr>
              <w:t xml:space="preserve"> </w:t>
            </w:r>
            <w:r w:rsidRPr="00B054AA">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p w14:paraId="30FF241A" w14:textId="77777777" w:rsidR="003D68D2" w:rsidRPr="00B054AA" w:rsidRDefault="003D68D2" w:rsidP="007976F8">
            <w:pPr>
              <w:pStyle w:val="Text1"/>
              <w:ind w:left="0"/>
              <w:rPr>
                <w:rFonts w:ascii="Arial" w:hAnsi="Arial" w:cs="Arial"/>
                <w:color w:val="auto"/>
                <w:sz w:val="12"/>
                <w:szCs w:val="12"/>
              </w:rPr>
            </w:pPr>
          </w:p>
        </w:tc>
      </w:tr>
      <w:tr w:rsidR="003C5818" w:rsidRPr="003C5818" w14:paraId="3A95C535" w14:textId="77777777" w:rsidTr="00B054AA">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B054AA" w:rsidRDefault="003D68D2" w:rsidP="007976F8">
            <w:pPr>
              <w:pStyle w:val="Text1"/>
              <w:ind w:left="0"/>
              <w:rPr>
                <w:rFonts w:ascii="Arial" w:hAnsi="Arial" w:cs="Arial"/>
                <w:color w:val="auto"/>
                <w:sz w:val="12"/>
                <w:szCs w:val="12"/>
              </w:rPr>
            </w:pPr>
            <w:r w:rsidRPr="00B054AA">
              <w:rPr>
                <w:rFonts w:ascii="Arial" w:hAnsi="Arial" w:cs="Arial"/>
                <w:b/>
                <w:color w:val="auto"/>
                <w:sz w:val="12"/>
                <w:szCs w:val="12"/>
              </w:rPr>
              <w:t>in caso affermativo</w:t>
            </w:r>
            <w:r w:rsidRPr="00B054AA">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B054AA" w:rsidRDefault="003D68D2" w:rsidP="007976F8">
            <w:pPr>
              <w:pStyle w:val="Text1"/>
              <w:ind w:left="0"/>
              <w:rPr>
                <w:rFonts w:ascii="Arial" w:hAnsi="Arial" w:cs="Arial"/>
                <w:color w:val="auto"/>
                <w:sz w:val="12"/>
                <w:szCs w:val="12"/>
              </w:rPr>
            </w:pPr>
          </w:p>
        </w:tc>
      </w:tr>
      <w:tr w:rsidR="003C5818" w:rsidRPr="003C5818" w14:paraId="2585E2E6" w14:textId="77777777" w:rsidTr="00B054AA">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B054AA" w:rsidRDefault="003D68D2" w:rsidP="00BB7EEA">
            <w:pPr>
              <w:pStyle w:val="Text1"/>
              <w:numPr>
                <w:ilvl w:val="0"/>
                <w:numId w:val="7"/>
              </w:numPr>
              <w:ind w:left="284" w:hanging="284"/>
              <w:jc w:val="both"/>
              <w:rPr>
                <w:rFonts w:ascii="Arial" w:hAnsi="Arial" w:cs="Arial"/>
                <w:i/>
                <w:color w:val="auto"/>
                <w:sz w:val="12"/>
                <w:szCs w:val="12"/>
              </w:rPr>
            </w:pPr>
            <w:r w:rsidRPr="00B054AA">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3B65FE" w14:textId="77777777" w:rsidTr="00B054AA">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(indirizzo web, autorità o organismo di emanazione,</w:t>
            </w:r>
            <w:r w:rsidR="00C45C4C" w:rsidRPr="00B054AA">
              <w:rPr>
                <w:rFonts w:ascii="Arial" w:hAnsi="Arial" w:cs="Arial"/>
                <w:color w:val="auto"/>
                <w:sz w:val="12"/>
                <w:szCs w:val="12"/>
              </w:rPr>
              <w:t xml:space="preserve"> </w:t>
            </w:r>
            <w:r w:rsidRPr="00B054AA">
              <w:rPr>
                <w:rFonts w:ascii="Arial" w:hAnsi="Arial" w:cs="Arial"/>
                <w:color w:val="auto"/>
                <w:sz w:val="12"/>
                <w:szCs w:val="12"/>
              </w:rPr>
              <w:t>riferimento preciso della documentazione):</w:t>
            </w:r>
          </w:p>
          <w:p w14:paraId="24126F0F" w14:textId="77777777" w:rsidR="003D68D2" w:rsidRPr="00B054AA" w:rsidRDefault="003D68D2" w:rsidP="007976F8">
            <w:pPr>
              <w:pStyle w:val="Text1"/>
              <w:ind w:left="190"/>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21E997D5" w14:textId="77777777" w:rsidTr="00B054AA">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Testo656"/>
                  <w:enabled/>
                  <w:calcOnExit w:val="0"/>
                  <w:textInput/>
                </w:ffData>
              </w:fldChar>
            </w:r>
            <w:r w:rsidRPr="00B054AA">
              <w:rPr>
                <w:rFonts w:ascii="Arial" w:hAnsi="Arial" w:cs="Arial"/>
                <w:b/>
                <w:color w:val="auto"/>
                <w:sz w:val="12"/>
                <w:szCs w:val="12"/>
              </w:rPr>
              <w:instrText xml:space="preserve"> FORMTEXT </w:instrText>
            </w:r>
            <w:r w:rsidRPr="00B054AA">
              <w:rPr>
                <w:rFonts w:ascii="Arial" w:hAnsi="Arial" w:cs="Arial"/>
                <w:b/>
                <w:color w:val="auto"/>
                <w:sz w:val="12"/>
                <w:szCs w:val="12"/>
              </w:rPr>
            </w:r>
            <w:r w:rsidRPr="00B054AA">
              <w:rPr>
                <w:rFonts w:ascii="Arial" w:hAnsi="Arial" w:cs="Arial"/>
                <w:b/>
                <w:color w:val="auto"/>
                <w:sz w:val="12"/>
                <w:szCs w:val="12"/>
              </w:rPr>
              <w:fldChar w:fldCharType="separate"/>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noProof/>
                <w:color w:val="auto"/>
                <w:sz w:val="12"/>
                <w:szCs w:val="12"/>
              </w:rPr>
              <w:t> </w:t>
            </w:r>
            <w:r w:rsidRPr="00B054AA">
              <w:rPr>
                <w:rFonts w:ascii="Arial" w:hAnsi="Arial" w:cs="Arial"/>
                <w:b/>
                <w:color w:val="auto"/>
                <w:sz w:val="12"/>
                <w:szCs w:val="12"/>
              </w:rPr>
              <w:fldChar w:fldCharType="end"/>
            </w:r>
            <w:r w:rsidRPr="00B054AA">
              <w:rPr>
                <w:rFonts w:ascii="Arial" w:hAnsi="Arial" w:cs="Arial"/>
                <w:color w:val="auto"/>
                <w:sz w:val="12"/>
                <w:szCs w:val="12"/>
              </w:rPr>
              <w:t>]</w:t>
            </w:r>
          </w:p>
        </w:tc>
      </w:tr>
      <w:tr w:rsidR="003C5818" w:rsidRPr="003C5818" w14:paraId="72141754" w14:textId="77777777" w:rsidTr="00B054AA">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B054AA" w:rsidRDefault="003D68D2" w:rsidP="00BB7EEA">
            <w:pPr>
              <w:pStyle w:val="Text1"/>
              <w:numPr>
                <w:ilvl w:val="0"/>
                <w:numId w:val="7"/>
              </w:numPr>
              <w:ind w:left="284" w:hanging="284"/>
              <w:jc w:val="both"/>
              <w:rPr>
                <w:rFonts w:ascii="Arial" w:hAnsi="Arial" w:cs="Arial"/>
                <w:color w:val="auto"/>
                <w:sz w:val="12"/>
                <w:szCs w:val="12"/>
              </w:rPr>
            </w:pPr>
            <w:r w:rsidRPr="00B054AA">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B054AA" w:rsidRDefault="003D68D2" w:rsidP="00BB7EEA">
            <w:pPr>
              <w:pStyle w:val="Text1"/>
              <w:numPr>
                <w:ilvl w:val="0"/>
                <w:numId w:val="6"/>
              </w:numPr>
              <w:ind w:left="190" w:hanging="232"/>
              <w:rPr>
                <w:rFonts w:ascii="Arial" w:hAnsi="Arial" w:cs="Arial"/>
                <w:color w:val="auto"/>
                <w:sz w:val="12"/>
                <w:szCs w:val="12"/>
              </w:rPr>
            </w:pPr>
            <w:r w:rsidRPr="00B054AA">
              <w:rPr>
                <w:rFonts w:ascii="Arial" w:hAnsi="Arial" w:cs="Arial"/>
                <w:color w:val="auto"/>
                <w:sz w:val="12"/>
                <w:szCs w:val="12"/>
              </w:rPr>
              <w:t>[</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Sì [</w:t>
            </w:r>
            <w:r w:rsidRPr="00B054AA">
              <w:rPr>
                <w:rFonts w:ascii="Arial" w:hAnsi="Arial" w:cs="Arial"/>
                <w:b/>
                <w:color w:val="auto"/>
                <w:sz w:val="12"/>
                <w:szCs w:val="12"/>
              </w:rPr>
              <w:fldChar w:fldCharType="begin">
                <w:ffData>
                  <w:name w:val="Controllo64"/>
                  <w:enabled/>
                  <w:calcOnExit w:val="0"/>
                  <w:checkBox>
                    <w:sizeAuto/>
                    <w:default w:val="0"/>
                  </w:checkBox>
                </w:ffData>
              </w:fldChar>
            </w:r>
            <w:r w:rsidRPr="00B054AA">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B054AA">
              <w:rPr>
                <w:rFonts w:ascii="Arial" w:hAnsi="Arial" w:cs="Arial"/>
                <w:b/>
                <w:color w:val="auto"/>
                <w:sz w:val="12"/>
                <w:szCs w:val="12"/>
              </w:rPr>
              <w:fldChar w:fldCharType="end"/>
            </w:r>
            <w:r w:rsidRPr="00B054AA">
              <w:rPr>
                <w:rFonts w:ascii="Arial" w:hAnsi="Arial" w:cs="Arial"/>
                <w:color w:val="auto"/>
                <w:sz w:val="12"/>
                <w:szCs w:val="12"/>
              </w:rPr>
              <w:t>] No</w:t>
            </w:r>
          </w:p>
        </w:tc>
      </w:tr>
      <w:tr w:rsidR="001F35A9" w:rsidRPr="003C5818" w14:paraId="4B378288" w14:textId="77777777" w:rsidTr="00B054AA">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lastRenderedPageBreak/>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B054AA">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B054AA">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B054AA">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B054AA">
        <w:trPr>
          <w:trHeight w:val="284"/>
        </w:trPr>
        <w:tc>
          <w:tcPr>
            <w:tcW w:w="4635" w:type="dxa"/>
            <w:gridSpan w:val="2"/>
            <w:tcBorders>
              <w:left w:val="single" w:sz="4" w:space="0" w:color="00000A"/>
              <w:right w:val="single" w:sz="4" w:space="0" w:color="00000A"/>
            </w:tcBorders>
            <w:shd w:val="clear" w:color="auto" w:fill="DEEAF6" w:themeFill="accent1" w:themeFillTint="33"/>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DEEAF6" w:themeFill="accent1" w:themeFillTint="33"/>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B054AA">
        <w:trPr>
          <w:trHeight w:val="418"/>
        </w:trPr>
        <w:tc>
          <w:tcPr>
            <w:tcW w:w="4635" w:type="dxa"/>
            <w:gridSpan w:val="2"/>
            <w:tcBorders>
              <w:left w:val="single" w:sz="4" w:space="0" w:color="00000A"/>
              <w:right w:val="single" w:sz="4" w:space="0" w:color="00000A"/>
            </w:tcBorders>
            <w:shd w:val="clear" w:color="auto" w:fill="DEEAF6" w:themeFill="accent1" w:themeFillTint="33"/>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DEEAF6" w:themeFill="accent1" w:themeFillTint="33"/>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B054AA">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B054AA">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D51C1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D51C11">
        <w:trPr>
          <w:trHeight w:val="332"/>
        </w:trPr>
        <w:tc>
          <w:tcPr>
            <w:tcW w:w="5329" w:type="dxa"/>
            <w:tcBorders>
              <w:left w:val="single" w:sz="4" w:space="0" w:color="00000A"/>
              <w:right w:val="single" w:sz="4" w:space="0" w:color="00000A"/>
            </w:tcBorders>
            <w:shd w:val="clear" w:color="auto" w:fill="DEEAF6" w:themeFill="accent1" w:themeFillTint="33"/>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D51C1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B054AA">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B054AA">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B054AA">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B054AA">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13E0BF4A"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44E45BD4" w:rsidR="00270DA2" w:rsidRPr="003C5818" w:rsidRDefault="00805372" w:rsidP="00B054AA">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C21416">
              <w:rPr>
                <w:rFonts w:ascii="Arial" w:hAnsi="Arial" w:cs="Arial"/>
                <w:color w:val="auto"/>
                <w:sz w:val="12"/>
                <w:szCs w:val="12"/>
              </w:rPr>
            </w:r>
            <w:r w:rsidR="00C21416">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lastRenderedPageBreak/>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B054AA">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73D30B01"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5BCB3C2D"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06E5F679"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lastRenderedPageBreak/>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00F90">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00F90">
            <w:pPr>
              <w:rPr>
                <w:rFonts w:ascii="Arial" w:hAnsi="Arial" w:cs="Arial"/>
                <w:color w:val="auto"/>
                <w:sz w:val="12"/>
                <w:szCs w:val="12"/>
              </w:rPr>
            </w:pPr>
          </w:p>
        </w:tc>
      </w:tr>
      <w:tr w:rsidR="00C61937" w:rsidRPr="003C5818" w14:paraId="501FB482" w14:textId="77777777" w:rsidTr="00800F90">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00F90">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00F90">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00F90">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00F90">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00F90">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00F90">
            <w:pPr>
              <w:rPr>
                <w:rFonts w:ascii="Arial" w:hAnsi="Arial" w:cs="Arial"/>
                <w:color w:val="auto"/>
                <w:sz w:val="12"/>
                <w:szCs w:val="12"/>
              </w:rPr>
            </w:pPr>
          </w:p>
          <w:p w14:paraId="47E3E857" w14:textId="77777777" w:rsidR="00C61937" w:rsidRPr="003C5818" w:rsidRDefault="00C61937" w:rsidP="00800F90">
            <w:pPr>
              <w:rPr>
                <w:rFonts w:ascii="Arial" w:hAnsi="Arial" w:cs="Arial"/>
                <w:color w:val="auto"/>
                <w:sz w:val="12"/>
                <w:szCs w:val="12"/>
              </w:rPr>
            </w:pPr>
          </w:p>
          <w:p w14:paraId="0D553DE1"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00F90">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00F90">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00F9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00F90">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00F90">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00F9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D51C11">
        <w:trPr>
          <w:trHeight w:val="963"/>
        </w:trPr>
        <w:tc>
          <w:tcPr>
            <w:tcW w:w="5338" w:type="dxa"/>
            <w:tcBorders>
              <w:left w:val="single" w:sz="4" w:space="0" w:color="00000A"/>
              <w:right w:val="single" w:sz="4" w:space="0" w:color="00000A"/>
            </w:tcBorders>
            <w:shd w:val="clear" w:color="auto" w:fill="DEEAF6" w:themeFill="accent1" w:themeFillTint="33"/>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456BD691" w14:textId="77777777" w:rsidR="00DE27C1" w:rsidRPr="00E8494B" w:rsidRDefault="00E8494B" w:rsidP="00DE27C1">
            <w:pPr>
              <w:rPr>
                <w:rFonts w:ascii="Arial" w:hAnsi="Arial" w:cs="Arial"/>
                <w:b/>
                <w:color w:val="FF0000"/>
                <w:sz w:val="12"/>
                <w:szCs w:val="12"/>
              </w:rPr>
            </w:pPr>
            <w:r w:rsidRPr="00E8494B">
              <w:rPr>
                <w:rFonts w:ascii="Arial" w:hAnsi="Arial" w:cs="Arial"/>
                <w:b/>
                <w:color w:val="FF0000"/>
                <w:sz w:val="12"/>
                <w:szCs w:val="12"/>
              </w:rPr>
              <w:t>RIF. PARAGRAFO 8.2 LETTERA B DEL DISCIPLINARE DI GARA</w:t>
            </w:r>
          </w:p>
          <w:p w14:paraId="34CB2BDE" w14:textId="04517C49" w:rsidR="00E8494B" w:rsidRPr="003C5818" w:rsidRDefault="00E8494B" w:rsidP="00DE27C1">
            <w:pPr>
              <w:rPr>
                <w:rFonts w:ascii="Arial" w:hAnsi="Arial" w:cs="Arial"/>
                <w:b/>
                <w:color w:val="auto"/>
                <w:sz w:val="12"/>
                <w:szCs w:val="12"/>
              </w:rPr>
            </w:pPr>
            <w:r w:rsidRPr="00E8494B">
              <w:rPr>
                <w:rFonts w:ascii="Arial" w:hAnsi="Arial" w:cs="Arial"/>
                <w:b/>
                <w:color w:val="FF0000"/>
                <w:sz w:val="12"/>
                <w:szCs w:val="12"/>
              </w:rPr>
              <w:t xml:space="preserve">Il settore di attività è </w:t>
            </w:r>
            <w:r w:rsidR="00C21416" w:rsidRPr="00C21416">
              <w:rPr>
                <w:rFonts w:ascii="Arial" w:hAnsi="Arial" w:cs="Arial"/>
                <w:b/>
                <w:color w:val="FF0000"/>
                <w:sz w:val="12"/>
                <w:szCs w:val="12"/>
              </w:rPr>
              <w:t>Servizi di trasporto/spedizione internazionale di merci</w:t>
            </w:r>
          </w:p>
        </w:tc>
        <w:tc>
          <w:tcPr>
            <w:tcW w:w="5010" w:type="dxa"/>
            <w:tcBorders>
              <w:left w:val="single" w:sz="4" w:space="0" w:color="00000A"/>
              <w:right w:val="single" w:sz="4" w:space="0" w:color="00000A"/>
            </w:tcBorders>
            <w:shd w:val="clear" w:color="auto" w:fill="DEEAF6" w:themeFill="accent1" w:themeFillTint="33"/>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D51C11">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D51C11">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lastRenderedPageBreak/>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lastRenderedPageBreak/>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lastRenderedPageBreak/>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lastRenderedPageBreak/>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D51C1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D51C1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14:paraId="0E3E77AD" w14:textId="1B0948C7" w:rsidR="009B55CF"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p w14:paraId="181DA143" w14:textId="77777777" w:rsidR="00D51C11" w:rsidRPr="00D51C11" w:rsidRDefault="00D51C11" w:rsidP="00D11069">
            <w:pPr>
              <w:rPr>
                <w:rFonts w:ascii="Arial" w:hAnsi="Arial" w:cs="Arial"/>
                <w:b/>
                <w:color w:val="FF0000"/>
                <w:sz w:val="12"/>
                <w:szCs w:val="12"/>
              </w:rPr>
            </w:pPr>
          </w:p>
          <w:p w14:paraId="10132706" w14:textId="77777777" w:rsidR="00D51C11" w:rsidRPr="00D51C11" w:rsidRDefault="00D51C11" w:rsidP="00D11069">
            <w:pPr>
              <w:rPr>
                <w:rFonts w:ascii="Arial" w:hAnsi="Arial" w:cs="Arial"/>
                <w:b/>
                <w:color w:val="FF0000"/>
                <w:sz w:val="12"/>
                <w:szCs w:val="12"/>
              </w:rPr>
            </w:pPr>
            <w:r w:rsidRPr="00D51C11">
              <w:rPr>
                <w:rFonts w:ascii="Arial" w:hAnsi="Arial" w:cs="Arial"/>
                <w:b/>
                <w:color w:val="FF0000"/>
                <w:sz w:val="12"/>
                <w:szCs w:val="12"/>
              </w:rPr>
              <w:t>RIF. PARAGRAFO 8.3 LETTERA C) DEL DISCIPLINARE DI GARA</w:t>
            </w:r>
          </w:p>
          <w:p w14:paraId="0A27D355" w14:textId="007410DA" w:rsidR="00D51C11" w:rsidRPr="003C5818" w:rsidRDefault="00D51C11" w:rsidP="005567D8">
            <w:pPr>
              <w:jc w:val="both"/>
              <w:rPr>
                <w:rFonts w:ascii="Arial" w:hAnsi="Arial" w:cs="Arial"/>
                <w:color w:val="auto"/>
                <w:sz w:val="12"/>
                <w:szCs w:val="12"/>
              </w:rPr>
            </w:pPr>
            <w:r w:rsidRPr="00D51C11">
              <w:rPr>
                <w:rFonts w:ascii="Arial" w:hAnsi="Arial" w:cs="Arial"/>
                <w:b/>
                <w:color w:val="FF0000"/>
                <w:sz w:val="12"/>
                <w:szCs w:val="12"/>
              </w:rPr>
              <w:t xml:space="preserve">Per servizio </w:t>
            </w:r>
            <w:r w:rsidR="00C21416">
              <w:rPr>
                <w:rFonts w:ascii="Arial" w:hAnsi="Arial" w:cs="Arial"/>
                <w:b/>
                <w:color w:val="FF0000"/>
                <w:sz w:val="12"/>
                <w:szCs w:val="12"/>
              </w:rPr>
              <w:t>principale</w:t>
            </w:r>
            <w:r w:rsidR="00C21416" w:rsidRPr="00C21416">
              <w:rPr>
                <w:rFonts w:ascii="Arial" w:hAnsi="Arial" w:cs="Arial"/>
                <w:b/>
                <w:color w:val="FF0000"/>
                <w:sz w:val="12"/>
                <w:szCs w:val="12"/>
              </w:rPr>
              <w:t xml:space="preserve"> del tipo specificato</w:t>
            </w:r>
            <w:r>
              <w:rPr>
                <w:rFonts w:ascii="Arial" w:hAnsi="Arial" w:cs="Arial"/>
                <w:b/>
                <w:color w:val="FF0000"/>
                <w:sz w:val="12"/>
                <w:szCs w:val="12"/>
              </w:rPr>
              <w:t>, deve intendersi</w:t>
            </w:r>
            <w:r w:rsidRPr="00D51C11">
              <w:rPr>
                <w:rFonts w:ascii="Arial" w:hAnsi="Arial" w:cs="Arial"/>
                <w:b/>
                <w:color w:val="FF0000"/>
                <w:sz w:val="12"/>
                <w:szCs w:val="12"/>
              </w:rPr>
              <w:t xml:space="preserve"> </w:t>
            </w:r>
            <w:r>
              <w:rPr>
                <w:rFonts w:ascii="Arial" w:hAnsi="Arial" w:cs="Arial"/>
                <w:b/>
                <w:color w:val="FF0000"/>
                <w:sz w:val="12"/>
                <w:szCs w:val="12"/>
              </w:rPr>
              <w:t>il</w:t>
            </w:r>
            <w:r w:rsidRPr="00D51C11">
              <w:rPr>
                <w:rFonts w:ascii="Arial" w:hAnsi="Arial" w:cs="Arial"/>
                <w:b/>
                <w:color w:val="FF0000"/>
                <w:sz w:val="12"/>
                <w:szCs w:val="12"/>
              </w:rPr>
              <w:t xml:space="preserve"> servizio di trasporto/spedizione internazionale di merci</w:t>
            </w: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D51C11">
        <w:trPr>
          <w:trHeight w:val="393"/>
        </w:trPr>
        <w:tc>
          <w:tcPr>
            <w:tcW w:w="5336" w:type="dxa"/>
            <w:vMerge/>
            <w:tcBorders>
              <w:left w:val="single" w:sz="4" w:space="0" w:color="00000A"/>
              <w:right w:val="single" w:sz="4" w:space="0" w:color="00000A"/>
            </w:tcBorders>
            <w:shd w:val="clear" w:color="auto" w:fill="DEEAF6" w:themeFill="accent1" w:themeFillTint="33"/>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lastRenderedPageBreak/>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5567D8">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5567D8">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5567D8">
        <w:trPr>
          <w:trHeight w:val="57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EEAF6" w:themeFill="accent1" w:themeFillTint="33"/>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5567D8">
        <w:trPr>
          <w:trHeight w:val="511"/>
        </w:trPr>
        <w:tc>
          <w:tcPr>
            <w:tcW w:w="5338" w:type="dxa"/>
            <w:tcBorders>
              <w:left w:val="single" w:sz="4" w:space="0" w:color="00000A"/>
              <w:right w:val="single" w:sz="4" w:space="0" w:color="00000A"/>
            </w:tcBorders>
            <w:shd w:val="clear" w:color="auto" w:fill="DEEAF6" w:themeFill="accent1" w:themeFillTint="33"/>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EEAF6" w:themeFill="accent1" w:themeFillTint="33"/>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5567D8">
        <w:trPr>
          <w:trHeight w:val="94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EEAF6" w:themeFill="accent1" w:themeFillTint="33"/>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5567D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5567D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5567D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C21416">
              <w:rPr>
                <w:rFonts w:ascii="Arial" w:hAnsi="Arial" w:cs="Arial"/>
                <w:b/>
                <w:color w:val="auto"/>
                <w:sz w:val="12"/>
                <w:szCs w:val="12"/>
              </w:rPr>
            </w:r>
            <w:r w:rsidR="00C21416">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0E20C1B8"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B054AA" w:rsidRPr="00B054AA">
        <w:rPr>
          <w:rFonts w:ascii="Arial" w:hAnsi="Arial" w:cs="Arial"/>
          <w:color w:val="auto"/>
          <w:sz w:val="12"/>
          <w:szCs w:val="12"/>
        </w:rPr>
        <w:t>Procedura aperta per l’affidamento del servizio di trasporto/spedizione CARGO (via aereo e via nave) AR, e relativo disbrigo di tutte le formalità doganali, del materiale necessario alla partecipazione della delegazione italiana ai Giochi Olimpici/Paralimpici di Tokyo 2020. CIG 8190454076 - R.A. 003/20/PA</w:t>
      </w:r>
      <w:r w:rsidR="00B054AA">
        <w:rPr>
          <w:rFonts w:ascii="Arial" w:hAnsi="Arial" w:cs="Arial"/>
          <w:color w:val="auto"/>
          <w:sz w:val="12"/>
          <w:szCs w:val="12"/>
        </w:rPr>
        <w:t>]</w:t>
      </w:r>
      <w:r w:rsidRPr="00B054AA">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E8494B">
      <w:headerReference w:type="default" r:id="rId18"/>
      <w:footerReference w:type="default" r:id="rId19"/>
      <w:pgSz w:w="12240" w:h="15840"/>
      <w:pgMar w:top="1134"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046E" w14:textId="77777777" w:rsidR="00146D77" w:rsidRDefault="00146D77">
      <w:pPr>
        <w:spacing w:before="0" w:after="0"/>
      </w:pPr>
      <w:r>
        <w:separator/>
      </w:r>
    </w:p>
  </w:endnote>
  <w:endnote w:type="continuationSeparator" w:id="0">
    <w:p w14:paraId="3E5BE763" w14:textId="77777777" w:rsidR="00146D77" w:rsidRDefault="00146D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583B6826" w:rsidR="00C04BC1" w:rsidRPr="00D509A5" w:rsidRDefault="00C04BC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21416">
      <w:rPr>
        <w:rFonts w:ascii="Calibri" w:hAnsi="Calibri"/>
        <w:noProof/>
        <w:sz w:val="20"/>
        <w:szCs w:val="20"/>
      </w:rPr>
      <w:t>16</w:t>
    </w:r>
    <w:r w:rsidRPr="00D509A5">
      <w:rPr>
        <w:rFonts w:ascii="Calibri" w:hAnsi="Calibri"/>
        <w:sz w:val="20"/>
        <w:szCs w:val="20"/>
      </w:rPr>
      <w:fldChar w:fldCharType="end"/>
    </w:r>
  </w:p>
  <w:p w14:paraId="1696481A" w14:textId="77777777" w:rsidR="00C04BC1" w:rsidRDefault="00C04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6A579" w14:textId="77777777" w:rsidR="00146D77" w:rsidRDefault="00146D77">
      <w:pPr>
        <w:spacing w:before="0" w:after="0"/>
      </w:pPr>
      <w:r>
        <w:separator/>
      </w:r>
    </w:p>
  </w:footnote>
  <w:footnote w:type="continuationSeparator" w:id="0">
    <w:p w14:paraId="455942F5" w14:textId="77777777" w:rsidR="00146D77" w:rsidRDefault="00146D77">
      <w:pPr>
        <w:spacing w:before="0" w:after="0"/>
      </w:pPr>
      <w:r>
        <w:continuationSeparator/>
      </w:r>
    </w:p>
  </w:footnote>
  <w:footnote w:id="1">
    <w:p w14:paraId="375EAE4C"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C04BC1" w:rsidRPr="002C6BEF" w:rsidRDefault="00C04BC1"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C04BC1" w:rsidRPr="002C6BEF" w:rsidRDefault="00C04BC1"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C04BC1" w:rsidRPr="002C6BEF" w:rsidRDefault="00C04BC1"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C04BC1" w:rsidRPr="002C6BEF" w:rsidRDefault="00C04BC1"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C04BC1" w:rsidRPr="002C6BEF" w:rsidRDefault="00C04BC1"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C04BC1" w:rsidRPr="002C6BEF" w:rsidRDefault="00C04BC1"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C04BC1" w:rsidRPr="005C6A4A" w:rsidRDefault="00C04BC1"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C04BC1" w:rsidRPr="002C6BEF" w:rsidRDefault="00C04BC1"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C04BC1" w:rsidRPr="002C6BEF" w:rsidRDefault="00C04BC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C04BC1" w:rsidRPr="002C6BEF" w:rsidRDefault="00C04BC1"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C04BC1" w:rsidRPr="002C6BEF" w:rsidRDefault="00C04BC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C04BC1" w:rsidRPr="002C6BEF" w:rsidRDefault="00C04BC1"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F82D84" w:rsidRPr="00B054AA" w:rsidRDefault="00F82D84">
    <w:pPr>
      <w:pStyle w:val="Intestazione"/>
      <w:rPr>
        <w:sz w:val="18"/>
        <w:szCs w:val="18"/>
      </w:rPr>
    </w:pPr>
    <w:r w:rsidRPr="00B054AA">
      <w:rPr>
        <w:sz w:val="18"/>
        <w:szCs w:val="18"/>
      </w:rPr>
      <w:t>V.</w:t>
    </w:r>
    <w:r w:rsidR="00C61937">
      <w:rPr>
        <w:sz w:val="18"/>
        <w:szCs w:val="18"/>
      </w:rPr>
      <w:t>8</w:t>
    </w:r>
    <w:r w:rsidRPr="00B054AA">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sJQJOMN3sGEdBmJKvJJ5fkHCo1TgS8iyAUSq2NvDgq0RIhwMJzdY8rBkXhTAHxqGZgEFPej6GsZcyv05+WZ3Q==" w:salt="khddcCosuxHX8XAqhGCci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567D8"/>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05372"/>
    <w:rsid w:val="00813CA5"/>
    <w:rsid w:val="0081484D"/>
    <w:rsid w:val="008154AA"/>
    <w:rsid w:val="0084324F"/>
    <w:rsid w:val="0085254D"/>
    <w:rsid w:val="008813DC"/>
    <w:rsid w:val="00883F1F"/>
    <w:rsid w:val="0089654F"/>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054AA"/>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21416"/>
    <w:rsid w:val="00C427DB"/>
    <w:rsid w:val="00C458DD"/>
    <w:rsid w:val="00C45C4C"/>
    <w:rsid w:val="00C47D53"/>
    <w:rsid w:val="00C60A33"/>
    <w:rsid w:val="00C61937"/>
    <w:rsid w:val="00C64D4B"/>
    <w:rsid w:val="00C84200"/>
    <w:rsid w:val="00C91EAC"/>
    <w:rsid w:val="00C92169"/>
    <w:rsid w:val="00CA04F3"/>
    <w:rsid w:val="00CC0976"/>
    <w:rsid w:val="00CC764A"/>
    <w:rsid w:val="00CD2288"/>
    <w:rsid w:val="00CD3E4F"/>
    <w:rsid w:val="00CD6D9C"/>
    <w:rsid w:val="00CF449A"/>
    <w:rsid w:val="00D051C0"/>
    <w:rsid w:val="00D11069"/>
    <w:rsid w:val="00D27DB2"/>
    <w:rsid w:val="00D46799"/>
    <w:rsid w:val="00D509A5"/>
    <w:rsid w:val="00D51C11"/>
    <w:rsid w:val="00D64744"/>
    <w:rsid w:val="00D7185E"/>
    <w:rsid w:val="00D77666"/>
    <w:rsid w:val="00D92A41"/>
    <w:rsid w:val="00D93877"/>
    <w:rsid w:val="00DA7329"/>
    <w:rsid w:val="00DB14CC"/>
    <w:rsid w:val="00DE27C1"/>
    <w:rsid w:val="00DE4150"/>
    <w:rsid w:val="00DE4996"/>
    <w:rsid w:val="00E01172"/>
    <w:rsid w:val="00E0264E"/>
    <w:rsid w:val="00E23C32"/>
    <w:rsid w:val="00E47BDE"/>
    <w:rsid w:val="00E75B03"/>
    <w:rsid w:val="00E8494B"/>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6ABB-728D-4F7B-B782-AD7198C4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240</TotalTime>
  <Pages>19</Pages>
  <Words>10700</Words>
  <Characters>60993</Characters>
  <Application>Microsoft Office Word</Application>
  <DocSecurity>0</DocSecurity>
  <Lines>508</Lines>
  <Paragraphs>143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71550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27</cp:revision>
  <cp:lastPrinted>2016-08-31T08:45:00Z</cp:lastPrinted>
  <dcterms:created xsi:type="dcterms:W3CDTF">2017-09-26T16:54:00Z</dcterms:created>
  <dcterms:modified xsi:type="dcterms:W3CDTF">2020-02-11T14:34:00Z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