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47669163"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E66783A" w:rsidR="00C45C4C" w:rsidRPr="003C5818" w:rsidRDefault="00C45C4C" w:rsidP="00CC0976">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E65C3">
              <w:rPr>
                <w:rFonts w:ascii="Arial" w:hAnsi="Arial" w:cs="Arial"/>
                <w:b/>
                <w:color w:val="auto"/>
                <w:sz w:val="12"/>
                <w:szCs w:val="12"/>
              </w:rPr>
              <w:t xml:space="preserve">: </w:t>
            </w:r>
            <w:r w:rsidR="00CE65C3" w:rsidRPr="003C5818">
              <w:rPr>
                <w:rFonts w:ascii="Arial" w:hAnsi="Arial" w:cs="Arial"/>
                <w:color w:val="auto"/>
                <w:sz w:val="12"/>
                <w:szCs w:val="12"/>
              </w:rPr>
              <w:t>[</w:t>
            </w:r>
            <w:r w:rsidR="00CE65C3" w:rsidRPr="00910AD7">
              <w:rPr>
                <w:rFonts w:ascii="Arial" w:hAnsi="Arial" w:cs="Arial"/>
                <w:b/>
                <w:color w:val="auto"/>
                <w:sz w:val="12"/>
                <w:szCs w:val="12"/>
              </w:rPr>
              <w:t>Procedura aperta per l’affidamento del servizio di ristorazione presso il Centro di Preparazione Olimpica di Tirrenia (PI)</w:t>
            </w:r>
            <w:r w:rsidR="00D12696">
              <w:rPr>
                <w:rFonts w:ascii="Arial" w:hAnsi="Arial" w:cs="Arial"/>
                <w:b/>
                <w:color w:val="auto"/>
                <w:sz w:val="12"/>
                <w:szCs w:val="12"/>
              </w:rPr>
              <w:t xml:space="preserve"> – R.A. 020/20/PA – CIG </w:t>
            </w:r>
            <w:r w:rsidR="00591B08" w:rsidRPr="00591B08">
              <w:rPr>
                <w:rFonts w:ascii="Arial" w:hAnsi="Arial" w:cs="Arial"/>
                <w:b/>
                <w:color w:val="auto"/>
                <w:sz w:val="12"/>
                <w:szCs w:val="12"/>
              </w:rPr>
              <w:t>8388741012</w:t>
            </w:r>
            <w:r w:rsidR="00CE65C3" w:rsidRPr="003C5818">
              <w:rPr>
                <w:rFonts w:ascii="Arial" w:hAnsi="Arial" w:cs="Arial"/>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7E5E2B0" w:rsidR="00A23B3E" w:rsidRPr="003C5818" w:rsidRDefault="00F503D0" w:rsidP="00CC0976">
            <w:pPr>
              <w:jc w:val="both"/>
              <w:rPr>
                <w:rFonts w:ascii="Arial" w:hAnsi="Arial" w:cs="Arial"/>
                <w:color w:val="auto"/>
                <w:sz w:val="12"/>
                <w:szCs w:val="12"/>
              </w:rPr>
            </w:pPr>
            <w:r w:rsidRPr="003C5818">
              <w:rPr>
                <w:rFonts w:ascii="Arial" w:hAnsi="Arial" w:cs="Arial"/>
                <w:color w:val="auto"/>
                <w:sz w:val="12"/>
                <w:szCs w:val="12"/>
              </w:rPr>
              <w:t>[</w:t>
            </w:r>
            <w:r w:rsidR="00910AD7" w:rsidRPr="00910AD7">
              <w:rPr>
                <w:rFonts w:ascii="Arial" w:hAnsi="Arial" w:cs="Arial"/>
                <w:b/>
                <w:color w:val="auto"/>
                <w:sz w:val="12"/>
                <w:szCs w:val="12"/>
              </w:rPr>
              <w:t>Procedura aperta per l’affidamento del servizio di ristorazione presso il Centro di Preparazione Olimpica di Tirrenia (PI)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C7B1EBC" w:rsidR="00A23B3E" w:rsidRPr="003C5818" w:rsidRDefault="00F503D0" w:rsidP="00910AD7">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 xml:space="preserve">R.A. </w:t>
            </w:r>
            <w:r w:rsidR="00910AD7">
              <w:rPr>
                <w:rFonts w:ascii="Arial" w:hAnsi="Arial" w:cs="Arial"/>
                <w:b/>
                <w:color w:val="auto"/>
                <w:sz w:val="12"/>
                <w:szCs w:val="12"/>
              </w:rPr>
              <w:t>020</w:t>
            </w:r>
            <w:r w:rsidR="00B054AA" w:rsidRPr="00B054AA">
              <w:rPr>
                <w:rFonts w:ascii="Arial" w:hAnsi="Arial" w:cs="Arial"/>
                <w:b/>
                <w:color w:val="auto"/>
                <w:sz w:val="12"/>
                <w:szCs w:val="12"/>
              </w:rPr>
              <w:t>/20/P</w:t>
            </w:r>
            <w:r w:rsidR="00B054AA">
              <w:rPr>
                <w:rFonts w:ascii="Arial" w:hAnsi="Arial" w:cs="Arial"/>
                <w:b/>
                <w:color w:val="auto"/>
                <w:sz w:val="12"/>
                <w:szCs w:val="12"/>
              </w:rPr>
              <w:t>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CE77DEB" w:rsidR="00A23B3E" w:rsidRPr="00D7785A" w:rsidRDefault="00F503D0" w:rsidP="00D7785A">
            <w:pPr>
              <w:rPr>
                <w:rFonts w:ascii="Arial" w:hAnsi="Arial" w:cs="Arial"/>
                <w:b/>
                <w:color w:val="auto"/>
                <w:sz w:val="12"/>
                <w:szCs w:val="12"/>
              </w:rPr>
            </w:pPr>
            <w:r w:rsidRPr="00D7785A">
              <w:rPr>
                <w:rFonts w:ascii="Arial" w:hAnsi="Arial" w:cs="Arial"/>
                <w:b/>
                <w:color w:val="auto"/>
                <w:sz w:val="12"/>
                <w:szCs w:val="12"/>
              </w:rPr>
              <w:t>[</w:t>
            </w:r>
            <w:r w:rsidR="00591B08" w:rsidRPr="00591B08">
              <w:rPr>
                <w:rFonts w:ascii="Arial" w:hAnsi="Arial" w:cs="Arial"/>
                <w:b/>
                <w:color w:val="auto"/>
                <w:sz w:val="12"/>
                <w:szCs w:val="12"/>
              </w:rPr>
              <w:t>8388741012</w:t>
            </w:r>
            <w:r w:rsidRPr="00D7785A">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AD771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AD7716" w:rsidRDefault="00A23B3E" w:rsidP="007976F8">
            <w:pPr>
              <w:pStyle w:val="Text1"/>
              <w:ind w:left="0"/>
              <w:jc w:val="both"/>
              <w:rPr>
                <w:rFonts w:ascii="Arial" w:hAnsi="Arial" w:cs="Arial"/>
                <w:color w:val="auto"/>
                <w:sz w:val="12"/>
                <w:szCs w:val="12"/>
              </w:rPr>
            </w:pPr>
            <w:r w:rsidRPr="00AD7716">
              <w:rPr>
                <w:rFonts w:ascii="Arial" w:hAnsi="Arial" w:cs="Arial"/>
                <w:color w:val="auto"/>
                <w:sz w:val="12"/>
                <w:szCs w:val="12"/>
              </w:rPr>
              <w:t xml:space="preserve">Se pertinente: l'operatore economico è iscritto in un elenco ufficiale di </w:t>
            </w:r>
            <w:r w:rsidRPr="00AD7716">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AD7716">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AD7716">
              <w:rPr>
                <w:rFonts w:ascii="Arial" w:hAnsi="Arial" w:cs="Arial"/>
                <w:color w:val="auto"/>
                <w:sz w:val="12"/>
                <w:szCs w:val="12"/>
              </w:rPr>
              <w:t>[</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Sì [</w:t>
            </w:r>
            <w:r w:rsidR="0007033F" w:rsidRPr="00AD7716">
              <w:rPr>
                <w:rFonts w:ascii="Arial" w:hAnsi="Arial" w:cs="Arial"/>
                <w:b/>
                <w:color w:val="auto"/>
                <w:sz w:val="12"/>
                <w:szCs w:val="12"/>
              </w:rPr>
              <w:fldChar w:fldCharType="begin">
                <w:ffData>
                  <w:name w:val="Controllo64"/>
                  <w:enabled/>
                  <w:calcOnExit w:val="0"/>
                  <w:checkBox>
                    <w:sizeAuto/>
                    <w:default w:val="0"/>
                  </w:checkBox>
                </w:ffData>
              </w:fldChar>
            </w:r>
            <w:r w:rsidR="0007033F" w:rsidRPr="00AD7716">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 [</w:t>
            </w:r>
            <w:r w:rsidR="0007033F" w:rsidRPr="00AD7716">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AD7716">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07033F" w:rsidRPr="00AD7716">
              <w:rPr>
                <w:rFonts w:ascii="Arial" w:hAnsi="Arial" w:cs="Arial"/>
                <w:b/>
                <w:color w:val="auto"/>
                <w:sz w:val="12"/>
                <w:szCs w:val="12"/>
              </w:rPr>
              <w:fldChar w:fldCharType="end"/>
            </w:r>
            <w:r w:rsidRPr="00AD7716">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AD7716">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AD7716">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AD7716">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AD7716">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AD7716">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AD7716">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AD7716">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AD7716">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3286">
              <w:rPr>
                <w:rFonts w:ascii="Arial" w:hAnsi="Arial" w:cs="Arial"/>
                <w:color w:val="auto"/>
                <w:sz w:val="12"/>
                <w:szCs w:val="12"/>
              </w:rPr>
            </w:r>
            <w:r w:rsidR="00B4328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lastRenderedPageBreak/>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FE2A4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FE2A44">
            <w:pPr>
              <w:rPr>
                <w:rFonts w:ascii="Arial" w:hAnsi="Arial" w:cs="Arial"/>
                <w:color w:val="auto"/>
                <w:sz w:val="12"/>
                <w:szCs w:val="12"/>
              </w:rPr>
            </w:pPr>
          </w:p>
        </w:tc>
      </w:tr>
      <w:tr w:rsidR="00C61937" w:rsidRPr="003C5818" w14:paraId="501FB482" w14:textId="77777777" w:rsidTr="00FE2A4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FE2A4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FE2A4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FE2A4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FE2A4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FE2A4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FE2A44">
            <w:pPr>
              <w:rPr>
                <w:rFonts w:ascii="Arial" w:hAnsi="Arial" w:cs="Arial"/>
                <w:color w:val="auto"/>
                <w:sz w:val="12"/>
                <w:szCs w:val="12"/>
              </w:rPr>
            </w:pPr>
          </w:p>
          <w:p w14:paraId="47E3E857" w14:textId="77777777" w:rsidR="00C61937" w:rsidRPr="003C5818" w:rsidRDefault="00C61937" w:rsidP="00FE2A44">
            <w:pPr>
              <w:rPr>
                <w:rFonts w:ascii="Arial" w:hAnsi="Arial" w:cs="Arial"/>
                <w:color w:val="auto"/>
                <w:sz w:val="12"/>
                <w:szCs w:val="12"/>
              </w:rPr>
            </w:pPr>
          </w:p>
          <w:p w14:paraId="0D553DE1"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FE2A4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FE2A4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FE2A4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FE2A4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FE2A4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FE2A4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77777777" w:rsidR="00DE27C1" w:rsidRPr="00E8494B" w:rsidRDefault="00E8494B" w:rsidP="00DE27C1">
            <w:pPr>
              <w:rPr>
                <w:rFonts w:ascii="Arial" w:hAnsi="Arial" w:cs="Arial"/>
                <w:b/>
                <w:color w:val="FF0000"/>
                <w:sz w:val="12"/>
                <w:szCs w:val="12"/>
              </w:rPr>
            </w:pPr>
            <w:r w:rsidRPr="00E8494B">
              <w:rPr>
                <w:rFonts w:ascii="Arial" w:hAnsi="Arial" w:cs="Arial"/>
                <w:b/>
                <w:color w:val="FF0000"/>
                <w:sz w:val="12"/>
                <w:szCs w:val="12"/>
              </w:rPr>
              <w:t>RIF. PARAGRAFO 8.2 LETTERA B DEL DISCIPLINARE DI GARA</w:t>
            </w:r>
          </w:p>
          <w:p w14:paraId="34CB2BDE" w14:textId="32B9219C" w:rsidR="00E8494B" w:rsidRPr="003C5818" w:rsidRDefault="00E8494B" w:rsidP="00B14022">
            <w:pPr>
              <w:rPr>
                <w:rFonts w:ascii="Arial" w:hAnsi="Arial" w:cs="Arial"/>
                <w:b/>
                <w:color w:val="auto"/>
                <w:sz w:val="12"/>
                <w:szCs w:val="12"/>
              </w:rPr>
            </w:pPr>
            <w:r w:rsidRPr="00E8494B">
              <w:rPr>
                <w:rFonts w:ascii="Arial" w:hAnsi="Arial" w:cs="Arial"/>
                <w:b/>
                <w:color w:val="FF0000"/>
                <w:sz w:val="12"/>
                <w:szCs w:val="12"/>
              </w:rPr>
              <w:t xml:space="preserve">Il settore di attività è </w:t>
            </w:r>
            <w:r w:rsidR="00B14022">
              <w:rPr>
                <w:rFonts w:ascii="Arial" w:hAnsi="Arial" w:cs="Arial"/>
                <w:b/>
                <w:color w:val="FF0000"/>
                <w:sz w:val="12"/>
                <w:szCs w:val="12"/>
              </w:rPr>
              <w:t>il servizio di ristorazione collettiva</w:t>
            </w:r>
            <w:r w:rsidR="009A161A">
              <w:rPr>
                <w:rFonts w:ascii="Arial" w:hAnsi="Arial" w:cs="Arial"/>
                <w:b/>
                <w:color w:val="FF0000"/>
                <w:sz w:val="12"/>
                <w:szCs w:val="12"/>
              </w:rPr>
              <w:t>/mensa</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10132706" w14:textId="77777777" w:rsidR="00D51C11" w:rsidRPr="00D51C11" w:rsidRDefault="00D51C11" w:rsidP="00D11069">
            <w:pPr>
              <w:rPr>
                <w:rFonts w:ascii="Arial" w:hAnsi="Arial" w:cs="Arial"/>
                <w:b/>
                <w:color w:val="FF0000"/>
                <w:sz w:val="12"/>
                <w:szCs w:val="12"/>
              </w:rPr>
            </w:pPr>
            <w:r w:rsidRPr="00D51C11">
              <w:rPr>
                <w:rFonts w:ascii="Arial" w:hAnsi="Arial" w:cs="Arial"/>
                <w:b/>
                <w:color w:val="FF0000"/>
                <w:sz w:val="12"/>
                <w:szCs w:val="12"/>
              </w:rPr>
              <w:t>RIF. PARAGRAFO 8.3 LETTERA C) DEL DISCIPLINARE DI GARA</w:t>
            </w:r>
          </w:p>
          <w:p w14:paraId="0A27D355" w14:textId="7DB5374B" w:rsidR="00D51C11" w:rsidRPr="003C5818" w:rsidRDefault="00D51C11" w:rsidP="00B14022">
            <w:pPr>
              <w:jc w:val="both"/>
              <w:rPr>
                <w:rFonts w:ascii="Arial" w:hAnsi="Arial" w:cs="Arial"/>
                <w:color w:val="auto"/>
                <w:sz w:val="12"/>
                <w:szCs w:val="12"/>
              </w:rPr>
            </w:pPr>
            <w:r w:rsidRPr="00D51C11">
              <w:rPr>
                <w:rFonts w:ascii="Arial" w:hAnsi="Arial" w:cs="Arial"/>
                <w:b/>
                <w:color w:val="FF0000"/>
                <w:sz w:val="12"/>
                <w:szCs w:val="12"/>
              </w:rPr>
              <w:t xml:space="preserve">Per servizio </w:t>
            </w:r>
            <w:r w:rsidR="00C21416">
              <w:rPr>
                <w:rFonts w:ascii="Arial" w:hAnsi="Arial" w:cs="Arial"/>
                <w:b/>
                <w:color w:val="FF0000"/>
                <w:sz w:val="12"/>
                <w:szCs w:val="12"/>
              </w:rPr>
              <w:t>principale</w:t>
            </w:r>
            <w:r w:rsidR="00C21416" w:rsidRPr="00C21416">
              <w:rPr>
                <w:rFonts w:ascii="Arial" w:hAnsi="Arial" w:cs="Arial"/>
                <w:b/>
                <w:color w:val="FF0000"/>
                <w:sz w:val="12"/>
                <w:szCs w:val="12"/>
              </w:rPr>
              <w:t xml:space="preserve"> del tipo specificato</w:t>
            </w:r>
            <w:r>
              <w:rPr>
                <w:rFonts w:ascii="Arial" w:hAnsi="Arial" w:cs="Arial"/>
                <w:b/>
                <w:color w:val="FF0000"/>
                <w:sz w:val="12"/>
                <w:szCs w:val="12"/>
              </w:rPr>
              <w:t>, deve intendersi</w:t>
            </w:r>
            <w:r w:rsidRPr="00D51C11">
              <w:rPr>
                <w:rFonts w:ascii="Arial" w:hAnsi="Arial" w:cs="Arial"/>
                <w:b/>
                <w:color w:val="FF0000"/>
                <w:sz w:val="12"/>
                <w:szCs w:val="12"/>
              </w:rPr>
              <w:t xml:space="preserve"> </w:t>
            </w:r>
            <w:r w:rsidR="00B14022">
              <w:rPr>
                <w:rFonts w:ascii="Arial" w:hAnsi="Arial" w:cs="Arial"/>
                <w:b/>
                <w:color w:val="FF0000"/>
                <w:sz w:val="12"/>
                <w:szCs w:val="12"/>
              </w:rPr>
              <w:t>il serv</w:t>
            </w:r>
            <w:r w:rsidR="009A161A">
              <w:rPr>
                <w:rFonts w:ascii="Arial" w:hAnsi="Arial" w:cs="Arial"/>
                <w:b/>
                <w:color w:val="FF0000"/>
                <w:sz w:val="12"/>
                <w:szCs w:val="12"/>
              </w:rPr>
              <w:t>izio di ristorazione collettiva/mensa.</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3286">
              <w:rPr>
                <w:rFonts w:ascii="Arial" w:hAnsi="Arial" w:cs="Arial"/>
                <w:b/>
                <w:color w:val="auto"/>
                <w:sz w:val="12"/>
                <w:szCs w:val="12"/>
              </w:rPr>
            </w:r>
            <w:r w:rsidR="00B4328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2637B3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A161A">
        <w:rPr>
          <w:rFonts w:ascii="Arial" w:hAnsi="Arial" w:cs="Arial"/>
          <w:b/>
          <w:color w:val="auto"/>
          <w:sz w:val="12"/>
          <w:szCs w:val="12"/>
        </w:rPr>
        <w:t>[</w:t>
      </w:r>
      <w:r w:rsidR="00B054AA" w:rsidRPr="009A161A">
        <w:rPr>
          <w:rFonts w:ascii="Arial" w:hAnsi="Arial" w:cs="Arial"/>
          <w:b/>
          <w:color w:val="auto"/>
          <w:sz w:val="12"/>
          <w:szCs w:val="12"/>
        </w:rPr>
        <w:t>Procedura aperta per l’affidamento del servizio</w:t>
      </w:r>
      <w:r w:rsidR="00D7785A" w:rsidRPr="009A161A">
        <w:rPr>
          <w:rFonts w:ascii="Arial" w:hAnsi="Arial" w:cs="Arial"/>
          <w:b/>
          <w:color w:val="auto"/>
          <w:sz w:val="12"/>
          <w:szCs w:val="12"/>
        </w:rPr>
        <w:t xml:space="preserve"> di ristorazione presso il Centro di Preparazione Olimpica di Tirrenia (PI)</w:t>
      </w:r>
      <w:r w:rsidR="00B054AA" w:rsidRPr="009A161A">
        <w:rPr>
          <w:rFonts w:ascii="Arial" w:hAnsi="Arial" w:cs="Arial"/>
          <w:b/>
          <w:color w:val="auto"/>
          <w:sz w:val="12"/>
          <w:szCs w:val="12"/>
        </w:rPr>
        <w:t xml:space="preserve">. CIG </w:t>
      </w:r>
      <w:r w:rsidR="00591B08" w:rsidRPr="00591B08">
        <w:rPr>
          <w:rFonts w:ascii="Arial" w:hAnsi="Arial" w:cs="Arial"/>
          <w:b/>
          <w:color w:val="auto"/>
          <w:sz w:val="12"/>
          <w:szCs w:val="12"/>
        </w:rPr>
        <w:t>8388741012</w:t>
      </w:r>
      <w:r w:rsidR="00591B08">
        <w:rPr>
          <w:rFonts w:ascii="Arial" w:hAnsi="Arial" w:cs="Arial"/>
          <w:b/>
          <w:color w:val="auto"/>
          <w:sz w:val="12"/>
          <w:szCs w:val="12"/>
        </w:rPr>
        <w:t xml:space="preserve"> </w:t>
      </w:r>
      <w:r w:rsidR="00B054AA" w:rsidRPr="009A161A">
        <w:rPr>
          <w:rFonts w:ascii="Arial" w:hAnsi="Arial" w:cs="Arial"/>
          <w:b/>
          <w:color w:val="auto"/>
          <w:sz w:val="12"/>
          <w:szCs w:val="12"/>
        </w:rPr>
        <w:t xml:space="preserve">- R.A. </w:t>
      </w:r>
      <w:r w:rsidR="00D7785A" w:rsidRPr="009A161A">
        <w:rPr>
          <w:rFonts w:ascii="Arial" w:hAnsi="Arial" w:cs="Arial"/>
          <w:b/>
          <w:color w:val="auto"/>
          <w:sz w:val="12"/>
          <w:szCs w:val="12"/>
        </w:rPr>
        <w:t>020</w:t>
      </w:r>
      <w:r w:rsidR="00B054AA" w:rsidRPr="009A161A">
        <w:rPr>
          <w:rFonts w:ascii="Arial" w:hAnsi="Arial" w:cs="Arial"/>
          <w:b/>
          <w:color w:val="auto"/>
          <w:sz w:val="12"/>
          <w:szCs w:val="12"/>
        </w:rPr>
        <w:t>/20/PA]</w:t>
      </w:r>
      <w:r w:rsidRPr="009A161A">
        <w:rPr>
          <w:rFonts w:ascii="Arial" w:hAnsi="Arial" w:cs="Arial"/>
          <w:b/>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E8494B">
      <w:headerReference w:type="default" r:id="rId18"/>
      <w:footerReference w:type="default" r:id="rId19"/>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046E" w14:textId="77777777" w:rsidR="00CE65C3" w:rsidRDefault="00CE65C3">
      <w:pPr>
        <w:spacing w:before="0" w:after="0"/>
      </w:pPr>
      <w:r>
        <w:separator/>
      </w:r>
    </w:p>
  </w:endnote>
  <w:endnote w:type="continuationSeparator" w:id="0">
    <w:p w14:paraId="3E5BE763" w14:textId="77777777" w:rsidR="00CE65C3" w:rsidRDefault="00CE65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27E8E18" w:rsidR="00CE65C3" w:rsidRPr="00D509A5" w:rsidRDefault="00CE65C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91B08">
      <w:rPr>
        <w:rFonts w:ascii="Calibri" w:hAnsi="Calibri"/>
        <w:noProof/>
        <w:sz w:val="20"/>
        <w:szCs w:val="20"/>
      </w:rPr>
      <w:t>19</w:t>
    </w:r>
    <w:r w:rsidRPr="00D509A5">
      <w:rPr>
        <w:rFonts w:ascii="Calibri" w:hAnsi="Calibri"/>
        <w:sz w:val="20"/>
        <w:szCs w:val="20"/>
      </w:rPr>
      <w:fldChar w:fldCharType="end"/>
    </w:r>
  </w:p>
  <w:p w14:paraId="1696481A" w14:textId="77777777" w:rsidR="00CE65C3" w:rsidRDefault="00CE6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A579" w14:textId="77777777" w:rsidR="00CE65C3" w:rsidRDefault="00CE65C3">
      <w:pPr>
        <w:spacing w:before="0" w:after="0"/>
      </w:pPr>
      <w:r>
        <w:separator/>
      </w:r>
    </w:p>
  </w:footnote>
  <w:footnote w:type="continuationSeparator" w:id="0">
    <w:p w14:paraId="455942F5" w14:textId="77777777" w:rsidR="00CE65C3" w:rsidRDefault="00CE65C3">
      <w:pPr>
        <w:spacing w:before="0" w:after="0"/>
      </w:pPr>
      <w:r>
        <w:continuationSeparator/>
      </w:r>
    </w:p>
  </w:footnote>
  <w:footnote w:id="1">
    <w:p w14:paraId="375EAE4C"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E65C3" w:rsidRPr="002C6BEF" w:rsidRDefault="00CE65C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E65C3" w:rsidRPr="002C6BEF" w:rsidRDefault="00CE65C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E65C3" w:rsidRPr="002C6BEF" w:rsidRDefault="00CE65C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5F6BE06E" w:rsidR="00CE65C3" w:rsidRPr="002C6BEF" w:rsidRDefault="00CE65C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w:t>
      </w:r>
      <w:r>
        <w:rPr>
          <w:rStyle w:val="DeltaViewInsertion"/>
          <w:rFonts w:ascii="Arial" w:hAnsi="Arial" w:cs="Arial"/>
          <w:i w:val="0"/>
          <w:sz w:val="12"/>
          <w:szCs w:val="12"/>
        </w:rPr>
        <w:t>le</w:t>
      </w:r>
      <w:r w:rsidRPr="002C6BEF">
        <w:rPr>
          <w:rStyle w:val="DeltaViewInsertion"/>
          <w:rFonts w:ascii="Arial" w:hAnsi="Arial" w:cs="Arial"/>
          <w:i w:val="0"/>
          <w:sz w:val="12"/>
          <w:szCs w:val="12"/>
        </w:rPr>
        <w:t xml:space="preserv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E65C3" w:rsidRPr="002C6BEF" w:rsidRDefault="00CE65C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E65C3" w:rsidRPr="002C6BEF" w:rsidRDefault="00CE65C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3BDF39D9" w:rsidR="00CE65C3" w:rsidRDefault="00CE65C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p w14:paraId="7DBB1FA8" w14:textId="03D40AB6" w:rsidR="00CE65C3" w:rsidRPr="002C6BEF" w:rsidRDefault="00CE65C3" w:rsidP="00FE2A44">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Pr>
          <w:rStyle w:val="Caratterenotaapidipagina"/>
          <w:rFonts w:ascii="Arial" w:hAnsi="Arial" w:cs="Arial"/>
          <w:sz w:val="12"/>
          <w:szCs w:val="12"/>
          <w:vertAlign w:val="superscript"/>
        </w:rPr>
        <w:t>20</w:t>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E65C3" w:rsidRPr="005C6A4A" w:rsidRDefault="00CE65C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E65C3" w:rsidRPr="002C6BEF" w:rsidRDefault="00CE65C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E65C3" w:rsidRPr="002C6BEF" w:rsidRDefault="00CE65C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E65C3" w:rsidRPr="002C6BEF" w:rsidRDefault="00CE65C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E65C3" w:rsidRPr="002C6BEF" w:rsidRDefault="00CE65C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59949274" w:rsidR="00CE65C3" w:rsidRPr="002C6BEF" w:rsidRDefault="00CE65C3" w:rsidP="002C6BEF">
      <w:pPr>
        <w:tabs>
          <w:tab w:val="left" w:pos="-426"/>
        </w:tabs>
        <w:spacing w:after="0"/>
        <w:ind w:left="-425" w:right="-574" w:hanging="284"/>
        <w:contextualSpacing/>
        <w:jc w:val="both"/>
        <w:rPr>
          <w:rFonts w:ascii="Arial" w:hAnsi="Arial" w:cs="Arial"/>
          <w:sz w:val="12"/>
          <w:szCs w:val="12"/>
        </w:rPr>
      </w:pPr>
    </w:p>
  </w:footnote>
  <w:footnote w:id="37">
    <w:p w14:paraId="7BEEEB3D"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E65C3" w:rsidRPr="002C6BEF" w:rsidRDefault="00CE65C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6B69F8FA" w:rsidR="00CE65C3" w:rsidRPr="00B054AA" w:rsidRDefault="00CE65C3">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MTrxElx4/4ZHlREkwaWZxWf9/cc0cJvSBZZcZuWZQcX7FaBe9pClHm4eHcV+WekaYGsdwrw8H8QyS0s/C0EdQ==" w:salt="VVxwMLEI9v5sFl/8jcAqP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B74ED"/>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567D8"/>
    <w:rsid w:val="00574701"/>
    <w:rsid w:val="0058406C"/>
    <w:rsid w:val="00591B08"/>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10AD7"/>
    <w:rsid w:val="00934658"/>
    <w:rsid w:val="00946248"/>
    <w:rsid w:val="009644B4"/>
    <w:rsid w:val="00994497"/>
    <w:rsid w:val="009A161A"/>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D7716"/>
    <w:rsid w:val="00AE5CFF"/>
    <w:rsid w:val="00B054AA"/>
    <w:rsid w:val="00B14022"/>
    <w:rsid w:val="00B15FE6"/>
    <w:rsid w:val="00B27EAB"/>
    <w:rsid w:val="00B32C28"/>
    <w:rsid w:val="00B422AB"/>
    <w:rsid w:val="00B43286"/>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21416"/>
    <w:rsid w:val="00C427DB"/>
    <w:rsid w:val="00C458DD"/>
    <w:rsid w:val="00C45C4C"/>
    <w:rsid w:val="00C47D53"/>
    <w:rsid w:val="00C60A33"/>
    <w:rsid w:val="00C61937"/>
    <w:rsid w:val="00C64D4B"/>
    <w:rsid w:val="00C84200"/>
    <w:rsid w:val="00C91EAC"/>
    <w:rsid w:val="00C92169"/>
    <w:rsid w:val="00CA04F3"/>
    <w:rsid w:val="00CC0976"/>
    <w:rsid w:val="00CC764A"/>
    <w:rsid w:val="00CD2288"/>
    <w:rsid w:val="00CD3E4F"/>
    <w:rsid w:val="00CD6D9C"/>
    <w:rsid w:val="00CE65C3"/>
    <w:rsid w:val="00CF449A"/>
    <w:rsid w:val="00D051C0"/>
    <w:rsid w:val="00D11069"/>
    <w:rsid w:val="00D12696"/>
    <w:rsid w:val="00D27DB2"/>
    <w:rsid w:val="00D46799"/>
    <w:rsid w:val="00D509A5"/>
    <w:rsid w:val="00D51C11"/>
    <w:rsid w:val="00D64744"/>
    <w:rsid w:val="00D7185E"/>
    <w:rsid w:val="00D77666"/>
    <w:rsid w:val="00D7785A"/>
    <w:rsid w:val="00D92A41"/>
    <w:rsid w:val="00D93877"/>
    <w:rsid w:val="00DA7329"/>
    <w:rsid w:val="00DB14CC"/>
    <w:rsid w:val="00DE27C1"/>
    <w:rsid w:val="00DE4150"/>
    <w:rsid w:val="00DE4996"/>
    <w:rsid w:val="00E01172"/>
    <w:rsid w:val="00E0264E"/>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2A44"/>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BA58-67DB-4F37-B867-FF6B1294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320</TotalTime>
  <Pages>19</Pages>
  <Words>10569</Words>
  <Characters>60246</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36</cp:revision>
  <cp:lastPrinted>2016-08-31T08:45:00Z</cp:lastPrinted>
  <dcterms:created xsi:type="dcterms:W3CDTF">2017-09-26T16:54:00Z</dcterms:created>
  <dcterms:modified xsi:type="dcterms:W3CDTF">2020-10-02T09:34:00Z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