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588EE751"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w:t>
      </w:r>
      <w:r w:rsidR="00F779A1">
        <w:rPr>
          <w:rFonts w:ascii="Arial" w:hAnsi="Arial" w:cs="Arial"/>
          <w:caps/>
          <w:color w:val="auto"/>
          <w:sz w:val="16"/>
          <w:szCs w:val="16"/>
          <w:u w:val="none"/>
        </w:rPr>
        <w:t xml:space="preserve"> </w:t>
      </w:r>
      <w:r w:rsidRPr="003C5818">
        <w:rPr>
          <w:rFonts w:ascii="Arial" w:hAnsi="Arial" w:cs="Arial"/>
          <w:caps/>
          <w:color w:val="auto"/>
          <w:sz w:val="16"/>
          <w:szCs w:val="16"/>
          <w:u w:val="none"/>
        </w:rPr>
        <w:t>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CB67F68" w14:textId="5A3BBACD" w:rsidR="00603081" w:rsidRPr="00603081" w:rsidRDefault="00F91249" w:rsidP="00603081">
            <w:pPr>
              <w:widowControl w:val="0"/>
              <w:ind w:right="11"/>
              <w:rPr>
                <w:rFonts w:ascii="Arial" w:hAnsi="Arial" w:cs="Arial"/>
                <w:b/>
                <w:color w:val="auto"/>
                <w:sz w:val="12"/>
                <w:szCs w:val="12"/>
              </w:rPr>
            </w:pPr>
            <w:r>
              <w:rPr>
                <w:rFonts w:ascii="Arial" w:hAnsi="Arial" w:cs="Arial"/>
                <w:b/>
                <w:color w:val="auto"/>
                <w:sz w:val="12"/>
                <w:szCs w:val="12"/>
              </w:rPr>
              <w:t>Procedura aperta</w:t>
            </w:r>
            <w:r w:rsidR="00603081" w:rsidRPr="00632F28">
              <w:rPr>
                <w:rFonts w:ascii="Arial" w:hAnsi="Arial" w:cs="Arial"/>
                <w:b/>
                <w:bCs/>
              </w:rPr>
              <w:t xml:space="preserve"> </w:t>
            </w:r>
            <w:r w:rsidR="00603081" w:rsidRPr="00603081">
              <w:rPr>
                <w:rFonts w:ascii="Arial" w:hAnsi="Arial" w:cs="Arial"/>
                <w:b/>
                <w:color w:val="auto"/>
                <w:sz w:val="12"/>
                <w:szCs w:val="12"/>
              </w:rPr>
              <w:t>per l’affidamento del servizio di pulizia e del servizio a chiamata per la   sanificazione anti Covid-19, presso le sedi della Regione Lombardia.  CIG 8395366B2E. RA 049/20/PA</w:t>
            </w:r>
          </w:p>
          <w:p w14:paraId="33DBAED2" w14:textId="104289DB"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586D4C">
        <w:trPr>
          <w:trHeight w:val="682"/>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F575C19" w14:textId="74550805" w:rsidR="00603081" w:rsidRPr="00603081" w:rsidRDefault="00603081" w:rsidP="00603081">
            <w:pPr>
              <w:widowControl w:val="0"/>
              <w:ind w:right="11"/>
              <w:rPr>
                <w:rFonts w:ascii="Arial" w:hAnsi="Arial" w:cs="Arial"/>
                <w:b/>
                <w:color w:val="auto"/>
                <w:sz w:val="12"/>
                <w:szCs w:val="12"/>
              </w:rPr>
            </w:pPr>
            <w:r>
              <w:rPr>
                <w:rFonts w:ascii="Arial" w:hAnsi="Arial" w:cs="Arial"/>
                <w:b/>
                <w:color w:val="auto"/>
                <w:sz w:val="12"/>
                <w:szCs w:val="12"/>
              </w:rPr>
              <w:t>Procedura aperta</w:t>
            </w:r>
            <w:r w:rsidRPr="00632F28">
              <w:rPr>
                <w:rFonts w:ascii="Arial" w:hAnsi="Arial" w:cs="Arial"/>
                <w:b/>
                <w:bCs/>
              </w:rPr>
              <w:t xml:space="preserve"> </w:t>
            </w:r>
            <w:r w:rsidRPr="00603081">
              <w:rPr>
                <w:rFonts w:ascii="Arial" w:hAnsi="Arial" w:cs="Arial"/>
                <w:b/>
                <w:color w:val="auto"/>
                <w:sz w:val="12"/>
                <w:szCs w:val="12"/>
              </w:rPr>
              <w:t>per l’affidamento del servizio di pulizia e del servizio a chiamata per la   sanificazione anti Covid-19, presso le sedi della Regione Lombardia.</w:t>
            </w:r>
          </w:p>
          <w:p w14:paraId="250389D9" w14:textId="731C4A32" w:rsidR="00A23B3E" w:rsidRPr="00586D4C" w:rsidRDefault="00A23B3E" w:rsidP="00586D4C">
            <w:pPr>
              <w:jc w:val="both"/>
              <w:rPr>
                <w:rFonts w:ascii="Arial" w:hAnsi="Arial" w:cs="Arial"/>
                <w:b/>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5FE398D" w:rsidR="00A23B3E" w:rsidRPr="00586D4C" w:rsidRDefault="003D528A" w:rsidP="00586D4C">
            <w:pPr>
              <w:rPr>
                <w:rFonts w:ascii="Arial" w:hAnsi="Arial" w:cs="Arial"/>
                <w:b/>
                <w:color w:val="auto"/>
                <w:sz w:val="12"/>
                <w:szCs w:val="12"/>
                <w:highlight w:val="yellow"/>
              </w:rPr>
            </w:pPr>
            <w:r w:rsidRPr="00586D4C">
              <w:rPr>
                <w:rFonts w:ascii="Arial" w:hAnsi="Arial" w:cs="Arial"/>
                <w:b/>
                <w:color w:val="auto"/>
                <w:sz w:val="12"/>
                <w:szCs w:val="12"/>
              </w:rPr>
              <w:t>R.A. 0</w:t>
            </w:r>
            <w:r w:rsidR="00603081">
              <w:rPr>
                <w:rFonts w:ascii="Arial" w:hAnsi="Arial" w:cs="Arial"/>
                <w:b/>
                <w:color w:val="auto"/>
                <w:sz w:val="12"/>
                <w:szCs w:val="12"/>
              </w:rPr>
              <w:t>49</w:t>
            </w:r>
            <w:r w:rsidRPr="00586D4C">
              <w:rPr>
                <w:rFonts w:ascii="Arial" w:hAnsi="Arial" w:cs="Arial"/>
                <w:b/>
                <w:color w:val="auto"/>
                <w:sz w:val="12"/>
                <w:szCs w:val="12"/>
              </w:rPr>
              <w:t>/</w:t>
            </w:r>
            <w:r w:rsidR="00F91249" w:rsidRPr="00586D4C">
              <w:rPr>
                <w:rFonts w:ascii="Arial" w:hAnsi="Arial" w:cs="Arial"/>
                <w:b/>
                <w:color w:val="auto"/>
                <w:sz w:val="12"/>
                <w:szCs w:val="12"/>
              </w:rPr>
              <w:t>20</w:t>
            </w:r>
            <w:r w:rsidRPr="00586D4C">
              <w:rPr>
                <w:rFonts w:ascii="Arial" w:hAnsi="Arial" w:cs="Arial"/>
                <w:b/>
                <w:color w:val="auto"/>
                <w:sz w:val="12"/>
                <w:szCs w:val="12"/>
              </w:rPr>
              <w:t>/PA</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CC8A56A" w:rsidR="00A23B3E" w:rsidRPr="00F91249" w:rsidRDefault="00603081">
            <w:pPr>
              <w:rPr>
                <w:rFonts w:ascii="Arial" w:hAnsi="Arial" w:cs="Arial"/>
                <w:color w:val="auto"/>
                <w:sz w:val="12"/>
                <w:szCs w:val="12"/>
                <w:highlight w:val="yellow"/>
              </w:rPr>
            </w:pPr>
            <w:r w:rsidRPr="00603081">
              <w:rPr>
                <w:rFonts w:ascii="Arial" w:hAnsi="Arial" w:cs="Arial"/>
                <w:b/>
                <w:color w:val="auto"/>
                <w:sz w:val="12"/>
                <w:szCs w:val="12"/>
              </w:rPr>
              <w:t>8395366B2</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87D515A"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w:t>
            </w:r>
            <w:r w:rsidR="00586D4C">
              <w:rPr>
                <w:rFonts w:ascii="Arial" w:hAnsi="Arial" w:cs="Arial"/>
                <w:color w:val="auto"/>
                <w:sz w:val="12"/>
                <w:szCs w:val="12"/>
              </w:rPr>
              <w:t>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22F5">
              <w:rPr>
                <w:rFonts w:ascii="Arial" w:hAnsi="Arial" w:cs="Arial"/>
                <w:color w:val="auto"/>
                <w:sz w:val="12"/>
                <w:szCs w:val="12"/>
              </w:rPr>
            </w:r>
            <w:r w:rsidR="00D622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D0DF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D0DFD">
            <w:pPr>
              <w:rPr>
                <w:rFonts w:ascii="Arial" w:hAnsi="Arial" w:cs="Arial"/>
                <w:color w:val="auto"/>
                <w:sz w:val="12"/>
                <w:szCs w:val="12"/>
              </w:rPr>
            </w:pPr>
          </w:p>
        </w:tc>
      </w:tr>
      <w:tr w:rsidR="00C61937" w:rsidRPr="003C5818" w14:paraId="501FB482" w14:textId="77777777" w:rsidTr="00AD0DF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D0DF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D0DFD">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D0DF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D0DFD">
            <w:pPr>
              <w:rPr>
                <w:rFonts w:ascii="Arial" w:hAnsi="Arial" w:cs="Arial"/>
                <w:color w:val="auto"/>
                <w:sz w:val="12"/>
                <w:szCs w:val="12"/>
              </w:rPr>
            </w:pPr>
          </w:p>
          <w:p w14:paraId="47E3E857" w14:textId="77777777" w:rsidR="00C61937" w:rsidRPr="003C5818" w:rsidRDefault="00C61937" w:rsidP="00AD0DFD">
            <w:pPr>
              <w:rPr>
                <w:rFonts w:ascii="Arial" w:hAnsi="Arial" w:cs="Arial"/>
                <w:color w:val="auto"/>
                <w:sz w:val="12"/>
                <w:szCs w:val="12"/>
              </w:rPr>
            </w:pPr>
          </w:p>
          <w:p w14:paraId="0D553DE1"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D0DFD">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D0DF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D0DF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C80A1BC" w14:textId="77777777" w:rsidR="00A23B3E"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p w14:paraId="1DC9A408" w14:textId="77777777" w:rsidR="00557310" w:rsidRDefault="00557310" w:rsidP="00557310">
            <w:pPr>
              <w:pStyle w:val="Paragrafoelenco1"/>
              <w:tabs>
                <w:tab w:val="left" w:pos="332"/>
              </w:tabs>
              <w:ind w:left="284"/>
              <w:rPr>
                <w:rFonts w:ascii="Arial" w:hAnsi="Arial" w:cs="Arial"/>
                <w:b/>
                <w:color w:val="auto"/>
                <w:sz w:val="12"/>
                <w:szCs w:val="12"/>
              </w:rPr>
            </w:pPr>
          </w:p>
          <w:p w14:paraId="70434D7D" w14:textId="27E566AB" w:rsidR="00557310" w:rsidRPr="00F779A1" w:rsidRDefault="00557310" w:rsidP="00557310">
            <w:pPr>
              <w:pStyle w:val="Paragrafoelenco1"/>
              <w:tabs>
                <w:tab w:val="left" w:pos="332"/>
              </w:tabs>
              <w:ind w:left="284"/>
              <w:rPr>
                <w:rFonts w:ascii="Arial" w:hAnsi="Arial" w:cs="Arial"/>
                <w:color w:val="auto"/>
                <w:sz w:val="12"/>
                <w:szCs w:val="12"/>
                <w:u w:val="single"/>
              </w:rPr>
            </w:pPr>
            <w:r w:rsidRPr="00F779A1">
              <w:rPr>
                <w:rFonts w:ascii="Arial" w:hAnsi="Arial" w:cs="Arial"/>
                <w:b/>
                <w:color w:val="auto"/>
                <w:sz w:val="12"/>
                <w:szCs w:val="12"/>
                <w:u w:val="single"/>
              </w:rPr>
              <w:t>RIF. PARAGRAFO 9.1 LETTERA A) DEL DISCIPLINARE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297CA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297CA7">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297CA7">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297CA7">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297CA7">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557310">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EA0F0A" w14:textId="59F5825B"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w:t>
            </w:r>
            <w:r w:rsidR="0003509D">
              <w:rPr>
                <w:rFonts w:ascii="Arial" w:hAnsi="Arial" w:cs="Arial"/>
                <w:b/>
                <w:color w:val="auto"/>
                <w:sz w:val="12"/>
                <w:szCs w:val="12"/>
              </w:rPr>
              <w:t>elle</w:t>
            </w:r>
            <w:r w:rsidRPr="003C5818">
              <w:rPr>
                <w:rFonts w:ascii="Arial" w:hAnsi="Arial" w:cs="Arial"/>
                <w:b/>
                <w:color w:val="auto"/>
                <w:sz w:val="12"/>
                <w:szCs w:val="12"/>
              </w:rPr>
              <w:t xml:space="preserve"> </w:t>
            </w:r>
            <w:r w:rsidR="0003509D">
              <w:rPr>
                <w:rFonts w:ascii="Arial" w:hAnsi="Arial" w:cs="Arial"/>
                <w:b/>
                <w:color w:val="auto"/>
                <w:sz w:val="12"/>
                <w:szCs w:val="12"/>
              </w:rPr>
              <w:t>pulizie</w:t>
            </w:r>
            <w:r w:rsidRPr="003C5818">
              <w:rPr>
                <w:rFonts w:ascii="Arial" w:hAnsi="Arial" w:cs="Arial"/>
                <w:color w:val="auto"/>
                <w:sz w:val="12"/>
                <w:szCs w:val="12"/>
              </w:rPr>
              <w:t xml:space="preserve"> e specificato nell'avviso o bando pertinente o nei documenti di gara per il numero di esercizi richiesto è il seguente:</w:t>
            </w:r>
          </w:p>
          <w:p w14:paraId="2E972885" w14:textId="1A4FD877" w:rsidR="00557310" w:rsidRPr="00F779A1" w:rsidRDefault="00557310" w:rsidP="003C5818">
            <w:pPr>
              <w:ind w:left="238" w:hanging="238"/>
              <w:jc w:val="both"/>
              <w:rPr>
                <w:rFonts w:ascii="Arial" w:hAnsi="Arial" w:cs="Arial"/>
                <w:color w:val="auto"/>
                <w:sz w:val="12"/>
                <w:szCs w:val="12"/>
                <w:u w:val="single"/>
              </w:rPr>
            </w:pPr>
            <w:r w:rsidRPr="00F779A1">
              <w:rPr>
                <w:rFonts w:ascii="Arial" w:hAnsi="Arial" w:cs="Arial"/>
                <w:b/>
                <w:color w:val="auto"/>
                <w:sz w:val="12"/>
                <w:szCs w:val="12"/>
                <w:u w:val="single"/>
              </w:rPr>
              <w:t>RIF. PARAGRAFO 9.2 LETTERA A) DEL DISCIPLINARE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297CA7">
        <w:trPr>
          <w:trHeight w:val="412"/>
        </w:trPr>
        <w:tc>
          <w:tcPr>
            <w:tcW w:w="5338" w:type="dxa"/>
            <w:tcBorders>
              <w:left w:val="single" w:sz="4" w:space="0" w:color="00000A"/>
              <w:right w:val="single" w:sz="4" w:space="0" w:color="00000A"/>
            </w:tcBorders>
            <w:shd w:val="clear" w:color="auto" w:fill="FFFFFF"/>
          </w:tcPr>
          <w:p w14:paraId="577ABDE4" w14:textId="7822053D" w:rsidR="00DE27C1" w:rsidRPr="003C5818" w:rsidRDefault="00DE27C1" w:rsidP="008D382D">
            <w:pPr>
              <w:rPr>
                <w:rFonts w:ascii="Arial" w:hAnsi="Arial" w:cs="Arial"/>
                <w:b/>
                <w:color w:val="auto"/>
                <w:sz w:val="12"/>
                <w:szCs w:val="12"/>
              </w:rPr>
            </w:pPr>
            <w:r w:rsidRPr="003C5818">
              <w:rPr>
                <w:rFonts w:ascii="Arial" w:hAnsi="Arial" w:cs="Arial"/>
                <w:b/>
                <w:color w:val="auto"/>
                <w:sz w:val="12"/>
                <w:szCs w:val="12"/>
              </w:rPr>
              <w:t>e,</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8D382D">
        <w:trPr>
          <w:trHeight w:val="1026"/>
        </w:trPr>
        <w:tc>
          <w:tcPr>
            <w:tcW w:w="5338" w:type="dxa"/>
            <w:tcBorders>
              <w:left w:val="single" w:sz="4" w:space="0" w:color="00000A"/>
              <w:right w:val="single" w:sz="4" w:space="0" w:color="00000A"/>
            </w:tcBorders>
            <w:shd w:val="clear" w:color="auto" w:fill="D9E2F3" w:themeFill="accent5" w:themeFillTint="33"/>
          </w:tcPr>
          <w:p w14:paraId="64F8B881" w14:textId="3A96CCED" w:rsidR="00DE27C1" w:rsidRPr="00557310" w:rsidRDefault="00DE27C1" w:rsidP="00DE27C1">
            <w:pPr>
              <w:ind w:left="210" w:hanging="210"/>
              <w:jc w:val="both"/>
              <w:rPr>
                <w:rFonts w:ascii="Arial" w:hAnsi="Arial" w:cs="Arial"/>
                <w:b/>
                <w:color w:val="auto"/>
                <w:sz w:val="12"/>
                <w:szCs w:val="12"/>
              </w:rPr>
            </w:pPr>
            <w:r w:rsidRPr="00557310">
              <w:rPr>
                <w:rFonts w:ascii="Arial" w:hAnsi="Arial" w:cs="Arial"/>
                <w:color w:val="auto"/>
                <w:sz w:val="12"/>
                <w:szCs w:val="12"/>
              </w:rPr>
              <w:t xml:space="preserve">2b) Il </w:t>
            </w:r>
            <w:r w:rsidRPr="00557310">
              <w:rPr>
                <w:rFonts w:ascii="Arial" w:hAnsi="Arial" w:cs="Arial"/>
                <w:b/>
                <w:color w:val="auto"/>
                <w:sz w:val="12"/>
                <w:szCs w:val="12"/>
              </w:rPr>
              <w:t>fatturato annuo medio</w:t>
            </w:r>
            <w:r w:rsidRPr="00557310">
              <w:rPr>
                <w:rFonts w:ascii="Arial" w:hAnsi="Arial" w:cs="Arial"/>
                <w:color w:val="auto"/>
                <w:sz w:val="12"/>
                <w:szCs w:val="12"/>
              </w:rPr>
              <w:t xml:space="preserve"> dell'operatore economico </w:t>
            </w:r>
            <w:r w:rsidRPr="00557310">
              <w:rPr>
                <w:rFonts w:ascii="Arial" w:hAnsi="Arial" w:cs="Arial"/>
                <w:b/>
                <w:color w:val="auto"/>
                <w:sz w:val="12"/>
                <w:szCs w:val="12"/>
              </w:rPr>
              <w:t>nel settore</w:t>
            </w:r>
            <w:r w:rsidR="0003509D">
              <w:rPr>
                <w:rFonts w:ascii="Arial" w:hAnsi="Arial" w:cs="Arial"/>
                <w:b/>
                <w:color w:val="auto"/>
                <w:sz w:val="12"/>
                <w:szCs w:val="12"/>
              </w:rPr>
              <w:t xml:space="preserve"> della sanificazione</w:t>
            </w:r>
            <w:r w:rsidRPr="00557310">
              <w:rPr>
                <w:rFonts w:ascii="Arial" w:hAnsi="Arial" w:cs="Arial"/>
                <w:b/>
                <w:color w:val="auto"/>
                <w:sz w:val="12"/>
                <w:szCs w:val="12"/>
              </w:rPr>
              <w:t xml:space="preserve"> e per il numero di esercizi specificato nell'avviso o bando pertinente o nei documenti di gara è il seguente </w:t>
            </w:r>
            <w:r w:rsidRPr="00557310">
              <w:rPr>
                <w:rFonts w:ascii="Arial" w:hAnsi="Arial" w:cs="Arial"/>
                <w:color w:val="auto"/>
                <w:sz w:val="12"/>
                <w:szCs w:val="12"/>
              </w:rPr>
              <w:t>(</w:t>
            </w:r>
            <w:r w:rsidRPr="00557310">
              <w:rPr>
                <w:rStyle w:val="Rimandonotaapidipagina"/>
                <w:rFonts w:ascii="Arial" w:hAnsi="Arial" w:cs="Arial"/>
                <w:color w:val="auto"/>
                <w:sz w:val="12"/>
                <w:szCs w:val="12"/>
              </w:rPr>
              <w:footnoteReference w:id="28"/>
            </w:r>
            <w:r w:rsidRPr="00557310">
              <w:rPr>
                <w:rFonts w:ascii="Arial" w:hAnsi="Arial" w:cs="Arial"/>
                <w:color w:val="auto"/>
                <w:sz w:val="12"/>
                <w:szCs w:val="12"/>
              </w:rPr>
              <w:t>)</w:t>
            </w:r>
            <w:r w:rsidRPr="00557310">
              <w:rPr>
                <w:rFonts w:ascii="Arial" w:hAnsi="Arial" w:cs="Arial"/>
                <w:b/>
                <w:color w:val="auto"/>
                <w:sz w:val="12"/>
                <w:szCs w:val="12"/>
              </w:rPr>
              <w:t>:</w:t>
            </w:r>
          </w:p>
          <w:p w14:paraId="580E135B" w14:textId="43673BAB" w:rsidR="003C6DDB" w:rsidRPr="00557310" w:rsidRDefault="008D382D" w:rsidP="00DE27C1">
            <w:pPr>
              <w:ind w:left="210" w:hanging="210"/>
              <w:jc w:val="both"/>
              <w:rPr>
                <w:rFonts w:ascii="Arial" w:hAnsi="Arial" w:cs="Arial"/>
                <w:color w:val="auto"/>
                <w:sz w:val="12"/>
                <w:szCs w:val="12"/>
              </w:rPr>
            </w:pPr>
            <w:r w:rsidRPr="00F779A1">
              <w:rPr>
                <w:rFonts w:ascii="Arial" w:hAnsi="Arial" w:cs="Arial"/>
                <w:b/>
                <w:color w:val="auto"/>
                <w:sz w:val="12"/>
                <w:szCs w:val="12"/>
                <w:u w:val="single"/>
              </w:rPr>
              <w:t xml:space="preserve">RIF. PARAGRAFO 9.2 LETTERA </w:t>
            </w:r>
            <w:r>
              <w:rPr>
                <w:rFonts w:ascii="Arial" w:hAnsi="Arial" w:cs="Arial"/>
                <w:b/>
                <w:color w:val="auto"/>
                <w:sz w:val="12"/>
                <w:szCs w:val="12"/>
                <w:u w:val="single"/>
              </w:rPr>
              <w:t>B</w:t>
            </w:r>
            <w:r w:rsidRPr="00F779A1">
              <w:rPr>
                <w:rFonts w:ascii="Arial" w:hAnsi="Arial" w:cs="Arial"/>
                <w:b/>
                <w:color w:val="auto"/>
                <w:sz w:val="12"/>
                <w:szCs w:val="12"/>
                <w:u w:val="single"/>
              </w:rPr>
              <w:t xml:space="preserve"> DEL DISCIPLINARE</w:t>
            </w:r>
          </w:p>
          <w:p w14:paraId="34CB2BDE" w14:textId="3D861BEC" w:rsidR="00DE27C1" w:rsidRPr="00557310" w:rsidRDefault="00DE27C1" w:rsidP="00B91C0A">
            <w:pPr>
              <w:ind w:left="210" w:hanging="210"/>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9E2F3" w:themeFill="accent5" w:themeFillTint="33"/>
          </w:tcPr>
          <w:p w14:paraId="715EB8EA" w14:textId="77777777" w:rsidR="00DE27C1" w:rsidRPr="00557310" w:rsidRDefault="00DE27C1" w:rsidP="00DE27C1">
            <w:pPr>
              <w:rPr>
                <w:rFonts w:ascii="Arial" w:hAnsi="Arial" w:cs="Arial"/>
                <w:color w:val="auto"/>
                <w:sz w:val="12"/>
                <w:szCs w:val="12"/>
              </w:rPr>
            </w:pPr>
            <w:r w:rsidRPr="00557310">
              <w:rPr>
                <w:rFonts w:ascii="Arial" w:hAnsi="Arial" w:cs="Arial"/>
                <w:color w:val="auto"/>
                <w:sz w:val="12"/>
                <w:szCs w:val="12"/>
              </w:rPr>
              <w:br/>
              <w:t>(numero di esercizi, fatturato medio)</w:t>
            </w:r>
            <w:r w:rsidRPr="00557310">
              <w:rPr>
                <w:rFonts w:ascii="Arial" w:hAnsi="Arial" w:cs="Arial"/>
                <w:b/>
                <w:color w:val="auto"/>
                <w:sz w:val="12"/>
                <w:szCs w:val="12"/>
              </w:rPr>
              <w:t>:</w:t>
            </w:r>
            <w:r w:rsidRPr="00557310">
              <w:rPr>
                <w:rFonts w:ascii="Arial" w:hAnsi="Arial" w:cs="Arial"/>
                <w:color w:val="auto"/>
                <w:sz w:val="12"/>
                <w:szCs w:val="12"/>
              </w:rPr>
              <w:t xml:space="preserve"> </w:t>
            </w:r>
          </w:p>
          <w:p w14:paraId="59E8DDF8" w14:textId="77777777" w:rsidR="00DE27C1" w:rsidRPr="00557310" w:rsidRDefault="00DE27C1" w:rsidP="00DE27C1">
            <w:pPr>
              <w:rPr>
                <w:rFonts w:ascii="Arial" w:hAnsi="Arial" w:cs="Arial"/>
                <w:color w:val="auto"/>
                <w:sz w:val="12"/>
                <w:szCs w:val="12"/>
              </w:rPr>
            </w:pPr>
            <w:r w:rsidRPr="00557310">
              <w:rPr>
                <w:rFonts w:ascii="Arial" w:hAnsi="Arial" w:cs="Arial"/>
                <w:color w:val="auto"/>
                <w:sz w:val="12"/>
                <w:szCs w:val="12"/>
              </w:rPr>
              <w:t>[</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 [</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 [</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 valuta</w:t>
            </w:r>
          </w:p>
        </w:tc>
      </w:tr>
      <w:tr w:rsidR="003C5818" w:rsidRPr="003C5818" w14:paraId="78A92766" w14:textId="77777777" w:rsidTr="00557310">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557310" w:rsidRDefault="00DE27C1" w:rsidP="00DE27C1">
            <w:pPr>
              <w:rPr>
                <w:rFonts w:ascii="Arial" w:hAnsi="Arial" w:cs="Arial"/>
                <w:color w:val="auto"/>
                <w:sz w:val="12"/>
                <w:szCs w:val="12"/>
              </w:rPr>
            </w:pPr>
            <w:r w:rsidRPr="00557310">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557310" w:rsidRDefault="00DE27C1" w:rsidP="00DE27C1">
            <w:pPr>
              <w:rPr>
                <w:rFonts w:ascii="Arial" w:hAnsi="Arial" w:cs="Arial"/>
                <w:color w:val="auto"/>
                <w:sz w:val="12"/>
                <w:szCs w:val="12"/>
              </w:rPr>
            </w:pPr>
            <w:r w:rsidRPr="00557310">
              <w:rPr>
                <w:rFonts w:ascii="Arial" w:hAnsi="Arial" w:cs="Arial"/>
                <w:color w:val="auto"/>
                <w:sz w:val="12"/>
                <w:szCs w:val="12"/>
              </w:rPr>
              <w:t xml:space="preserve">(indirizzo web, autorità o organismo di emanazione, riferimento preciso della documentazione): </w:t>
            </w:r>
          </w:p>
          <w:p w14:paraId="301D8CA3" w14:textId="0472ED87" w:rsidR="00AD0DFD" w:rsidRPr="00557310" w:rsidRDefault="00DE27C1" w:rsidP="00DE27C1">
            <w:pPr>
              <w:rPr>
                <w:rFonts w:ascii="Arial" w:hAnsi="Arial" w:cs="Arial"/>
                <w:color w:val="auto"/>
                <w:sz w:val="12"/>
                <w:szCs w:val="12"/>
              </w:rPr>
            </w:pPr>
            <w:r w:rsidRPr="00557310">
              <w:rPr>
                <w:rFonts w:ascii="Arial" w:hAnsi="Arial" w:cs="Arial"/>
                <w:color w:val="auto"/>
                <w:sz w:val="12"/>
                <w:szCs w:val="12"/>
              </w:rPr>
              <w:t>[</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w:t>
            </w:r>
          </w:p>
        </w:tc>
      </w:tr>
      <w:tr w:rsidR="003C5818" w:rsidRPr="003C5818" w14:paraId="20B206A3" w14:textId="77777777" w:rsidTr="00297CA7">
        <w:tc>
          <w:tcPr>
            <w:tcW w:w="5338"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49E7365" w14:textId="77777777" w:rsidTr="00297CA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297CA7" w:rsidRPr="003C5818" w:rsidRDefault="00297CA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97CA7" w:rsidRPr="003C5818" w14:paraId="1CE7B5D5" w14:textId="77777777" w:rsidTr="00297CA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297CA7" w:rsidRPr="003C5818" w:rsidRDefault="00297CA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6408134" w14:textId="77777777" w:rsidR="0003509D" w:rsidRDefault="0003509D" w:rsidP="00DE27C1">
      <w:pPr>
        <w:pStyle w:val="SectionTitle"/>
        <w:spacing w:after="120"/>
        <w:ind w:left="-714" w:firstLine="5"/>
        <w:jc w:val="both"/>
        <w:rPr>
          <w:rFonts w:ascii="Arial" w:hAnsi="Arial" w:cs="Arial"/>
          <w:b w:val="0"/>
          <w:caps/>
          <w:color w:val="auto"/>
          <w:sz w:val="12"/>
          <w:szCs w:val="12"/>
        </w:rPr>
      </w:pPr>
    </w:p>
    <w:p w14:paraId="33A99151" w14:textId="77777777" w:rsidR="0003509D" w:rsidRDefault="0003509D" w:rsidP="00DE27C1">
      <w:pPr>
        <w:pStyle w:val="SectionTitle"/>
        <w:spacing w:after="120"/>
        <w:ind w:left="-714" w:firstLine="5"/>
        <w:jc w:val="both"/>
        <w:rPr>
          <w:rFonts w:ascii="Arial" w:hAnsi="Arial" w:cs="Arial"/>
          <w:b w:val="0"/>
          <w:caps/>
          <w:color w:val="auto"/>
          <w:sz w:val="12"/>
          <w:szCs w:val="12"/>
        </w:rPr>
      </w:pPr>
    </w:p>
    <w:p w14:paraId="0B3899B6" w14:textId="77777777" w:rsidR="0003509D" w:rsidRDefault="0003509D" w:rsidP="00DE27C1">
      <w:pPr>
        <w:pStyle w:val="SectionTitle"/>
        <w:spacing w:after="120"/>
        <w:ind w:left="-714" w:firstLine="5"/>
        <w:jc w:val="both"/>
        <w:rPr>
          <w:rFonts w:ascii="Arial" w:hAnsi="Arial" w:cs="Arial"/>
          <w:b w:val="0"/>
          <w:caps/>
          <w:color w:val="auto"/>
          <w:sz w:val="12"/>
          <w:szCs w:val="12"/>
        </w:rPr>
      </w:pPr>
    </w:p>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03509D">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03509D">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03509D">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03509D">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03509D">
        <w:trPr>
          <w:trHeight w:val="498"/>
        </w:trPr>
        <w:tc>
          <w:tcPr>
            <w:tcW w:w="5336" w:type="dxa"/>
            <w:tcBorders>
              <w:top w:val="single" w:sz="4" w:space="0" w:color="00000A"/>
              <w:left w:val="single" w:sz="4" w:space="0" w:color="00000A"/>
              <w:right w:val="single" w:sz="4" w:space="0" w:color="00000A"/>
            </w:tcBorders>
            <w:shd w:val="clear" w:color="auto" w:fill="DEEAF6" w:themeFill="accent1" w:themeFillTint="33"/>
          </w:tcPr>
          <w:p w14:paraId="7984F7B1" w14:textId="7373AD97" w:rsidR="009B55CF" w:rsidRPr="00B91C0A" w:rsidRDefault="009B55CF" w:rsidP="00D11069">
            <w:pPr>
              <w:rPr>
                <w:rFonts w:ascii="Arial" w:hAnsi="Arial" w:cs="Arial"/>
                <w:color w:val="auto"/>
                <w:sz w:val="12"/>
                <w:szCs w:val="12"/>
              </w:rPr>
            </w:pPr>
            <w:r w:rsidRPr="00B91C0A">
              <w:rPr>
                <w:rFonts w:ascii="Arial" w:hAnsi="Arial" w:cs="Arial"/>
                <w:color w:val="auto"/>
                <w:sz w:val="12"/>
                <w:szCs w:val="12"/>
              </w:rPr>
              <w:t xml:space="preserve">Durante il periodo di riferimento l'operatore economico </w:t>
            </w:r>
            <w:r w:rsidRPr="00B91C0A">
              <w:rPr>
                <w:rFonts w:ascii="Arial" w:hAnsi="Arial" w:cs="Arial"/>
                <w:b/>
                <w:color w:val="auto"/>
                <w:sz w:val="12"/>
                <w:szCs w:val="12"/>
              </w:rPr>
              <w:t>ha consegnato le seguenti forniture principali del tipo specificato o prestato i seguenti servizi principali del tipo specificato</w:t>
            </w:r>
            <w:r w:rsidR="0003509D">
              <w:rPr>
                <w:rFonts w:ascii="Arial" w:hAnsi="Arial" w:cs="Arial"/>
                <w:b/>
                <w:color w:val="auto"/>
                <w:sz w:val="12"/>
                <w:szCs w:val="12"/>
              </w:rPr>
              <w:t xml:space="preserve"> (PULIZIE)</w:t>
            </w:r>
            <w:r w:rsidRPr="00B91C0A">
              <w:rPr>
                <w:rFonts w:ascii="Arial" w:hAnsi="Arial" w:cs="Arial"/>
                <w:b/>
                <w:color w:val="auto"/>
                <w:sz w:val="12"/>
                <w:szCs w:val="12"/>
              </w:rPr>
              <w:t xml:space="preserve">: </w:t>
            </w:r>
            <w:r w:rsidRPr="00B91C0A">
              <w:rPr>
                <w:rFonts w:ascii="Arial" w:hAnsi="Arial" w:cs="Arial"/>
                <w:color w:val="auto"/>
                <w:sz w:val="12"/>
                <w:szCs w:val="12"/>
              </w:rPr>
              <w:t xml:space="preserve">Indicare nell'elenco gli importi, le date e i destinatari, pubblici o </w:t>
            </w:r>
            <w:proofErr w:type="gramStart"/>
            <w:r w:rsidRPr="00B91C0A">
              <w:rPr>
                <w:rFonts w:ascii="Arial" w:hAnsi="Arial" w:cs="Arial"/>
                <w:color w:val="auto"/>
                <w:sz w:val="12"/>
                <w:szCs w:val="12"/>
              </w:rPr>
              <w:t>privati(</w:t>
            </w:r>
            <w:proofErr w:type="gramEnd"/>
            <w:r w:rsidRPr="00B91C0A">
              <w:rPr>
                <w:rStyle w:val="Rimandonotaapidipagina"/>
                <w:rFonts w:ascii="Arial" w:hAnsi="Arial" w:cs="Arial"/>
                <w:color w:val="auto"/>
                <w:sz w:val="12"/>
                <w:szCs w:val="12"/>
              </w:rPr>
              <w:footnoteReference w:id="30"/>
            </w:r>
            <w:r w:rsidRPr="00B91C0A">
              <w:rPr>
                <w:rFonts w:ascii="Arial" w:hAnsi="Arial" w:cs="Arial"/>
                <w:color w:val="auto"/>
                <w:sz w:val="12"/>
                <w:szCs w:val="12"/>
              </w:rPr>
              <w:t>):</w:t>
            </w:r>
          </w:p>
          <w:p w14:paraId="0E7F287B" w14:textId="0828E72F" w:rsidR="005E3BB7" w:rsidRPr="00F779A1" w:rsidRDefault="00557310" w:rsidP="00557310">
            <w:pPr>
              <w:jc w:val="both"/>
              <w:rPr>
                <w:rFonts w:ascii="Arial" w:hAnsi="Arial" w:cs="Arial"/>
                <w:b/>
                <w:color w:val="auto"/>
                <w:sz w:val="12"/>
                <w:szCs w:val="12"/>
                <w:u w:val="single"/>
              </w:rPr>
            </w:pPr>
            <w:r w:rsidRPr="00F779A1">
              <w:rPr>
                <w:rFonts w:ascii="Arial" w:hAnsi="Arial" w:cs="Arial"/>
                <w:b/>
                <w:color w:val="auto"/>
                <w:sz w:val="12"/>
                <w:szCs w:val="12"/>
                <w:u w:val="single"/>
              </w:rPr>
              <w:t>RIF. PARAGRAFO 9.3 LETTERA A) DEL DISCIPLINARE</w:t>
            </w:r>
          </w:p>
          <w:p w14:paraId="0A27D355" w14:textId="6E2B4F69" w:rsidR="003C6DDB" w:rsidRPr="00B91C0A" w:rsidRDefault="005E3BB7" w:rsidP="005E3BB7">
            <w:pPr>
              <w:rPr>
                <w:rFonts w:ascii="Arial" w:hAnsi="Arial" w:cs="Arial"/>
                <w:color w:val="FF0000"/>
                <w:sz w:val="12"/>
                <w:szCs w:val="12"/>
              </w:rPr>
            </w:pPr>
            <w:r w:rsidRPr="00B91C0A">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03509D">
        <w:trPr>
          <w:trHeight w:val="393"/>
        </w:trPr>
        <w:tc>
          <w:tcPr>
            <w:tcW w:w="5336" w:type="dxa"/>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03509D">
        <w:trPr>
          <w:trHeight w:val="393"/>
        </w:trPr>
        <w:tc>
          <w:tcPr>
            <w:tcW w:w="5336" w:type="dxa"/>
            <w:tcBorders>
              <w:left w:val="single" w:sz="4" w:space="0" w:color="00000A"/>
              <w:right w:val="single" w:sz="4" w:space="0" w:color="00000A"/>
            </w:tcBorders>
            <w:shd w:val="clear" w:color="auto" w:fill="DEEAF6" w:themeFill="accent1" w:themeFillTint="33"/>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03509D">
        <w:trPr>
          <w:trHeight w:val="253"/>
        </w:trPr>
        <w:tc>
          <w:tcPr>
            <w:tcW w:w="5336" w:type="dxa"/>
            <w:tcBorders>
              <w:left w:val="single" w:sz="4" w:space="0" w:color="00000A"/>
              <w:right w:val="single" w:sz="4" w:space="0" w:color="00000A"/>
            </w:tcBorders>
            <w:shd w:val="clear" w:color="auto" w:fill="DEEAF6" w:themeFill="accent1" w:themeFillTint="33"/>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03509D">
        <w:trPr>
          <w:trHeight w:val="206"/>
        </w:trPr>
        <w:tc>
          <w:tcPr>
            <w:tcW w:w="5336" w:type="dxa"/>
            <w:tcBorders>
              <w:left w:val="single" w:sz="4" w:space="0" w:color="00000A"/>
              <w:right w:val="single" w:sz="4" w:space="0" w:color="00000A"/>
            </w:tcBorders>
            <w:shd w:val="clear" w:color="auto" w:fill="DEEAF6" w:themeFill="accent1" w:themeFillTint="33"/>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03509D">
        <w:trPr>
          <w:trHeight w:val="197"/>
        </w:trPr>
        <w:tc>
          <w:tcPr>
            <w:tcW w:w="5336" w:type="dxa"/>
            <w:tcBorders>
              <w:left w:val="single" w:sz="4" w:space="0" w:color="00000A"/>
              <w:right w:val="single" w:sz="4" w:space="0" w:color="00000A"/>
            </w:tcBorders>
            <w:shd w:val="clear" w:color="auto" w:fill="DEEAF6" w:themeFill="accent1" w:themeFillTint="33"/>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03509D" w:rsidRPr="003C5818" w14:paraId="19D6B7FB" w14:textId="77777777" w:rsidTr="0003509D">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932854" w14:textId="77777777" w:rsidR="0003509D" w:rsidRPr="003C5818" w:rsidRDefault="0003509D" w:rsidP="00A5535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137F0E03" w14:textId="77777777" w:rsidR="0003509D" w:rsidRPr="003C5818" w:rsidRDefault="0003509D" w:rsidP="00A55359">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49475C" w14:textId="77777777" w:rsidR="0003509D" w:rsidRPr="003C5818" w:rsidRDefault="0003509D" w:rsidP="00A55359">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724345B9" w14:textId="77777777" w:rsidR="0003509D" w:rsidRPr="003C5818" w:rsidRDefault="0003509D" w:rsidP="00A5535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3509D" w:rsidRPr="003C5818" w14:paraId="1C85E4E9" w14:textId="77777777" w:rsidTr="0003509D">
        <w:trPr>
          <w:trHeight w:val="498"/>
        </w:trPr>
        <w:tc>
          <w:tcPr>
            <w:tcW w:w="5336" w:type="dxa"/>
            <w:tcBorders>
              <w:top w:val="single" w:sz="4" w:space="0" w:color="00000A"/>
              <w:left w:val="single" w:sz="4" w:space="0" w:color="00000A"/>
              <w:right w:val="single" w:sz="4" w:space="0" w:color="00000A"/>
            </w:tcBorders>
            <w:shd w:val="clear" w:color="auto" w:fill="DEEAF6" w:themeFill="accent1" w:themeFillTint="33"/>
          </w:tcPr>
          <w:p w14:paraId="5D5CCFB4" w14:textId="37D78200" w:rsidR="0003509D" w:rsidRPr="00B91C0A" w:rsidRDefault="0003509D" w:rsidP="00A55359">
            <w:pPr>
              <w:rPr>
                <w:rFonts w:ascii="Arial" w:hAnsi="Arial" w:cs="Arial"/>
                <w:color w:val="auto"/>
                <w:sz w:val="12"/>
                <w:szCs w:val="12"/>
              </w:rPr>
            </w:pPr>
            <w:r w:rsidRPr="00B91C0A">
              <w:rPr>
                <w:rFonts w:ascii="Arial" w:hAnsi="Arial" w:cs="Arial"/>
                <w:color w:val="auto"/>
                <w:sz w:val="12"/>
                <w:szCs w:val="12"/>
              </w:rPr>
              <w:t xml:space="preserve">Durante il periodo di riferimento l'operatore economico </w:t>
            </w:r>
            <w:r w:rsidRPr="00B91C0A">
              <w:rPr>
                <w:rFonts w:ascii="Arial" w:hAnsi="Arial" w:cs="Arial"/>
                <w:b/>
                <w:color w:val="auto"/>
                <w:sz w:val="12"/>
                <w:szCs w:val="12"/>
              </w:rPr>
              <w:t>ha consegnato le seguenti forniture principali del tipo specificato o prestato i seguenti servizi principali del tipo specificato</w:t>
            </w:r>
            <w:r>
              <w:rPr>
                <w:rFonts w:ascii="Arial" w:hAnsi="Arial" w:cs="Arial"/>
                <w:b/>
                <w:color w:val="auto"/>
                <w:sz w:val="12"/>
                <w:szCs w:val="12"/>
              </w:rPr>
              <w:t xml:space="preserve"> (SANIFICAZIONE)</w:t>
            </w:r>
            <w:r w:rsidRPr="00B91C0A">
              <w:rPr>
                <w:rFonts w:ascii="Arial" w:hAnsi="Arial" w:cs="Arial"/>
                <w:b/>
                <w:color w:val="auto"/>
                <w:sz w:val="12"/>
                <w:szCs w:val="12"/>
              </w:rPr>
              <w:t xml:space="preserve">: </w:t>
            </w:r>
            <w:r w:rsidRPr="00B91C0A">
              <w:rPr>
                <w:rFonts w:ascii="Arial" w:hAnsi="Arial" w:cs="Arial"/>
                <w:color w:val="auto"/>
                <w:sz w:val="12"/>
                <w:szCs w:val="12"/>
              </w:rPr>
              <w:t xml:space="preserve">Indicare nell'elenco gli importi, le date e i destinatari, pubblici o </w:t>
            </w:r>
            <w:proofErr w:type="gramStart"/>
            <w:r w:rsidRPr="00B91C0A">
              <w:rPr>
                <w:rFonts w:ascii="Arial" w:hAnsi="Arial" w:cs="Arial"/>
                <w:color w:val="auto"/>
                <w:sz w:val="12"/>
                <w:szCs w:val="12"/>
              </w:rPr>
              <w:t>privati(</w:t>
            </w:r>
            <w:proofErr w:type="gramEnd"/>
            <w:r w:rsidRPr="00B91C0A">
              <w:rPr>
                <w:rStyle w:val="Rimandonotaapidipagina"/>
                <w:rFonts w:ascii="Arial" w:hAnsi="Arial" w:cs="Arial"/>
                <w:color w:val="auto"/>
                <w:sz w:val="12"/>
                <w:szCs w:val="12"/>
              </w:rPr>
              <w:footnoteReference w:id="31"/>
            </w:r>
            <w:r w:rsidRPr="00B91C0A">
              <w:rPr>
                <w:rFonts w:ascii="Arial" w:hAnsi="Arial" w:cs="Arial"/>
                <w:color w:val="auto"/>
                <w:sz w:val="12"/>
                <w:szCs w:val="12"/>
              </w:rPr>
              <w:t>):</w:t>
            </w:r>
          </w:p>
          <w:p w14:paraId="4C991D15" w14:textId="73E6AC7A" w:rsidR="0003509D" w:rsidRPr="00F779A1" w:rsidRDefault="0003509D" w:rsidP="00A55359">
            <w:pPr>
              <w:jc w:val="both"/>
              <w:rPr>
                <w:rFonts w:ascii="Arial" w:hAnsi="Arial" w:cs="Arial"/>
                <w:b/>
                <w:color w:val="auto"/>
                <w:sz w:val="12"/>
                <w:szCs w:val="12"/>
                <w:u w:val="single"/>
              </w:rPr>
            </w:pPr>
            <w:r w:rsidRPr="00F779A1">
              <w:rPr>
                <w:rFonts w:ascii="Arial" w:hAnsi="Arial" w:cs="Arial"/>
                <w:b/>
                <w:color w:val="auto"/>
                <w:sz w:val="12"/>
                <w:szCs w:val="12"/>
                <w:u w:val="single"/>
              </w:rPr>
              <w:t xml:space="preserve">RIF. PARAGRAFO 9.3 LETTERA </w:t>
            </w:r>
            <w:r>
              <w:rPr>
                <w:rFonts w:ascii="Arial" w:hAnsi="Arial" w:cs="Arial"/>
                <w:b/>
                <w:color w:val="auto"/>
                <w:sz w:val="12"/>
                <w:szCs w:val="12"/>
                <w:u w:val="single"/>
              </w:rPr>
              <w:t>B</w:t>
            </w:r>
            <w:r w:rsidRPr="00F779A1">
              <w:rPr>
                <w:rFonts w:ascii="Arial" w:hAnsi="Arial" w:cs="Arial"/>
                <w:b/>
                <w:color w:val="auto"/>
                <w:sz w:val="12"/>
                <w:szCs w:val="12"/>
                <w:u w:val="single"/>
              </w:rPr>
              <w:t>) DEL DISCIPLINARE</w:t>
            </w:r>
          </w:p>
          <w:p w14:paraId="28FD8FAA" w14:textId="77777777" w:rsidR="0003509D" w:rsidRPr="00B91C0A" w:rsidRDefault="0003509D" w:rsidP="00A55359">
            <w:pPr>
              <w:rPr>
                <w:rFonts w:ascii="Arial" w:hAnsi="Arial" w:cs="Arial"/>
                <w:color w:val="FF0000"/>
                <w:sz w:val="12"/>
                <w:szCs w:val="12"/>
              </w:rPr>
            </w:pPr>
            <w:r w:rsidRPr="00B91C0A">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7D28DA" w14:textId="77777777" w:rsidR="0003509D" w:rsidRPr="003C5818" w:rsidRDefault="0003509D" w:rsidP="00A55359">
            <w:pPr>
              <w:suppressAutoHyphens w:val="0"/>
              <w:spacing w:before="0" w:after="0"/>
              <w:rPr>
                <w:rFonts w:ascii="Arial" w:hAnsi="Arial" w:cs="Arial"/>
                <w:color w:val="auto"/>
                <w:sz w:val="12"/>
                <w:szCs w:val="12"/>
              </w:rPr>
            </w:pPr>
          </w:p>
          <w:p w14:paraId="36950099" w14:textId="77777777" w:rsidR="0003509D" w:rsidRPr="003C5818" w:rsidRDefault="0003509D" w:rsidP="00A5535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44B96A" w14:textId="77777777" w:rsidR="0003509D" w:rsidRPr="003C5818" w:rsidRDefault="0003509D" w:rsidP="00A55359">
            <w:pPr>
              <w:suppressAutoHyphens w:val="0"/>
              <w:spacing w:before="0" w:after="0"/>
              <w:rPr>
                <w:rFonts w:ascii="Arial" w:hAnsi="Arial" w:cs="Arial"/>
                <w:color w:val="auto"/>
                <w:sz w:val="12"/>
                <w:szCs w:val="12"/>
              </w:rPr>
            </w:pPr>
          </w:p>
          <w:p w14:paraId="2089C418" w14:textId="77777777" w:rsidR="0003509D" w:rsidRPr="003C5818" w:rsidRDefault="0003509D" w:rsidP="00A5535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34831D" w14:textId="77777777" w:rsidR="0003509D" w:rsidRPr="003C5818" w:rsidRDefault="0003509D" w:rsidP="00A55359">
            <w:pPr>
              <w:suppressAutoHyphens w:val="0"/>
              <w:spacing w:before="0" w:after="0"/>
              <w:rPr>
                <w:rFonts w:ascii="Arial" w:hAnsi="Arial" w:cs="Arial"/>
                <w:color w:val="auto"/>
                <w:sz w:val="12"/>
                <w:szCs w:val="12"/>
              </w:rPr>
            </w:pPr>
          </w:p>
          <w:p w14:paraId="5996EACA" w14:textId="77777777" w:rsidR="0003509D" w:rsidRPr="003C5818" w:rsidRDefault="0003509D" w:rsidP="00A5535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BA3FDF" w14:textId="77777777" w:rsidR="0003509D" w:rsidRPr="003C5818" w:rsidRDefault="0003509D" w:rsidP="00A55359">
            <w:pPr>
              <w:suppressAutoHyphens w:val="0"/>
              <w:spacing w:before="0" w:after="0"/>
              <w:rPr>
                <w:rFonts w:ascii="Arial" w:hAnsi="Arial" w:cs="Arial"/>
                <w:color w:val="auto"/>
                <w:sz w:val="12"/>
                <w:szCs w:val="12"/>
              </w:rPr>
            </w:pPr>
          </w:p>
          <w:p w14:paraId="3D31047C" w14:textId="77777777" w:rsidR="0003509D" w:rsidRPr="003C5818" w:rsidRDefault="0003509D" w:rsidP="00A55359">
            <w:pPr>
              <w:rPr>
                <w:rFonts w:ascii="Arial" w:hAnsi="Arial" w:cs="Arial"/>
                <w:color w:val="auto"/>
                <w:sz w:val="12"/>
                <w:szCs w:val="12"/>
              </w:rPr>
            </w:pPr>
            <w:r w:rsidRPr="003C5818">
              <w:rPr>
                <w:rFonts w:ascii="Arial" w:hAnsi="Arial" w:cs="Arial"/>
                <w:color w:val="auto"/>
                <w:sz w:val="12"/>
                <w:szCs w:val="12"/>
              </w:rPr>
              <w:t>Destinatari</w:t>
            </w:r>
          </w:p>
        </w:tc>
      </w:tr>
      <w:tr w:rsidR="0003509D" w:rsidRPr="003C5818" w14:paraId="6AA72E58" w14:textId="77777777" w:rsidTr="0003509D">
        <w:trPr>
          <w:trHeight w:val="393"/>
        </w:trPr>
        <w:tc>
          <w:tcPr>
            <w:tcW w:w="5336" w:type="dxa"/>
            <w:tcBorders>
              <w:left w:val="single" w:sz="4" w:space="0" w:color="00000A"/>
              <w:right w:val="single" w:sz="4" w:space="0" w:color="00000A"/>
            </w:tcBorders>
            <w:shd w:val="clear" w:color="auto" w:fill="DEEAF6" w:themeFill="accent1" w:themeFillTint="33"/>
          </w:tcPr>
          <w:p w14:paraId="57AB8CA5" w14:textId="77777777" w:rsidR="0003509D" w:rsidRPr="003C5818" w:rsidRDefault="0003509D" w:rsidP="00A5535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3F7326"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17781"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C29610"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3A394"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03509D" w:rsidRPr="003C5818" w14:paraId="026F31B4" w14:textId="77777777" w:rsidTr="0003509D">
        <w:trPr>
          <w:trHeight w:val="197"/>
        </w:trPr>
        <w:tc>
          <w:tcPr>
            <w:tcW w:w="5336" w:type="dxa"/>
            <w:tcBorders>
              <w:left w:val="single" w:sz="4" w:space="0" w:color="00000A"/>
              <w:right w:val="single" w:sz="4" w:space="0" w:color="00000A"/>
            </w:tcBorders>
            <w:shd w:val="clear" w:color="auto" w:fill="DEEAF6" w:themeFill="accent1" w:themeFillTint="33"/>
          </w:tcPr>
          <w:p w14:paraId="2FE8B6FD" w14:textId="77777777" w:rsidR="0003509D" w:rsidRPr="003C5818" w:rsidRDefault="0003509D" w:rsidP="00A5535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C0E02E"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B64F723"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B69DCEC"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74D1018"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03509D" w:rsidRPr="003C5818" w14:paraId="0FEC9DAD" w14:textId="77777777" w:rsidTr="0003509D">
        <w:trPr>
          <w:trHeight w:val="206"/>
        </w:trPr>
        <w:tc>
          <w:tcPr>
            <w:tcW w:w="5336" w:type="dxa"/>
            <w:tcBorders>
              <w:left w:val="single" w:sz="4" w:space="0" w:color="00000A"/>
              <w:right w:val="single" w:sz="4" w:space="0" w:color="00000A"/>
            </w:tcBorders>
            <w:shd w:val="clear" w:color="auto" w:fill="DEEAF6" w:themeFill="accent1" w:themeFillTint="33"/>
          </w:tcPr>
          <w:p w14:paraId="7ED276B7" w14:textId="77777777" w:rsidR="0003509D" w:rsidRPr="003C5818" w:rsidRDefault="0003509D" w:rsidP="00A5535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B2150C1"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823D9D8"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2693CAA"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A490FB6"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03509D" w:rsidRPr="003C5818" w14:paraId="473A8800" w14:textId="77777777" w:rsidTr="0003509D">
        <w:trPr>
          <w:trHeight w:val="163"/>
        </w:trPr>
        <w:tc>
          <w:tcPr>
            <w:tcW w:w="5336" w:type="dxa"/>
            <w:tcBorders>
              <w:left w:val="single" w:sz="4" w:space="0" w:color="00000A"/>
              <w:bottom w:val="single" w:sz="4" w:space="0" w:color="00000A"/>
              <w:right w:val="single" w:sz="4" w:space="0" w:color="00000A"/>
            </w:tcBorders>
            <w:shd w:val="clear" w:color="auto" w:fill="DEEAF6" w:themeFill="accent1" w:themeFillTint="33"/>
          </w:tcPr>
          <w:p w14:paraId="0369A030" w14:textId="77777777" w:rsidR="0003509D" w:rsidRPr="003C5818" w:rsidRDefault="0003509D" w:rsidP="00A5535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32F69B"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C2B4F61"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91297C"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FF14D97" w14:textId="77777777" w:rsidR="0003509D" w:rsidRPr="003C5818" w:rsidRDefault="0003509D" w:rsidP="00A55359">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03509D">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03509D">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03509D">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03509D">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03509D">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03509D">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03509D">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03509D">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03509D">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03509D">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03509D">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03509D">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03509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03509D">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03509D">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03509D">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03509D">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03509D">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03509D">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03509D">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03509D">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03509D">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03509D">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74D474D"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288DB2B8" w14:textId="3A27CF75" w:rsidR="005E409E" w:rsidRPr="00F779A1" w:rsidRDefault="005E409E" w:rsidP="009E3D46">
            <w:pPr>
              <w:ind w:left="210" w:hanging="210"/>
              <w:jc w:val="both"/>
              <w:rPr>
                <w:rFonts w:ascii="Arial" w:hAnsi="Arial" w:cs="Arial"/>
                <w:color w:val="auto"/>
                <w:sz w:val="12"/>
                <w:szCs w:val="12"/>
                <w:u w:val="single"/>
              </w:rPr>
            </w:pPr>
            <w:r w:rsidRPr="00F779A1">
              <w:rPr>
                <w:rFonts w:ascii="Arial" w:hAnsi="Arial" w:cs="Arial"/>
                <w:b/>
                <w:color w:val="auto"/>
                <w:sz w:val="12"/>
                <w:szCs w:val="12"/>
                <w:u w:val="single"/>
              </w:rPr>
              <w:t xml:space="preserve">RIF. PARAGRAFO 9.3 </w:t>
            </w:r>
            <w:r w:rsidR="00964F9F" w:rsidRPr="00F779A1">
              <w:rPr>
                <w:rFonts w:ascii="Arial" w:hAnsi="Arial" w:cs="Arial"/>
                <w:b/>
                <w:color w:val="auto"/>
                <w:sz w:val="12"/>
                <w:szCs w:val="12"/>
                <w:u w:val="single"/>
              </w:rPr>
              <w:t xml:space="preserve">LETTERA </w:t>
            </w:r>
            <w:r w:rsidR="009E3D46">
              <w:rPr>
                <w:rFonts w:ascii="Arial" w:hAnsi="Arial" w:cs="Arial"/>
                <w:b/>
                <w:color w:val="auto"/>
                <w:sz w:val="12"/>
                <w:szCs w:val="12"/>
                <w:u w:val="single"/>
              </w:rPr>
              <w:t>C</w:t>
            </w:r>
            <w:r w:rsidRPr="00F779A1">
              <w:rPr>
                <w:rFonts w:ascii="Arial" w:hAnsi="Arial" w:cs="Arial"/>
                <w:b/>
                <w:color w:val="auto"/>
                <w:sz w:val="12"/>
                <w:szCs w:val="12"/>
                <w:u w:val="single"/>
              </w:rPr>
              <w:t>) DEL DISCIPLINARE</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6DDB">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6DDB">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BAC908"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p w14:paraId="736CCAAA" w14:textId="7237CB81" w:rsidR="005E409E" w:rsidRPr="00F779A1" w:rsidRDefault="00964F9F" w:rsidP="009E3D46">
            <w:pPr>
              <w:ind w:left="210" w:hanging="210"/>
              <w:jc w:val="both"/>
              <w:rPr>
                <w:rFonts w:ascii="Arial" w:hAnsi="Arial" w:cs="Arial"/>
                <w:color w:val="auto"/>
                <w:sz w:val="12"/>
                <w:szCs w:val="12"/>
                <w:u w:val="single"/>
              </w:rPr>
            </w:pPr>
            <w:r w:rsidRPr="00F779A1">
              <w:rPr>
                <w:rFonts w:ascii="Arial" w:hAnsi="Arial" w:cs="Arial"/>
                <w:b/>
                <w:color w:val="auto"/>
                <w:sz w:val="12"/>
                <w:szCs w:val="12"/>
                <w:u w:val="single"/>
              </w:rPr>
              <w:t xml:space="preserve">RIF. PARAGRAFO 9.3 LETTERA </w:t>
            </w:r>
            <w:r w:rsidR="009E3D46">
              <w:rPr>
                <w:rFonts w:ascii="Arial" w:hAnsi="Arial" w:cs="Arial"/>
                <w:b/>
                <w:color w:val="auto"/>
                <w:sz w:val="12"/>
                <w:szCs w:val="12"/>
                <w:u w:val="single"/>
              </w:rPr>
              <w:t>D</w:t>
            </w:r>
            <w:r w:rsidR="005E409E" w:rsidRPr="00F779A1">
              <w:rPr>
                <w:rFonts w:ascii="Arial" w:hAnsi="Arial" w:cs="Arial"/>
                <w:b/>
                <w:color w:val="auto"/>
                <w:sz w:val="12"/>
                <w:szCs w:val="12"/>
                <w:u w:val="single"/>
              </w:rPr>
              <w:t>) DEL DISCIPLINARE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6DDB">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6DDB">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5"/>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22F5">
              <w:rPr>
                <w:rFonts w:ascii="Arial" w:hAnsi="Arial" w:cs="Arial"/>
                <w:b/>
                <w:color w:val="auto"/>
                <w:sz w:val="12"/>
                <w:szCs w:val="12"/>
              </w:rPr>
            </w:r>
            <w:r w:rsidR="00D622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r w:rsidRPr="003C5818">
        <w:rPr>
          <w:rFonts w:ascii="Arial" w:hAnsi="Arial" w:cs="Arial"/>
          <w:i/>
          <w:color w:val="auto"/>
          <w:sz w:val="12"/>
          <w:szCs w:val="12"/>
        </w:rPr>
        <w:t>, oppure</w:t>
      </w:r>
    </w:p>
    <w:p w14:paraId="3004FA32" w14:textId="77777777" w:rsidR="00FD70F1" w:rsidRPr="00FD70F1" w:rsidRDefault="00A23B3E" w:rsidP="00FD70F1">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39"/>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3C2BA54C" w14:textId="7719B36B" w:rsidR="00FD70F1" w:rsidRPr="00FD70F1" w:rsidRDefault="00A23B3E" w:rsidP="00FD70F1">
      <w:pPr>
        <w:pStyle w:val="Paragrafoelenco"/>
        <w:ind w:left="-425"/>
        <w:contextualSpacing w:val="0"/>
        <w:jc w:val="both"/>
        <w:rPr>
          <w:rFonts w:ascii="Arial" w:hAnsi="Arial" w:cs="Arial"/>
          <w:i/>
          <w:color w:val="auto"/>
          <w:sz w:val="12"/>
          <w:szCs w:val="12"/>
        </w:rPr>
      </w:pPr>
      <w:r w:rsidRPr="00FD70F1">
        <w:rPr>
          <w:rFonts w:ascii="Arial" w:hAnsi="Arial" w:cs="Arial"/>
          <w:i/>
          <w:color w:val="auto"/>
          <w:sz w:val="12"/>
          <w:szCs w:val="12"/>
        </w:rPr>
        <w:t>Il sottoscritto/I sottoscritti autorizza/autorizzano formalmente</w:t>
      </w:r>
      <w:r w:rsidR="002C6BEF" w:rsidRPr="00FD70F1">
        <w:rPr>
          <w:rFonts w:ascii="Arial" w:hAnsi="Arial" w:cs="Arial"/>
          <w:i/>
          <w:color w:val="auto"/>
          <w:sz w:val="12"/>
          <w:szCs w:val="12"/>
        </w:rPr>
        <w:t xml:space="preserve"> </w:t>
      </w:r>
      <w:r w:rsidR="0081484D" w:rsidRPr="00FD70F1">
        <w:rPr>
          <w:rFonts w:ascii="Arial" w:hAnsi="Arial" w:cs="Arial"/>
          <w:i/>
          <w:color w:val="auto"/>
          <w:sz w:val="12"/>
          <w:szCs w:val="12"/>
        </w:rPr>
        <w:t>Sport e salute</w:t>
      </w:r>
      <w:r w:rsidR="002C6BEF" w:rsidRPr="00FD70F1">
        <w:rPr>
          <w:rFonts w:ascii="Arial" w:hAnsi="Arial" w:cs="Arial"/>
          <w:i/>
          <w:color w:val="auto"/>
          <w:sz w:val="12"/>
          <w:szCs w:val="12"/>
        </w:rPr>
        <w:t xml:space="preserve"> S.p.A.</w:t>
      </w:r>
      <w:r w:rsidRPr="00FD70F1">
        <w:rPr>
          <w:rFonts w:ascii="Arial" w:hAnsi="Arial" w:cs="Arial"/>
          <w:i/>
          <w:color w:val="auto"/>
          <w:sz w:val="12"/>
          <w:szCs w:val="12"/>
        </w:rPr>
        <w:t xml:space="preserve"> ad accedere ai documenti </w:t>
      </w:r>
      <w:r w:rsidR="002C6BEF" w:rsidRPr="00FD70F1">
        <w:rPr>
          <w:rFonts w:ascii="Arial" w:hAnsi="Arial" w:cs="Arial"/>
          <w:i/>
          <w:color w:val="auto"/>
          <w:sz w:val="12"/>
          <w:szCs w:val="12"/>
        </w:rPr>
        <w:t>complementari alle informazioni sopra riportate</w:t>
      </w:r>
      <w:r w:rsidRPr="00FD70F1">
        <w:rPr>
          <w:rFonts w:ascii="Arial" w:hAnsi="Arial" w:cs="Arial"/>
          <w:i/>
          <w:color w:val="auto"/>
          <w:sz w:val="12"/>
          <w:szCs w:val="12"/>
        </w:rPr>
        <w:t xml:space="preserve"> ai fini della</w:t>
      </w:r>
      <w:r w:rsidRPr="00FD70F1">
        <w:rPr>
          <w:rFonts w:ascii="Arial" w:hAnsi="Arial" w:cs="Arial"/>
          <w:color w:val="auto"/>
          <w:sz w:val="12"/>
          <w:szCs w:val="12"/>
        </w:rPr>
        <w:t xml:space="preserve"> </w:t>
      </w:r>
      <w:r w:rsidR="00FD70F1" w:rsidRPr="00FD70F1">
        <w:rPr>
          <w:rFonts w:ascii="Arial" w:hAnsi="Arial" w:cs="Arial"/>
          <w:b/>
          <w:color w:val="auto"/>
          <w:sz w:val="12"/>
          <w:szCs w:val="12"/>
        </w:rPr>
        <w:t>Procedura aperta</w:t>
      </w:r>
      <w:r w:rsidR="00FD70F1" w:rsidRPr="00FD70F1">
        <w:rPr>
          <w:rFonts w:ascii="Arial" w:hAnsi="Arial" w:cs="Arial"/>
          <w:b/>
          <w:bCs/>
        </w:rPr>
        <w:t xml:space="preserve"> </w:t>
      </w:r>
      <w:r w:rsidR="00FD70F1" w:rsidRPr="00FD70F1">
        <w:rPr>
          <w:rFonts w:ascii="Arial" w:hAnsi="Arial" w:cs="Arial"/>
          <w:b/>
          <w:color w:val="auto"/>
          <w:sz w:val="12"/>
          <w:szCs w:val="12"/>
        </w:rPr>
        <w:t>per l’affidamento del servizio di pulizia e del servizio a chiamata per la   sanificazione anti Covid-19, presso le sedi della Regione Lombardia.  CIG 8395366B2E. RA 049/20/PA</w:t>
      </w:r>
    </w:p>
    <w:p w14:paraId="4BAF668E" w14:textId="71712EBF"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2" w:name="_DV_C939"/>
      <w:bookmarkEnd w:id="2"/>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046E" w14:textId="77777777" w:rsidR="0029150C" w:rsidRDefault="0029150C">
      <w:pPr>
        <w:spacing w:before="0" w:after="0"/>
      </w:pPr>
      <w:r>
        <w:separator/>
      </w:r>
    </w:p>
  </w:endnote>
  <w:endnote w:type="continuationSeparator" w:id="0">
    <w:p w14:paraId="3E5BE763" w14:textId="77777777" w:rsidR="0029150C" w:rsidRDefault="002915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29150C" w:rsidRPr="00D509A5" w:rsidRDefault="0029150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E3D46">
      <w:rPr>
        <w:rFonts w:ascii="Calibri" w:hAnsi="Calibri"/>
        <w:noProof/>
        <w:sz w:val="20"/>
        <w:szCs w:val="20"/>
      </w:rPr>
      <w:t>19</w:t>
    </w:r>
    <w:r w:rsidRPr="00D509A5">
      <w:rPr>
        <w:rFonts w:ascii="Calibri" w:hAnsi="Calibri"/>
        <w:sz w:val="20"/>
        <w:szCs w:val="20"/>
      </w:rPr>
      <w:fldChar w:fldCharType="end"/>
    </w:r>
  </w:p>
  <w:p w14:paraId="1696481A" w14:textId="77777777" w:rsidR="0029150C" w:rsidRDefault="002915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579" w14:textId="77777777" w:rsidR="0029150C" w:rsidRDefault="0029150C">
      <w:pPr>
        <w:spacing w:before="0" w:after="0"/>
      </w:pPr>
      <w:r>
        <w:separator/>
      </w:r>
    </w:p>
  </w:footnote>
  <w:footnote w:type="continuationSeparator" w:id="0">
    <w:p w14:paraId="455942F5" w14:textId="77777777" w:rsidR="0029150C" w:rsidRDefault="0029150C">
      <w:pPr>
        <w:spacing w:before="0" w:after="0"/>
      </w:pPr>
      <w:r>
        <w:continuationSeparator/>
      </w:r>
    </w:p>
  </w:footnote>
  <w:footnote w:id="1">
    <w:p w14:paraId="375EAE4C" w14:textId="77777777" w:rsidR="0029150C" w:rsidRPr="002C6BEF" w:rsidRDefault="0029150C"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29150C" w:rsidRPr="002C6BEF" w:rsidRDefault="0029150C"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29150C" w:rsidRPr="002C6BEF" w:rsidRDefault="002915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29150C" w:rsidRPr="002C6BEF" w:rsidRDefault="002915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29150C" w:rsidRPr="002C6BEF" w:rsidRDefault="002915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29150C" w:rsidRPr="002C6BEF" w:rsidRDefault="002915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29150C" w:rsidRPr="002C6BEF" w:rsidRDefault="0029150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29150C" w:rsidRPr="002C6BEF" w:rsidRDefault="0029150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29150C" w:rsidRPr="002C6BEF" w:rsidRDefault="0029150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29150C" w:rsidRPr="002C6BEF" w:rsidRDefault="0029150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29150C" w:rsidRPr="002C6BEF" w:rsidRDefault="002915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29150C" w:rsidRPr="002C6BEF" w:rsidRDefault="002915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29150C" w:rsidRPr="002C6BEF" w:rsidRDefault="0029150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29150C" w:rsidRPr="002C6BEF" w:rsidRDefault="002915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009AED1"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31E2220"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29150C" w:rsidRPr="002C6BEF" w:rsidRDefault="0029150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29150C" w:rsidRPr="002C6BEF" w:rsidRDefault="002915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29150C" w:rsidRPr="002C6BEF" w:rsidRDefault="002915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29150C" w:rsidRPr="002C6BEF" w:rsidRDefault="002915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29150C" w:rsidRPr="002C6BEF" w:rsidRDefault="002915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29150C" w:rsidRPr="005C6A4A" w:rsidRDefault="0029150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29150C" w:rsidRPr="002C6BEF" w:rsidRDefault="0029150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29150C" w:rsidRPr="002C6BEF" w:rsidRDefault="002915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29150C" w:rsidRPr="002C6BEF" w:rsidRDefault="002915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29150C" w:rsidRPr="002C6BEF" w:rsidRDefault="002915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3CDFFD29"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0">
    <w:p w14:paraId="77FFF0B9"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1">
    <w:p w14:paraId="2B80424A" w14:textId="77777777" w:rsidR="0003509D" w:rsidRPr="002C6BEF" w:rsidRDefault="0003509D" w:rsidP="0003509D">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2">
    <w:p w14:paraId="30C2D973" w14:textId="77777777" w:rsidR="0029150C" w:rsidRPr="002C6BEF" w:rsidRDefault="0029150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3E1CEE83" w14:textId="77777777" w:rsidR="0029150C" w:rsidRPr="002C6BEF" w:rsidRDefault="0029150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4">
    <w:p w14:paraId="76F6FA58" w14:textId="77777777" w:rsidR="0029150C" w:rsidRPr="002C6BEF" w:rsidRDefault="002915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7BEEEB3D" w14:textId="77777777" w:rsidR="0029150C" w:rsidRPr="002C6BEF" w:rsidRDefault="002915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6">
    <w:p w14:paraId="17C38B4F" w14:textId="77777777" w:rsidR="0029150C" w:rsidRPr="002C6BEF" w:rsidRDefault="002915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7">
    <w:p w14:paraId="43C40AD3" w14:textId="77777777" w:rsidR="0029150C" w:rsidRPr="002C6BEF" w:rsidRDefault="002915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52E0122C" w14:textId="77777777" w:rsidR="0029150C" w:rsidRPr="002C6BEF" w:rsidRDefault="002915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792613CC" w14:textId="77777777" w:rsidR="0029150C" w:rsidRPr="002C6BEF" w:rsidRDefault="002915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6B69F8FA" w:rsidR="0029150C" w:rsidRPr="003C6DDB" w:rsidRDefault="0029150C">
    <w:pPr>
      <w:pStyle w:val="Intestazione"/>
      <w:rPr>
        <w:sz w:val="18"/>
        <w:szCs w:val="18"/>
      </w:rPr>
    </w:pPr>
    <w:r w:rsidRPr="003C6DDB">
      <w:rPr>
        <w:sz w:val="18"/>
        <w:szCs w:val="18"/>
      </w:rPr>
      <w:t>V.</w:t>
    </w:r>
    <w:r>
      <w:rPr>
        <w:sz w:val="18"/>
        <w:szCs w:val="18"/>
      </w:rPr>
      <w:t>8</w:t>
    </w:r>
    <w:r w:rsidRPr="003C6DDB">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D149v9FjLwR+AOcFbieDpcPMoAwX26ymz5IjgHTVqAFUWLHjnGut00VbRu9QYWrIO9F56aOuR7Nw1f2AD4Acg==" w:salt="2gq35z5Gu+svLXHXoIlPp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F1F"/>
    <w:rsid w:val="000116F7"/>
    <w:rsid w:val="00021B38"/>
    <w:rsid w:val="00023AC1"/>
    <w:rsid w:val="00025952"/>
    <w:rsid w:val="0003509D"/>
    <w:rsid w:val="000576F3"/>
    <w:rsid w:val="0007033F"/>
    <w:rsid w:val="00076DCA"/>
    <w:rsid w:val="000953DC"/>
    <w:rsid w:val="000A2140"/>
    <w:rsid w:val="000A7B33"/>
    <w:rsid w:val="000B5314"/>
    <w:rsid w:val="000C6039"/>
    <w:rsid w:val="000E5FBC"/>
    <w:rsid w:val="00101D43"/>
    <w:rsid w:val="00121BF6"/>
    <w:rsid w:val="00126845"/>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150C"/>
    <w:rsid w:val="002939EE"/>
    <w:rsid w:val="00297CA7"/>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C6DDB"/>
    <w:rsid w:val="003D528A"/>
    <w:rsid w:val="003D63B3"/>
    <w:rsid w:val="003D68D2"/>
    <w:rsid w:val="003E60D1"/>
    <w:rsid w:val="003E7810"/>
    <w:rsid w:val="004234D1"/>
    <w:rsid w:val="00474C0D"/>
    <w:rsid w:val="00485147"/>
    <w:rsid w:val="004A6E05"/>
    <w:rsid w:val="004C4C2B"/>
    <w:rsid w:val="004E1937"/>
    <w:rsid w:val="00516CEA"/>
    <w:rsid w:val="00526380"/>
    <w:rsid w:val="005309A4"/>
    <w:rsid w:val="005448BC"/>
    <w:rsid w:val="00557310"/>
    <w:rsid w:val="00574701"/>
    <w:rsid w:val="0058406C"/>
    <w:rsid w:val="00586D4C"/>
    <w:rsid w:val="005A6274"/>
    <w:rsid w:val="005B3B08"/>
    <w:rsid w:val="005C49E6"/>
    <w:rsid w:val="005C6A4A"/>
    <w:rsid w:val="005E2955"/>
    <w:rsid w:val="005E3BB7"/>
    <w:rsid w:val="005E409E"/>
    <w:rsid w:val="00603081"/>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42053"/>
    <w:rsid w:val="00766402"/>
    <w:rsid w:val="007756D9"/>
    <w:rsid w:val="0078246D"/>
    <w:rsid w:val="007976F8"/>
    <w:rsid w:val="007A7A42"/>
    <w:rsid w:val="007B1010"/>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D382D"/>
    <w:rsid w:val="008E3A62"/>
    <w:rsid w:val="008F12E6"/>
    <w:rsid w:val="00900583"/>
    <w:rsid w:val="00917541"/>
    <w:rsid w:val="00934658"/>
    <w:rsid w:val="00946248"/>
    <w:rsid w:val="009644B4"/>
    <w:rsid w:val="00964F9F"/>
    <w:rsid w:val="00994497"/>
    <w:rsid w:val="009B55CF"/>
    <w:rsid w:val="009B6A2D"/>
    <w:rsid w:val="009C7ECB"/>
    <w:rsid w:val="009D132C"/>
    <w:rsid w:val="009E204E"/>
    <w:rsid w:val="009E34E5"/>
    <w:rsid w:val="009E3D46"/>
    <w:rsid w:val="00A117E2"/>
    <w:rsid w:val="00A173BF"/>
    <w:rsid w:val="00A23B3E"/>
    <w:rsid w:val="00A30CBB"/>
    <w:rsid w:val="00A33119"/>
    <w:rsid w:val="00A46950"/>
    <w:rsid w:val="00A56F19"/>
    <w:rsid w:val="00A77D4B"/>
    <w:rsid w:val="00AA2252"/>
    <w:rsid w:val="00AA5F93"/>
    <w:rsid w:val="00AB77AF"/>
    <w:rsid w:val="00AC67D9"/>
    <w:rsid w:val="00AD0DFD"/>
    <w:rsid w:val="00AD12B5"/>
    <w:rsid w:val="00AE5CFF"/>
    <w:rsid w:val="00B15FE6"/>
    <w:rsid w:val="00B27EAB"/>
    <w:rsid w:val="00B32C28"/>
    <w:rsid w:val="00B422AB"/>
    <w:rsid w:val="00B64AE6"/>
    <w:rsid w:val="00B757BA"/>
    <w:rsid w:val="00B80BA0"/>
    <w:rsid w:val="00B91406"/>
    <w:rsid w:val="00B91C0A"/>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1687"/>
    <w:rsid w:val="00D27DB2"/>
    <w:rsid w:val="00D46799"/>
    <w:rsid w:val="00D509A5"/>
    <w:rsid w:val="00D622F5"/>
    <w:rsid w:val="00D64744"/>
    <w:rsid w:val="00D7185E"/>
    <w:rsid w:val="00D77666"/>
    <w:rsid w:val="00D92A41"/>
    <w:rsid w:val="00D93877"/>
    <w:rsid w:val="00DA0566"/>
    <w:rsid w:val="00DA7329"/>
    <w:rsid w:val="00DB14CC"/>
    <w:rsid w:val="00DE27C1"/>
    <w:rsid w:val="00DE4150"/>
    <w:rsid w:val="00DE4996"/>
    <w:rsid w:val="00E01172"/>
    <w:rsid w:val="00E0264E"/>
    <w:rsid w:val="00E23C32"/>
    <w:rsid w:val="00E47BDE"/>
    <w:rsid w:val="00E75B03"/>
    <w:rsid w:val="00EB216B"/>
    <w:rsid w:val="00EB45DC"/>
    <w:rsid w:val="00EC48D0"/>
    <w:rsid w:val="00EE143A"/>
    <w:rsid w:val="00EE7ADC"/>
    <w:rsid w:val="00F26DE7"/>
    <w:rsid w:val="00F30439"/>
    <w:rsid w:val="00F351F0"/>
    <w:rsid w:val="00F3614E"/>
    <w:rsid w:val="00F503D0"/>
    <w:rsid w:val="00F51F37"/>
    <w:rsid w:val="00F575CF"/>
    <w:rsid w:val="00F6056D"/>
    <w:rsid w:val="00F62D30"/>
    <w:rsid w:val="00F62F53"/>
    <w:rsid w:val="00F672A2"/>
    <w:rsid w:val="00F779A1"/>
    <w:rsid w:val="00F82D84"/>
    <w:rsid w:val="00F91249"/>
    <w:rsid w:val="00F9449A"/>
    <w:rsid w:val="00F95202"/>
    <w:rsid w:val="00FB3543"/>
    <w:rsid w:val="00FC2A59"/>
    <w:rsid w:val="00FD32EC"/>
    <w:rsid w:val="00FD70F1"/>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3CF7CFE3"/>
  <w15:docId w15:val="{A666CCB8-E416-4CD0-8689-5FD34160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2479-BC90-4D83-BD1E-EECF1AFE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364</TotalTime>
  <Pages>19</Pages>
  <Words>10560</Words>
  <Characters>60195</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70614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43</cp:revision>
  <cp:lastPrinted>2016-08-31T08:45:00Z</cp:lastPrinted>
  <dcterms:created xsi:type="dcterms:W3CDTF">2017-09-26T16:54:00Z</dcterms:created>
  <dcterms:modified xsi:type="dcterms:W3CDTF">2020-10-28T15:09:00Z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