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6643CFEC" w14:textId="0EF3514C" w:rsidR="0086431C" w:rsidRDefault="0086431C" w:rsidP="0086431C">
            <w:pPr>
              <w:rPr>
                <w:rFonts w:ascii="Arial" w:hAnsi="Arial" w:cs="Arial"/>
                <w:b/>
                <w:color w:val="auto"/>
                <w:sz w:val="12"/>
                <w:szCs w:val="12"/>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 xml:space="preserve">cate sul territorio nazionale. </w:t>
            </w:r>
            <w:r w:rsidR="00983113">
              <w:rPr>
                <w:rFonts w:ascii="Arial" w:hAnsi="Arial" w:cs="Arial"/>
                <w:b/>
                <w:color w:val="auto"/>
                <w:sz w:val="12"/>
                <w:szCs w:val="12"/>
              </w:rPr>
              <w:t xml:space="preserve"> - </w:t>
            </w:r>
            <w:r w:rsidR="00A47C63" w:rsidRPr="00A47C63">
              <w:rPr>
                <w:rFonts w:ascii="Arial" w:hAnsi="Arial" w:cs="Arial"/>
                <w:b/>
                <w:color w:val="auto"/>
                <w:sz w:val="12"/>
                <w:szCs w:val="12"/>
                <w:u w:val="single"/>
              </w:rPr>
              <w:t>RA 059/20/PA. Lotto 2 - Sedi Emilia Romagna - Marche - Umbria- CIG: 8406149D97</w:t>
            </w:r>
          </w:p>
          <w:p w14:paraId="06E5454D" w14:textId="77777777" w:rsidR="00FD193E" w:rsidRDefault="00FD193E" w:rsidP="00FD193E">
            <w:pPr>
              <w:rPr>
                <w:rFonts w:ascii="Arial" w:hAnsi="Arial" w:cs="Arial"/>
                <w:b/>
                <w:color w:val="auto"/>
                <w:sz w:val="12"/>
                <w:szCs w:val="12"/>
              </w:rPr>
            </w:pPr>
            <w:r>
              <w:rPr>
                <w:rFonts w:ascii="Arial" w:hAnsi="Arial" w:cs="Arial"/>
                <w:b/>
                <w:color w:val="auto"/>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4F4493A0" w:rsidR="00A23B3E" w:rsidRPr="0086431C" w:rsidRDefault="00A47C63" w:rsidP="0086431C">
            <w:pPr>
              <w:spacing w:after="0" w:line="160" w:lineRule="exact"/>
              <w:jc w:val="both"/>
              <w:rPr>
                <w:rFonts w:ascii="Arial" w:hAnsi="Arial" w:cs="Arial"/>
                <w:color w:val="auto"/>
                <w:sz w:val="16"/>
                <w:szCs w:val="16"/>
              </w:rPr>
            </w:pPr>
            <w:r w:rsidRPr="00A47C63">
              <w:rPr>
                <w:rFonts w:ascii="Arial" w:hAnsi="Arial" w:cs="Arial"/>
                <w:b/>
                <w:color w:val="auto"/>
                <w:sz w:val="14"/>
                <w:szCs w:val="14"/>
                <w:u w:val="single"/>
              </w:rPr>
              <w:t>RA 059/20/PA. Lotto 2 - Sedi Emilia</w:t>
            </w:r>
            <w:r>
              <w:rPr>
                <w:rFonts w:ascii="Arial" w:hAnsi="Arial" w:cs="Arial"/>
                <w:b/>
                <w:color w:val="auto"/>
                <w:sz w:val="14"/>
                <w:szCs w:val="14"/>
                <w:u w:val="single"/>
              </w:rPr>
              <w:t xml:space="preserve"> Romagna - Marche - Umbria</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FED8DF3" w:rsidR="00A23B3E" w:rsidRPr="003C5818" w:rsidRDefault="00F503D0" w:rsidP="0086431C">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FF1183">
              <w:rPr>
                <w:rFonts w:ascii="Arial" w:hAnsi="Arial" w:cs="Arial"/>
                <w:b/>
                <w:color w:val="auto"/>
                <w:sz w:val="12"/>
                <w:szCs w:val="12"/>
              </w:rPr>
              <w:t xml:space="preserve"> – LOTTO 2</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47C0B1A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A47C63" w:rsidRPr="00A47C63">
              <w:rPr>
                <w:rFonts w:ascii="Arial" w:hAnsi="Arial" w:cs="Arial"/>
                <w:b/>
                <w:color w:val="auto"/>
                <w:sz w:val="12"/>
                <w:szCs w:val="12"/>
              </w:rPr>
              <w:t>8406149D97</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2050">
              <w:rPr>
                <w:rFonts w:ascii="Arial" w:hAnsi="Arial" w:cs="Arial"/>
                <w:color w:val="auto"/>
                <w:sz w:val="12"/>
                <w:szCs w:val="12"/>
              </w:rPr>
            </w:r>
            <w:r w:rsidR="00E720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FD193E" w:rsidRDefault="00E8494B" w:rsidP="00DE27C1">
            <w:pPr>
              <w:rPr>
                <w:rFonts w:ascii="Arial" w:hAnsi="Arial" w:cs="Arial"/>
                <w:b/>
                <w:color w:val="FF0000"/>
                <w:sz w:val="12"/>
                <w:szCs w:val="12"/>
                <w:u w:val="single"/>
              </w:rPr>
            </w:pPr>
            <w:r w:rsidRPr="00FD193E">
              <w:rPr>
                <w:rFonts w:ascii="Arial" w:hAnsi="Arial" w:cs="Arial"/>
                <w:b/>
                <w:color w:val="FF0000"/>
                <w:sz w:val="12"/>
                <w:szCs w:val="12"/>
                <w:u w:val="single"/>
              </w:rPr>
              <w:t xml:space="preserve">RIF. PARAGRAFO </w:t>
            </w:r>
            <w:r w:rsidR="00DB2CD3" w:rsidRPr="00FD193E">
              <w:rPr>
                <w:rFonts w:ascii="Arial" w:hAnsi="Arial" w:cs="Arial"/>
                <w:b/>
                <w:color w:val="FF0000"/>
                <w:sz w:val="12"/>
                <w:szCs w:val="12"/>
                <w:u w:val="single"/>
              </w:rPr>
              <w:t>9</w:t>
            </w:r>
            <w:r w:rsidRPr="00FD193E">
              <w:rPr>
                <w:rFonts w:ascii="Arial" w:hAnsi="Arial" w:cs="Arial"/>
                <w:b/>
                <w:color w:val="FF0000"/>
                <w:sz w:val="12"/>
                <w:szCs w:val="12"/>
                <w:u w:val="single"/>
              </w:rPr>
              <w:t xml:space="preserve">.2 LETTERA </w:t>
            </w:r>
            <w:r w:rsidR="00DB2CD3" w:rsidRPr="00FD193E">
              <w:rPr>
                <w:rFonts w:ascii="Arial" w:hAnsi="Arial" w:cs="Arial"/>
                <w:b/>
                <w:color w:val="FF0000"/>
                <w:sz w:val="12"/>
                <w:szCs w:val="12"/>
                <w:u w:val="single"/>
              </w:rPr>
              <w:t>A)</w:t>
            </w:r>
            <w:r w:rsidRPr="00FD193E">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2511710A" w:rsidR="00DB2CD3" w:rsidRPr="003C5818" w:rsidRDefault="00C47E40" w:rsidP="00DE27C1">
            <w:pPr>
              <w:rPr>
                <w:rFonts w:ascii="Arial" w:hAnsi="Arial" w:cs="Arial"/>
                <w:color w:val="auto"/>
                <w:sz w:val="12"/>
                <w:szCs w:val="12"/>
              </w:rPr>
            </w:pPr>
            <w:r w:rsidRPr="00C47E40">
              <w:rPr>
                <w:rFonts w:ascii="Arial" w:hAnsi="Arial" w:cs="Arial"/>
                <w:color w:val="auto"/>
                <w:sz w:val="12"/>
                <w:szCs w:val="12"/>
              </w:rPr>
              <w:t>[</w:t>
            </w:r>
            <w:r w:rsidRPr="00C47E40">
              <w:rPr>
                <w:rFonts w:ascii="Arial" w:hAnsi="Arial" w:cs="Arial"/>
                <w:b/>
                <w:color w:val="auto"/>
                <w:sz w:val="12"/>
                <w:szCs w:val="12"/>
              </w:rPr>
              <w:fldChar w:fldCharType="begin">
                <w:ffData>
                  <w:name w:val="Testo656"/>
                  <w:enabled/>
                  <w:calcOnExit w:val="0"/>
                  <w:textInput/>
                </w:ffData>
              </w:fldChar>
            </w:r>
            <w:r w:rsidRPr="00C47E40">
              <w:rPr>
                <w:rFonts w:ascii="Arial" w:hAnsi="Arial" w:cs="Arial"/>
                <w:b/>
                <w:color w:val="auto"/>
                <w:sz w:val="12"/>
                <w:szCs w:val="12"/>
              </w:rPr>
              <w:instrText xml:space="preserve"> FORMTEXT </w:instrText>
            </w:r>
            <w:r w:rsidRPr="00C47E40">
              <w:rPr>
                <w:rFonts w:ascii="Arial" w:hAnsi="Arial" w:cs="Arial"/>
                <w:b/>
                <w:color w:val="auto"/>
                <w:sz w:val="12"/>
                <w:szCs w:val="12"/>
              </w:rPr>
            </w:r>
            <w:r w:rsidRPr="00C47E40">
              <w:rPr>
                <w:rFonts w:ascii="Arial" w:hAnsi="Arial" w:cs="Arial"/>
                <w:b/>
                <w:color w:val="auto"/>
                <w:sz w:val="12"/>
                <w:szCs w:val="12"/>
              </w:rPr>
              <w:fldChar w:fldCharType="separate"/>
            </w:r>
            <w:bookmarkStart w:id="0" w:name="_GoBack"/>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bookmarkEnd w:id="0"/>
            <w:r w:rsidRPr="00C47E40">
              <w:rPr>
                <w:rFonts w:ascii="Arial" w:hAnsi="Arial" w:cs="Arial"/>
                <w:b/>
                <w:color w:val="auto"/>
                <w:sz w:val="12"/>
                <w:szCs w:val="12"/>
              </w:rPr>
              <w:fldChar w:fldCharType="end"/>
            </w:r>
            <w:r w:rsidRPr="00C47E40">
              <w:rPr>
                <w:rFonts w:ascii="Arial" w:hAnsi="Arial" w:cs="Arial"/>
                <w:color w:val="auto"/>
                <w:sz w:val="12"/>
                <w:szCs w:val="12"/>
              </w:rPr>
              <w:t>], [</w:t>
            </w:r>
            <w:r w:rsidRPr="00C47E40">
              <w:rPr>
                <w:rFonts w:ascii="Arial" w:hAnsi="Arial" w:cs="Arial"/>
                <w:b/>
                <w:color w:val="auto"/>
                <w:sz w:val="12"/>
                <w:szCs w:val="12"/>
              </w:rPr>
              <w:fldChar w:fldCharType="begin">
                <w:ffData>
                  <w:name w:val="Testo656"/>
                  <w:enabled/>
                  <w:calcOnExit w:val="0"/>
                  <w:textInput/>
                </w:ffData>
              </w:fldChar>
            </w:r>
            <w:r w:rsidRPr="00C47E40">
              <w:rPr>
                <w:rFonts w:ascii="Arial" w:hAnsi="Arial" w:cs="Arial"/>
                <w:b/>
                <w:color w:val="auto"/>
                <w:sz w:val="12"/>
                <w:szCs w:val="12"/>
              </w:rPr>
              <w:instrText xml:space="preserve"> FORMTEXT </w:instrText>
            </w:r>
            <w:r w:rsidRPr="00C47E40">
              <w:rPr>
                <w:rFonts w:ascii="Arial" w:hAnsi="Arial" w:cs="Arial"/>
                <w:b/>
                <w:color w:val="auto"/>
                <w:sz w:val="12"/>
                <w:szCs w:val="12"/>
              </w:rPr>
            </w:r>
            <w:r w:rsidRPr="00C47E40">
              <w:rPr>
                <w:rFonts w:ascii="Arial" w:hAnsi="Arial" w:cs="Arial"/>
                <w:b/>
                <w:color w:val="auto"/>
                <w:sz w:val="12"/>
                <w:szCs w:val="12"/>
              </w:rPr>
              <w:fldChar w:fldCharType="separate"/>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color w:val="auto"/>
                <w:sz w:val="12"/>
                <w:szCs w:val="12"/>
              </w:rPr>
              <w:fldChar w:fldCharType="end"/>
            </w:r>
            <w:r w:rsidRPr="00C47E40">
              <w:rPr>
                <w:rFonts w:ascii="Arial" w:hAnsi="Arial" w:cs="Arial"/>
                <w:color w:val="auto"/>
                <w:sz w:val="12"/>
                <w:szCs w:val="12"/>
              </w:rPr>
              <w:t>] [</w:t>
            </w:r>
            <w:r w:rsidRPr="00C47E40">
              <w:rPr>
                <w:rFonts w:ascii="Arial" w:hAnsi="Arial" w:cs="Arial"/>
                <w:b/>
                <w:color w:val="auto"/>
                <w:sz w:val="12"/>
                <w:szCs w:val="12"/>
              </w:rPr>
              <w:fldChar w:fldCharType="begin">
                <w:ffData>
                  <w:name w:val="Testo656"/>
                  <w:enabled/>
                  <w:calcOnExit w:val="0"/>
                  <w:textInput/>
                </w:ffData>
              </w:fldChar>
            </w:r>
            <w:r w:rsidRPr="00C47E40">
              <w:rPr>
                <w:rFonts w:ascii="Arial" w:hAnsi="Arial" w:cs="Arial"/>
                <w:b/>
                <w:color w:val="auto"/>
                <w:sz w:val="12"/>
                <w:szCs w:val="12"/>
              </w:rPr>
              <w:instrText xml:space="preserve"> FORMTEXT </w:instrText>
            </w:r>
            <w:r w:rsidRPr="00C47E40">
              <w:rPr>
                <w:rFonts w:ascii="Arial" w:hAnsi="Arial" w:cs="Arial"/>
                <w:b/>
                <w:color w:val="auto"/>
                <w:sz w:val="12"/>
                <w:szCs w:val="12"/>
              </w:rPr>
            </w:r>
            <w:r w:rsidRPr="00C47E40">
              <w:rPr>
                <w:rFonts w:ascii="Arial" w:hAnsi="Arial" w:cs="Arial"/>
                <w:b/>
                <w:color w:val="auto"/>
                <w:sz w:val="12"/>
                <w:szCs w:val="12"/>
              </w:rPr>
              <w:fldChar w:fldCharType="separate"/>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noProof/>
                <w:color w:val="auto"/>
                <w:sz w:val="12"/>
                <w:szCs w:val="12"/>
              </w:rPr>
              <w:t> </w:t>
            </w:r>
            <w:r w:rsidRPr="00C47E40">
              <w:rPr>
                <w:rFonts w:ascii="Arial" w:hAnsi="Arial" w:cs="Arial"/>
                <w:b/>
                <w:color w:val="auto"/>
                <w:sz w:val="12"/>
                <w:szCs w:val="12"/>
              </w:rPr>
              <w:fldChar w:fldCharType="end"/>
            </w:r>
            <w:r w:rsidRPr="00C47E40">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2050">
              <w:rPr>
                <w:rFonts w:ascii="Arial" w:hAnsi="Arial" w:cs="Arial"/>
                <w:b/>
                <w:color w:val="auto"/>
                <w:sz w:val="12"/>
                <w:szCs w:val="12"/>
              </w:rPr>
            </w:r>
            <w:r w:rsidR="00E720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E3B34C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 xml:space="preserve">Procedura aperta, suddivisa in 8 lotti, relativa all’affidamento del servizio di portierato per la fase emergenziale Covid-19, da espletarsi presso le sedi dei Comitati Regionali e Coni Point Provinciali, dislocate sul territorio nazionale.  - </w:t>
      </w:r>
      <w:r w:rsidR="00A47C63" w:rsidRPr="00A47C63">
        <w:rPr>
          <w:rFonts w:ascii="Arial" w:hAnsi="Arial" w:cs="Arial"/>
          <w:b/>
          <w:i/>
          <w:color w:val="auto"/>
          <w:sz w:val="12"/>
          <w:szCs w:val="12"/>
          <w:u w:val="single"/>
        </w:rPr>
        <w:t>RA 059/20/PA. Lotto 2 - Sedi Emilia Romagna - Marche - Umbria- CIG: 8406149D97</w:t>
      </w:r>
      <w:r w:rsidR="00B054AA">
        <w:rPr>
          <w:rFonts w:ascii="Arial" w:hAnsi="Arial" w:cs="Arial"/>
          <w:color w:val="auto"/>
          <w:sz w:val="12"/>
          <w:szCs w:val="12"/>
        </w:rPr>
        <w:t>]</w:t>
      </w:r>
      <w:r w:rsidRPr="00B054A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F9E9" w14:textId="77777777" w:rsidR="00E72050" w:rsidRDefault="00E72050">
      <w:pPr>
        <w:spacing w:before="0" w:after="0"/>
      </w:pPr>
      <w:r>
        <w:separator/>
      </w:r>
    </w:p>
  </w:endnote>
  <w:endnote w:type="continuationSeparator" w:id="0">
    <w:p w14:paraId="6E74454A" w14:textId="77777777" w:rsidR="00E72050" w:rsidRDefault="00E72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D193E">
      <w:rPr>
        <w:rFonts w:ascii="Calibri" w:hAnsi="Calibri"/>
        <w:noProof/>
        <w:sz w:val="20"/>
        <w:szCs w:val="20"/>
      </w:rPr>
      <w:t>15</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AEC3" w14:textId="77777777" w:rsidR="00E72050" w:rsidRDefault="00E72050">
      <w:pPr>
        <w:spacing w:before="0" w:after="0"/>
      </w:pPr>
      <w:r>
        <w:separator/>
      </w:r>
    </w:p>
  </w:footnote>
  <w:footnote w:type="continuationSeparator" w:id="0">
    <w:p w14:paraId="4DD4A234" w14:textId="77777777" w:rsidR="00E72050" w:rsidRDefault="00E72050">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qUX3lw62Nn8RdjpYty2yi+WcURQ=" w:salt="EA+9pB9T54V1SEXhrmJ4M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4714"/>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62B2B"/>
    <w:rsid w:val="00270DA2"/>
    <w:rsid w:val="002939EE"/>
    <w:rsid w:val="002A21BC"/>
    <w:rsid w:val="002C169E"/>
    <w:rsid w:val="002C6BEF"/>
    <w:rsid w:val="002D50E9"/>
    <w:rsid w:val="002E0D4D"/>
    <w:rsid w:val="002E43BE"/>
    <w:rsid w:val="00316FAD"/>
    <w:rsid w:val="00330854"/>
    <w:rsid w:val="00331F7A"/>
    <w:rsid w:val="00350D7E"/>
    <w:rsid w:val="0036728A"/>
    <w:rsid w:val="00384132"/>
    <w:rsid w:val="003A443E"/>
    <w:rsid w:val="003B3636"/>
    <w:rsid w:val="003C1224"/>
    <w:rsid w:val="003C5818"/>
    <w:rsid w:val="003D63B3"/>
    <w:rsid w:val="003D68D2"/>
    <w:rsid w:val="003E60D1"/>
    <w:rsid w:val="003E7810"/>
    <w:rsid w:val="00415373"/>
    <w:rsid w:val="004234D1"/>
    <w:rsid w:val="00474C0D"/>
    <w:rsid w:val="00485147"/>
    <w:rsid w:val="004C4C2B"/>
    <w:rsid w:val="004E1937"/>
    <w:rsid w:val="00505597"/>
    <w:rsid w:val="00516CEA"/>
    <w:rsid w:val="00526380"/>
    <w:rsid w:val="005309A4"/>
    <w:rsid w:val="005567D8"/>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7067B"/>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6431C"/>
    <w:rsid w:val="008718D7"/>
    <w:rsid w:val="008813DC"/>
    <w:rsid w:val="00883F1F"/>
    <w:rsid w:val="0089654F"/>
    <w:rsid w:val="008B258E"/>
    <w:rsid w:val="008B5CBF"/>
    <w:rsid w:val="008C7305"/>
    <w:rsid w:val="008C734C"/>
    <w:rsid w:val="008E3A62"/>
    <w:rsid w:val="008F12E6"/>
    <w:rsid w:val="00900583"/>
    <w:rsid w:val="00934658"/>
    <w:rsid w:val="00946248"/>
    <w:rsid w:val="009644B4"/>
    <w:rsid w:val="00983113"/>
    <w:rsid w:val="00994497"/>
    <w:rsid w:val="009B55CF"/>
    <w:rsid w:val="009B6A2D"/>
    <w:rsid w:val="009C7ECB"/>
    <w:rsid w:val="009D132C"/>
    <w:rsid w:val="009E204E"/>
    <w:rsid w:val="009E34E5"/>
    <w:rsid w:val="00A117E2"/>
    <w:rsid w:val="00A173BF"/>
    <w:rsid w:val="00A209C5"/>
    <w:rsid w:val="00A23B3E"/>
    <w:rsid w:val="00A30CBB"/>
    <w:rsid w:val="00A33119"/>
    <w:rsid w:val="00A46950"/>
    <w:rsid w:val="00A47C63"/>
    <w:rsid w:val="00A700B7"/>
    <w:rsid w:val="00A77D4B"/>
    <w:rsid w:val="00AA2252"/>
    <w:rsid w:val="00AA5F93"/>
    <w:rsid w:val="00AB77AF"/>
    <w:rsid w:val="00AC67D9"/>
    <w:rsid w:val="00AD12B5"/>
    <w:rsid w:val="00AE5CFF"/>
    <w:rsid w:val="00B054AA"/>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47E40"/>
    <w:rsid w:val="00C60A33"/>
    <w:rsid w:val="00C61937"/>
    <w:rsid w:val="00C64D4B"/>
    <w:rsid w:val="00C84200"/>
    <w:rsid w:val="00C91EAC"/>
    <w:rsid w:val="00C92169"/>
    <w:rsid w:val="00CA04F3"/>
    <w:rsid w:val="00CC0976"/>
    <w:rsid w:val="00CC764A"/>
    <w:rsid w:val="00CD2288"/>
    <w:rsid w:val="00CD3E4F"/>
    <w:rsid w:val="00CD6D9C"/>
    <w:rsid w:val="00CF449A"/>
    <w:rsid w:val="00D051C0"/>
    <w:rsid w:val="00D11069"/>
    <w:rsid w:val="00D2393C"/>
    <w:rsid w:val="00D27DB2"/>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3C32"/>
    <w:rsid w:val="00E47BDE"/>
    <w:rsid w:val="00E72050"/>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193E"/>
    <w:rsid w:val="00FD32EC"/>
    <w:rsid w:val="00FD7F6E"/>
    <w:rsid w:val="00FF1183"/>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1075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05EB-69CC-44C1-AD71-E0752A97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265</TotalTime>
  <Pages>19</Pages>
  <Words>10671</Words>
  <Characters>60826</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47</cp:revision>
  <cp:lastPrinted>2016-08-31T08:45:00Z</cp:lastPrinted>
  <dcterms:created xsi:type="dcterms:W3CDTF">2017-09-26T16:54:00Z</dcterms:created>
  <dcterms:modified xsi:type="dcterms:W3CDTF">2020-09-04T12:35:00Z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