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p w14:paraId="04DB28F6" w14:textId="77777777" w:rsidR="0086431C" w:rsidRDefault="0086431C" w:rsidP="0086431C">
      <w:pPr>
        <w:pStyle w:val="ChapterTitle"/>
        <w:spacing w:after="120"/>
        <w:ind w:left="-709"/>
        <w:jc w:val="left"/>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86431C" w:rsidRPr="003C5818" w14:paraId="6D98EF19" w14:textId="77777777" w:rsidTr="0086431C">
        <w:trPr>
          <w:trHeight w:val="349"/>
        </w:trPr>
        <w:tc>
          <w:tcPr>
            <w:tcW w:w="10348" w:type="dxa"/>
            <w:shd w:val="clear" w:color="auto" w:fill="BFBFBF" w:themeFill="background1" w:themeFillShade="BF"/>
          </w:tcPr>
          <w:p w14:paraId="22BC8F28" w14:textId="77777777" w:rsidR="0086431C" w:rsidRDefault="0086431C" w:rsidP="0086431C">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FF22EB8" w14:textId="52AB032A" w:rsidR="00B83DC0" w:rsidRDefault="0086431C" w:rsidP="0086431C">
            <w:pPr>
              <w:rPr>
                <w:rFonts w:ascii="Arial" w:hAnsi="Arial" w:cs="Arial"/>
                <w:b/>
                <w:color w:val="auto"/>
                <w:sz w:val="12"/>
                <w:szCs w:val="12"/>
                <w:u w:val="single"/>
              </w:rPr>
            </w:pPr>
            <w:r w:rsidRPr="0086431C">
              <w:rPr>
                <w:rFonts w:ascii="Arial" w:hAnsi="Arial" w:cs="Arial"/>
                <w:b/>
                <w:color w:val="auto"/>
                <w:sz w:val="12"/>
                <w:szCs w:val="12"/>
              </w:rPr>
              <w:t>Procedura aperta, suddivisa in 8 lotti, relativa all’affidamento del servizio di portierato per la fase emergenziale Covid-19, da espletarsi presso le sedi dei Comitati Regionali e Coni Point Provinciali, dislo</w:t>
            </w:r>
            <w:r>
              <w:rPr>
                <w:rFonts w:ascii="Arial" w:hAnsi="Arial" w:cs="Arial"/>
                <w:b/>
                <w:color w:val="auto"/>
                <w:sz w:val="12"/>
                <w:szCs w:val="12"/>
              </w:rPr>
              <w:t xml:space="preserve">cate sul territorio nazionale. </w:t>
            </w:r>
            <w:r w:rsidR="00983113">
              <w:rPr>
                <w:rFonts w:ascii="Arial" w:hAnsi="Arial" w:cs="Arial"/>
                <w:b/>
                <w:color w:val="auto"/>
                <w:sz w:val="12"/>
                <w:szCs w:val="12"/>
              </w:rPr>
              <w:t xml:space="preserve"> -</w:t>
            </w:r>
            <w:r w:rsidR="001529AA">
              <w:rPr>
                <w:rFonts w:ascii="Arial" w:hAnsi="Arial" w:cs="Arial"/>
                <w:b/>
                <w:color w:val="auto"/>
                <w:sz w:val="12"/>
                <w:szCs w:val="12"/>
                <w:u w:val="single"/>
              </w:rPr>
              <w:t xml:space="preserve"> </w:t>
            </w:r>
            <w:r w:rsidR="001529AA" w:rsidRPr="001529AA">
              <w:rPr>
                <w:rFonts w:ascii="Arial" w:hAnsi="Arial" w:cs="Arial"/>
                <w:b/>
                <w:color w:val="auto"/>
                <w:sz w:val="12"/>
                <w:szCs w:val="12"/>
                <w:u w:val="single"/>
              </w:rPr>
              <w:t>RA 059/20/PA. Lotto 4 - Sedi Basilicata – Calabria - CIG: 8406167C72</w:t>
            </w:r>
          </w:p>
          <w:p w14:paraId="61838F56" w14:textId="77777777" w:rsidR="00674748" w:rsidRPr="00674748" w:rsidRDefault="00674748" w:rsidP="00674748">
            <w:pPr>
              <w:rPr>
                <w:rFonts w:ascii="Arial" w:hAnsi="Arial" w:cs="Arial"/>
                <w:b/>
                <w:color w:val="auto"/>
                <w:kern w:val="2"/>
                <w:sz w:val="12"/>
                <w:szCs w:val="12"/>
              </w:rPr>
            </w:pPr>
            <w:r w:rsidRPr="00674748">
              <w:rPr>
                <w:rFonts w:ascii="Arial" w:hAnsi="Arial" w:cs="Arial"/>
                <w:b/>
                <w:color w:val="auto"/>
                <w:kern w:val="2"/>
                <w:sz w:val="12"/>
                <w:szCs w:val="12"/>
              </w:rPr>
              <w:t>GUUE S numero [], data [], pag. [],</w:t>
            </w:r>
          </w:p>
          <w:p w14:paraId="4B7CE22C" w14:textId="77777777" w:rsidR="0086431C" w:rsidRPr="003C5818" w:rsidRDefault="0086431C" w:rsidP="0086431C">
            <w:pPr>
              <w:rPr>
                <w:rFonts w:ascii="Arial" w:hAnsi="Arial" w:cs="Arial"/>
                <w:b/>
                <w:color w:val="auto"/>
                <w:sz w:val="12"/>
                <w:szCs w:val="12"/>
              </w:rPr>
            </w:pPr>
            <w:r w:rsidRPr="00C2485E">
              <w:rPr>
                <w:rFonts w:ascii="Arial" w:hAnsi="Arial" w:cs="Arial"/>
                <w:b/>
                <w:color w:val="auto"/>
                <w:sz w:val="12"/>
                <w:szCs w:val="12"/>
              </w:rPr>
              <w:t>Numero dell'avviso nella GU S: [ ][ ][ ][ ]/S [ ][ ][ ]–[ ][ ][ ][ ][ ][ ][ ]</w:t>
            </w:r>
          </w:p>
          <w:p w14:paraId="10FD9EA2" w14:textId="77777777" w:rsidR="0086431C" w:rsidRPr="003C5818" w:rsidRDefault="0086431C" w:rsidP="0086431C">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CBB6EDC" w14:textId="77777777" w:rsidR="0086431C" w:rsidRPr="003C5818" w:rsidRDefault="0086431C" w:rsidP="0086431C">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10321" w:type="dxa"/>
        <w:tblInd w:w="-714" w:type="dxa"/>
        <w:tblLayout w:type="fixed"/>
        <w:tblCellMar>
          <w:left w:w="93" w:type="dxa"/>
        </w:tblCellMar>
        <w:tblLook w:val="0000" w:firstRow="0" w:lastRow="0" w:firstColumn="0" w:lastColumn="0" w:noHBand="0" w:noVBand="0"/>
      </w:tblPr>
      <w:tblGrid>
        <w:gridCol w:w="5324"/>
        <w:gridCol w:w="4997"/>
      </w:tblGrid>
      <w:tr w:rsidR="00A23B3E" w:rsidRPr="003C5818" w14:paraId="1F2E721D" w14:textId="77777777" w:rsidTr="0086431C">
        <w:trPr>
          <w:trHeight w:val="333"/>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86431C">
        <w:trPr>
          <w:trHeight w:val="295"/>
        </w:trPr>
        <w:tc>
          <w:tcPr>
            <w:tcW w:w="5324"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4997" w:type="dxa"/>
            <w:tcBorders>
              <w:top w:val="single" w:sz="4" w:space="0" w:color="00000A"/>
              <w:left w:val="single" w:sz="4" w:space="0" w:color="00000A"/>
              <w:right w:val="single" w:sz="4" w:space="0" w:color="00000A"/>
            </w:tcBorders>
            <w:shd w:val="clear" w:color="auto" w:fill="FFFFFF"/>
          </w:tcPr>
          <w:p w14:paraId="4CB6569B" w14:textId="15812869" w:rsidR="00A23B3E" w:rsidRPr="00CC0976" w:rsidRDefault="00474C0D" w:rsidP="0081484D">
            <w:pPr>
              <w:rPr>
                <w:rFonts w:ascii="Arial" w:hAnsi="Arial" w:cs="Arial"/>
                <w:b/>
                <w:color w:val="auto"/>
                <w:sz w:val="12"/>
                <w:szCs w:val="12"/>
              </w:rPr>
            </w:pPr>
            <w:r w:rsidRPr="00CC0976">
              <w:rPr>
                <w:rFonts w:ascii="Arial" w:hAnsi="Arial" w:cs="Arial"/>
                <w:b/>
                <w:color w:val="auto"/>
                <w:sz w:val="12"/>
                <w:szCs w:val="12"/>
              </w:rPr>
              <w:t>[</w:t>
            </w:r>
            <w:r w:rsidR="0081484D" w:rsidRPr="00CC0976">
              <w:rPr>
                <w:rFonts w:ascii="Arial" w:hAnsi="Arial" w:cs="Arial"/>
                <w:b/>
                <w:color w:val="auto"/>
                <w:sz w:val="12"/>
                <w:szCs w:val="12"/>
              </w:rPr>
              <w:t>SPORT E SALUTE</w:t>
            </w:r>
            <w:r w:rsidRPr="00CC0976">
              <w:rPr>
                <w:rFonts w:ascii="Arial" w:hAnsi="Arial" w:cs="Arial"/>
                <w:b/>
                <w:color w:val="auto"/>
                <w:sz w:val="12"/>
                <w:szCs w:val="12"/>
              </w:rPr>
              <w:t xml:space="preserve"> S.P.A.]</w:t>
            </w:r>
          </w:p>
        </w:tc>
      </w:tr>
      <w:tr w:rsidR="00C84200" w:rsidRPr="003C5818" w14:paraId="75B5FAFC" w14:textId="77777777" w:rsidTr="0086431C">
        <w:trPr>
          <w:trHeight w:val="476"/>
        </w:trPr>
        <w:tc>
          <w:tcPr>
            <w:tcW w:w="5324"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4997"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86431C">
        <w:trPr>
          <w:trHeight w:val="462"/>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86431C">
        <w:trPr>
          <w:trHeight w:val="461"/>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6ED0EA35" w14:textId="77777777" w:rsidR="0086431C" w:rsidRDefault="00F503D0" w:rsidP="0086431C">
            <w:pPr>
              <w:spacing w:after="0" w:line="160" w:lineRule="exact"/>
              <w:jc w:val="both"/>
              <w:rPr>
                <w:rFonts w:ascii="Arial" w:hAnsi="Arial" w:cs="Arial"/>
                <w:b/>
                <w:color w:val="auto"/>
                <w:sz w:val="14"/>
                <w:szCs w:val="14"/>
              </w:rPr>
            </w:pPr>
            <w:r w:rsidRPr="0086431C">
              <w:rPr>
                <w:rFonts w:ascii="Arial" w:hAnsi="Arial" w:cs="Arial"/>
                <w:color w:val="auto"/>
                <w:sz w:val="16"/>
                <w:szCs w:val="16"/>
              </w:rPr>
              <w:t>[</w:t>
            </w:r>
            <w:r w:rsidR="0086431C" w:rsidRPr="0086431C">
              <w:rPr>
                <w:rFonts w:ascii="Arial" w:hAnsi="Arial" w:cs="Arial"/>
                <w:b/>
                <w:color w:val="auto"/>
                <w:sz w:val="14"/>
                <w:szCs w:val="14"/>
              </w:rPr>
              <w:t xml:space="preserve">Procedura aperta, suddivisa in 8 lotti, relativa all’affidamento del servizio di portierato per la fase emergenziale Covid-19, da espletarsi presso le sedi dei Comitati Regionali e Coni Point Provinciali, dislocate sul territorio nazionale.                  </w:t>
            </w:r>
          </w:p>
          <w:p w14:paraId="3517B31D" w14:textId="6331907D" w:rsidR="00A23B3E" w:rsidRPr="0086431C" w:rsidRDefault="001529AA" w:rsidP="0086431C">
            <w:pPr>
              <w:spacing w:after="0" w:line="160" w:lineRule="exact"/>
              <w:jc w:val="both"/>
              <w:rPr>
                <w:rFonts w:ascii="Arial" w:hAnsi="Arial" w:cs="Arial"/>
                <w:color w:val="auto"/>
                <w:sz w:val="16"/>
                <w:szCs w:val="16"/>
              </w:rPr>
            </w:pPr>
            <w:r w:rsidRPr="001529AA">
              <w:rPr>
                <w:rFonts w:ascii="Arial" w:hAnsi="Arial" w:cs="Arial"/>
                <w:b/>
                <w:color w:val="auto"/>
                <w:sz w:val="14"/>
                <w:szCs w:val="14"/>
                <w:u w:val="single"/>
              </w:rPr>
              <w:t>RA 059/20/PA. Lotto 4 - Sedi Basilicata – Calabria - CIG: 8406167C72</w:t>
            </w:r>
            <w:r w:rsidR="00A23B3E" w:rsidRPr="0086431C">
              <w:rPr>
                <w:rFonts w:ascii="Arial" w:hAnsi="Arial" w:cs="Arial"/>
                <w:color w:val="auto"/>
                <w:sz w:val="14"/>
                <w:szCs w:val="14"/>
              </w:rPr>
              <w:t>]</w:t>
            </w:r>
          </w:p>
          <w:p w14:paraId="250389D9" w14:textId="30C1BB17" w:rsidR="0086431C" w:rsidRPr="0086431C" w:rsidRDefault="0086431C" w:rsidP="0086431C">
            <w:pPr>
              <w:spacing w:after="0" w:line="160" w:lineRule="exact"/>
              <w:jc w:val="both"/>
              <w:rPr>
                <w:rFonts w:ascii="Arial" w:hAnsi="Arial" w:cs="Arial"/>
                <w:b/>
                <w:color w:val="auto"/>
                <w:sz w:val="12"/>
                <w:szCs w:val="12"/>
              </w:rPr>
            </w:pPr>
          </w:p>
        </w:tc>
      </w:tr>
      <w:tr w:rsidR="00A23B3E" w:rsidRPr="003C5818" w14:paraId="31247E8D" w14:textId="77777777" w:rsidTr="0086431C">
        <w:trPr>
          <w:trHeight w:val="461"/>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195EB97E" w:rsidR="00A23B3E" w:rsidRPr="003C5818" w:rsidRDefault="00F503D0" w:rsidP="0086431C">
            <w:pPr>
              <w:rPr>
                <w:rFonts w:ascii="Arial" w:hAnsi="Arial" w:cs="Arial"/>
                <w:color w:val="auto"/>
                <w:sz w:val="12"/>
                <w:szCs w:val="12"/>
              </w:rPr>
            </w:pPr>
            <w:r w:rsidRPr="003C5818">
              <w:rPr>
                <w:rFonts w:ascii="Arial" w:hAnsi="Arial" w:cs="Arial"/>
                <w:color w:val="auto"/>
                <w:sz w:val="12"/>
                <w:szCs w:val="12"/>
              </w:rPr>
              <w:t>[</w:t>
            </w:r>
            <w:r w:rsidR="00B054AA" w:rsidRPr="00B054AA">
              <w:rPr>
                <w:rFonts w:ascii="Arial" w:hAnsi="Arial" w:cs="Arial"/>
                <w:b/>
                <w:color w:val="auto"/>
                <w:sz w:val="12"/>
                <w:szCs w:val="12"/>
              </w:rPr>
              <w:t>R.A. 0</w:t>
            </w:r>
            <w:r w:rsidR="0086431C">
              <w:rPr>
                <w:rFonts w:ascii="Arial" w:hAnsi="Arial" w:cs="Arial"/>
                <w:b/>
                <w:color w:val="auto"/>
                <w:sz w:val="12"/>
                <w:szCs w:val="12"/>
              </w:rPr>
              <w:t>59</w:t>
            </w:r>
            <w:r w:rsidR="00B054AA" w:rsidRPr="00B054AA">
              <w:rPr>
                <w:rFonts w:ascii="Arial" w:hAnsi="Arial" w:cs="Arial"/>
                <w:b/>
                <w:color w:val="auto"/>
                <w:sz w:val="12"/>
                <w:szCs w:val="12"/>
              </w:rPr>
              <w:t>/20/P</w:t>
            </w:r>
            <w:r w:rsidR="00B054AA">
              <w:rPr>
                <w:rFonts w:ascii="Arial" w:hAnsi="Arial" w:cs="Arial"/>
                <w:b/>
                <w:color w:val="auto"/>
                <w:sz w:val="12"/>
                <w:szCs w:val="12"/>
              </w:rPr>
              <w:t>A</w:t>
            </w:r>
            <w:r w:rsidR="001F0AD9">
              <w:rPr>
                <w:rFonts w:ascii="Arial" w:hAnsi="Arial" w:cs="Arial"/>
                <w:b/>
                <w:color w:val="auto"/>
                <w:sz w:val="12"/>
                <w:szCs w:val="12"/>
              </w:rPr>
              <w:t>_ LOTTO 4</w:t>
            </w:r>
            <w:r w:rsidRPr="003C5818">
              <w:rPr>
                <w:rFonts w:ascii="Arial" w:hAnsi="Arial" w:cs="Arial"/>
                <w:color w:val="auto"/>
                <w:sz w:val="12"/>
                <w:szCs w:val="12"/>
              </w:rPr>
              <w:t>]</w:t>
            </w:r>
          </w:p>
        </w:tc>
      </w:tr>
      <w:tr w:rsidR="00A23B3E" w:rsidRPr="003C5818" w14:paraId="05F1384F" w14:textId="77777777" w:rsidTr="0086431C">
        <w:trPr>
          <w:trHeight w:val="248"/>
        </w:trPr>
        <w:tc>
          <w:tcPr>
            <w:tcW w:w="5324"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4997" w:type="dxa"/>
            <w:tcBorders>
              <w:top w:val="single" w:sz="4" w:space="0" w:color="00000A"/>
              <w:left w:val="single" w:sz="4" w:space="0" w:color="00000A"/>
              <w:right w:val="single" w:sz="4" w:space="0" w:color="00000A"/>
            </w:tcBorders>
            <w:shd w:val="clear" w:color="auto" w:fill="FFFFFF"/>
          </w:tcPr>
          <w:p w14:paraId="08176E5A" w14:textId="3077A2D9"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1529AA" w:rsidRPr="001529AA">
              <w:rPr>
                <w:rFonts w:ascii="Arial" w:hAnsi="Arial" w:cs="Arial"/>
                <w:b/>
                <w:color w:val="auto"/>
                <w:sz w:val="12"/>
                <w:szCs w:val="12"/>
              </w:rPr>
              <w:t>8406167C72</w:t>
            </w:r>
            <w:r w:rsidRPr="003C5818">
              <w:rPr>
                <w:rFonts w:ascii="Arial" w:hAnsi="Arial" w:cs="Arial"/>
                <w:color w:val="auto"/>
                <w:sz w:val="12"/>
                <w:szCs w:val="12"/>
              </w:rPr>
              <w:t xml:space="preserve">] </w:t>
            </w:r>
          </w:p>
        </w:tc>
      </w:tr>
      <w:tr w:rsidR="00C84200" w:rsidRPr="003C5818" w14:paraId="7E1D2B87" w14:textId="77777777" w:rsidTr="0086431C">
        <w:trPr>
          <w:trHeight w:val="343"/>
        </w:trPr>
        <w:tc>
          <w:tcPr>
            <w:tcW w:w="5324"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4997"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86431C">
        <w:trPr>
          <w:trHeight w:val="467"/>
        </w:trPr>
        <w:tc>
          <w:tcPr>
            <w:tcW w:w="5324"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4997"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B054A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B054A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B054A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B054A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B054A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B054A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B054A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B054A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B054AA">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B054A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B054AA">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B054AA">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B054AA">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B054AA">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B054AA">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B054AA">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B054AA">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B054AA">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5E92FA4E"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983113">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4F9FBB77"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C56EB4C"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B054A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B054AA" w:rsidRDefault="00A23B3E" w:rsidP="007976F8">
            <w:pPr>
              <w:pStyle w:val="Text1"/>
              <w:ind w:left="0"/>
              <w:jc w:val="both"/>
              <w:rPr>
                <w:rFonts w:ascii="Arial" w:hAnsi="Arial" w:cs="Arial"/>
                <w:strike/>
                <w:color w:val="auto"/>
                <w:sz w:val="12"/>
                <w:szCs w:val="12"/>
              </w:rPr>
            </w:pPr>
            <w:r w:rsidRPr="00B054AA">
              <w:rPr>
                <w:rFonts w:ascii="Arial" w:hAnsi="Arial" w:cs="Arial"/>
                <w:color w:val="auto"/>
                <w:sz w:val="12"/>
                <w:szCs w:val="12"/>
              </w:rPr>
              <w:t xml:space="preserve">Se pertinente: l'operatore economico, </w:t>
            </w:r>
            <w:r w:rsidRPr="00B054A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58D39C56" w14:textId="77777777" w:rsidR="00A23B3E" w:rsidRPr="00B054AA" w:rsidRDefault="00A23B3E" w:rsidP="007976F8">
            <w:pPr>
              <w:pStyle w:val="Text1"/>
              <w:ind w:left="0"/>
              <w:rPr>
                <w:rFonts w:ascii="Arial" w:hAnsi="Arial" w:cs="Arial"/>
                <w:color w:val="auto"/>
                <w:sz w:val="12"/>
                <w:szCs w:val="12"/>
              </w:rPr>
            </w:pPr>
          </w:p>
        </w:tc>
      </w:tr>
      <w:tr w:rsidR="003C5818" w:rsidRPr="003C5818" w14:paraId="32398C92" w14:textId="77777777" w:rsidTr="00B054A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B054AA" w:rsidRDefault="003D68D2" w:rsidP="007976F8">
            <w:pPr>
              <w:pStyle w:val="Text1"/>
              <w:ind w:left="0"/>
              <w:rPr>
                <w:rFonts w:ascii="Arial" w:hAnsi="Arial" w:cs="Arial"/>
                <w:color w:val="auto"/>
                <w:sz w:val="12"/>
                <w:szCs w:val="12"/>
              </w:rPr>
            </w:pPr>
            <w:r w:rsidRPr="00B054AA">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B054AA" w:rsidRDefault="003D68D2" w:rsidP="007976F8">
            <w:pPr>
              <w:pStyle w:val="Text1"/>
              <w:ind w:left="0"/>
              <w:rPr>
                <w:rFonts w:ascii="Arial" w:hAnsi="Arial" w:cs="Arial"/>
                <w:color w:val="auto"/>
                <w:sz w:val="12"/>
                <w:szCs w:val="12"/>
              </w:rPr>
            </w:pPr>
          </w:p>
        </w:tc>
      </w:tr>
      <w:tr w:rsidR="003C5818" w:rsidRPr="003C5818" w14:paraId="4718C7E5" w14:textId="77777777" w:rsidTr="00B054A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B054AA" w:rsidRDefault="003D68D2" w:rsidP="007976F8">
            <w:pPr>
              <w:pStyle w:val="Text1"/>
              <w:ind w:left="0"/>
              <w:jc w:val="both"/>
              <w:rPr>
                <w:rFonts w:ascii="Arial" w:eastAsia="Times New Roman" w:hAnsi="Arial" w:cs="Arial"/>
                <w:bCs/>
                <w:color w:val="auto"/>
                <w:sz w:val="12"/>
                <w:szCs w:val="12"/>
              </w:rPr>
            </w:pPr>
            <w:r w:rsidRPr="00B054AA">
              <w:rPr>
                <w:rFonts w:ascii="Arial" w:eastAsia="Times New Roman" w:hAnsi="Arial" w:cs="Arial"/>
                <w:bCs/>
                <w:color w:val="auto"/>
                <w:sz w:val="12"/>
                <w:szCs w:val="12"/>
              </w:rPr>
              <w:t>è in possesso di attestazione rilasciata</w:t>
            </w:r>
            <w:r w:rsidR="00C45C4C" w:rsidRPr="00B054AA">
              <w:rPr>
                <w:rFonts w:ascii="Arial" w:eastAsia="Times New Roman" w:hAnsi="Arial" w:cs="Arial"/>
                <w:bCs/>
                <w:color w:val="auto"/>
                <w:sz w:val="12"/>
                <w:szCs w:val="12"/>
              </w:rPr>
              <w:t xml:space="preserve"> </w:t>
            </w:r>
            <w:r w:rsidRPr="00B054AA">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30FF241A" w14:textId="77777777" w:rsidR="003D68D2" w:rsidRPr="00B054AA" w:rsidRDefault="003D68D2" w:rsidP="007976F8">
            <w:pPr>
              <w:pStyle w:val="Text1"/>
              <w:ind w:left="0"/>
              <w:rPr>
                <w:rFonts w:ascii="Arial" w:hAnsi="Arial" w:cs="Arial"/>
                <w:color w:val="auto"/>
                <w:sz w:val="12"/>
                <w:szCs w:val="12"/>
              </w:rPr>
            </w:pPr>
          </w:p>
        </w:tc>
      </w:tr>
      <w:tr w:rsidR="003C5818" w:rsidRPr="003C5818" w14:paraId="3A95C535" w14:textId="77777777" w:rsidTr="00B054A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b/>
                <w:color w:val="auto"/>
                <w:sz w:val="12"/>
                <w:szCs w:val="12"/>
              </w:rPr>
              <w:t>in caso affermativo</w:t>
            </w:r>
            <w:r w:rsidRPr="00B054AA">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B054AA" w:rsidRDefault="003D68D2" w:rsidP="007976F8">
            <w:pPr>
              <w:pStyle w:val="Text1"/>
              <w:ind w:left="0"/>
              <w:rPr>
                <w:rFonts w:ascii="Arial" w:hAnsi="Arial" w:cs="Arial"/>
                <w:color w:val="auto"/>
                <w:sz w:val="12"/>
                <w:szCs w:val="12"/>
              </w:rPr>
            </w:pPr>
          </w:p>
        </w:tc>
      </w:tr>
      <w:tr w:rsidR="003C5818" w:rsidRPr="003C5818" w14:paraId="2585E2E6" w14:textId="77777777" w:rsidTr="00B054A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B054AA" w:rsidRDefault="003D68D2" w:rsidP="00BB7EEA">
            <w:pPr>
              <w:pStyle w:val="Text1"/>
              <w:numPr>
                <w:ilvl w:val="0"/>
                <w:numId w:val="7"/>
              </w:numPr>
              <w:ind w:left="284" w:hanging="284"/>
              <w:jc w:val="both"/>
              <w:rPr>
                <w:rFonts w:ascii="Arial" w:hAnsi="Arial" w:cs="Arial"/>
                <w:i/>
                <w:color w:val="auto"/>
                <w:sz w:val="12"/>
                <w:szCs w:val="12"/>
              </w:rPr>
            </w:pPr>
            <w:r w:rsidRPr="00B054AA">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3B65FE" w14:textId="77777777" w:rsidTr="00B054A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(indirizzo web, autorità o organismo di emanazione,</w:t>
            </w:r>
            <w:r w:rsidR="00C45C4C" w:rsidRPr="00B054AA">
              <w:rPr>
                <w:rFonts w:ascii="Arial" w:hAnsi="Arial" w:cs="Arial"/>
                <w:color w:val="auto"/>
                <w:sz w:val="12"/>
                <w:szCs w:val="12"/>
              </w:rPr>
              <w:t xml:space="preserve"> </w:t>
            </w:r>
            <w:r w:rsidRPr="00B054AA">
              <w:rPr>
                <w:rFonts w:ascii="Arial" w:hAnsi="Arial" w:cs="Arial"/>
                <w:color w:val="auto"/>
                <w:sz w:val="12"/>
                <w:szCs w:val="12"/>
              </w:rPr>
              <w:t>riferimento preciso della documentazione):</w:t>
            </w:r>
          </w:p>
          <w:p w14:paraId="24126F0F" w14:textId="77777777" w:rsidR="003D68D2" w:rsidRPr="00B054AA" w:rsidRDefault="003D68D2" w:rsidP="007976F8">
            <w:pPr>
              <w:pStyle w:val="Text1"/>
              <w:ind w:left="19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21E997D5" w14:textId="77777777" w:rsidTr="00B054A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141754" w14:textId="77777777" w:rsidTr="00B054A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tc>
      </w:tr>
      <w:tr w:rsidR="001F35A9" w:rsidRPr="003C5818" w14:paraId="4B378288" w14:textId="77777777" w:rsidTr="00B054A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B054A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B054A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054AA">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B054AA">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B054AA">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054AA">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51C1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51C11">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51C1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B054A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B054A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B054A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B054A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3E0BF4A"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4E45BD4" w:rsidR="00270DA2" w:rsidRPr="003C5818" w:rsidRDefault="00805372" w:rsidP="00B054A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E40B8">
              <w:rPr>
                <w:rFonts w:ascii="Arial" w:hAnsi="Arial" w:cs="Arial"/>
                <w:color w:val="auto"/>
                <w:sz w:val="12"/>
                <w:szCs w:val="12"/>
              </w:rPr>
            </w:r>
            <w:r w:rsidR="009E40B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lastRenderedPageBreak/>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B054A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3D30B0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BCB3C2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6E5F67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lastRenderedPageBreak/>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6431C">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6431C">
            <w:pPr>
              <w:rPr>
                <w:rFonts w:ascii="Arial" w:hAnsi="Arial" w:cs="Arial"/>
                <w:color w:val="auto"/>
                <w:sz w:val="12"/>
                <w:szCs w:val="12"/>
              </w:rPr>
            </w:pPr>
          </w:p>
        </w:tc>
      </w:tr>
      <w:tr w:rsidR="00C61937" w:rsidRPr="003C5818" w14:paraId="501FB482" w14:textId="77777777" w:rsidTr="0086431C">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6431C">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6431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6431C">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6431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6431C">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6431C">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6431C">
            <w:pPr>
              <w:rPr>
                <w:rFonts w:ascii="Arial" w:hAnsi="Arial" w:cs="Arial"/>
                <w:color w:val="auto"/>
                <w:sz w:val="12"/>
                <w:szCs w:val="12"/>
              </w:rPr>
            </w:pPr>
          </w:p>
          <w:p w14:paraId="47E3E857" w14:textId="77777777" w:rsidR="00C61937" w:rsidRPr="003C5818" w:rsidRDefault="00C61937" w:rsidP="0086431C">
            <w:pPr>
              <w:rPr>
                <w:rFonts w:ascii="Arial" w:hAnsi="Arial" w:cs="Arial"/>
                <w:color w:val="auto"/>
                <w:sz w:val="12"/>
                <w:szCs w:val="12"/>
              </w:rPr>
            </w:pPr>
          </w:p>
          <w:p w14:paraId="0D553DE1"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6431C">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6431C">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6431C">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6431C">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6431C">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6431C">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w:t>
            </w:r>
            <w:r w:rsidRPr="00983113">
              <w:rPr>
                <w:rFonts w:ascii="Arial" w:hAnsi="Arial" w:cs="Arial"/>
                <w:b/>
                <w:color w:val="auto"/>
                <w:sz w:val="12"/>
                <w:szCs w:val="12"/>
                <w:u w:val="single"/>
              </w:rPr>
              <w:t>specifico</w:t>
            </w:r>
            <w:r w:rsidRPr="003C5818">
              <w:rPr>
                <w:rFonts w:ascii="Arial" w:hAnsi="Arial" w:cs="Arial"/>
                <w:color w:val="auto"/>
                <w:sz w:val="12"/>
                <w:szCs w:val="12"/>
              </w:rPr>
              <w:t>")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D51C11">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A3BAF70"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 xml:space="preserve">fatturato </w:t>
            </w:r>
            <w:r w:rsidR="00983113">
              <w:rPr>
                <w:rFonts w:ascii="Arial" w:hAnsi="Arial" w:cs="Arial"/>
                <w:b/>
                <w:color w:val="auto"/>
                <w:sz w:val="12"/>
                <w:szCs w:val="12"/>
              </w:rPr>
              <w:t>specifico complessivo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456BD691" w14:textId="46AADA24" w:rsidR="00DE27C1" w:rsidRPr="00674748" w:rsidRDefault="00E8494B" w:rsidP="00DE27C1">
            <w:pPr>
              <w:rPr>
                <w:rFonts w:ascii="Arial" w:hAnsi="Arial" w:cs="Arial"/>
                <w:b/>
                <w:color w:val="FF0000"/>
                <w:sz w:val="12"/>
                <w:szCs w:val="12"/>
                <w:u w:val="single"/>
              </w:rPr>
            </w:pPr>
            <w:r w:rsidRPr="00674748">
              <w:rPr>
                <w:rFonts w:ascii="Arial" w:hAnsi="Arial" w:cs="Arial"/>
                <w:b/>
                <w:color w:val="FF0000"/>
                <w:sz w:val="12"/>
                <w:szCs w:val="12"/>
                <w:u w:val="single"/>
              </w:rPr>
              <w:t xml:space="preserve">RIF. PARAGRAFO </w:t>
            </w:r>
            <w:r w:rsidR="00DB2CD3" w:rsidRPr="00674748">
              <w:rPr>
                <w:rFonts w:ascii="Arial" w:hAnsi="Arial" w:cs="Arial"/>
                <w:b/>
                <w:color w:val="FF0000"/>
                <w:sz w:val="12"/>
                <w:szCs w:val="12"/>
                <w:u w:val="single"/>
              </w:rPr>
              <w:t>9</w:t>
            </w:r>
            <w:r w:rsidRPr="00674748">
              <w:rPr>
                <w:rFonts w:ascii="Arial" w:hAnsi="Arial" w:cs="Arial"/>
                <w:b/>
                <w:color w:val="FF0000"/>
                <w:sz w:val="12"/>
                <w:szCs w:val="12"/>
                <w:u w:val="single"/>
              </w:rPr>
              <w:t xml:space="preserve">.2 LETTERA </w:t>
            </w:r>
            <w:r w:rsidR="00DB2CD3" w:rsidRPr="00674748">
              <w:rPr>
                <w:rFonts w:ascii="Arial" w:hAnsi="Arial" w:cs="Arial"/>
                <w:b/>
                <w:color w:val="FF0000"/>
                <w:sz w:val="12"/>
                <w:szCs w:val="12"/>
                <w:u w:val="single"/>
              </w:rPr>
              <w:t>A)</w:t>
            </w:r>
            <w:r w:rsidRPr="00674748">
              <w:rPr>
                <w:rFonts w:ascii="Arial" w:hAnsi="Arial" w:cs="Arial"/>
                <w:b/>
                <w:color w:val="FF0000"/>
                <w:sz w:val="12"/>
                <w:szCs w:val="12"/>
                <w:u w:val="single"/>
              </w:rPr>
              <w:t xml:space="preserve"> DEL DISCIPLINARE DI GARA</w:t>
            </w:r>
          </w:p>
          <w:p w14:paraId="34CB2BDE" w14:textId="237F81EE" w:rsidR="00E8494B" w:rsidRPr="003C5818" w:rsidRDefault="00E8494B" w:rsidP="00A700B7">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C6ECD5D" w14:textId="372A7F92" w:rsidR="00DE27C1" w:rsidRDefault="00DE27C1" w:rsidP="00DE27C1">
            <w:pPr>
              <w:rPr>
                <w:rFonts w:ascii="Arial" w:hAnsi="Arial" w:cs="Arial"/>
                <w:color w:val="auto"/>
                <w:sz w:val="12"/>
                <w:szCs w:val="12"/>
              </w:rPr>
            </w:pPr>
            <w:r w:rsidRPr="003C5818">
              <w:rPr>
                <w:rFonts w:ascii="Arial" w:hAnsi="Arial" w:cs="Arial"/>
                <w:color w:val="auto"/>
                <w:sz w:val="12"/>
                <w:szCs w:val="12"/>
              </w:rPr>
              <w:br/>
              <w:t>(</w:t>
            </w:r>
            <w:r w:rsidR="00DB2CD3" w:rsidRPr="00DB2CD3">
              <w:rPr>
                <w:rFonts w:ascii="Arial" w:hAnsi="Arial" w:cs="Arial"/>
                <w:color w:val="auto"/>
                <w:sz w:val="12"/>
                <w:szCs w:val="12"/>
              </w:rPr>
              <w:t xml:space="preserve">numero di esercizi, </w:t>
            </w:r>
            <w:r w:rsidR="00A209C5" w:rsidRPr="00DB2CD3">
              <w:rPr>
                <w:rFonts w:ascii="Arial" w:hAnsi="Arial" w:cs="Arial"/>
                <w:color w:val="auto"/>
                <w:sz w:val="12"/>
                <w:szCs w:val="12"/>
              </w:rPr>
              <w:t>Fatturato  Specifico Complessivo</w:t>
            </w:r>
            <w:r w:rsidRPr="003C5818">
              <w:rPr>
                <w:rFonts w:ascii="Arial" w:hAnsi="Arial" w:cs="Arial"/>
                <w:color w:val="auto"/>
                <w:sz w:val="12"/>
                <w:szCs w:val="12"/>
              </w:rPr>
              <w:t>)</w:t>
            </w:r>
            <w:r w:rsidRPr="003C5818">
              <w:rPr>
                <w:rFonts w:ascii="Arial" w:hAnsi="Arial" w:cs="Arial"/>
                <w:b/>
                <w:color w:val="auto"/>
                <w:sz w:val="12"/>
                <w:szCs w:val="12"/>
              </w:rPr>
              <w:t>:</w:t>
            </w:r>
            <w:r w:rsidR="00983113">
              <w:rPr>
                <w:rFonts w:ascii="Arial" w:hAnsi="Arial" w:cs="Arial"/>
                <w:color w:val="auto"/>
                <w:sz w:val="12"/>
                <w:szCs w:val="12"/>
              </w:rPr>
              <w:t xml:space="preserve"> </w:t>
            </w:r>
          </w:p>
          <w:p w14:paraId="59E8DDF8" w14:textId="49E32467" w:rsidR="00DB2CD3" w:rsidRPr="003C5818" w:rsidRDefault="00491AEA" w:rsidP="00DE27C1">
            <w:pPr>
              <w:rPr>
                <w:rFonts w:ascii="Arial" w:hAnsi="Arial" w:cs="Arial"/>
                <w:color w:val="auto"/>
                <w:sz w:val="12"/>
                <w:szCs w:val="12"/>
              </w:rPr>
            </w:pPr>
            <w:r w:rsidRPr="00491AEA">
              <w:rPr>
                <w:rFonts w:ascii="Arial" w:hAnsi="Arial" w:cs="Arial"/>
                <w:color w:val="auto"/>
                <w:sz w:val="12"/>
                <w:szCs w:val="12"/>
              </w:rPr>
              <w:t>[</w:t>
            </w:r>
            <w:r w:rsidRPr="00491AEA">
              <w:rPr>
                <w:rFonts w:ascii="Arial" w:hAnsi="Arial" w:cs="Arial"/>
                <w:b/>
                <w:color w:val="auto"/>
                <w:sz w:val="12"/>
                <w:szCs w:val="12"/>
              </w:rPr>
              <w:fldChar w:fldCharType="begin">
                <w:ffData>
                  <w:name w:val="Testo656"/>
                  <w:enabled/>
                  <w:calcOnExit w:val="0"/>
                  <w:textInput/>
                </w:ffData>
              </w:fldChar>
            </w:r>
            <w:r w:rsidRPr="00491AEA">
              <w:rPr>
                <w:rFonts w:ascii="Arial" w:hAnsi="Arial" w:cs="Arial"/>
                <w:b/>
                <w:color w:val="auto"/>
                <w:sz w:val="12"/>
                <w:szCs w:val="12"/>
              </w:rPr>
              <w:instrText xml:space="preserve"> FORMTEXT </w:instrText>
            </w:r>
            <w:r w:rsidRPr="00491AEA">
              <w:rPr>
                <w:rFonts w:ascii="Arial" w:hAnsi="Arial" w:cs="Arial"/>
                <w:b/>
                <w:color w:val="auto"/>
                <w:sz w:val="12"/>
                <w:szCs w:val="12"/>
              </w:rPr>
            </w:r>
            <w:r w:rsidRPr="00491AEA">
              <w:rPr>
                <w:rFonts w:ascii="Arial" w:hAnsi="Arial" w:cs="Arial"/>
                <w:b/>
                <w:color w:val="auto"/>
                <w:sz w:val="12"/>
                <w:szCs w:val="12"/>
              </w:rPr>
              <w:fldChar w:fldCharType="separate"/>
            </w:r>
            <w:bookmarkStart w:id="0" w:name="_GoBack"/>
            <w:r w:rsidRPr="00491AEA">
              <w:rPr>
                <w:rFonts w:ascii="Arial" w:hAnsi="Arial" w:cs="Arial"/>
                <w:b/>
                <w:noProof/>
                <w:color w:val="auto"/>
                <w:sz w:val="12"/>
                <w:szCs w:val="12"/>
              </w:rPr>
              <w:t> </w:t>
            </w:r>
            <w:r w:rsidRPr="00491AEA">
              <w:rPr>
                <w:rFonts w:ascii="Arial" w:hAnsi="Arial" w:cs="Arial"/>
                <w:b/>
                <w:noProof/>
                <w:color w:val="auto"/>
                <w:sz w:val="12"/>
                <w:szCs w:val="12"/>
              </w:rPr>
              <w:t> </w:t>
            </w:r>
            <w:r w:rsidRPr="00491AEA">
              <w:rPr>
                <w:rFonts w:ascii="Arial" w:hAnsi="Arial" w:cs="Arial"/>
                <w:b/>
                <w:noProof/>
                <w:color w:val="auto"/>
                <w:sz w:val="12"/>
                <w:szCs w:val="12"/>
              </w:rPr>
              <w:t> </w:t>
            </w:r>
            <w:r w:rsidRPr="00491AEA">
              <w:rPr>
                <w:rFonts w:ascii="Arial" w:hAnsi="Arial" w:cs="Arial"/>
                <w:b/>
                <w:noProof/>
                <w:color w:val="auto"/>
                <w:sz w:val="12"/>
                <w:szCs w:val="12"/>
              </w:rPr>
              <w:t> </w:t>
            </w:r>
            <w:r w:rsidRPr="00491AEA">
              <w:rPr>
                <w:rFonts w:ascii="Arial" w:hAnsi="Arial" w:cs="Arial"/>
                <w:b/>
                <w:noProof/>
                <w:color w:val="auto"/>
                <w:sz w:val="12"/>
                <w:szCs w:val="12"/>
              </w:rPr>
              <w:t> </w:t>
            </w:r>
            <w:bookmarkEnd w:id="0"/>
            <w:r w:rsidRPr="00491AEA">
              <w:rPr>
                <w:rFonts w:ascii="Arial" w:hAnsi="Arial" w:cs="Arial"/>
                <w:b/>
                <w:color w:val="auto"/>
                <w:sz w:val="12"/>
                <w:szCs w:val="12"/>
              </w:rPr>
              <w:fldChar w:fldCharType="end"/>
            </w:r>
            <w:r w:rsidRPr="00491AEA">
              <w:rPr>
                <w:rFonts w:ascii="Arial" w:hAnsi="Arial" w:cs="Arial"/>
                <w:color w:val="auto"/>
                <w:sz w:val="12"/>
                <w:szCs w:val="12"/>
              </w:rPr>
              <w:t>], [</w:t>
            </w:r>
            <w:r w:rsidRPr="00491AEA">
              <w:rPr>
                <w:rFonts w:ascii="Arial" w:hAnsi="Arial" w:cs="Arial"/>
                <w:b/>
                <w:color w:val="auto"/>
                <w:sz w:val="12"/>
                <w:szCs w:val="12"/>
              </w:rPr>
              <w:fldChar w:fldCharType="begin">
                <w:ffData>
                  <w:name w:val="Testo656"/>
                  <w:enabled/>
                  <w:calcOnExit w:val="0"/>
                  <w:textInput/>
                </w:ffData>
              </w:fldChar>
            </w:r>
            <w:r w:rsidRPr="00491AEA">
              <w:rPr>
                <w:rFonts w:ascii="Arial" w:hAnsi="Arial" w:cs="Arial"/>
                <w:b/>
                <w:color w:val="auto"/>
                <w:sz w:val="12"/>
                <w:szCs w:val="12"/>
              </w:rPr>
              <w:instrText xml:space="preserve"> FORMTEXT </w:instrText>
            </w:r>
            <w:r w:rsidRPr="00491AEA">
              <w:rPr>
                <w:rFonts w:ascii="Arial" w:hAnsi="Arial" w:cs="Arial"/>
                <w:b/>
                <w:color w:val="auto"/>
                <w:sz w:val="12"/>
                <w:szCs w:val="12"/>
              </w:rPr>
            </w:r>
            <w:r w:rsidRPr="00491AEA">
              <w:rPr>
                <w:rFonts w:ascii="Arial" w:hAnsi="Arial" w:cs="Arial"/>
                <w:b/>
                <w:color w:val="auto"/>
                <w:sz w:val="12"/>
                <w:szCs w:val="12"/>
              </w:rPr>
              <w:fldChar w:fldCharType="separate"/>
            </w:r>
            <w:r w:rsidRPr="00491AEA">
              <w:rPr>
                <w:rFonts w:ascii="Arial" w:hAnsi="Arial" w:cs="Arial"/>
                <w:b/>
                <w:noProof/>
                <w:color w:val="auto"/>
                <w:sz w:val="12"/>
                <w:szCs w:val="12"/>
              </w:rPr>
              <w:t> </w:t>
            </w:r>
            <w:r w:rsidRPr="00491AEA">
              <w:rPr>
                <w:rFonts w:ascii="Arial" w:hAnsi="Arial" w:cs="Arial"/>
                <w:b/>
                <w:noProof/>
                <w:color w:val="auto"/>
                <w:sz w:val="12"/>
                <w:szCs w:val="12"/>
              </w:rPr>
              <w:t> </w:t>
            </w:r>
            <w:r w:rsidRPr="00491AEA">
              <w:rPr>
                <w:rFonts w:ascii="Arial" w:hAnsi="Arial" w:cs="Arial"/>
                <w:b/>
                <w:noProof/>
                <w:color w:val="auto"/>
                <w:sz w:val="12"/>
                <w:szCs w:val="12"/>
              </w:rPr>
              <w:t> </w:t>
            </w:r>
            <w:r w:rsidRPr="00491AEA">
              <w:rPr>
                <w:rFonts w:ascii="Arial" w:hAnsi="Arial" w:cs="Arial"/>
                <w:b/>
                <w:noProof/>
                <w:color w:val="auto"/>
                <w:sz w:val="12"/>
                <w:szCs w:val="12"/>
              </w:rPr>
              <w:t> </w:t>
            </w:r>
            <w:r w:rsidRPr="00491AEA">
              <w:rPr>
                <w:rFonts w:ascii="Arial" w:hAnsi="Arial" w:cs="Arial"/>
                <w:b/>
                <w:noProof/>
                <w:color w:val="auto"/>
                <w:sz w:val="12"/>
                <w:szCs w:val="12"/>
              </w:rPr>
              <w:t> </w:t>
            </w:r>
            <w:r w:rsidRPr="00491AEA">
              <w:rPr>
                <w:rFonts w:ascii="Arial" w:hAnsi="Arial" w:cs="Arial"/>
                <w:b/>
                <w:color w:val="auto"/>
                <w:sz w:val="12"/>
                <w:szCs w:val="12"/>
              </w:rPr>
              <w:fldChar w:fldCharType="end"/>
            </w:r>
            <w:r w:rsidRPr="00491AEA">
              <w:rPr>
                <w:rFonts w:ascii="Arial" w:hAnsi="Arial" w:cs="Arial"/>
                <w:color w:val="auto"/>
                <w:sz w:val="12"/>
                <w:szCs w:val="12"/>
              </w:rPr>
              <w:t>] [</w:t>
            </w:r>
            <w:r w:rsidRPr="00491AEA">
              <w:rPr>
                <w:rFonts w:ascii="Arial" w:hAnsi="Arial" w:cs="Arial"/>
                <w:b/>
                <w:color w:val="auto"/>
                <w:sz w:val="12"/>
                <w:szCs w:val="12"/>
              </w:rPr>
              <w:fldChar w:fldCharType="begin">
                <w:ffData>
                  <w:name w:val="Testo656"/>
                  <w:enabled/>
                  <w:calcOnExit w:val="0"/>
                  <w:textInput/>
                </w:ffData>
              </w:fldChar>
            </w:r>
            <w:r w:rsidRPr="00491AEA">
              <w:rPr>
                <w:rFonts w:ascii="Arial" w:hAnsi="Arial" w:cs="Arial"/>
                <w:b/>
                <w:color w:val="auto"/>
                <w:sz w:val="12"/>
                <w:szCs w:val="12"/>
              </w:rPr>
              <w:instrText xml:space="preserve"> FORMTEXT </w:instrText>
            </w:r>
            <w:r w:rsidRPr="00491AEA">
              <w:rPr>
                <w:rFonts w:ascii="Arial" w:hAnsi="Arial" w:cs="Arial"/>
                <w:b/>
                <w:color w:val="auto"/>
                <w:sz w:val="12"/>
                <w:szCs w:val="12"/>
              </w:rPr>
            </w:r>
            <w:r w:rsidRPr="00491AEA">
              <w:rPr>
                <w:rFonts w:ascii="Arial" w:hAnsi="Arial" w:cs="Arial"/>
                <w:b/>
                <w:color w:val="auto"/>
                <w:sz w:val="12"/>
                <w:szCs w:val="12"/>
              </w:rPr>
              <w:fldChar w:fldCharType="separate"/>
            </w:r>
            <w:r w:rsidRPr="00491AEA">
              <w:rPr>
                <w:rFonts w:ascii="Arial" w:hAnsi="Arial" w:cs="Arial"/>
                <w:b/>
                <w:noProof/>
                <w:color w:val="auto"/>
                <w:sz w:val="12"/>
                <w:szCs w:val="12"/>
              </w:rPr>
              <w:t> </w:t>
            </w:r>
            <w:r w:rsidRPr="00491AEA">
              <w:rPr>
                <w:rFonts w:ascii="Arial" w:hAnsi="Arial" w:cs="Arial"/>
                <w:b/>
                <w:noProof/>
                <w:color w:val="auto"/>
                <w:sz w:val="12"/>
                <w:szCs w:val="12"/>
              </w:rPr>
              <w:t> </w:t>
            </w:r>
            <w:r w:rsidRPr="00491AEA">
              <w:rPr>
                <w:rFonts w:ascii="Arial" w:hAnsi="Arial" w:cs="Arial"/>
                <w:b/>
                <w:noProof/>
                <w:color w:val="auto"/>
                <w:sz w:val="12"/>
                <w:szCs w:val="12"/>
              </w:rPr>
              <w:t> </w:t>
            </w:r>
            <w:r w:rsidRPr="00491AEA">
              <w:rPr>
                <w:rFonts w:ascii="Arial" w:hAnsi="Arial" w:cs="Arial"/>
                <w:b/>
                <w:noProof/>
                <w:color w:val="auto"/>
                <w:sz w:val="12"/>
                <w:szCs w:val="12"/>
              </w:rPr>
              <w:t> </w:t>
            </w:r>
            <w:r w:rsidRPr="00491AEA">
              <w:rPr>
                <w:rFonts w:ascii="Arial" w:hAnsi="Arial" w:cs="Arial"/>
                <w:b/>
                <w:noProof/>
                <w:color w:val="auto"/>
                <w:sz w:val="12"/>
                <w:szCs w:val="12"/>
              </w:rPr>
              <w:t> </w:t>
            </w:r>
            <w:r w:rsidRPr="00491AEA">
              <w:rPr>
                <w:rFonts w:ascii="Arial" w:hAnsi="Arial" w:cs="Arial"/>
                <w:b/>
                <w:color w:val="auto"/>
                <w:sz w:val="12"/>
                <w:szCs w:val="12"/>
              </w:rPr>
              <w:fldChar w:fldCharType="end"/>
            </w:r>
            <w:r w:rsidRPr="00491AEA">
              <w:rPr>
                <w:rFonts w:ascii="Arial" w:hAnsi="Arial" w:cs="Arial"/>
                <w:color w:val="auto"/>
                <w:sz w:val="12"/>
                <w:szCs w:val="12"/>
              </w:rPr>
              <w:t>] valuta</w:t>
            </w:r>
          </w:p>
        </w:tc>
      </w:tr>
      <w:tr w:rsidR="003C5818" w:rsidRPr="003C5818" w14:paraId="78A92766" w14:textId="77777777" w:rsidTr="00D51C11">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D51C11">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w:t>
            </w:r>
            <w:r w:rsidRPr="003C5818">
              <w:rPr>
                <w:rFonts w:ascii="Arial" w:hAnsi="Arial" w:cs="Arial"/>
                <w:color w:val="auto"/>
                <w:sz w:val="12"/>
                <w:szCs w:val="12"/>
              </w:rPr>
              <w:lastRenderedPageBreak/>
              <w:t xml:space="preserve">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lastRenderedPageBreak/>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D51C1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D51C11">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0E3E77AD" w14:textId="1B0948C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181DA143" w14:textId="77777777" w:rsidR="00D51C11" w:rsidRPr="00D51C11" w:rsidRDefault="00D51C11" w:rsidP="00D11069">
            <w:pPr>
              <w:rPr>
                <w:rFonts w:ascii="Arial" w:hAnsi="Arial" w:cs="Arial"/>
                <w:b/>
                <w:color w:val="FF0000"/>
                <w:sz w:val="12"/>
                <w:szCs w:val="12"/>
              </w:rPr>
            </w:pPr>
          </w:p>
          <w:p w14:paraId="0A27D355" w14:textId="43FA0D0A" w:rsidR="00D51C11" w:rsidRPr="003C5818" w:rsidRDefault="00D51C11" w:rsidP="00A700B7">
            <w:pPr>
              <w:jc w:val="both"/>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D51C11">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5567D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5567D8">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5567D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5567D8">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5567D8">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5567D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5567D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5567D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E40B8">
              <w:rPr>
                <w:rFonts w:ascii="Arial" w:hAnsi="Arial" w:cs="Arial"/>
                <w:b/>
                <w:color w:val="auto"/>
                <w:sz w:val="12"/>
                <w:szCs w:val="12"/>
              </w:rPr>
            </w:r>
            <w:r w:rsidR="009E40B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6A3301F3"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D2393C" w:rsidRPr="00D2393C">
        <w:rPr>
          <w:rFonts w:ascii="Arial" w:hAnsi="Arial" w:cs="Arial"/>
          <w:b/>
          <w:color w:val="auto"/>
          <w:sz w:val="12"/>
          <w:szCs w:val="12"/>
        </w:rPr>
        <w:t>Procedura aperta, suddivisa in 8 lotti, relativa all’affidamento del servizio di portierato per la fase emergenziale Covid-19, da espletarsi presso le sedi dei Comitati Regionali e Coni Point Provinciali, dislocate sul territorio nazionale.  -</w:t>
      </w:r>
      <w:r w:rsidR="001529AA">
        <w:rPr>
          <w:rFonts w:ascii="Arial" w:hAnsi="Arial" w:cs="Arial"/>
          <w:b/>
          <w:i/>
          <w:color w:val="auto"/>
          <w:sz w:val="12"/>
          <w:szCs w:val="12"/>
          <w:u w:val="single"/>
        </w:rPr>
        <w:t xml:space="preserve"> </w:t>
      </w:r>
      <w:r w:rsidR="001529AA" w:rsidRPr="001529AA">
        <w:rPr>
          <w:rFonts w:ascii="Arial" w:hAnsi="Arial" w:cs="Arial"/>
          <w:b/>
          <w:i/>
          <w:color w:val="auto"/>
          <w:sz w:val="12"/>
          <w:szCs w:val="12"/>
          <w:u w:val="single"/>
        </w:rPr>
        <w:t>RA 059/20/PA. Lotto 4 - Sedi Basilicata – Calabria - CIG: 8406167C72</w:t>
      </w:r>
      <w:r w:rsidR="00B83DC0" w:rsidRPr="00B83DC0">
        <w:rPr>
          <w:rFonts w:ascii="Arial" w:hAnsi="Arial" w:cs="Arial"/>
          <w:b/>
          <w:i/>
          <w:color w:val="auto"/>
          <w:sz w:val="12"/>
          <w:szCs w:val="12"/>
          <w:u w:val="single"/>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E8494B">
      <w:headerReference w:type="default" r:id="rId19"/>
      <w:footerReference w:type="default" r:id="rId20"/>
      <w:pgSz w:w="12240" w:h="15840"/>
      <w:pgMar w:top="1134"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DEBC4" w14:textId="77777777" w:rsidR="009E40B8" w:rsidRDefault="009E40B8">
      <w:pPr>
        <w:spacing w:before="0" w:after="0"/>
      </w:pPr>
      <w:r>
        <w:separator/>
      </w:r>
    </w:p>
  </w:endnote>
  <w:endnote w:type="continuationSeparator" w:id="0">
    <w:p w14:paraId="723FDD4D" w14:textId="77777777" w:rsidR="009E40B8" w:rsidRDefault="009E40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AC43949" w:rsidR="0086431C" w:rsidRPr="00D509A5" w:rsidRDefault="0086431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F678A">
      <w:rPr>
        <w:rFonts w:ascii="Calibri" w:hAnsi="Calibri"/>
        <w:noProof/>
        <w:sz w:val="20"/>
        <w:szCs w:val="20"/>
      </w:rPr>
      <w:t>19</w:t>
    </w:r>
    <w:r w:rsidRPr="00D509A5">
      <w:rPr>
        <w:rFonts w:ascii="Calibri" w:hAnsi="Calibri"/>
        <w:sz w:val="20"/>
        <w:szCs w:val="20"/>
      </w:rPr>
      <w:fldChar w:fldCharType="end"/>
    </w:r>
  </w:p>
  <w:p w14:paraId="1696481A" w14:textId="77777777" w:rsidR="0086431C" w:rsidRDefault="008643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20F9D" w14:textId="77777777" w:rsidR="009E40B8" w:rsidRDefault="009E40B8">
      <w:pPr>
        <w:spacing w:before="0" w:after="0"/>
      </w:pPr>
      <w:r>
        <w:separator/>
      </w:r>
    </w:p>
  </w:footnote>
  <w:footnote w:type="continuationSeparator" w:id="0">
    <w:p w14:paraId="419F27F0" w14:textId="77777777" w:rsidR="009E40B8" w:rsidRDefault="009E40B8">
      <w:pPr>
        <w:spacing w:before="0" w:after="0"/>
      </w:pPr>
      <w:r>
        <w:continuationSeparator/>
      </w:r>
    </w:p>
  </w:footnote>
  <w:footnote w:id="1">
    <w:p w14:paraId="1F19719E" w14:textId="77777777" w:rsidR="0086431C" w:rsidRPr="002C6BEF" w:rsidRDefault="0086431C" w:rsidP="0086431C">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E2884A7" w14:textId="77777777" w:rsidR="0086431C" w:rsidRPr="002C6BEF" w:rsidRDefault="0086431C" w:rsidP="0086431C">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86431C" w:rsidRPr="002C6BEF" w:rsidRDefault="0086431C"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86431C" w:rsidRPr="002C6BEF" w:rsidRDefault="0086431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86431C" w:rsidRPr="002C6BEF" w:rsidRDefault="0086431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86431C" w:rsidRPr="002C6BEF" w:rsidRDefault="0086431C"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86431C" w:rsidRPr="002C6BEF" w:rsidRDefault="0086431C"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86431C" w:rsidRPr="002C6BEF" w:rsidRDefault="0086431C"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86431C" w:rsidRPr="005C6A4A" w:rsidRDefault="0086431C"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86431C" w:rsidRPr="002C6BEF" w:rsidRDefault="0086431C"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86431C" w:rsidRPr="00B054AA" w:rsidRDefault="0086431C">
    <w:pPr>
      <w:pStyle w:val="Intestazione"/>
      <w:rPr>
        <w:sz w:val="18"/>
        <w:szCs w:val="18"/>
      </w:rPr>
    </w:pPr>
    <w:r w:rsidRPr="00B054AA">
      <w:rPr>
        <w:sz w:val="18"/>
        <w:szCs w:val="18"/>
      </w:rPr>
      <w:t>V.</w:t>
    </w:r>
    <w:r>
      <w:rPr>
        <w:sz w:val="18"/>
        <w:szCs w:val="18"/>
      </w:rPr>
      <w:t>8</w:t>
    </w:r>
    <w:r w:rsidRPr="00B054AA">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 Palma Felice">
    <w15:presenceInfo w15:providerId="AD" w15:userId="S-1-5-21-1562282278-1486147335-4260460631-22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Z3ulrW1UJhojLanmYtLgutGHL4o=" w:salt="Rb/P83Gv5LyH/VlcfXU3z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4714"/>
    <w:rsid w:val="000576F3"/>
    <w:rsid w:val="0007033F"/>
    <w:rsid w:val="00076DCA"/>
    <w:rsid w:val="000953DC"/>
    <w:rsid w:val="000A2140"/>
    <w:rsid w:val="000A7B33"/>
    <w:rsid w:val="000B5314"/>
    <w:rsid w:val="000C6039"/>
    <w:rsid w:val="000E5FBC"/>
    <w:rsid w:val="00101D43"/>
    <w:rsid w:val="00121BF6"/>
    <w:rsid w:val="00146D77"/>
    <w:rsid w:val="001529AA"/>
    <w:rsid w:val="00167CDF"/>
    <w:rsid w:val="001752F0"/>
    <w:rsid w:val="00192DFE"/>
    <w:rsid w:val="0019312A"/>
    <w:rsid w:val="001A179C"/>
    <w:rsid w:val="001B5CE3"/>
    <w:rsid w:val="001D3A2B"/>
    <w:rsid w:val="001D56C2"/>
    <w:rsid w:val="001F0AD9"/>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91AEA"/>
    <w:rsid w:val="004C4C2B"/>
    <w:rsid w:val="004E1937"/>
    <w:rsid w:val="00505597"/>
    <w:rsid w:val="00516CEA"/>
    <w:rsid w:val="00526380"/>
    <w:rsid w:val="005309A4"/>
    <w:rsid w:val="005567D8"/>
    <w:rsid w:val="00574701"/>
    <w:rsid w:val="0058406C"/>
    <w:rsid w:val="005A6274"/>
    <w:rsid w:val="005B3B08"/>
    <w:rsid w:val="005C49E6"/>
    <w:rsid w:val="005C6A4A"/>
    <w:rsid w:val="005E2955"/>
    <w:rsid w:val="005F678A"/>
    <w:rsid w:val="00625142"/>
    <w:rsid w:val="00635C8F"/>
    <w:rsid w:val="0064014A"/>
    <w:rsid w:val="006403B7"/>
    <w:rsid w:val="006422EA"/>
    <w:rsid w:val="006458F8"/>
    <w:rsid w:val="00661E5A"/>
    <w:rsid w:val="0067067B"/>
    <w:rsid w:val="00674748"/>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6431C"/>
    <w:rsid w:val="008813DC"/>
    <w:rsid w:val="00883F1F"/>
    <w:rsid w:val="0089654F"/>
    <w:rsid w:val="008B258E"/>
    <w:rsid w:val="008B5CBF"/>
    <w:rsid w:val="008C7305"/>
    <w:rsid w:val="008C734C"/>
    <w:rsid w:val="008E3A62"/>
    <w:rsid w:val="008F12E6"/>
    <w:rsid w:val="00900583"/>
    <w:rsid w:val="00934658"/>
    <w:rsid w:val="00946248"/>
    <w:rsid w:val="009644B4"/>
    <w:rsid w:val="00983113"/>
    <w:rsid w:val="00994497"/>
    <w:rsid w:val="009B55CF"/>
    <w:rsid w:val="009B6A2D"/>
    <w:rsid w:val="009C7ECB"/>
    <w:rsid w:val="009D132C"/>
    <w:rsid w:val="009E204E"/>
    <w:rsid w:val="009E34E5"/>
    <w:rsid w:val="009E40B8"/>
    <w:rsid w:val="00A117E2"/>
    <w:rsid w:val="00A173BF"/>
    <w:rsid w:val="00A209C5"/>
    <w:rsid w:val="00A23B3E"/>
    <w:rsid w:val="00A30CBB"/>
    <w:rsid w:val="00A33119"/>
    <w:rsid w:val="00A3648B"/>
    <w:rsid w:val="00A46950"/>
    <w:rsid w:val="00A47C63"/>
    <w:rsid w:val="00A700B7"/>
    <w:rsid w:val="00A77D4B"/>
    <w:rsid w:val="00AA2252"/>
    <w:rsid w:val="00AA5F93"/>
    <w:rsid w:val="00AB77AF"/>
    <w:rsid w:val="00AC67D9"/>
    <w:rsid w:val="00AD12B5"/>
    <w:rsid w:val="00AE5CFF"/>
    <w:rsid w:val="00B00B9B"/>
    <w:rsid w:val="00B054AA"/>
    <w:rsid w:val="00B15FE6"/>
    <w:rsid w:val="00B27EAB"/>
    <w:rsid w:val="00B32C28"/>
    <w:rsid w:val="00B422AB"/>
    <w:rsid w:val="00B64AE6"/>
    <w:rsid w:val="00B757BA"/>
    <w:rsid w:val="00B80BA0"/>
    <w:rsid w:val="00B83DC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B0B80"/>
    <w:rsid w:val="00CC0976"/>
    <w:rsid w:val="00CC764A"/>
    <w:rsid w:val="00CD2288"/>
    <w:rsid w:val="00CD3E4F"/>
    <w:rsid w:val="00CD6D9C"/>
    <w:rsid w:val="00CF0270"/>
    <w:rsid w:val="00CF449A"/>
    <w:rsid w:val="00D051C0"/>
    <w:rsid w:val="00D11069"/>
    <w:rsid w:val="00D2393C"/>
    <w:rsid w:val="00D27DB2"/>
    <w:rsid w:val="00D46799"/>
    <w:rsid w:val="00D509A5"/>
    <w:rsid w:val="00D51C11"/>
    <w:rsid w:val="00D64744"/>
    <w:rsid w:val="00D7185E"/>
    <w:rsid w:val="00D77666"/>
    <w:rsid w:val="00D92A41"/>
    <w:rsid w:val="00D93877"/>
    <w:rsid w:val="00DA7329"/>
    <w:rsid w:val="00DB14CC"/>
    <w:rsid w:val="00DB2CD3"/>
    <w:rsid w:val="00DE27C1"/>
    <w:rsid w:val="00DE4150"/>
    <w:rsid w:val="00DE4996"/>
    <w:rsid w:val="00E01172"/>
    <w:rsid w:val="00E0264E"/>
    <w:rsid w:val="00E23C32"/>
    <w:rsid w:val="00E435C5"/>
    <w:rsid w:val="00E47BDE"/>
    <w:rsid w:val="00E75B03"/>
    <w:rsid w:val="00E8494B"/>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C69CE"/>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68130">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9F87-3981-4A9D-9BA8-97AA070B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269</TotalTime>
  <Pages>19</Pages>
  <Words>10668</Words>
  <Characters>60814</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71340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Giusi Ianniello</cp:lastModifiedBy>
  <cp:revision>50</cp:revision>
  <cp:lastPrinted>2016-08-31T08:45:00Z</cp:lastPrinted>
  <dcterms:created xsi:type="dcterms:W3CDTF">2017-09-26T16:54:00Z</dcterms:created>
  <dcterms:modified xsi:type="dcterms:W3CDTF">2020-09-04T12:37:00Z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