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112FAA79" w:rsidR="00B83DC0"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 xml:space="preserve">cate sul territorio nazionale. </w:t>
            </w:r>
            <w:r w:rsidR="00983113">
              <w:rPr>
                <w:rFonts w:ascii="Arial" w:hAnsi="Arial" w:cs="Arial"/>
                <w:b/>
                <w:color w:val="auto"/>
                <w:sz w:val="12"/>
                <w:szCs w:val="12"/>
              </w:rPr>
              <w:t xml:space="preserve"> -</w:t>
            </w:r>
            <w:r w:rsidR="005F60D6" w:rsidRPr="005F60D6">
              <w:rPr>
                <w:rFonts w:ascii="Arial" w:hAnsi="Arial" w:cs="Arial"/>
                <w:b/>
                <w:color w:val="auto"/>
                <w:sz w:val="12"/>
                <w:szCs w:val="12"/>
                <w:u w:val="single"/>
              </w:rPr>
              <w:t xml:space="preserve">  RA 059/20/PA. Lotto 5 - Sedi Piemonte - Valle D'Aosta- CIG: 8406192117</w:t>
            </w:r>
          </w:p>
          <w:p w14:paraId="532DB3B5" w14:textId="77777777" w:rsidR="00A745CE" w:rsidRDefault="00A745CE" w:rsidP="00A745CE">
            <w:pPr>
              <w:rPr>
                <w:rFonts w:ascii="Arial" w:hAnsi="Arial" w:cs="Arial"/>
                <w:b/>
                <w:color w:val="auto"/>
                <w:sz w:val="12"/>
                <w:szCs w:val="12"/>
              </w:rPr>
            </w:pPr>
            <w:r>
              <w:rPr>
                <w:rFonts w:ascii="Arial" w:hAnsi="Arial" w:cs="Arial"/>
                <w:b/>
                <w:color w:val="auto"/>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38D3684E" w:rsidR="00A23B3E" w:rsidRPr="0086431C" w:rsidRDefault="005F60D6" w:rsidP="0086431C">
            <w:pPr>
              <w:spacing w:after="0" w:line="160" w:lineRule="exact"/>
              <w:jc w:val="both"/>
              <w:rPr>
                <w:rFonts w:ascii="Arial" w:hAnsi="Arial" w:cs="Arial"/>
                <w:color w:val="auto"/>
                <w:sz w:val="16"/>
                <w:szCs w:val="16"/>
              </w:rPr>
            </w:pPr>
            <w:r w:rsidRPr="005F60D6">
              <w:rPr>
                <w:rFonts w:ascii="Arial" w:hAnsi="Arial" w:cs="Arial"/>
                <w:b/>
                <w:color w:val="auto"/>
                <w:sz w:val="14"/>
                <w:szCs w:val="14"/>
                <w:u w:val="single"/>
              </w:rPr>
              <w:t>RA 059/20/PA. Lotto 5 - Sedi Piemonte - Valle D'Aosta- CIG: 8406192117</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1851F10B" w:rsidR="00A23B3E" w:rsidRPr="003C5818" w:rsidRDefault="00F503D0" w:rsidP="0086431C">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84403C">
              <w:rPr>
                <w:rFonts w:ascii="Arial" w:hAnsi="Arial" w:cs="Arial"/>
                <w:b/>
                <w:color w:val="auto"/>
                <w:sz w:val="12"/>
                <w:szCs w:val="12"/>
              </w:rPr>
              <w:t xml:space="preserve"> _ LOTTO 5</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5694CDD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F60D6" w:rsidRPr="005F60D6">
              <w:rPr>
                <w:rFonts w:ascii="Arial" w:hAnsi="Arial" w:cs="Arial"/>
                <w:b/>
                <w:color w:val="auto"/>
                <w:sz w:val="12"/>
                <w:szCs w:val="12"/>
              </w:rPr>
              <w:t>8406192117</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1755">
              <w:rPr>
                <w:rFonts w:ascii="Arial" w:hAnsi="Arial" w:cs="Arial"/>
                <w:color w:val="auto"/>
                <w:sz w:val="12"/>
                <w:szCs w:val="12"/>
              </w:rPr>
            </w:r>
            <w:r w:rsidR="0086175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A745CE" w:rsidRDefault="00E8494B" w:rsidP="00DE27C1">
            <w:pPr>
              <w:rPr>
                <w:rFonts w:ascii="Arial" w:hAnsi="Arial" w:cs="Arial"/>
                <w:b/>
                <w:color w:val="FF0000"/>
                <w:sz w:val="12"/>
                <w:szCs w:val="12"/>
                <w:u w:val="single"/>
              </w:rPr>
            </w:pPr>
            <w:r w:rsidRPr="00A745CE">
              <w:rPr>
                <w:rFonts w:ascii="Arial" w:hAnsi="Arial" w:cs="Arial"/>
                <w:b/>
                <w:color w:val="FF0000"/>
                <w:sz w:val="12"/>
                <w:szCs w:val="12"/>
                <w:u w:val="single"/>
              </w:rPr>
              <w:t xml:space="preserve">RIF. PARAGRAFO </w:t>
            </w:r>
            <w:r w:rsidR="00DB2CD3" w:rsidRPr="00A745CE">
              <w:rPr>
                <w:rFonts w:ascii="Arial" w:hAnsi="Arial" w:cs="Arial"/>
                <w:b/>
                <w:color w:val="FF0000"/>
                <w:sz w:val="12"/>
                <w:szCs w:val="12"/>
                <w:u w:val="single"/>
              </w:rPr>
              <w:t>9</w:t>
            </w:r>
            <w:r w:rsidRPr="00A745CE">
              <w:rPr>
                <w:rFonts w:ascii="Arial" w:hAnsi="Arial" w:cs="Arial"/>
                <w:b/>
                <w:color w:val="FF0000"/>
                <w:sz w:val="12"/>
                <w:szCs w:val="12"/>
                <w:u w:val="single"/>
              </w:rPr>
              <w:t xml:space="preserve">.2 LETTERA </w:t>
            </w:r>
            <w:r w:rsidR="00DB2CD3" w:rsidRPr="00A745CE">
              <w:rPr>
                <w:rFonts w:ascii="Arial" w:hAnsi="Arial" w:cs="Arial"/>
                <w:b/>
                <w:color w:val="FF0000"/>
                <w:sz w:val="12"/>
                <w:szCs w:val="12"/>
                <w:u w:val="single"/>
              </w:rPr>
              <w:t>A)</w:t>
            </w:r>
            <w:r w:rsidRPr="00A745CE">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10AA14BD" w:rsidR="00DB2CD3" w:rsidRPr="003C5818" w:rsidRDefault="00A358B0" w:rsidP="00DE27C1">
            <w:pPr>
              <w:rPr>
                <w:rFonts w:ascii="Arial" w:hAnsi="Arial" w:cs="Arial"/>
                <w:color w:val="auto"/>
                <w:sz w:val="12"/>
                <w:szCs w:val="12"/>
              </w:rPr>
            </w:pPr>
            <w:r w:rsidRPr="00A358B0">
              <w:rPr>
                <w:rFonts w:ascii="Arial" w:hAnsi="Arial" w:cs="Arial"/>
                <w:color w:val="auto"/>
                <w:sz w:val="12"/>
                <w:szCs w:val="12"/>
              </w:rPr>
              <w:t>[</w:t>
            </w:r>
            <w:r w:rsidRPr="00A358B0">
              <w:rPr>
                <w:rFonts w:ascii="Arial" w:hAnsi="Arial" w:cs="Arial"/>
                <w:b/>
                <w:color w:val="auto"/>
                <w:sz w:val="12"/>
                <w:szCs w:val="12"/>
              </w:rPr>
              <w:fldChar w:fldCharType="begin">
                <w:ffData>
                  <w:name w:val="Testo656"/>
                  <w:enabled/>
                  <w:calcOnExit w:val="0"/>
                  <w:textInput/>
                </w:ffData>
              </w:fldChar>
            </w:r>
            <w:r w:rsidRPr="00A358B0">
              <w:rPr>
                <w:rFonts w:ascii="Arial" w:hAnsi="Arial" w:cs="Arial"/>
                <w:b/>
                <w:color w:val="auto"/>
                <w:sz w:val="12"/>
                <w:szCs w:val="12"/>
              </w:rPr>
              <w:instrText xml:space="preserve"> FORMTEXT </w:instrText>
            </w:r>
            <w:r w:rsidRPr="00A358B0">
              <w:rPr>
                <w:rFonts w:ascii="Arial" w:hAnsi="Arial" w:cs="Arial"/>
                <w:b/>
                <w:color w:val="auto"/>
                <w:sz w:val="12"/>
                <w:szCs w:val="12"/>
              </w:rPr>
            </w:r>
            <w:r w:rsidRPr="00A358B0">
              <w:rPr>
                <w:rFonts w:ascii="Arial" w:hAnsi="Arial" w:cs="Arial"/>
                <w:b/>
                <w:color w:val="auto"/>
                <w:sz w:val="12"/>
                <w:szCs w:val="12"/>
              </w:rPr>
              <w:fldChar w:fldCharType="separate"/>
            </w:r>
            <w:bookmarkStart w:id="0" w:name="_GoBack"/>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bookmarkEnd w:id="0"/>
            <w:r w:rsidRPr="00A358B0">
              <w:rPr>
                <w:rFonts w:ascii="Arial" w:hAnsi="Arial" w:cs="Arial"/>
                <w:b/>
                <w:color w:val="auto"/>
                <w:sz w:val="12"/>
                <w:szCs w:val="12"/>
              </w:rPr>
              <w:fldChar w:fldCharType="end"/>
            </w:r>
            <w:r w:rsidRPr="00A358B0">
              <w:rPr>
                <w:rFonts w:ascii="Arial" w:hAnsi="Arial" w:cs="Arial"/>
                <w:color w:val="auto"/>
                <w:sz w:val="12"/>
                <w:szCs w:val="12"/>
              </w:rPr>
              <w:t>], [</w:t>
            </w:r>
            <w:r w:rsidRPr="00A358B0">
              <w:rPr>
                <w:rFonts w:ascii="Arial" w:hAnsi="Arial" w:cs="Arial"/>
                <w:b/>
                <w:color w:val="auto"/>
                <w:sz w:val="12"/>
                <w:szCs w:val="12"/>
              </w:rPr>
              <w:fldChar w:fldCharType="begin">
                <w:ffData>
                  <w:name w:val="Testo656"/>
                  <w:enabled/>
                  <w:calcOnExit w:val="0"/>
                  <w:textInput/>
                </w:ffData>
              </w:fldChar>
            </w:r>
            <w:r w:rsidRPr="00A358B0">
              <w:rPr>
                <w:rFonts w:ascii="Arial" w:hAnsi="Arial" w:cs="Arial"/>
                <w:b/>
                <w:color w:val="auto"/>
                <w:sz w:val="12"/>
                <w:szCs w:val="12"/>
              </w:rPr>
              <w:instrText xml:space="preserve"> FORMTEXT </w:instrText>
            </w:r>
            <w:r w:rsidRPr="00A358B0">
              <w:rPr>
                <w:rFonts w:ascii="Arial" w:hAnsi="Arial" w:cs="Arial"/>
                <w:b/>
                <w:color w:val="auto"/>
                <w:sz w:val="12"/>
                <w:szCs w:val="12"/>
              </w:rPr>
            </w:r>
            <w:r w:rsidRPr="00A358B0">
              <w:rPr>
                <w:rFonts w:ascii="Arial" w:hAnsi="Arial" w:cs="Arial"/>
                <w:b/>
                <w:color w:val="auto"/>
                <w:sz w:val="12"/>
                <w:szCs w:val="12"/>
              </w:rPr>
              <w:fldChar w:fldCharType="separate"/>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color w:val="auto"/>
                <w:sz w:val="12"/>
                <w:szCs w:val="12"/>
              </w:rPr>
              <w:fldChar w:fldCharType="end"/>
            </w:r>
            <w:r w:rsidRPr="00A358B0">
              <w:rPr>
                <w:rFonts w:ascii="Arial" w:hAnsi="Arial" w:cs="Arial"/>
                <w:color w:val="auto"/>
                <w:sz w:val="12"/>
                <w:szCs w:val="12"/>
              </w:rPr>
              <w:t>] [</w:t>
            </w:r>
            <w:r w:rsidRPr="00A358B0">
              <w:rPr>
                <w:rFonts w:ascii="Arial" w:hAnsi="Arial" w:cs="Arial"/>
                <w:b/>
                <w:color w:val="auto"/>
                <w:sz w:val="12"/>
                <w:szCs w:val="12"/>
              </w:rPr>
              <w:fldChar w:fldCharType="begin">
                <w:ffData>
                  <w:name w:val="Testo656"/>
                  <w:enabled/>
                  <w:calcOnExit w:val="0"/>
                  <w:textInput/>
                </w:ffData>
              </w:fldChar>
            </w:r>
            <w:r w:rsidRPr="00A358B0">
              <w:rPr>
                <w:rFonts w:ascii="Arial" w:hAnsi="Arial" w:cs="Arial"/>
                <w:b/>
                <w:color w:val="auto"/>
                <w:sz w:val="12"/>
                <w:szCs w:val="12"/>
              </w:rPr>
              <w:instrText xml:space="preserve"> FORMTEXT </w:instrText>
            </w:r>
            <w:r w:rsidRPr="00A358B0">
              <w:rPr>
                <w:rFonts w:ascii="Arial" w:hAnsi="Arial" w:cs="Arial"/>
                <w:b/>
                <w:color w:val="auto"/>
                <w:sz w:val="12"/>
                <w:szCs w:val="12"/>
              </w:rPr>
            </w:r>
            <w:r w:rsidRPr="00A358B0">
              <w:rPr>
                <w:rFonts w:ascii="Arial" w:hAnsi="Arial" w:cs="Arial"/>
                <w:b/>
                <w:color w:val="auto"/>
                <w:sz w:val="12"/>
                <w:szCs w:val="12"/>
              </w:rPr>
              <w:fldChar w:fldCharType="separate"/>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noProof/>
                <w:color w:val="auto"/>
                <w:sz w:val="12"/>
                <w:szCs w:val="12"/>
              </w:rPr>
              <w:t> </w:t>
            </w:r>
            <w:r w:rsidRPr="00A358B0">
              <w:rPr>
                <w:rFonts w:ascii="Arial" w:hAnsi="Arial" w:cs="Arial"/>
                <w:b/>
                <w:color w:val="auto"/>
                <w:sz w:val="12"/>
                <w:szCs w:val="12"/>
              </w:rPr>
              <w:fldChar w:fldCharType="end"/>
            </w:r>
            <w:r w:rsidRPr="00A358B0">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1755">
              <w:rPr>
                <w:rFonts w:ascii="Arial" w:hAnsi="Arial" w:cs="Arial"/>
                <w:b/>
                <w:color w:val="auto"/>
                <w:sz w:val="12"/>
                <w:szCs w:val="12"/>
              </w:rPr>
            </w:r>
            <w:r w:rsidR="0086175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4C9308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dislocate sul territorio nazionale.  -</w:t>
      </w:r>
      <w:r w:rsidR="005F60D6" w:rsidRPr="005F60D6">
        <w:rPr>
          <w:rFonts w:ascii="Arial" w:hAnsi="Arial" w:cs="Arial"/>
          <w:b/>
          <w:i/>
          <w:color w:val="auto"/>
          <w:sz w:val="12"/>
          <w:szCs w:val="12"/>
          <w:u w:val="single"/>
        </w:rPr>
        <w:t xml:space="preserve"> RA 059/20/PA. Lotto 5 - Sedi Piemonte - Valle D'Aosta- CIG: 8406192117</w:t>
      </w:r>
      <w:r w:rsidR="00B83DC0" w:rsidRPr="00B83DC0">
        <w:rPr>
          <w:rFonts w:ascii="Arial" w:hAnsi="Arial" w:cs="Arial"/>
          <w:b/>
          <w:i/>
          <w:color w:val="auto"/>
          <w:sz w:val="12"/>
          <w:szCs w:val="12"/>
          <w:u w:val="single"/>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7F59" w14:textId="77777777" w:rsidR="00861755" w:rsidRDefault="00861755">
      <w:pPr>
        <w:spacing w:before="0" w:after="0"/>
      </w:pPr>
      <w:r>
        <w:separator/>
      </w:r>
    </w:p>
  </w:endnote>
  <w:endnote w:type="continuationSeparator" w:id="0">
    <w:p w14:paraId="062697F5" w14:textId="77777777" w:rsidR="00861755" w:rsidRDefault="008617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00EC8">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4566" w14:textId="77777777" w:rsidR="00861755" w:rsidRDefault="00861755">
      <w:pPr>
        <w:spacing w:before="0" w:after="0"/>
      </w:pPr>
      <w:r>
        <w:separator/>
      </w:r>
    </w:p>
  </w:footnote>
  <w:footnote w:type="continuationSeparator" w:id="0">
    <w:p w14:paraId="310858FF" w14:textId="77777777" w:rsidR="00861755" w:rsidRDefault="00861755">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DHF9URwiNKehcIOhQMjLts5OBE=" w:salt="DUkFebfJKcoo1iIXcwesF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00EC8"/>
    <w:rsid w:val="000116F7"/>
    <w:rsid w:val="00021B38"/>
    <w:rsid w:val="00023AC1"/>
    <w:rsid w:val="00025952"/>
    <w:rsid w:val="00054714"/>
    <w:rsid w:val="000576F3"/>
    <w:rsid w:val="0007033F"/>
    <w:rsid w:val="00076DCA"/>
    <w:rsid w:val="000953DC"/>
    <w:rsid w:val="000A2140"/>
    <w:rsid w:val="000A7B33"/>
    <w:rsid w:val="000B5314"/>
    <w:rsid w:val="000C6039"/>
    <w:rsid w:val="000E5FBC"/>
    <w:rsid w:val="00101D43"/>
    <w:rsid w:val="00121BF6"/>
    <w:rsid w:val="00146D77"/>
    <w:rsid w:val="001529AA"/>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B0BA7"/>
    <w:rsid w:val="002C169E"/>
    <w:rsid w:val="002C6BEF"/>
    <w:rsid w:val="002D50E9"/>
    <w:rsid w:val="002D6AAA"/>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05597"/>
    <w:rsid w:val="00516CEA"/>
    <w:rsid w:val="00526380"/>
    <w:rsid w:val="005309A4"/>
    <w:rsid w:val="005567D8"/>
    <w:rsid w:val="00574701"/>
    <w:rsid w:val="0058406C"/>
    <w:rsid w:val="005A6274"/>
    <w:rsid w:val="005B3B08"/>
    <w:rsid w:val="005C49E6"/>
    <w:rsid w:val="005C6A4A"/>
    <w:rsid w:val="005E2955"/>
    <w:rsid w:val="005F60D6"/>
    <w:rsid w:val="00625142"/>
    <w:rsid w:val="00635C8F"/>
    <w:rsid w:val="0064014A"/>
    <w:rsid w:val="006403B7"/>
    <w:rsid w:val="006422EA"/>
    <w:rsid w:val="006458F8"/>
    <w:rsid w:val="00661E5A"/>
    <w:rsid w:val="0067067B"/>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4403C"/>
    <w:rsid w:val="0085254D"/>
    <w:rsid w:val="00861755"/>
    <w:rsid w:val="0086431C"/>
    <w:rsid w:val="008813DC"/>
    <w:rsid w:val="00883F1F"/>
    <w:rsid w:val="0089654F"/>
    <w:rsid w:val="008B258E"/>
    <w:rsid w:val="008B5CBF"/>
    <w:rsid w:val="008C7305"/>
    <w:rsid w:val="008C734C"/>
    <w:rsid w:val="008E3A62"/>
    <w:rsid w:val="008F12E6"/>
    <w:rsid w:val="00900583"/>
    <w:rsid w:val="00934658"/>
    <w:rsid w:val="00946248"/>
    <w:rsid w:val="00956424"/>
    <w:rsid w:val="009644B4"/>
    <w:rsid w:val="00983113"/>
    <w:rsid w:val="00994497"/>
    <w:rsid w:val="009B55CF"/>
    <w:rsid w:val="009B6A2D"/>
    <w:rsid w:val="009C7ECB"/>
    <w:rsid w:val="009D132C"/>
    <w:rsid w:val="009E204E"/>
    <w:rsid w:val="009E34E5"/>
    <w:rsid w:val="00A117E2"/>
    <w:rsid w:val="00A173BF"/>
    <w:rsid w:val="00A209C5"/>
    <w:rsid w:val="00A23B3E"/>
    <w:rsid w:val="00A30CBB"/>
    <w:rsid w:val="00A33119"/>
    <w:rsid w:val="00A358B0"/>
    <w:rsid w:val="00A3648B"/>
    <w:rsid w:val="00A46950"/>
    <w:rsid w:val="00A47C63"/>
    <w:rsid w:val="00A700B7"/>
    <w:rsid w:val="00A745CE"/>
    <w:rsid w:val="00A77D4B"/>
    <w:rsid w:val="00AA2252"/>
    <w:rsid w:val="00AA5F93"/>
    <w:rsid w:val="00AB77AF"/>
    <w:rsid w:val="00AC67D9"/>
    <w:rsid w:val="00AD12B5"/>
    <w:rsid w:val="00AE5CFF"/>
    <w:rsid w:val="00B00B9B"/>
    <w:rsid w:val="00B054AA"/>
    <w:rsid w:val="00B15FE6"/>
    <w:rsid w:val="00B27EAB"/>
    <w:rsid w:val="00B32C28"/>
    <w:rsid w:val="00B422AB"/>
    <w:rsid w:val="00B64AE6"/>
    <w:rsid w:val="00B757BA"/>
    <w:rsid w:val="00B80BA0"/>
    <w:rsid w:val="00B83DC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0976"/>
    <w:rsid w:val="00CC764A"/>
    <w:rsid w:val="00CD2288"/>
    <w:rsid w:val="00CD3E4F"/>
    <w:rsid w:val="00CD6D9C"/>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3C32"/>
    <w:rsid w:val="00E47BDE"/>
    <w:rsid w:val="00E75B03"/>
    <w:rsid w:val="00E8494B"/>
    <w:rsid w:val="00EA1ACC"/>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27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1E44-EA87-4249-82BA-43433023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267</TotalTime>
  <Pages>19</Pages>
  <Words>10670</Words>
  <Characters>60820</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54</cp:revision>
  <cp:lastPrinted>2016-08-31T08:45:00Z</cp:lastPrinted>
  <dcterms:created xsi:type="dcterms:W3CDTF">2017-09-26T16:54:00Z</dcterms:created>
  <dcterms:modified xsi:type="dcterms:W3CDTF">2020-09-04T12:38:00Z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