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FF22EB8" w14:textId="5852FDF9" w:rsidR="00B83DC0" w:rsidRPr="00031B16" w:rsidRDefault="0086431C" w:rsidP="0086431C">
            <w:pPr>
              <w:rPr>
                <w:rFonts w:ascii="Arial" w:hAnsi="Arial" w:cs="Arial"/>
                <w:b/>
                <w:color w:val="auto"/>
                <w:sz w:val="12"/>
                <w:szCs w:val="12"/>
                <w:u w:val="single"/>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cate sul territorio nazionale</w:t>
            </w:r>
            <w:r w:rsidR="0029659C">
              <w:rPr>
                <w:rFonts w:ascii="Arial" w:hAnsi="Arial" w:cs="Arial"/>
                <w:b/>
                <w:color w:val="auto"/>
                <w:sz w:val="12"/>
                <w:szCs w:val="12"/>
                <w:u w:val="single"/>
              </w:rPr>
              <w:t xml:space="preserve">  - </w:t>
            </w:r>
            <w:r w:rsidR="0029659C" w:rsidRPr="0029659C">
              <w:rPr>
                <w:rFonts w:ascii="Arial" w:hAnsi="Arial" w:cs="Arial"/>
                <w:b/>
                <w:color w:val="auto"/>
                <w:sz w:val="12"/>
                <w:szCs w:val="12"/>
                <w:u w:val="single"/>
              </w:rPr>
              <w:t>RA 059/20/PA. Lotto 7 - Sedi Abruzzo – Molise - CIG: 8406203A28</w:t>
            </w:r>
          </w:p>
          <w:p w14:paraId="170339A4" w14:textId="77777777" w:rsidR="00F61CE0" w:rsidRDefault="00F61CE0" w:rsidP="00F61CE0">
            <w:pPr>
              <w:rPr>
                <w:rFonts w:ascii="Arial" w:hAnsi="Arial" w:cs="Arial"/>
                <w:b/>
                <w:color w:val="auto"/>
                <w:sz w:val="12"/>
                <w:szCs w:val="12"/>
              </w:rPr>
            </w:pPr>
            <w:r>
              <w:rPr>
                <w:rFonts w:ascii="Arial" w:hAnsi="Arial" w:cs="Arial"/>
                <w:b/>
                <w:color w:val="auto"/>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13E00637" w:rsidR="00A23B3E" w:rsidRPr="0086431C" w:rsidRDefault="0029659C" w:rsidP="0086431C">
            <w:pPr>
              <w:spacing w:after="0" w:line="160" w:lineRule="exact"/>
              <w:jc w:val="both"/>
              <w:rPr>
                <w:rFonts w:ascii="Arial" w:hAnsi="Arial" w:cs="Arial"/>
                <w:color w:val="auto"/>
                <w:sz w:val="16"/>
                <w:szCs w:val="16"/>
              </w:rPr>
            </w:pPr>
            <w:r w:rsidRPr="0029659C">
              <w:rPr>
                <w:rFonts w:ascii="Arial" w:hAnsi="Arial" w:cs="Arial"/>
                <w:b/>
                <w:color w:val="auto"/>
                <w:sz w:val="14"/>
                <w:szCs w:val="14"/>
                <w:u w:val="single"/>
              </w:rPr>
              <w:t>RA 059/20/PA. Lotto 7 - Sedi Abruzzo – Molise - CIG: 8406203A28</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9F1B93A" w:rsidR="00A23B3E" w:rsidRPr="003C5818" w:rsidRDefault="00F503D0" w:rsidP="0029659C">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84403C">
              <w:rPr>
                <w:rFonts w:ascii="Arial" w:hAnsi="Arial" w:cs="Arial"/>
                <w:b/>
                <w:color w:val="auto"/>
                <w:sz w:val="12"/>
                <w:szCs w:val="12"/>
              </w:rPr>
              <w:t xml:space="preserve"> _ LOTTO </w:t>
            </w:r>
            <w:r w:rsidR="0029659C">
              <w:rPr>
                <w:rFonts w:ascii="Arial" w:hAnsi="Arial" w:cs="Arial"/>
                <w:b/>
                <w:color w:val="auto"/>
                <w:sz w:val="12"/>
                <w:szCs w:val="12"/>
              </w:rPr>
              <w:t>7</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59EC818D"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9123C3" w:rsidRPr="009123C3">
              <w:rPr>
                <w:rFonts w:ascii="Arial" w:hAnsi="Arial" w:cs="Arial"/>
                <w:b/>
                <w:color w:val="auto"/>
                <w:sz w:val="12"/>
                <w:szCs w:val="12"/>
              </w:rPr>
              <w:t>8406203A28</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86A4F">
              <w:rPr>
                <w:rFonts w:ascii="Arial" w:hAnsi="Arial" w:cs="Arial"/>
                <w:color w:val="auto"/>
                <w:sz w:val="12"/>
                <w:szCs w:val="12"/>
              </w:rPr>
            </w:r>
            <w:r w:rsidR="00E86A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F61CE0" w:rsidRDefault="00E8494B" w:rsidP="00DE27C1">
            <w:pPr>
              <w:rPr>
                <w:rFonts w:ascii="Arial" w:hAnsi="Arial" w:cs="Arial"/>
                <w:b/>
                <w:color w:val="FF0000"/>
                <w:sz w:val="12"/>
                <w:szCs w:val="12"/>
                <w:u w:val="single"/>
              </w:rPr>
            </w:pPr>
            <w:r w:rsidRPr="00F61CE0">
              <w:rPr>
                <w:rFonts w:ascii="Arial" w:hAnsi="Arial" w:cs="Arial"/>
                <w:b/>
                <w:color w:val="FF0000"/>
                <w:sz w:val="12"/>
                <w:szCs w:val="12"/>
                <w:u w:val="single"/>
              </w:rPr>
              <w:t xml:space="preserve">RIF. PARAGRAFO </w:t>
            </w:r>
            <w:r w:rsidR="00DB2CD3" w:rsidRPr="00F61CE0">
              <w:rPr>
                <w:rFonts w:ascii="Arial" w:hAnsi="Arial" w:cs="Arial"/>
                <w:b/>
                <w:color w:val="FF0000"/>
                <w:sz w:val="12"/>
                <w:szCs w:val="12"/>
                <w:u w:val="single"/>
              </w:rPr>
              <w:t>9</w:t>
            </w:r>
            <w:r w:rsidRPr="00F61CE0">
              <w:rPr>
                <w:rFonts w:ascii="Arial" w:hAnsi="Arial" w:cs="Arial"/>
                <w:b/>
                <w:color w:val="FF0000"/>
                <w:sz w:val="12"/>
                <w:szCs w:val="12"/>
                <w:u w:val="single"/>
              </w:rPr>
              <w:t xml:space="preserve">.2 LETTERA </w:t>
            </w:r>
            <w:r w:rsidR="00DB2CD3" w:rsidRPr="00F61CE0">
              <w:rPr>
                <w:rFonts w:ascii="Arial" w:hAnsi="Arial" w:cs="Arial"/>
                <w:b/>
                <w:color w:val="FF0000"/>
                <w:sz w:val="12"/>
                <w:szCs w:val="12"/>
                <w:u w:val="single"/>
              </w:rPr>
              <w:t>A)</w:t>
            </w:r>
            <w:r w:rsidRPr="00F61CE0">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32E37168" w:rsidR="00DB2CD3" w:rsidRPr="003C5818" w:rsidRDefault="00044317" w:rsidP="00DE27C1">
            <w:pPr>
              <w:rPr>
                <w:rFonts w:ascii="Arial" w:hAnsi="Arial" w:cs="Arial"/>
                <w:color w:val="auto"/>
                <w:sz w:val="12"/>
                <w:szCs w:val="12"/>
              </w:rPr>
            </w:pPr>
            <w:r w:rsidRPr="00044317">
              <w:rPr>
                <w:rFonts w:ascii="Arial" w:hAnsi="Arial" w:cs="Arial"/>
                <w:color w:val="auto"/>
                <w:sz w:val="12"/>
                <w:szCs w:val="12"/>
              </w:rPr>
              <w:t>[</w:t>
            </w:r>
            <w:r w:rsidRPr="00044317">
              <w:rPr>
                <w:rFonts w:ascii="Arial" w:hAnsi="Arial" w:cs="Arial"/>
                <w:b/>
                <w:color w:val="auto"/>
                <w:sz w:val="12"/>
                <w:szCs w:val="12"/>
              </w:rPr>
              <w:fldChar w:fldCharType="begin">
                <w:ffData>
                  <w:name w:val="Testo656"/>
                  <w:enabled/>
                  <w:calcOnExit w:val="0"/>
                  <w:textInput/>
                </w:ffData>
              </w:fldChar>
            </w:r>
            <w:r w:rsidRPr="00044317">
              <w:rPr>
                <w:rFonts w:ascii="Arial" w:hAnsi="Arial" w:cs="Arial"/>
                <w:b/>
                <w:color w:val="auto"/>
                <w:sz w:val="12"/>
                <w:szCs w:val="12"/>
              </w:rPr>
              <w:instrText xml:space="preserve"> FORMTEXT </w:instrText>
            </w:r>
            <w:r w:rsidRPr="00044317">
              <w:rPr>
                <w:rFonts w:ascii="Arial" w:hAnsi="Arial" w:cs="Arial"/>
                <w:b/>
                <w:color w:val="auto"/>
                <w:sz w:val="12"/>
                <w:szCs w:val="12"/>
              </w:rPr>
            </w:r>
            <w:r w:rsidRPr="00044317">
              <w:rPr>
                <w:rFonts w:ascii="Arial" w:hAnsi="Arial" w:cs="Arial"/>
                <w:b/>
                <w:color w:val="auto"/>
                <w:sz w:val="12"/>
                <w:szCs w:val="12"/>
              </w:rPr>
              <w:fldChar w:fldCharType="separate"/>
            </w:r>
            <w:bookmarkStart w:id="0" w:name="_GoBack"/>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bookmarkEnd w:id="0"/>
            <w:r w:rsidRPr="00044317">
              <w:rPr>
                <w:rFonts w:ascii="Arial" w:hAnsi="Arial" w:cs="Arial"/>
                <w:b/>
                <w:color w:val="auto"/>
                <w:sz w:val="12"/>
                <w:szCs w:val="12"/>
              </w:rPr>
              <w:fldChar w:fldCharType="end"/>
            </w:r>
            <w:r w:rsidRPr="00044317">
              <w:rPr>
                <w:rFonts w:ascii="Arial" w:hAnsi="Arial" w:cs="Arial"/>
                <w:color w:val="auto"/>
                <w:sz w:val="12"/>
                <w:szCs w:val="12"/>
              </w:rPr>
              <w:t>], [</w:t>
            </w:r>
            <w:r w:rsidRPr="00044317">
              <w:rPr>
                <w:rFonts w:ascii="Arial" w:hAnsi="Arial" w:cs="Arial"/>
                <w:b/>
                <w:color w:val="auto"/>
                <w:sz w:val="12"/>
                <w:szCs w:val="12"/>
              </w:rPr>
              <w:fldChar w:fldCharType="begin">
                <w:ffData>
                  <w:name w:val="Testo656"/>
                  <w:enabled/>
                  <w:calcOnExit w:val="0"/>
                  <w:textInput/>
                </w:ffData>
              </w:fldChar>
            </w:r>
            <w:r w:rsidRPr="00044317">
              <w:rPr>
                <w:rFonts w:ascii="Arial" w:hAnsi="Arial" w:cs="Arial"/>
                <w:b/>
                <w:color w:val="auto"/>
                <w:sz w:val="12"/>
                <w:szCs w:val="12"/>
              </w:rPr>
              <w:instrText xml:space="preserve"> FORMTEXT </w:instrText>
            </w:r>
            <w:r w:rsidRPr="00044317">
              <w:rPr>
                <w:rFonts w:ascii="Arial" w:hAnsi="Arial" w:cs="Arial"/>
                <w:b/>
                <w:color w:val="auto"/>
                <w:sz w:val="12"/>
                <w:szCs w:val="12"/>
              </w:rPr>
            </w:r>
            <w:r w:rsidRPr="00044317">
              <w:rPr>
                <w:rFonts w:ascii="Arial" w:hAnsi="Arial" w:cs="Arial"/>
                <w:b/>
                <w:color w:val="auto"/>
                <w:sz w:val="12"/>
                <w:szCs w:val="12"/>
              </w:rPr>
              <w:fldChar w:fldCharType="separate"/>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color w:val="auto"/>
                <w:sz w:val="12"/>
                <w:szCs w:val="12"/>
              </w:rPr>
              <w:fldChar w:fldCharType="end"/>
            </w:r>
            <w:r w:rsidRPr="00044317">
              <w:rPr>
                <w:rFonts w:ascii="Arial" w:hAnsi="Arial" w:cs="Arial"/>
                <w:color w:val="auto"/>
                <w:sz w:val="12"/>
                <w:szCs w:val="12"/>
              </w:rPr>
              <w:t>] [</w:t>
            </w:r>
            <w:r w:rsidRPr="00044317">
              <w:rPr>
                <w:rFonts w:ascii="Arial" w:hAnsi="Arial" w:cs="Arial"/>
                <w:b/>
                <w:color w:val="auto"/>
                <w:sz w:val="12"/>
                <w:szCs w:val="12"/>
              </w:rPr>
              <w:fldChar w:fldCharType="begin">
                <w:ffData>
                  <w:name w:val="Testo656"/>
                  <w:enabled/>
                  <w:calcOnExit w:val="0"/>
                  <w:textInput/>
                </w:ffData>
              </w:fldChar>
            </w:r>
            <w:r w:rsidRPr="00044317">
              <w:rPr>
                <w:rFonts w:ascii="Arial" w:hAnsi="Arial" w:cs="Arial"/>
                <w:b/>
                <w:color w:val="auto"/>
                <w:sz w:val="12"/>
                <w:szCs w:val="12"/>
              </w:rPr>
              <w:instrText xml:space="preserve"> FORMTEXT </w:instrText>
            </w:r>
            <w:r w:rsidRPr="00044317">
              <w:rPr>
                <w:rFonts w:ascii="Arial" w:hAnsi="Arial" w:cs="Arial"/>
                <w:b/>
                <w:color w:val="auto"/>
                <w:sz w:val="12"/>
                <w:szCs w:val="12"/>
              </w:rPr>
            </w:r>
            <w:r w:rsidRPr="00044317">
              <w:rPr>
                <w:rFonts w:ascii="Arial" w:hAnsi="Arial" w:cs="Arial"/>
                <w:b/>
                <w:color w:val="auto"/>
                <w:sz w:val="12"/>
                <w:szCs w:val="12"/>
              </w:rPr>
              <w:fldChar w:fldCharType="separate"/>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noProof/>
                <w:color w:val="auto"/>
                <w:sz w:val="12"/>
                <w:szCs w:val="12"/>
              </w:rPr>
              <w:t> </w:t>
            </w:r>
            <w:r w:rsidRPr="00044317">
              <w:rPr>
                <w:rFonts w:ascii="Arial" w:hAnsi="Arial" w:cs="Arial"/>
                <w:b/>
                <w:color w:val="auto"/>
                <w:sz w:val="12"/>
                <w:szCs w:val="12"/>
              </w:rPr>
              <w:fldChar w:fldCharType="end"/>
            </w:r>
            <w:r w:rsidRPr="00044317">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86A4F">
              <w:rPr>
                <w:rFonts w:ascii="Arial" w:hAnsi="Arial" w:cs="Arial"/>
                <w:b/>
                <w:color w:val="auto"/>
                <w:sz w:val="12"/>
                <w:szCs w:val="12"/>
              </w:rPr>
            </w:r>
            <w:r w:rsidR="00E86A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BA88AD9"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dislocate sul territorio nazionale.  -</w:t>
      </w:r>
      <w:r w:rsidR="0029659C" w:rsidRPr="0029659C">
        <w:rPr>
          <w:rFonts w:ascii="Arial" w:hAnsi="Arial" w:cs="Arial"/>
          <w:b/>
          <w:i/>
          <w:color w:val="auto"/>
          <w:sz w:val="12"/>
          <w:szCs w:val="12"/>
          <w:u w:val="single"/>
        </w:rPr>
        <w:t xml:space="preserve">  RA 059/20/PA. Lotto 7 - Sedi Abruzzo – Molise - CIG: 8406203A28</w:t>
      </w:r>
      <w:r w:rsidR="00B83DC0" w:rsidRPr="00B83DC0">
        <w:rPr>
          <w:rFonts w:ascii="Arial" w:hAnsi="Arial" w:cs="Arial"/>
          <w:b/>
          <w:i/>
          <w:color w:val="auto"/>
          <w:sz w:val="12"/>
          <w:szCs w:val="12"/>
          <w:u w:val="single"/>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3EAF" w14:textId="77777777" w:rsidR="00E86A4F" w:rsidRDefault="00E86A4F">
      <w:pPr>
        <w:spacing w:before="0" w:after="0"/>
      </w:pPr>
      <w:r>
        <w:separator/>
      </w:r>
    </w:p>
  </w:endnote>
  <w:endnote w:type="continuationSeparator" w:id="0">
    <w:p w14:paraId="2E96F20C" w14:textId="77777777" w:rsidR="00E86A4F" w:rsidRDefault="00E86A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957DD">
      <w:rPr>
        <w:rFonts w:ascii="Calibri" w:hAnsi="Calibri"/>
        <w:noProof/>
        <w:sz w:val="20"/>
        <w:szCs w:val="20"/>
      </w:rPr>
      <w:t>19</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51F7" w14:textId="77777777" w:rsidR="00E86A4F" w:rsidRDefault="00E86A4F">
      <w:pPr>
        <w:spacing w:before="0" w:after="0"/>
      </w:pPr>
      <w:r>
        <w:separator/>
      </w:r>
    </w:p>
  </w:footnote>
  <w:footnote w:type="continuationSeparator" w:id="0">
    <w:p w14:paraId="1347E77C" w14:textId="77777777" w:rsidR="00E86A4F" w:rsidRDefault="00E86A4F">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yXyV38dTeRo0G6fnwucnOvwdzY=" w:salt="8qK2psIUBDwZvSvbnuqCz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31B16"/>
    <w:rsid w:val="00044317"/>
    <w:rsid w:val="00054714"/>
    <w:rsid w:val="000576F3"/>
    <w:rsid w:val="0007033F"/>
    <w:rsid w:val="00076DCA"/>
    <w:rsid w:val="000953DC"/>
    <w:rsid w:val="000A2140"/>
    <w:rsid w:val="000A7B33"/>
    <w:rsid w:val="000B5314"/>
    <w:rsid w:val="000C6039"/>
    <w:rsid w:val="000E5FBC"/>
    <w:rsid w:val="00101D43"/>
    <w:rsid w:val="00121BF6"/>
    <w:rsid w:val="00146D77"/>
    <w:rsid w:val="001529AA"/>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659C"/>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3F7B75"/>
    <w:rsid w:val="004234D1"/>
    <w:rsid w:val="00450888"/>
    <w:rsid w:val="00474C0D"/>
    <w:rsid w:val="00485147"/>
    <w:rsid w:val="004957DD"/>
    <w:rsid w:val="004C4C2B"/>
    <w:rsid w:val="004E1937"/>
    <w:rsid w:val="00505597"/>
    <w:rsid w:val="00516CEA"/>
    <w:rsid w:val="00526380"/>
    <w:rsid w:val="005309A4"/>
    <w:rsid w:val="005567D8"/>
    <w:rsid w:val="00574701"/>
    <w:rsid w:val="0058406C"/>
    <w:rsid w:val="005A6274"/>
    <w:rsid w:val="005B3B08"/>
    <w:rsid w:val="005C49E6"/>
    <w:rsid w:val="005C6A4A"/>
    <w:rsid w:val="005E2955"/>
    <w:rsid w:val="005F60D6"/>
    <w:rsid w:val="00625142"/>
    <w:rsid w:val="00635C8F"/>
    <w:rsid w:val="0064014A"/>
    <w:rsid w:val="006403B7"/>
    <w:rsid w:val="006422EA"/>
    <w:rsid w:val="006458F8"/>
    <w:rsid w:val="00661E5A"/>
    <w:rsid w:val="0067067B"/>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4403C"/>
    <w:rsid w:val="0085254D"/>
    <w:rsid w:val="0086431C"/>
    <w:rsid w:val="008813DC"/>
    <w:rsid w:val="00883F1F"/>
    <w:rsid w:val="0089654F"/>
    <w:rsid w:val="008B258E"/>
    <w:rsid w:val="008B5CBF"/>
    <w:rsid w:val="008C7305"/>
    <w:rsid w:val="008C734C"/>
    <w:rsid w:val="008E3A62"/>
    <w:rsid w:val="008F12E6"/>
    <w:rsid w:val="00900583"/>
    <w:rsid w:val="009123C3"/>
    <w:rsid w:val="00913862"/>
    <w:rsid w:val="00934658"/>
    <w:rsid w:val="00946248"/>
    <w:rsid w:val="00956424"/>
    <w:rsid w:val="009644B4"/>
    <w:rsid w:val="00983113"/>
    <w:rsid w:val="00994497"/>
    <w:rsid w:val="009B55CF"/>
    <w:rsid w:val="009B6A2D"/>
    <w:rsid w:val="009C7ECB"/>
    <w:rsid w:val="009D132C"/>
    <w:rsid w:val="009E204E"/>
    <w:rsid w:val="009E34E5"/>
    <w:rsid w:val="00A117E2"/>
    <w:rsid w:val="00A173BF"/>
    <w:rsid w:val="00A209C5"/>
    <w:rsid w:val="00A23B3E"/>
    <w:rsid w:val="00A30CBB"/>
    <w:rsid w:val="00A33119"/>
    <w:rsid w:val="00A3648B"/>
    <w:rsid w:val="00A46950"/>
    <w:rsid w:val="00A47C63"/>
    <w:rsid w:val="00A700B7"/>
    <w:rsid w:val="00A77D4B"/>
    <w:rsid w:val="00AA2252"/>
    <w:rsid w:val="00AA5F93"/>
    <w:rsid w:val="00AB77AF"/>
    <w:rsid w:val="00AC67D9"/>
    <w:rsid w:val="00AD12B5"/>
    <w:rsid w:val="00AE5CFF"/>
    <w:rsid w:val="00AF3FF8"/>
    <w:rsid w:val="00B00B9B"/>
    <w:rsid w:val="00B054AA"/>
    <w:rsid w:val="00B15FE6"/>
    <w:rsid w:val="00B27EAB"/>
    <w:rsid w:val="00B32C28"/>
    <w:rsid w:val="00B422AB"/>
    <w:rsid w:val="00B64AE6"/>
    <w:rsid w:val="00B757BA"/>
    <w:rsid w:val="00B80BA0"/>
    <w:rsid w:val="00B83DC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06D5"/>
    <w:rsid w:val="00C84200"/>
    <w:rsid w:val="00C91EAC"/>
    <w:rsid w:val="00C92169"/>
    <w:rsid w:val="00CA04F3"/>
    <w:rsid w:val="00CC0976"/>
    <w:rsid w:val="00CC764A"/>
    <w:rsid w:val="00CD2288"/>
    <w:rsid w:val="00CD3E4F"/>
    <w:rsid w:val="00CD6D9C"/>
    <w:rsid w:val="00CF449A"/>
    <w:rsid w:val="00D051C0"/>
    <w:rsid w:val="00D11069"/>
    <w:rsid w:val="00D2393C"/>
    <w:rsid w:val="00D27DB2"/>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3C32"/>
    <w:rsid w:val="00E47BDE"/>
    <w:rsid w:val="00E75B03"/>
    <w:rsid w:val="00E8494B"/>
    <w:rsid w:val="00E86A4F"/>
    <w:rsid w:val="00EB216B"/>
    <w:rsid w:val="00EB45DC"/>
    <w:rsid w:val="00EC48D0"/>
    <w:rsid w:val="00EE7ADC"/>
    <w:rsid w:val="00F26DE7"/>
    <w:rsid w:val="00F30439"/>
    <w:rsid w:val="00F351F0"/>
    <w:rsid w:val="00F503D0"/>
    <w:rsid w:val="00F51F37"/>
    <w:rsid w:val="00F575CF"/>
    <w:rsid w:val="00F6056D"/>
    <w:rsid w:val="00F61CE0"/>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827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2369-CD62-495A-B942-2C36C1AD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271</TotalTime>
  <Pages>19</Pages>
  <Words>10666</Words>
  <Characters>60802</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61</cp:revision>
  <cp:lastPrinted>2016-08-31T08:45:00Z</cp:lastPrinted>
  <dcterms:created xsi:type="dcterms:W3CDTF">2017-09-26T16:54:00Z</dcterms:created>
  <dcterms:modified xsi:type="dcterms:W3CDTF">2020-09-04T12:40:00Z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