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588EE751"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w:t>
      </w:r>
      <w:r w:rsidR="00F779A1">
        <w:rPr>
          <w:rFonts w:ascii="Arial" w:hAnsi="Arial" w:cs="Arial"/>
          <w:caps/>
          <w:color w:val="auto"/>
          <w:sz w:val="16"/>
          <w:szCs w:val="16"/>
          <w:u w:val="none"/>
        </w:rPr>
        <w:t xml:space="preserve"> </w:t>
      </w:r>
      <w:r w:rsidRPr="003C5818">
        <w:rPr>
          <w:rFonts w:ascii="Arial" w:hAnsi="Arial" w:cs="Arial"/>
          <w:caps/>
          <w:color w:val="auto"/>
          <w:sz w:val="16"/>
          <w:szCs w:val="16"/>
          <w:u w:val="none"/>
        </w:rPr>
        <w:t>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9CD7B27" w14:textId="16314F07" w:rsidR="00AD0DFD" w:rsidRDefault="00F91249" w:rsidP="00AD0DFD">
            <w:pPr>
              <w:rPr>
                <w:rFonts w:ascii="Arial" w:hAnsi="Arial" w:cs="Arial"/>
                <w:b/>
                <w:color w:val="auto"/>
                <w:sz w:val="12"/>
                <w:szCs w:val="12"/>
              </w:rPr>
            </w:pPr>
            <w:r>
              <w:rPr>
                <w:rFonts w:ascii="Arial" w:hAnsi="Arial" w:cs="Arial"/>
                <w:b/>
                <w:color w:val="auto"/>
                <w:sz w:val="12"/>
                <w:szCs w:val="12"/>
              </w:rPr>
              <w:t xml:space="preserve">Procedura aperta </w:t>
            </w:r>
            <w:r w:rsidR="00AD0DFD" w:rsidRPr="00AD0DFD">
              <w:rPr>
                <w:rFonts w:ascii="Arial" w:hAnsi="Arial" w:cs="Arial"/>
                <w:b/>
                <w:color w:val="auto"/>
                <w:sz w:val="12"/>
                <w:szCs w:val="12"/>
              </w:rPr>
              <w:t xml:space="preserve">per l’affidamento del servizio </w:t>
            </w:r>
            <w:r w:rsidR="00586D4C" w:rsidRPr="00586D4C">
              <w:rPr>
                <w:rFonts w:ascii="Arial" w:hAnsi="Arial" w:cs="Arial"/>
                <w:b/>
                <w:color w:val="auto"/>
                <w:sz w:val="12"/>
                <w:szCs w:val="12"/>
              </w:rPr>
              <w:t>di pulizia ordinaria, raccolta differenziata e smaltimento dei rifiuti presso le aree coperte e scoperte della Palazzina “Mangiarotti” della Palazzina “Ondina Valla” e del “Parco Sportivo Foro Italico Società S</w:t>
            </w:r>
            <w:r w:rsidR="00586D4C">
              <w:rPr>
                <w:rFonts w:ascii="Arial" w:hAnsi="Arial" w:cs="Arial"/>
                <w:b/>
                <w:color w:val="auto"/>
                <w:sz w:val="12"/>
                <w:szCs w:val="12"/>
              </w:rPr>
              <w:t xml:space="preserve">portiva Dilettantistica a r.l.” - </w:t>
            </w:r>
            <w:r w:rsidR="00AD0DFD" w:rsidRPr="00AD0DFD">
              <w:rPr>
                <w:rFonts w:ascii="Arial" w:hAnsi="Arial" w:cs="Arial"/>
                <w:b/>
                <w:color w:val="auto"/>
                <w:sz w:val="12"/>
                <w:szCs w:val="12"/>
              </w:rPr>
              <w:t xml:space="preserve">CIG </w:t>
            </w:r>
            <w:r w:rsidR="00586D4C" w:rsidRPr="00586D4C">
              <w:rPr>
                <w:rFonts w:ascii="Arial" w:hAnsi="Arial" w:cs="Arial"/>
                <w:b/>
                <w:color w:val="auto"/>
                <w:sz w:val="12"/>
                <w:szCs w:val="12"/>
              </w:rPr>
              <w:t>84405290E1</w:t>
            </w:r>
            <w:r w:rsidR="00586D4C">
              <w:rPr>
                <w:rFonts w:ascii="Arial" w:hAnsi="Arial" w:cs="Arial"/>
                <w:b/>
                <w:color w:val="auto"/>
                <w:sz w:val="12"/>
                <w:szCs w:val="12"/>
              </w:rPr>
              <w:t xml:space="preserve"> </w:t>
            </w:r>
            <w:r w:rsidR="00D21687">
              <w:rPr>
                <w:rFonts w:ascii="Arial" w:hAnsi="Arial" w:cs="Arial"/>
                <w:b/>
                <w:color w:val="auto"/>
                <w:sz w:val="12"/>
                <w:szCs w:val="12"/>
              </w:rPr>
              <w:t xml:space="preserve">- </w:t>
            </w:r>
            <w:r w:rsidR="00AD0DFD" w:rsidRPr="00AD0DFD">
              <w:rPr>
                <w:rFonts w:ascii="Arial" w:hAnsi="Arial" w:cs="Arial"/>
                <w:b/>
                <w:color w:val="auto"/>
                <w:sz w:val="12"/>
                <w:szCs w:val="12"/>
              </w:rPr>
              <w:t xml:space="preserve">R.A. </w:t>
            </w:r>
            <w:r w:rsidR="00586D4C">
              <w:rPr>
                <w:rFonts w:ascii="Arial" w:hAnsi="Arial" w:cs="Arial"/>
                <w:b/>
                <w:color w:val="auto"/>
                <w:sz w:val="12"/>
                <w:szCs w:val="12"/>
              </w:rPr>
              <w:t>065</w:t>
            </w:r>
            <w:r>
              <w:rPr>
                <w:rFonts w:ascii="Arial" w:hAnsi="Arial" w:cs="Arial"/>
                <w:b/>
                <w:color w:val="auto"/>
                <w:sz w:val="12"/>
                <w:szCs w:val="12"/>
              </w:rPr>
              <w:t>/20/PA</w:t>
            </w:r>
          </w:p>
          <w:p w14:paraId="33DBAED2" w14:textId="4BEF5A04"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22C8309"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F3614E">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586D4C">
        <w:trPr>
          <w:trHeight w:val="682"/>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F8ECF26" w:rsidR="00A23B3E" w:rsidRPr="00586D4C" w:rsidRDefault="00586D4C" w:rsidP="00586D4C">
            <w:pPr>
              <w:jc w:val="both"/>
              <w:rPr>
                <w:rFonts w:ascii="Arial" w:hAnsi="Arial" w:cs="Arial"/>
                <w:b/>
                <w:color w:val="auto"/>
                <w:sz w:val="12"/>
                <w:szCs w:val="12"/>
              </w:rPr>
            </w:pPr>
            <w:r>
              <w:rPr>
                <w:rFonts w:ascii="Arial" w:hAnsi="Arial" w:cs="Arial"/>
                <w:b/>
                <w:color w:val="auto"/>
                <w:sz w:val="12"/>
                <w:szCs w:val="12"/>
              </w:rPr>
              <w:t xml:space="preserve">Procedura aperta </w:t>
            </w:r>
            <w:r w:rsidRPr="00AD0DFD">
              <w:rPr>
                <w:rFonts w:ascii="Arial" w:hAnsi="Arial" w:cs="Arial"/>
                <w:b/>
                <w:color w:val="auto"/>
                <w:sz w:val="12"/>
                <w:szCs w:val="12"/>
              </w:rPr>
              <w:t xml:space="preserve">per l’affidamento del servizio </w:t>
            </w:r>
            <w:r w:rsidRPr="00586D4C">
              <w:rPr>
                <w:rFonts w:ascii="Arial" w:hAnsi="Arial" w:cs="Arial"/>
                <w:b/>
                <w:color w:val="auto"/>
                <w:sz w:val="12"/>
                <w:szCs w:val="12"/>
              </w:rPr>
              <w:t>di pulizia ordinaria, raccolta differenziata e smaltimento dei rifiuti presso le aree coperte e scoperte della Palazzina “Mangiarotti” della Palazzina “Ondina Valla” e del “Parco Sportivo Foro Italico Società S</w:t>
            </w:r>
            <w:r>
              <w:rPr>
                <w:rFonts w:ascii="Arial" w:hAnsi="Arial" w:cs="Arial"/>
                <w:b/>
                <w:color w:val="auto"/>
                <w:sz w:val="12"/>
                <w:szCs w:val="12"/>
              </w:rPr>
              <w:t>portiva Dilettantistica a r.l.”.</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6B0D4AA" w:rsidR="00A23B3E" w:rsidRPr="00586D4C" w:rsidRDefault="003D528A" w:rsidP="00586D4C">
            <w:pPr>
              <w:rPr>
                <w:rFonts w:ascii="Arial" w:hAnsi="Arial" w:cs="Arial"/>
                <w:b/>
                <w:color w:val="auto"/>
                <w:sz w:val="12"/>
                <w:szCs w:val="12"/>
                <w:highlight w:val="yellow"/>
              </w:rPr>
            </w:pPr>
            <w:r w:rsidRPr="00586D4C">
              <w:rPr>
                <w:rFonts w:ascii="Arial" w:hAnsi="Arial" w:cs="Arial"/>
                <w:b/>
                <w:color w:val="auto"/>
                <w:sz w:val="12"/>
                <w:szCs w:val="12"/>
              </w:rPr>
              <w:t>R.A. 0</w:t>
            </w:r>
            <w:r w:rsidR="00586D4C" w:rsidRPr="00586D4C">
              <w:rPr>
                <w:rFonts w:ascii="Arial" w:hAnsi="Arial" w:cs="Arial"/>
                <w:b/>
                <w:color w:val="auto"/>
                <w:sz w:val="12"/>
                <w:szCs w:val="12"/>
              </w:rPr>
              <w:t>65</w:t>
            </w:r>
            <w:r w:rsidRPr="00586D4C">
              <w:rPr>
                <w:rFonts w:ascii="Arial" w:hAnsi="Arial" w:cs="Arial"/>
                <w:b/>
                <w:color w:val="auto"/>
                <w:sz w:val="12"/>
                <w:szCs w:val="12"/>
              </w:rPr>
              <w:t>/</w:t>
            </w:r>
            <w:r w:rsidR="00F91249" w:rsidRPr="00586D4C">
              <w:rPr>
                <w:rFonts w:ascii="Arial" w:hAnsi="Arial" w:cs="Arial"/>
                <w:b/>
                <w:color w:val="auto"/>
                <w:sz w:val="12"/>
                <w:szCs w:val="12"/>
              </w:rPr>
              <w:t>20</w:t>
            </w:r>
            <w:r w:rsidRPr="00586D4C">
              <w:rPr>
                <w:rFonts w:ascii="Arial" w:hAnsi="Arial" w:cs="Arial"/>
                <w:b/>
                <w:color w:val="auto"/>
                <w:sz w:val="12"/>
                <w:szCs w:val="12"/>
              </w:rPr>
              <w:t>/PA</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57749E41" w:rsidR="00A23B3E" w:rsidRPr="00F91249" w:rsidRDefault="00586D4C">
            <w:pPr>
              <w:rPr>
                <w:rFonts w:ascii="Arial" w:hAnsi="Arial" w:cs="Arial"/>
                <w:color w:val="auto"/>
                <w:sz w:val="12"/>
                <w:szCs w:val="12"/>
                <w:highlight w:val="yellow"/>
              </w:rPr>
            </w:pPr>
            <w:r w:rsidRPr="00586D4C">
              <w:rPr>
                <w:rFonts w:ascii="Arial" w:hAnsi="Arial" w:cs="Arial"/>
                <w:b/>
                <w:color w:val="auto"/>
                <w:sz w:val="12"/>
                <w:szCs w:val="12"/>
              </w:rPr>
              <w:t>84405290E1</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87D515A"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w:t>
            </w:r>
            <w:r w:rsidR="00586D4C">
              <w:rPr>
                <w:rFonts w:ascii="Arial" w:hAnsi="Arial" w:cs="Arial"/>
                <w:color w:val="auto"/>
                <w:sz w:val="12"/>
                <w:szCs w:val="12"/>
              </w:rPr>
              <w:t>cofinanziato con fondi europei)</w:t>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C6DD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C6DD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C6DD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C6DD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C6DD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C6DD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C6DD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C6DD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C6DD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C6DD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C6DD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C6DD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C6DD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C6DD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C6DD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C6DD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C6DD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C6DD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C6DD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C6DD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C6DD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C6DD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C6DD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C6DD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C6DD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C6DD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C6DD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C6DD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C6DD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C6DD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C6DD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C6DD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C6DD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3C6DD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3C6DD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3C6DD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C6DD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C6DD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C6DD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C6DD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6B15DA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D62D1E5" w:rsidR="00270DA2" w:rsidRPr="003C5818" w:rsidRDefault="00805372" w:rsidP="003C6DD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17541">
              <w:rPr>
                <w:rFonts w:ascii="Arial" w:hAnsi="Arial" w:cs="Arial"/>
                <w:color w:val="auto"/>
                <w:sz w:val="12"/>
                <w:szCs w:val="12"/>
              </w:rPr>
            </w:r>
            <w:r w:rsidR="009175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C6DD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31B0C3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D5AF86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5F973C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AD0DFD">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AD0DFD">
            <w:pPr>
              <w:rPr>
                <w:rFonts w:ascii="Arial" w:hAnsi="Arial" w:cs="Arial"/>
                <w:color w:val="auto"/>
                <w:sz w:val="12"/>
                <w:szCs w:val="12"/>
              </w:rPr>
            </w:pPr>
          </w:p>
        </w:tc>
      </w:tr>
      <w:tr w:rsidR="00C61937" w:rsidRPr="003C5818" w14:paraId="501FB482" w14:textId="77777777" w:rsidTr="00AD0DF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AD0DFD">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AD0DFD">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C6DDB">
            <w:pPr>
              <w:pStyle w:val="Paragrafoelenco"/>
              <w:numPr>
                <w:ilvl w:val="0"/>
                <w:numId w:val="55"/>
              </w:numPr>
              <w:ind w:left="193" w:hanging="193"/>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AD0DF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AD0DFD">
            <w:pPr>
              <w:rPr>
                <w:rFonts w:ascii="Arial" w:hAnsi="Arial" w:cs="Arial"/>
                <w:color w:val="auto"/>
                <w:sz w:val="12"/>
                <w:szCs w:val="12"/>
              </w:rPr>
            </w:pPr>
          </w:p>
          <w:p w14:paraId="47E3E857" w14:textId="77777777" w:rsidR="00C61937" w:rsidRPr="003C5818" w:rsidRDefault="00C61937" w:rsidP="00AD0DFD">
            <w:pPr>
              <w:rPr>
                <w:rFonts w:ascii="Arial" w:hAnsi="Arial" w:cs="Arial"/>
                <w:color w:val="auto"/>
                <w:sz w:val="12"/>
                <w:szCs w:val="12"/>
              </w:rPr>
            </w:pPr>
          </w:p>
          <w:p w14:paraId="0D553DE1"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AD0DFD">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AD0DF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AD0DF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C6DDB">
            <w:pPr>
              <w:pStyle w:val="Paragrafoelenco"/>
              <w:numPr>
                <w:ilvl w:val="0"/>
                <w:numId w:val="55"/>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C80A1BC" w14:textId="77777777" w:rsidR="00A23B3E"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p w14:paraId="1DC9A408" w14:textId="77777777" w:rsidR="00557310" w:rsidRDefault="00557310" w:rsidP="00557310">
            <w:pPr>
              <w:pStyle w:val="Paragrafoelenco1"/>
              <w:tabs>
                <w:tab w:val="left" w:pos="332"/>
              </w:tabs>
              <w:ind w:left="284"/>
              <w:rPr>
                <w:rFonts w:ascii="Arial" w:hAnsi="Arial" w:cs="Arial"/>
                <w:b/>
                <w:color w:val="auto"/>
                <w:sz w:val="12"/>
                <w:szCs w:val="12"/>
              </w:rPr>
            </w:pPr>
          </w:p>
          <w:p w14:paraId="70434D7D" w14:textId="27E566AB" w:rsidR="00557310" w:rsidRPr="00F779A1" w:rsidRDefault="00557310" w:rsidP="00557310">
            <w:pPr>
              <w:pStyle w:val="Paragrafoelenco1"/>
              <w:tabs>
                <w:tab w:val="left" w:pos="332"/>
              </w:tabs>
              <w:ind w:left="284"/>
              <w:rPr>
                <w:rFonts w:ascii="Arial" w:hAnsi="Arial" w:cs="Arial"/>
                <w:color w:val="auto"/>
                <w:sz w:val="12"/>
                <w:szCs w:val="12"/>
                <w:u w:val="single"/>
              </w:rPr>
            </w:pPr>
            <w:r w:rsidRPr="00F779A1">
              <w:rPr>
                <w:rFonts w:ascii="Arial" w:hAnsi="Arial" w:cs="Arial"/>
                <w:b/>
                <w:color w:val="auto"/>
                <w:sz w:val="12"/>
                <w:szCs w:val="12"/>
                <w:u w:val="single"/>
              </w:rPr>
              <w:t>RIF. PARAGRAFO 9.1 LETTERA A) DEL DISCIPLINARE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297CA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297CA7">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297CA7">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297CA7">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297CA7">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557310">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EA0F0A" w14:textId="77777777"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2E972885" w14:textId="1A4FD877" w:rsidR="00557310" w:rsidRPr="00F779A1" w:rsidRDefault="00557310" w:rsidP="003C5818">
            <w:pPr>
              <w:ind w:left="238" w:hanging="238"/>
              <w:jc w:val="both"/>
              <w:rPr>
                <w:rFonts w:ascii="Arial" w:hAnsi="Arial" w:cs="Arial"/>
                <w:color w:val="auto"/>
                <w:sz w:val="12"/>
                <w:szCs w:val="12"/>
                <w:u w:val="single"/>
              </w:rPr>
            </w:pPr>
            <w:r w:rsidRPr="00F779A1">
              <w:rPr>
                <w:rFonts w:ascii="Arial" w:hAnsi="Arial" w:cs="Arial"/>
                <w:b/>
                <w:color w:val="auto"/>
                <w:sz w:val="12"/>
                <w:szCs w:val="12"/>
                <w:u w:val="single"/>
              </w:rPr>
              <w:t>RIF. PARAGRAFO 9.2 LETTERA A) DEL DISCIPLINARE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297CA7">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557310">
        <w:trPr>
          <w:trHeight w:val="1026"/>
        </w:trPr>
        <w:tc>
          <w:tcPr>
            <w:tcW w:w="5338" w:type="dxa"/>
            <w:tcBorders>
              <w:left w:val="single" w:sz="4" w:space="0" w:color="00000A"/>
              <w:right w:val="single" w:sz="4" w:space="0" w:color="00000A"/>
            </w:tcBorders>
            <w:shd w:val="clear" w:color="auto" w:fill="auto"/>
          </w:tcPr>
          <w:p w14:paraId="64F8B881" w14:textId="77777777" w:rsidR="00DE27C1" w:rsidRPr="00557310" w:rsidRDefault="00DE27C1" w:rsidP="00DE27C1">
            <w:pPr>
              <w:ind w:left="210" w:hanging="210"/>
              <w:jc w:val="both"/>
              <w:rPr>
                <w:rFonts w:ascii="Arial" w:hAnsi="Arial" w:cs="Arial"/>
                <w:b/>
                <w:color w:val="auto"/>
                <w:sz w:val="12"/>
                <w:szCs w:val="12"/>
              </w:rPr>
            </w:pPr>
            <w:r w:rsidRPr="00557310">
              <w:rPr>
                <w:rFonts w:ascii="Arial" w:hAnsi="Arial" w:cs="Arial"/>
                <w:color w:val="auto"/>
                <w:sz w:val="12"/>
                <w:szCs w:val="12"/>
              </w:rPr>
              <w:t xml:space="preserve">2b) Il </w:t>
            </w:r>
            <w:r w:rsidRPr="00557310">
              <w:rPr>
                <w:rFonts w:ascii="Arial" w:hAnsi="Arial" w:cs="Arial"/>
                <w:b/>
                <w:color w:val="auto"/>
                <w:sz w:val="12"/>
                <w:szCs w:val="12"/>
              </w:rPr>
              <w:t>fatturato annuo medio</w:t>
            </w:r>
            <w:r w:rsidRPr="00557310">
              <w:rPr>
                <w:rFonts w:ascii="Arial" w:hAnsi="Arial" w:cs="Arial"/>
                <w:color w:val="auto"/>
                <w:sz w:val="12"/>
                <w:szCs w:val="12"/>
              </w:rPr>
              <w:t xml:space="preserve"> dell'operatore economico </w:t>
            </w:r>
            <w:r w:rsidRPr="00557310">
              <w:rPr>
                <w:rFonts w:ascii="Arial" w:hAnsi="Arial" w:cs="Arial"/>
                <w:b/>
                <w:color w:val="auto"/>
                <w:sz w:val="12"/>
                <w:szCs w:val="12"/>
              </w:rPr>
              <w:t xml:space="preserve">nel settore e per il numero di esercizi specificato nell'avviso o bando pertinente o nei documenti di gara è il seguente </w:t>
            </w:r>
            <w:r w:rsidRPr="00557310">
              <w:rPr>
                <w:rFonts w:ascii="Arial" w:hAnsi="Arial" w:cs="Arial"/>
                <w:color w:val="auto"/>
                <w:sz w:val="12"/>
                <w:szCs w:val="12"/>
              </w:rPr>
              <w:t>(</w:t>
            </w:r>
            <w:r w:rsidRPr="00557310">
              <w:rPr>
                <w:rStyle w:val="Rimandonotaapidipagina"/>
                <w:rFonts w:ascii="Arial" w:hAnsi="Arial" w:cs="Arial"/>
                <w:color w:val="auto"/>
                <w:sz w:val="12"/>
                <w:szCs w:val="12"/>
              </w:rPr>
              <w:footnoteReference w:id="28"/>
            </w:r>
            <w:r w:rsidRPr="00557310">
              <w:rPr>
                <w:rFonts w:ascii="Arial" w:hAnsi="Arial" w:cs="Arial"/>
                <w:color w:val="auto"/>
                <w:sz w:val="12"/>
                <w:szCs w:val="12"/>
              </w:rPr>
              <w:t>)</w:t>
            </w:r>
            <w:r w:rsidRPr="00557310">
              <w:rPr>
                <w:rFonts w:ascii="Arial" w:hAnsi="Arial" w:cs="Arial"/>
                <w:b/>
                <w:color w:val="auto"/>
                <w:sz w:val="12"/>
                <w:szCs w:val="12"/>
              </w:rPr>
              <w:t>:</w:t>
            </w:r>
          </w:p>
          <w:p w14:paraId="580E135B" w14:textId="77777777" w:rsidR="003C6DDB" w:rsidRPr="00557310" w:rsidRDefault="003C6DDB" w:rsidP="00DE27C1">
            <w:pPr>
              <w:ind w:left="210" w:hanging="210"/>
              <w:jc w:val="both"/>
              <w:rPr>
                <w:rFonts w:ascii="Arial" w:hAnsi="Arial" w:cs="Arial"/>
                <w:color w:val="auto"/>
                <w:sz w:val="12"/>
                <w:szCs w:val="12"/>
              </w:rPr>
            </w:pPr>
          </w:p>
          <w:p w14:paraId="34CB2BDE" w14:textId="3D861BEC" w:rsidR="00DE27C1" w:rsidRPr="00557310" w:rsidRDefault="00DE27C1" w:rsidP="00B91C0A">
            <w:pPr>
              <w:ind w:left="210" w:hanging="210"/>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auto"/>
          </w:tcPr>
          <w:p w14:paraId="715EB8EA" w14:textId="77777777" w:rsidR="00DE27C1" w:rsidRPr="00557310" w:rsidRDefault="00DE27C1" w:rsidP="00DE27C1">
            <w:pPr>
              <w:rPr>
                <w:rFonts w:ascii="Arial" w:hAnsi="Arial" w:cs="Arial"/>
                <w:color w:val="auto"/>
                <w:sz w:val="12"/>
                <w:szCs w:val="12"/>
              </w:rPr>
            </w:pPr>
            <w:r w:rsidRPr="00557310">
              <w:rPr>
                <w:rFonts w:ascii="Arial" w:hAnsi="Arial" w:cs="Arial"/>
                <w:color w:val="auto"/>
                <w:sz w:val="12"/>
                <w:szCs w:val="12"/>
              </w:rPr>
              <w:br/>
              <w:t>(numero di esercizi, fatturato medio)</w:t>
            </w:r>
            <w:r w:rsidRPr="00557310">
              <w:rPr>
                <w:rFonts w:ascii="Arial" w:hAnsi="Arial" w:cs="Arial"/>
                <w:b/>
                <w:color w:val="auto"/>
                <w:sz w:val="12"/>
                <w:szCs w:val="12"/>
              </w:rPr>
              <w:t>:</w:t>
            </w:r>
            <w:r w:rsidRPr="00557310">
              <w:rPr>
                <w:rFonts w:ascii="Arial" w:hAnsi="Arial" w:cs="Arial"/>
                <w:color w:val="auto"/>
                <w:sz w:val="12"/>
                <w:szCs w:val="12"/>
              </w:rPr>
              <w:t xml:space="preserve"> </w:t>
            </w:r>
          </w:p>
          <w:p w14:paraId="59E8DDF8" w14:textId="77777777" w:rsidR="00DE27C1" w:rsidRPr="00557310" w:rsidRDefault="00DE27C1" w:rsidP="00DE27C1">
            <w:pPr>
              <w:rPr>
                <w:rFonts w:ascii="Arial" w:hAnsi="Arial" w:cs="Arial"/>
                <w:color w:val="auto"/>
                <w:sz w:val="12"/>
                <w:szCs w:val="12"/>
              </w:rPr>
            </w:pPr>
            <w:r w:rsidRPr="00557310">
              <w:rPr>
                <w:rFonts w:ascii="Arial" w:hAnsi="Arial" w:cs="Arial"/>
                <w:color w:val="auto"/>
                <w:sz w:val="12"/>
                <w:szCs w:val="12"/>
              </w:rPr>
              <w:t>[</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 [</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 [</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 valuta</w:t>
            </w:r>
          </w:p>
        </w:tc>
      </w:tr>
      <w:tr w:rsidR="003C5818" w:rsidRPr="003C5818" w14:paraId="78A92766" w14:textId="77777777" w:rsidTr="00557310">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557310" w:rsidRDefault="00DE27C1" w:rsidP="00DE27C1">
            <w:pPr>
              <w:rPr>
                <w:rFonts w:ascii="Arial" w:hAnsi="Arial" w:cs="Arial"/>
                <w:color w:val="auto"/>
                <w:sz w:val="12"/>
                <w:szCs w:val="12"/>
              </w:rPr>
            </w:pPr>
            <w:r w:rsidRPr="00557310">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557310" w:rsidRDefault="00DE27C1" w:rsidP="00DE27C1">
            <w:pPr>
              <w:rPr>
                <w:rFonts w:ascii="Arial" w:hAnsi="Arial" w:cs="Arial"/>
                <w:color w:val="auto"/>
                <w:sz w:val="12"/>
                <w:szCs w:val="12"/>
              </w:rPr>
            </w:pPr>
            <w:r w:rsidRPr="00557310">
              <w:rPr>
                <w:rFonts w:ascii="Arial" w:hAnsi="Arial" w:cs="Arial"/>
                <w:color w:val="auto"/>
                <w:sz w:val="12"/>
                <w:szCs w:val="12"/>
              </w:rPr>
              <w:t xml:space="preserve">(indirizzo web, autorità o organismo di emanazione, riferimento preciso della documentazione): </w:t>
            </w:r>
          </w:p>
          <w:p w14:paraId="301D8CA3" w14:textId="0472ED87" w:rsidR="00AD0DFD" w:rsidRPr="00557310" w:rsidRDefault="00DE27C1" w:rsidP="00DE27C1">
            <w:pPr>
              <w:rPr>
                <w:rFonts w:ascii="Arial" w:hAnsi="Arial" w:cs="Arial"/>
                <w:color w:val="auto"/>
                <w:sz w:val="12"/>
                <w:szCs w:val="12"/>
              </w:rPr>
            </w:pPr>
            <w:r w:rsidRPr="00557310">
              <w:rPr>
                <w:rFonts w:ascii="Arial" w:hAnsi="Arial" w:cs="Arial"/>
                <w:color w:val="auto"/>
                <w:sz w:val="12"/>
                <w:szCs w:val="12"/>
              </w:rPr>
              <w:t>[</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w:t>
            </w:r>
            <w:r w:rsidRPr="00557310">
              <w:rPr>
                <w:rFonts w:ascii="Arial" w:hAnsi="Arial" w:cs="Arial"/>
                <w:b/>
                <w:color w:val="auto"/>
                <w:sz w:val="12"/>
                <w:szCs w:val="12"/>
              </w:rPr>
              <w:fldChar w:fldCharType="begin">
                <w:ffData>
                  <w:name w:val="Testo656"/>
                  <w:enabled/>
                  <w:calcOnExit w:val="0"/>
                  <w:textInput/>
                </w:ffData>
              </w:fldChar>
            </w:r>
            <w:r w:rsidRPr="00557310">
              <w:rPr>
                <w:rFonts w:ascii="Arial" w:hAnsi="Arial" w:cs="Arial"/>
                <w:b/>
                <w:color w:val="auto"/>
                <w:sz w:val="12"/>
                <w:szCs w:val="12"/>
              </w:rPr>
              <w:instrText xml:space="preserve"> FORMTEXT </w:instrText>
            </w:r>
            <w:r w:rsidRPr="00557310">
              <w:rPr>
                <w:rFonts w:ascii="Arial" w:hAnsi="Arial" w:cs="Arial"/>
                <w:b/>
                <w:color w:val="auto"/>
                <w:sz w:val="12"/>
                <w:szCs w:val="12"/>
              </w:rPr>
            </w:r>
            <w:r w:rsidRPr="00557310">
              <w:rPr>
                <w:rFonts w:ascii="Arial" w:hAnsi="Arial" w:cs="Arial"/>
                <w:b/>
                <w:color w:val="auto"/>
                <w:sz w:val="12"/>
                <w:szCs w:val="12"/>
              </w:rPr>
              <w:fldChar w:fldCharType="separate"/>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noProof/>
                <w:color w:val="auto"/>
                <w:sz w:val="12"/>
                <w:szCs w:val="12"/>
              </w:rPr>
              <w:t> </w:t>
            </w:r>
            <w:r w:rsidRPr="00557310">
              <w:rPr>
                <w:rFonts w:ascii="Arial" w:hAnsi="Arial" w:cs="Arial"/>
                <w:b/>
                <w:color w:val="auto"/>
                <w:sz w:val="12"/>
                <w:szCs w:val="12"/>
              </w:rPr>
              <w:fldChar w:fldCharType="end"/>
            </w:r>
            <w:r w:rsidRPr="00557310">
              <w:rPr>
                <w:rFonts w:ascii="Arial" w:hAnsi="Arial" w:cs="Arial"/>
                <w:color w:val="auto"/>
                <w:sz w:val="12"/>
                <w:szCs w:val="12"/>
              </w:rPr>
              <w:t>]</w:t>
            </w:r>
          </w:p>
        </w:tc>
      </w:tr>
      <w:tr w:rsidR="003C5818" w:rsidRPr="003C5818" w14:paraId="20B206A3" w14:textId="77777777" w:rsidTr="00297CA7">
        <w:tc>
          <w:tcPr>
            <w:tcW w:w="5338"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944FAC6" w14:textId="77777777" w:rsidTr="00557310">
        <w:trPr>
          <w:trHeight w:val="1112"/>
        </w:trPr>
        <w:tc>
          <w:tcPr>
            <w:tcW w:w="5338" w:type="dxa"/>
            <w:tcBorders>
              <w:top w:val="single" w:sz="4" w:space="0" w:color="auto"/>
              <w:left w:val="single" w:sz="4" w:space="0" w:color="auto"/>
              <w:right w:val="single" w:sz="4" w:space="0" w:color="auto"/>
            </w:tcBorders>
            <w:shd w:val="clear" w:color="auto" w:fill="FFFFFF" w:themeFill="background1"/>
          </w:tcPr>
          <w:p w14:paraId="2473CFF0" w14:textId="6F9A4161" w:rsidR="00297CA7" w:rsidRDefault="00297CA7" w:rsidP="00B91C0A">
            <w:pPr>
              <w:ind w:left="210" w:hanging="210"/>
              <w:jc w:val="both"/>
              <w:rPr>
                <w:rFonts w:ascii="Arial" w:hAnsi="Arial" w:cs="Arial"/>
                <w:b/>
                <w:color w:val="auto"/>
                <w:sz w:val="12"/>
                <w:szCs w:val="12"/>
              </w:rPr>
            </w:pPr>
            <w:r>
              <w:rPr>
                <w:rFonts w:ascii="Arial" w:hAnsi="Arial" w:cs="Arial"/>
                <w:color w:val="auto"/>
                <w:sz w:val="12"/>
                <w:szCs w:val="12"/>
              </w:rPr>
              <w:t>2c</w:t>
            </w:r>
            <w:r w:rsidRPr="003C5818">
              <w:rPr>
                <w:rFonts w:ascii="Arial" w:hAnsi="Arial" w:cs="Arial"/>
                <w:color w:val="auto"/>
                <w:sz w:val="12"/>
                <w:szCs w:val="12"/>
              </w:rPr>
              <w:t xml:space="preserve">)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w:t>
            </w:r>
            <w:r w:rsidRPr="003C5818">
              <w:rPr>
                <w:rFonts w:ascii="Arial" w:hAnsi="Arial" w:cs="Arial"/>
                <w:b/>
                <w:color w:val="auto"/>
                <w:sz w:val="12"/>
                <w:szCs w:val="12"/>
              </w:rPr>
              <w:t>:</w:t>
            </w:r>
          </w:p>
          <w:p w14:paraId="68B55A87" w14:textId="6204309A" w:rsidR="00297CA7" w:rsidRPr="00297CA7" w:rsidRDefault="00297CA7" w:rsidP="00557310">
            <w:pPr>
              <w:jc w:val="both"/>
              <w:rPr>
                <w:rFonts w:ascii="Arial" w:hAnsi="Arial" w:cs="Arial"/>
                <w:b/>
                <w:color w:val="FF0000"/>
                <w:sz w:val="12"/>
                <w:szCs w:val="12"/>
              </w:rPr>
            </w:pPr>
          </w:p>
        </w:tc>
        <w:tc>
          <w:tcPr>
            <w:tcW w:w="5010" w:type="dxa"/>
            <w:tcBorders>
              <w:top w:val="single" w:sz="4" w:space="0" w:color="auto"/>
              <w:left w:val="single" w:sz="4" w:space="0" w:color="auto"/>
              <w:right w:val="single" w:sz="4" w:space="0" w:color="auto"/>
            </w:tcBorders>
            <w:shd w:val="clear" w:color="auto" w:fill="FFFFFF" w:themeFill="background1"/>
          </w:tcPr>
          <w:p w14:paraId="1ECB9A53"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A3B1FF0" w14:textId="03EC2644" w:rsidR="00297CA7" w:rsidRPr="003C5818" w:rsidRDefault="00297CA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97CA7" w:rsidRPr="003C5818" w14:paraId="4F6CF60F" w14:textId="77777777" w:rsidTr="00557310">
        <w:trPr>
          <w:trHeight w:val="785"/>
        </w:trPr>
        <w:tc>
          <w:tcPr>
            <w:tcW w:w="5338" w:type="dxa"/>
            <w:tcBorders>
              <w:left w:val="single" w:sz="4" w:space="0" w:color="auto"/>
              <w:bottom w:val="single" w:sz="4" w:space="0" w:color="auto"/>
              <w:right w:val="single" w:sz="4" w:space="0" w:color="auto"/>
            </w:tcBorders>
            <w:shd w:val="clear" w:color="auto" w:fill="FFFFFF" w:themeFill="background1"/>
          </w:tcPr>
          <w:p w14:paraId="16556DCD" w14:textId="1F583903" w:rsidR="00297CA7" w:rsidRPr="003C5818" w:rsidRDefault="00297CA7"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auto"/>
              <w:bottom w:val="single" w:sz="4" w:space="0" w:color="auto"/>
              <w:right w:val="single" w:sz="4" w:space="0" w:color="auto"/>
            </w:tcBorders>
            <w:shd w:val="clear" w:color="auto" w:fill="FFFFFF" w:themeFill="background1"/>
          </w:tcPr>
          <w:p w14:paraId="2CE0820F"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3BEA3C49"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68AFBA3" w14:textId="77777777" w:rsidTr="00557310">
        <w:tc>
          <w:tcPr>
            <w:tcW w:w="5338"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0929B8E1" w14:textId="3812978B"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54F217E1" w14:textId="5D82CDD4"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49E7365" w14:textId="77777777" w:rsidTr="00297CA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297CA7" w:rsidRPr="003C5818" w:rsidRDefault="00297CA7"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97CA7" w:rsidRPr="003C5818" w14:paraId="1CE7B5D5" w14:textId="77777777" w:rsidTr="00297CA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297CA7" w:rsidRPr="003C5818" w:rsidRDefault="00297CA7"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6DD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6DDB">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984F7B1" w14:textId="77777777" w:rsidR="009B55CF" w:rsidRPr="00B91C0A" w:rsidRDefault="009B55CF" w:rsidP="00D11069">
            <w:pPr>
              <w:rPr>
                <w:rFonts w:ascii="Arial" w:hAnsi="Arial" w:cs="Arial"/>
                <w:color w:val="auto"/>
                <w:sz w:val="12"/>
                <w:szCs w:val="12"/>
              </w:rPr>
            </w:pPr>
            <w:r w:rsidRPr="00B91C0A">
              <w:rPr>
                <w:rFonts w:ascii="Arial" w:hAnsi="Arial" w:cs="Arial"/>
                <w:color w:val="auto"/>
                <w:sz w:val="12"/>
                <w:szCs w:val="12"/>
              </w:rPr>
              <w:t xml:space="preserve">Durante il periodo di riferimento l'operatore economico </w:t>
            </w:r>
            <w:r w:rsidRPr="00B91C0A">
              <w:rPr>
                <w:rFonts w:ascii="Arial" w:hAnsi="Arial" w:cs="Arial"/>
                <w:b/>
                <w:color w:val="auto"/>
                <w:sz w:val="12"/>
                <w:szCs w:val="12"/>
              </w:rPr>
              <w:t xml:space="preserve">ha consegnato le seguenti forniture principali del tipo specificato o prestato i seguenti servizi principali del tipo specificato: </w:t>
            </w:r>
            <w:r w:rsidRPr="00B91C0A">
              <w:rPr>
                <w:rFonts w:ascii="Arial" w:hAnsi="Arial" w:cs="Arial"/>
                <w:color w:val="auto"/>
                <w:sz w:val="12"/>
                <w:szCs w:val="12"/>
              </w:rPr>
              <w:t>Indicare nell'elenco gli importi, le date e i destinatari, pubblici o privati(</w:t>
            </w:r>
            <w:r w:rsidRPr="00B91C0A">
              <w:rPr>
                <w:rStyle w:val="Rimandonotaapidipagina"/>
                <w:rFonts w:ascii="Arial" w:hAnsi="Arial" w:cs="Arial"/>
                <w:color w:val="auto"/>
                <w:sz w:val="12"/>
                <w:szCs w:val="12"/>
              </w:rPr>
              <w:footnoteReference w:id="31"/>
            </w:r>
            <w:r w:rsidRPr="00B91C0A">
              <w:rPr>
                <w:rFonts w:ascii="Arial" w:hAnsi="Arial" w:cs="Arial"/>
                <w:color w:val="auto"/>
                <w:sz w:val="12"/>
                <w:szCs w:val="12"/>
              </w:rPr>
              <w:t>):</w:t>
            </w:r>
          </w:p>
          <w:p w14:paraId="0E7F287B" w14:textId="0828E72F" w:rsidR="005E3BB7" w:rsidRPr="00F779A1" w:rsidRDefault="00557310" w:rsidP="00557310">
            <w:pPr>
              <w:jc w:val="both"/>
              <w:rPr>
                <w:rFonts w:ascii="Arial" w:hAnsi="Arial" w:cs="Arial"/>
                <w:b/>
                <w:color w:val="auto"/>
                <w:sz w:val="12"/>
                <w:szCs w:val="12"/>
                <w:u w:val="single"/>
              </w:rPr>
            </w:pPr>
            <w:r w:rsidRPr="00F779A1">
              <w:rPr>
                <w:rFonts w:ascii="Arial" w:hAnsi="Arial" w:cs="Arial"/>
                <w:b/>
                <w:color w:val="auto"/>
                <w:sz w:val="12"/>
                <w:szCs w:val="12"/>
                <w:u w:val="single"/>
              </w:rPr>
              <w:t>RIF. PARAGRAFO 9.3 LETTERA A) DEL DISCIPLINARE</w:t>
            </w:r>
          </w:p>
          <w:p w14:paraId="0A27D355" w14:textId="6E2B4F69" w:rsidR="003C6DDB" w:rsidRPr="00B91C0A" w:rsidRDefault="005E3BB7" w:rsidP="005E3BB7">
            <w:pPr>
              <w:rPr>
                <w:rFonts w:ascii="Arial" w:hAnsi="Arial" w:cs="Arial"/>
                <w:color w:val="FF0000"/>
                <w:sz w:val="12"/>
                <w:szCs w:val="12"/>
              </w:rPr>
            </w:pPr>
            <w:r w:rsidRPr="00B91C0A">
              <w:rPr>
                <w:rFonts w:ascii="Arial" w:hAnsi="Arial" w:cs="Arial"/>
                <w:b/>
                <w:color w:val="FF0000"/>
                <w:sz w:val="12"/>
                <w:szCs w:val="12"/>
              </w:rPr>
              <w:t xml:space="preserve"> </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6DDB">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557310">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6DDB">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6DDB">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74D474D"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p w14:paraId="288DB2B8" w14:textId="30294F47" w:rsidR="005E409E" w:rsidRPr="00F779A1" w:rsidRDefault="005E409E" w:rsidP="005E409E">
            <w:pPr>
              <w:ind w:left="210" w:hanging="210"/>
              <w:jc w:val="both"/>
              <w:rPr>
                <w:rFonts w:ascii="Arial" w:hAnsi="Arial" w:cs="Arial"/>
                <w:color w:val="auto"/>
                <w:sz w:val="12"/>
                <w:szCs w:val="12"/>
                <w:u w:val="single"/>
              </w:rPr>
            </w:pPr>
            <w:r w:rsidRPr="00F779A1">
              <w:rPr>
                <w:rFonts w:ascii="Arial" w:hAnsi="Arial" w:cs="Arial"/>
                <w:b/>
                <w:color w:val="auto"/>
                <w:sz w:val="12"/>
                <w:szCs w:val="12"/>
                <w:u w:val="single"/>
              </w:rPr>
              <w:t xml:space="preserve">RIF. PARAGRAFO 9.3 </w:t>
            </w:r>
            <w:r w:rsidR="00964F9F" w:rsidRPr="00F779A1">
              <w:rPr>
                <w:rFonts w:ascii="Arial" w:hAnsi="Arial" w:cs="Arial"/>
                <w:b/>
                <w:color w:val="auto"/>
                <w:sz w:val="12"/>
                <w:szCs w:val="12"/>
                <w:u w:val="single"/>
              </w:rPr>
              <w:t>LETTERA B</w:t>
            </w:r>
            <w:r w:rsidRPr="00F779A1">
              <w:rPr>
                <w:rFonts w:ascii="Arial" w:hAnsi="Arial" w:cs="Arial"/>
                <w:b/>
                <w:color w:val="auto"/>
                <w:sz w:val="12"/>
                <w:szCs w:val="12"/>
                <w:u w:val="single"/>
              </w:rPr>
              <w:t>) DEL DISCIPLINARE</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6DDB">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6DDB">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6DDB">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BAC908"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p w14:paraId="736CCAAA" w14:textId="2E9078F3" w:rsidR="005E409E" w:rsidRPr="00F779A1" w:rsidRDefault="00964F9F" w:rsidP="005E409E">
            <w:pPr>
              <w:ind w:left="210" w:hanging="210"/>
              <w:jc w:val="both"/>
              <w:rPr>
                <w:rFonts w:ascii="Arial" w:hAnsi="Arial" w:cs="Arial"/>
                <w:color w:val="auto"/>
                <w:sz w:val="12"/>
                <w:szCs w:val="12"/>
                <w:u w:val="single"/>
              </w:rPr>
            </w:pPr>
            <w:r w:rsidRPr="00F779A1">
              <w:rPr>
                <w:rFonts w:ascii="Arial" w:hAnsi="Arial" w:cs="Arial"/>
                <w:b/>
                <w:color w:val="auto"/>
                <w:sz w:val="12"/>
                <w:szCs w:val="12"/>
                <w:u w:val="single"/>
              </w:rPr>
              <w:t>RIF. PARAGRAFO 9.3 LETTERA C</w:t>
            </w:r>
            <w:r w:rsidR="005E409E" w:rsidRPr="00F779A1">
              <w:rPr>
                <w:rFonts w:ascii="Arial" w:hAnsi="Arial" w:cs="Arial"/>
                <w:b/>
                <w:color w:val="auto"/>
                <w:sz w:val="12"/>
                <w:szCs w:val="12"/>
                <w:u w:val="single"/>
              </w:rPr>
              <w:t>) DEL DISCIPLINARE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6DDB">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6DDB">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5"/>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17541">
              <w:rPr>
                <w:rFonts w:ascii="Arial" w:hAnsi="Arial" w:cs="Arial"/>
                <w:b/>
                <w:color w:val="auto"/>
                <w:sz w:val="12"/>
                <w:szCs w:val="12"/>
              </w:rPr>
            </w:r>
            <w:r w:rsidR="009175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39"/>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24F51E94" w:rsidR="002C6BEF" w:rsidRPr="003C5818" w:rsidRDefault="00A23B3E" w:rsidP="00A56F19">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A56F19" w:rsidRPr="00A56F19">
        <w:rPr>
          <w:rFonts w:ascii="Arial" w:hAnsi="Arial" w:cs="Arial"/>
          <w:color w:val="auto"/>
          <w:sz w:val="12"/>
          <w:szCs w:val="12"/>
        </w:rPr>
        <w:t>Procedura aperta, per l’affidamento del servizio di pulizia ordinaria, raccolta differenziata e smaltimento dei rifiuti presso le aree coperte e scoperte della Palazzina “Mangiarotti” della Palazzina “Ondina Valla” e del “Parco Sportivo Foro Italico Società Sportiva Dilettantistica a r.l.”.</w:t>
      </w:r>
      <w:r w:rsidR="00A56F19">
        <w:rPr>
          <w:rFonts w:ascii="Arial" w:hAnsi="Arial" w:cs="Arial"/>
          <w:color w:val="auto"/>
          <w:sz w:val="12"/>
          <w:szCs w:val="12"/>
        </w:rPr>
        <w:t xml:space="preserve"> </w:t>
      </w:r>
      <w:r w:rsidR="00A56F19" w:rsidRPr="00A56F19">
        <w:rPr>
          <w:rFonts w:ascii="Arial" w:hAnsi="Arial" w:cs="Arial"/>
          <w:color w:val="auto"/>
          <w:sz w:val="12"/>
          <w:szCs w:val="12"/>
        </w:rPr>
        <w:t>CIG 84405290E1</w:t>
      </w:r>
      <w:r w:rsidR="00A56F19">
        <w:rPr>
          <w:rFonts w:ascii="Arial" w:hAnsi="Arial" w:cs="Arial"/>
          <w:color w:val="auto"/>
          <w:sz w:val="12"/>
          <w:szCs w:val="12"/>
        </w:rPr>
        <w:t xml:space="preserve"> - </w:t>
      </w:r>
      <w:r w:rsidR="00A56F19" w:rsidRPr="00A56F19">
        <w:rPr>
          <w:rFonts w:ascii="Arial" w:hAnsi="Arial" w:cs="Arial"/>
          <w:color w:val="auto"/>
          <w:sz w:val="12"/>
          <w:szCs w:val="12"/>
        </w:rPr>
        <w:t>R.A. 065/20/PA</w:t>
      </w:r>
      <w:r w:rsidR="00A56F19">
        <w:rPr>
          <w:rFonts w:ascii="Arial" w:hAnsi="Arial" w:cs="Arial"/>
          <w:color w:val="auto"/>
          <w:sz w:val="12"/>
          <w:szCs w:val="12"/>
        </w:rPr>
        <w:t>.</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586D4C" w:rsidRDefault="00586D4C">
      <w:pPr>
        <w:spacing w:before="0" w:after="0"/>
      </w:pPr>
      <w:r>
        <w:separator/>
      </w:r>
    </w:p>
  </w:endnote>
  <w:endnote w:type="continuationSeparator" w:id="0">
    <w:p w14:paraId="3E5BE763" w14:textId="77777777" w:rsidR="00586D4C" w:rsidRDefault="00586D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586D4C" w:rsidRPr="00D509A5" w:rsidRDefault="00586D4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17541">
      <w:rPr>
        <w:rFonts w:ascii="Calibri" w:hAnsi="Calibri"/>
        <w:noProof/>
        <w:sz w:val="20"/>
        <w:szCs w:val="20"/>
      </w:rPr>
      <w:t>1</w:t>
    </w:r>
    <w:r w:rsidRPr="00D509A5">
      <w:rPr>
        <w:rFonts w:ascii="Calibri" w:hAnsi="Calibri"/>
        <w:sz w:val="20"/>
        <w:szCs w:val="20"/>
      </w:rPr>
      <w:fldChar w:fldCharType="end"/>
    </w:r>
  </w:p>
  <w:p w14:paraId="1696481A" w14:textId="77777777" w:rsidR="00586D4C" w:rsidRDefault="00586D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586D4C" w:rsidRDefault="00586D4C">
      <w:pPr>
        <w:spacing w:before="0" w:after="0"/>
      </w:pPr>
      <w:r>
        <w:separator/>
      </w:r>
    </w:p>
  </w:footnote>
  <w:footnote w:type="continuationSeparator" w:id="0">
    <w:p w14:paraId="455942F5" w14:textId="77777777" w:rsidR="00586D4C" w:rsidRDefault="00586D4C">
      <w:pPr>
        <w:spacing w:before="0" w:after="0"/>
      </w:pPr>
      <w:r>
        <w:continuationSeparator/>
      </w:r>
    </w:p>
  </w:footnote>
  <w:footnote w:id="1">
    <w:p w14:paraId="375EAE4C" w14:textId="77777777" w:rsidR="00586D4C" w:rsidRPr="002C6BEF" w:rsidRDefault="00586D4C"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586D4C" w:rsidRPr="002C6BEF" w:rsidRDefault="00586D4C"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586D4C" w:rsidRPr="002C6BEF" w:rsidRDefault="00586D4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586D4C" w:rsidRPr="002C6BEF" w:rsidRDefault="00586D4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586D4C" w:rsidRPr="002C6BEF" w:rsidRDefault="00586D4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586D4C" w:rsidRPr="002C6BEF" w:rsidRDefault="00586D4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586D4C" w:rsidRPr="002C6BEF" w:rsidRDefault="00586D4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586D4C" w:rsidRPr="002C6BEF" w:rsidRDefault="00586D4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586D4C" w:rsidRPr="002C6BEF" w:rsidRDefault="00586D4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586D4C" w:rsidRPr="002C6BEF" w:rsidRDefault="00586D4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586D4C" w:rsidRPr="002C6BEF" w:rsidRDefault="00586D4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586D4C" w:rsidRPr="002C6BEF" w:rsidRDefault="00586D4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586D4C" w:rsidRPr="002C6BEF" w:rsidRDefault="00586D4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586D4C" w:rsidRPr="002C6BEF" w:rsidRDefault="00586D4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586D4C" w:rsidRPr="002C6BEF" w:rsidRDefault="00586D4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586D4C" w:rsidRPr="002C6BEF" w:rsidRDefault="00586D4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586D4C" w:rsidRPr="002C6BEF" w:rsidRDefault="00586D4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586D4C" w:rsidRPr="002C6BEF" w:rsidRDefault="00586D4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586D4C" w:rsidRPr="002C6BEF" w:rsidRDefault="00586D4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586D4C" w:rsidRPr="002C6BEF" w:rsidRDefault="00586D4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586D4C" w:rsidRPr="002C6BEF" w:rsidRDefault="00586D4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586D4C" w:rsidRPr="002C6BEF" w:rsidRDefault="00586D4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586D4C" w:rsidRPr="002C6BEF" w:rsidRDefault="00586D4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586D4C" w:rsidRPr="002C6BEF" w:rsidRDefault="00586D4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586D4C" w:rsidRPr="002C6BEF" w:rsidRDefault="00586D4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586D4C" w:rsidRPr="002C6BEF" w:rsidRDefault="00586D4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586D4C" w:rsidRPr="005C6A4A" w:rsidRDefault="00586D4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586D4C" w:rsidRPr="002C6BEF" w:rsidRDefault="00586D4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586D4C" w:rsidRPr="002C6BEF" w:rsidRDefault="00586D4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586D4C" w:rsidRPr="002C6BEF" w:rsidRDefault="00586D4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586D4C" w:rsidRPr="002C6BEF" w:rsidRDefault="00586D4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359C601" w14:textId="77777777" w:rsidR="00586D4C" w:rsidRPr="002C6BEF" w:rsidRDefault="00586D4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30">
    <w:p w14:paraId="3CDFFD29" w14:textId="77777777" w:rsidR="00586D4C" w:rsidRPr="002C6BEF" w:rsidRDefault="00586D4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1">
    <w:p w14:paraId="77FFF0B9" w14:textId="77777777" w:rsidR="00586D4C" w:rsidRPr="002C6BEF" w:rsidRDefault="00586D4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2">
    <w:p w14:paraId="30C2D973" w14:textId="77777777" w:rsidR="00586D4C" w:rsidRPr="002C6BEF" w:rsidRDefault="00586D4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14:paraId="3E1CEE83" w14:textId="77777777" w:rsidR="00586D4C" w:rsidRPr="002C6BEF" w:rsidRDefault="00586D4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4">
    <w:p w14:paraId="76F6FA58" w14:textId="77777777" w:rsidR="00586D4C" w:rsidRPr="002C6BEF" w:rsidRDefault="00586D4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14:paraId="7BEEEB3D" w14:textId="77777777" w:rsidR="00586D4C" w:rsidRPr="002C6BEF" w:rsidRDefault="00586D4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6">
    <w:p w14:paraId="17C38B4F" w14:textId="77777777" w:rsidR="00586D4C" w:rsidRPr="002C6BEF" w:rsidRDefault="00586D4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7">
    <w:p w14:paraId="43C40AD3" w14:textId="77777777" w:rsidR="00586D4C" w:rsidRPr="002C6BEF" w:rsidRDefault="00586D4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52E0122C" w14:textId="77777777" w:rsidR="00586D4C" w:rsidRPr="002C6BEF" w:rsidRDefault="00586D4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792613CC" w14:textId="77777777" w:rsidR="00586D4C" w:rsidRPr="002C6BEF" w:rsidRDefault="00586D4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586D4C" w:rsidRPr="003C6DDB" w:rsidRDefault="00586D4C">
    <w:pPr>
      <w:pStyle w:val="Intestazione"/>
      <w:rPr>
        <w:sz w:val="18"/>
        <w:szCs w:val="18"/>
      </w:rPr>
    </w:pPr>
    <w:r w:rsidRPr="003C6DDB">
      <w:rPr>
        <w:sz w:val="18"/>
        <w:szCs w:val="18"/>
      </w:rPr>
      <w:t>V.</w:t>
    </w:r>
    <w:r>
      <w:rPr>
        <w:sz w:val="18"/>
        <w:szCs w:val="18"/>
      </w:rPr>
      <w:t>8</w:t>
    </w:r>
    <w:r w:rsidRPr="003C6DD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AA1317"/>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7"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1"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1"/>
  </w:num>
  <w:num w:numId="9">
    <w:abstractNumId w:val="28"/>
  </w:num>
  <w:num w:numId="10">
    <w:abstractNumId w:val="27"/>
  </w:num>
  <w:num w:numId="11">
    <w:abstractNumId w:val="24"/>
  </w:num>
  <w:num w:numId="12">
    <w:abstractNumId w:val="37"/>
  </w:num>
  <w:num w:numId="13">
    <w:abstractNumId w:val="52"/>
  </w:num>
  <w:num w:numId="14">
    <w:abstractNumId w:val="58"/>
  </w:num>
  <w:num w:numId="15">
    <w:abstractNumId w:val="19"/>
  </w:num>
  <w:num w:numId="16">
    <w:abstractNumId w:val="31"/>
  </w:num>
  <w:num w:numId="17">
    <w:abstractNumId w:val="40"/>
  </w:num>
  <w:num w:numId="18">
    <w:abstractNumId w:val="16"/>
  </w:num>
  <w:num w:numId="19">
    <w:abstractNumId w:val="23"/>
  </w:num>
  <w:num w:numId="20">
    <w:abstractNumId w:val="43"/>
  </w:num>
  <w:num w:numId="21">
    <w:abstractNumId w:val="50"/>
  </w:num>
  <w:num w:numId="22">
    <w:abstractNumId w:val="60"/>
  </w:num>
  <w:num w:numId="23">
    <w:abstractNumId w:val="36"/>
  </w:num>
  <w:num w:numId="24">
    <w:abstractNumId w:val="54"/>
  </w:num>
  <w:num w:numId="25">
    <w:abstractNumId w:val="20"/>
  </w:num>
  <w:num w:numId="26">
    <w:abstractNumId w:val="26"/>
  </w:num>
  <w:num w:numId="27">
    <w:abstractNumId w:val="18"/>
  </w:num>
  <w:num w:numId="28">
    <w:abstractNumId w:val="57"/>
  </w:num>
  <w:num w:numId="29">
    <w:abstractNumId w:val="34"/>
  </w:num>
  <w:num w:numId="30">
    <w:abstractNumId w:val="46"/>
  </w:num>
  <w:num w:numId="31">
    <w:abstractNumId w:val="22"/>
  </w:num>
  <w:num w:numId="32">
    <w:abstractNumId w:val="17"/>
  </w:num>
  <w:num w:numId="33">
    <w:abstractNumId w:val="14"/>
  </w:num>
  <w:num w:numId="34">
    <w:abstractNumId w:val="35"/>
  </w:num>
  <w:num w:numId="35">
    <w:abstractNumId w:val="30"/>
  </w:num>
  <w:num w:numId="36">
    <w:abstractNumId w:val="33"/>
  </w:num>
  <w:num w:numId="37">
    <w:abstractNumId w:val="47"/>
  </w:num>
  <w:num w:numId="38">
    <w:abstractNumId w:val="55"/>
  </w:num>
  <w:num w:numId="39">
    <w:abstractNumId w:val="49"/>
  </w:num>
  <w:num w:numId="40">
    <w:abstractNumId w:val="29"/>
  </w:num>
  <w:num w:numId="41">
    <w:abstractNumId w:val="45"/>
  </w:num>
  <w:num w:numId="42">
    <w:abstractNumId w:val="44"/>
  </w:num>
  <w:num w:numId="43">
    <w:abstractNumId w:val="61"/>
  </w:num>
  <w:num w:numId="44">
    <w:abstractNumId w:val="59"/>
  </w:num>
  <w:num w:numId="45">
    <w:abstractNumId w:val="15"/>
  </w:num>
  <w:num w:numId="46">
    <w:abstractNumId w:val="41"/>
  </w:num>
  <w:num w:numId="47">
    <w:abstractNumId w:val="53"/>
  </w:num>
  <w:num w:numId="48">
    <w:abstractNumId w:val="56"/>
  </w:num>
  <w:num w:numId="49">
    <w:abstractNumId w:val="48"/>
  </w:num>
  <w:num w:numId="50">
    <w:abstractNumId w:val="38"/>
  </w:num>
  <w:num w:numId="51">
    <w:abstractNumId w:val="42"/>
  </w:num>
  <w:num w:numId="52">
    <w:abstractNumId w:val="25"/>
  </w:num>
  <w:num w:numId="53">
    <w:abstractNumId w:val="39"/>
  </w:num>
  <w:num w:numId="54">
    <w:abstractNumId w:val="21"/>
  </w:num>
  <w:num w:numId="5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5HWMY8EhnKHBnWNW1N8gJMyAiXi6MqNghLHVh25r/2UxRUWD1RT+jS/QaUzJxm4HLF4RBNSpuJ6TppvbBX43yA==" w:salt="q10OeCmWycLdc9Qtoex1W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26845"/>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97CA7"/>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C6DDB"/>
    <w:rsid w:val="003D528A"/>
    <w:rsid w:val="003D63B3"/>
    <w:rsid w:val="003D68D2"/>
    <w:rsid w:val="003E60D1"/>
    <w:rsid w:val="003E7810"/>
    <w:rsid w:val="004234D1"/>
    <w:rsid w:val="00474C0D"/>
    <w:rsid w:val="00485147"/>
    <w:rsid w:val="004A6E05"/>
    <w:rsid w:val="004C4C2B"/>
    <w:rsid w:val="004E1937"/>
    <w:rsid w:val="00516CEA"/>
    <w:rsid w:val="00526380"/>
    <w:rsid w:val="005309A4"/>
    <w:rsid w:val="005448BC"/>
    <w:rsid w:val="00557310"/>
    <w:rsid w:val="00574701"/>
    <w:rsid w:val="0058406C"/>
    <w:rsid w:val="00586D4C"/>
    <w:rsid w:val="005A6274"/>
    <w:rsid w:val="005B3B08"/>
    <w:rsid w:val="005C49E6"/>
    <w:rsid w:val="005C6A4A"/>
    <w:rsid w:val="005E2955"/>
    <w:rsid w:val="005E3BB7"/>
    <w:rsid w:val="005E409E"/>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42053"/>
    <w:rsid w:val="00766402"/>
    <w:rsid w:val="007756D9"/>
    <w:rsid w:val="0078246D"/>
    <w:rsid w:val="007976F8"/>
    <w:rsid w:val="007A7A42"/>
    <w:rsid w:val="007B1010"/>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17541"/>
    <w:rsid w:val="00934658"/>
    <w:rsid w:val="00946248"/>
    <w:rsid w:val="009644B4"/>
    <w:rsid w:val="00964F9F"/>
    <w:rsid w:val="00994497"/>
    <w:rsid w:val="009B55CF"/>
    <w:rsid w:val="009B6A2D"/>
    <w:rsid w:val="009C7ECB"/>
    <w:rsid w:val="009D132C"/>
    <w:rsid w:val="009E204E"/>
    <w:rsid w:val="009E34E5"/>
    <w:rsid w:val="00A117E2"/>
    <w:rsid w:val="00A173BF"/>
    <w:rsid w:val="00A23B3E"/>
    <w:rsid w:val="00A30CBB"/>
    <w:rsid w:val="00A33119"/>
    <w:rsid w:val="00A46950"/>
    <w:rsid w:val="00A56F19"/>
    <w:rsid w:val="00A77D4B"/>
    <w:rsid w:val="00AA2252"/>
    <w:rsid w:val="00AA5F93"/>
    <w:rsid w:val="00AB77AF"/>
    <w:rsid w:val="00AC67D9"/>
    <w:rsid w:val="00AD0DFD"/>
    <w:rsid w:val="00AD12B5"/>
    <w:rsid w:val="00AE5CFF"/>
    <w:rsid w:val="00B15FE6"/>
    <w:rsid w:val="00B27EAB"/>
    <w:rsid w:val="00B32C28"/>
    <w:rsid w:val="00B422AB"/>
    <w:rsid w:val="00B64AE6"/>
    <w:rsid w:val="00B757BA"/>
    <w:rsid w:val="00B80BA0"/>
    <w:rsid w:val="00B91406"/>
    <w:rsid w:val="00B91C0A"/>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1687"/>
    <w:rsid w:val="00D27DB2"/>
    <w:rsid w:val="00D46799"/>
    <w:rsid w:val="00D509A5"/>
    <w:rsid w:val="00D64744"/>
    <w:rsid w:val="00D7185E"/>
    <w:rsid w:val="00D77666"/>
    <w:rsid w:val="00D92A41"/>
    <w:rsid w:val="00D93877"/>
    <w:rsid w:val="00DA0566"/>
    <w:rsid w:val="00DA7329"/>
    <w:rsid w:val="00DB14CC"/>
    <w:rsid w:val="00DE27C1"/>
    <w:rsid w:val="00DE4150"/>
    <w:rsid w:val="00DE4996"/>
    <w:rsid w:val="00E01172"/>
    <w:rsid w:val="00E0264E"/>
    <w:rsid w:val="00E23C32"/>
    <w:rsid w:val="00E47BDE"/>
    <w:rsid w:val="00E75B03"/>
    <w:rsid w:val="00EB216B"/>
    <w:rsid w:val="00EB45DC"/>
    <w:rsid w:val="00EC48D0"/>
    <w:rsid w:val="00EE143A"/>
    <w:rsid w:val="00EE7ADC"/>
    <w:rsid w:val="00F26DE7"/>
    <w:rsid w:val="00F30439"/>
    <w:rsid w:val="00F351F0"/>
    <w:rsid w:val="00F3614E"/>
    <w:rsid w:val="00F503D0"/>
    <w:rsid w:val="00F51F37"/>
    <w:rsid w:val="00F575CF"/>
    <w:rsid w:val="00F6056D"/>
    <w:rsid w:val="00F62D30"/>
    <w:rsid w:val="00F62F53"/>
    <w:rsid w:val="00F672A2"/>
    <w:rsid w:val="00F779A1"/>
    <w:rsid w:val="00F82D84"/>
    <w:rsid w:val="00F91249"/>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3CF7CFE3"/>
  <w15:docId w15:val="{A666CCB8-E416-4CD0-8689-5FD34160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D421-50A7-49EA-AFEA-EE1C9F8A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308</TotalTime>
  <Pages>19</Pages>
  <Words>10627</Words>
  <Characters>60575</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71060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Admin</cp:lastModifiedBy>
  <cp:revision>38</cp:revision>
  <cp:lastPrinted>2016-08-31T08:45:00Z</cp:lastPrinted>
  <dcterms:created xsi:type="dcterms:W3CDTF">2017-09-26T16:54:00Z</dcterms:created>
  <dcterms:modified xsi:type="dcterms:W3CDTF">2020-10-21T07:55:00Z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