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8DA9"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21237F90"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69E171D4"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08D8CCE7" w14:textId="77777777" w:rsidR="00A23B3E" w:rsidRPr="003C5818" w:rsidRDefault="00A23B3E" w:rsidP="007976F8">
      <w:pPr>
        <w:ind w:left="-709" w:firstLine="709"/>
        <w:rPr>
          <w:rFonts w:ascii="Arial" w:hAnsi="Arial" w:cs="Arial"/>
          <w:color w:val="auto"/>
          <w:sz w:val="12"/>
          <w:szCs w:val="12"/>
        </w:rPr>
      </w:pPr>
    </w:p>
    <w:p w14:paraId="0039693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16AF1A07" w14:textId="77777777">
        <w:trPr>
          <w:trHeight w:val="349"/>
        </w:trPr>
        <w:tc>
          <w:tcPr>
            <w:tcW w:w="10348" w:type="dxa"/>
            <w:shd w:val="clear" w:color="auto" w:fill="BFBFBF" w:themeFill="background1" w:themeFillShade="BF"/>
          </w:tcPr>
          <w:p w14:paraId="3585949B" w14:textId="77777777" w:rsidR="00A257C9"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6C808E1" w14:textId="21AD2732" w:rsidR="008D547D" w:rsidRDefault="00A257C9" w:rsidP="008D547D">
            <w:pPr>
              <w:rPr>
                <w:rFonts w:ascii="Arial" w:hAnsi="Arial" w:cs="Arial"/>
                <w:b/>
                <w:i/>
                <w:color w:val="auto"/>
                <w:sz w:val="12"/>
                <w:szCs w:val="12"/>
              </w:rPr>
            </w:pPr>
            <w:r>
              <w:rPr>
                <w:rFonts w:ascii="Arial" w:hAnsi="Arial" w:cs="Arial"/>
                <w:b/>
                <w:color w:val="auto"/>
                <w:sz w:val="12"/>
                <w:szCs w:val="12"/>
              </w:rPr>
              <w:t xml:space="preserve">Procedura </w:t>
            </w:r>
            <w:r w:rsidRPr="00176834">
              <w:rPr>
                <w:rFonts w:ascii="Arial" w:hAnsi="Arial" w:cs="Arial"/>
                <w:b/>
                <w:color w:val="auto"/>
                <w:sz w:val="12"/>
                <w:szCs w:val="12"/>
              </w:rPr>
              <w:t>aperta, in modalità telematica, per l’affidamento del Servizio di Contact Center</w:t>
            </w:r>
            <w:r w:rsidR="00F25D0C">
              <w:rPr>
                <w:rFonts w:ascii="Arial" w:hAnsi="Arial" w:cs="Arial"/>
                <w:b/>
                <w:color w:val="auto"/>
                <w:sz w:val="12"/>
                <w:szCs w:val="12"/>
              </w:rPr>
              <w:t>, Front Office e Back O</w:t>
            </w:r>
            <w:r w:rsidRPr="00176834">
              <w:rPr>
                <w:rFonts w:ascii="Arial" w:hAnsi="Arial" w:cs="Arial"/>
                <w:b/>
                <w:color w:val="auto"/>
                <w:sz w:val="12"/>
                <w:szCs w:val="12"/>
              </w:rPr>
              <w:t>ffice di primo livello per l’Istituto di Medicina e Scienza dello Sport (IMSS) con sede a Roma</w:t>
            </w:r>
          </w:p>
          <w:p w14:paraId="6D8DC667" w14:textId="1304B608" w:rsidR="008D547D" w:rsidRPr="008D547D" w:rsidRDefault="00A257C9" w:rsidP="008D547D">
            <w:pPr>
              <w:rPr>
                <w:rFonts w:ascii="Arial" w:hAnsi="Arial" w:cs="Arial"/>
                <w:b/>
                <w:i/>
                <w:color w:val="auto"/>
                <w:sz w:val="12"/>
                <w:szCs w:val="12"/>
              </w:rPr>
            </w:pPr>
            <w:r>
              <w:rPr>
                <w:rFonts w:ascii="Arial" w:hAnsi="Arial" w:cs="Arial"/>
                <w:b/>
                <w:color w:val="auto"/>
                <w:sz w:val="12"/>
                <w:szCs w:val="12"/>
              </w:rPr>
              <w:t>R.A.08/20/PA</w:t>
            </w:r>
          </w:p>
          <w:p w14:paraId="72B3A46A" w14:textId="43F01CCD" w:rsidR="008D547D" w:rsidRPr="008D547D" w:rsidRDefault="00A257C9" w:rsidP="008D547D">
            <w:pPr>
              <w:rPr>
                <w:rFonts w:ascii="Arial" w:hAnsi="Arial" w:cs="Arial"/>
                <w:b/>
                <w:color w:val="auto"/>
                <w:sz w:val="12"/>
                <w:szCs w:val="12"/>
              </w:rPr>
            </w:pPr>
            <w:r>
              <w:rPr>
                <w:rFonts w:ascii="Arial" w:hAnsi="Arial" w:cs="Arial"/>
                <w:b/>
                <w:color w:val="auto"/>
                <w:sz w:val="12"/>
                <w:szCs w:val="12"/>
              </w:rPr>
              <w:t>CIG:</w:t>
            </w:r>
            <w:r w:rsidR="008D547D">
              <w:rPr>
                <w:rFonts w:ascii="Arial" w:hAnsi="Arial" w:cs="Arial"/>
                <w:b/>
                <w:color w:val="auto"/>
                <w:sz w:val="12"/>
                <w:szCs w:val="12"/>
              </w:rPr>
              <w:t xml:space="preserve"> </w:t>
            </w:r>
            <w:r w:rsidR="008D547D" w:rsidRPr="008D547D">
              <w:rPr>
                <w:rFonts w:ascii="Arial" w:hAnsi="Arial" w:cs="Arial"/>
                <w:b/>
                <w:color w:val="auto"/>
                <w:sz w:val="12"/>
                <w:szCs w:val="12"/>
              </w:rPr>
              <w:t>839437488F</w:t>
            </w:r>
          </w:p>
          <w:p w14:paraId="1CF32FC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87BE564"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041C04D9"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w:t>
            </w:r>
            <w:r w:rsidR="00A257C9">
              <w:rPr>
                <w:rFonts w:ascii="Arial" w:hAnsi="Arial" w:cs="Arial"/>
                <w:b/>
                <w:color w:val="auto"/>
                <w:sz w:val="12"/>
                <w:szCs w:val="12"/>
              </w:rPr>
              <w:t>voca della procedura di appalto</w:t>
            </w:r>
          </w:p>
          <w:p w14:paraId="41F2B24D" w14:textId="77777777" w:rsidR="00C45C4C" w:rsidRPr="003C5818" w:rsidRDefault="00C45C4C" w:rsidP="00A257C9">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w:t>
            </w:r>
            <w:r w:rsidR="00A257C9">
              <w:rPr>
                <w:rFonts w:ascii="Arial" w:hAnsi="Arial" w:cs="Arial"/>
                <w:b/>
                <w:color w:val="auto"/>
                <w:sz w:val="12"/>
                <w:szCs w:val="12"/>
              </w:rPr>
              <w:t>licazione a livello nazionale)</w:t>
            </w:r>
          </w:p>
        </w:tc>
      </w:tr>
    </w:tbl>
    <w:p w14:paraId="56864127"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66A11B7" w14:textId="77777777">
        <w:trPr>
          <w:trHeight w:val="349"/>
        </w:trPr>
        <w:tc>
          <w:tcPr>
            <w:tcW w:w="10348" w:type="dxa"/>
            <w:shd w:val="clear" w:color="auto" w:fill="BFBFBF" w:themeFill="background1" w:themeFillShade="BF"/>
          </w:tcPr>
          <w:p w14:paraId="777E615D"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6E3666BB"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41DCA9E1"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80FF83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7B124C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3614800B"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96DF0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19ADA80B" w14:textId="77777777"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15147DB2"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4B80FBD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2E4B2D4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BF21C15"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E26D0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207AFD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232A6BA"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2C1BF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139670A" w14:textId="05618D91"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944318" w:rsidRPr="00944318">
              <w:rPr>
                <w:rFonts w:ascii="Arial" w:hAnsi="Arial" w:cs="Arial"/>
                <w:b/>
                <w:color w:val="auto"/>
                <w:sz w:val="12"/>
                <w:szCs w:val="12"/>
              </w:rPr>
              <w:t>Procedura aperta, in modalità telematica, per l’affidamento dei Servizi di Front Office e back office di primo livello, nonché di Contact Center, per l’Istituto di Medicina e Scienza dello Sport (IMSS) con sede a Roma</w:t>
            </w:r>
            <w:r w:rsidR="00A23B3E" w:rsidRPr="003C5818">
              <w:rPr>
                <w:rFonts w:ascii="Arial" w:hAnsi="Arial" w:cs="Arial"/>
                <w:color w:val="auto"/>
                <w:sz w:val="12"/>
                <w:szCs w:val="12"/>
              </w:rPr>
              <w:t>]</w:t>
            </w:r>
          </w:p>
        </w:tc>
      </w:tr>
      <w:tr w:rsidR="00A23B3E" w:rsidRPr="003C5818" w14:paraId="5AC57593"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C32FA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2F9CA" w14:textId="7777777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86BAD">
              <w:rPr>
                <w:rFonts w:ascii="Arial" w:hAnsi="Arial" w:cs="Arial"/>
                <w:b/>
                <w:color w:val="auto"/>
                <w:sz w:val="12"/>
                <w:szCs w:val="12"/>
              </w:rPr>
              <w:t>R.A.08/20/PA</w:t>
            </w:r>
            <w:r w:rsidRPr="003C5818">
              <w:rPr>
                <w:rFonts w:ascii="Arial" w:hAnsi="Arial" w:cs="Arial"/>
                <w:color w:val="auto"/>
                <w:sz w:val="12"/>
                <w:szCs w:val="12"/>
              </w:rPr>
              <w:t>]</w:t>
            </w:r>
          </w:p>
        </w:tc>
      </w:tr>
      <w:tr w:rsidR="00A23B3E" w:rsidRPr="003C5818" w14:paraId="09E485C9"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643C754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7E6BD558" w14:textId="206F2A2F"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EB5F25" w:rsidRPr="00EB5F25">
              <w:rPr>
                <w:rFonts w:ascii="Arial" w:hAnsi="Arial" w:cs="Arial"/>
                <w:color w:val="auto"/>
                <w:sz w:val="12"/>
                <w:szCs w:val="12"/>
              </w:rPr>
              <w:t>839437488F</w:t>
            </w:r>
            <w:r w:rsidRPr="003C5818">
              <w:rPr>
                <w:rFonts w:ascii="Arial" w:hAnsi="Arial" w:cs="Arial"/>
                <w:color w:val="auto"/>
                <w:sz w:val="12"/>
                <w:szCs w:val="12"/>
              </w:rPr>
              <w:t xml:space="preserve">] </w:t>
            </w:r>
          </w:p>
        </w:tc>
      </w:tr>
      <w:tr w:rsidR="00C84200" w:rsidRPr="003C5818" w14:paraId="49493C88" w14:textId="77777777">
        <w:trPr>
          <w:trHeight w:val="360"/>
        </w:trPr>
        <w:tc>
          <w:tcPr>
            <w:tcW w:w="5338" w:type="dxa"/>
            <w:tcBorders>
              <w:left w:val="single" w:sz="4" w:space="0" w:color="00000A"/>
              <w:right w:val="single" w:sz="4" w:space="0" w:color="00000A"/>
            </w:tcBorders>
            <w:shd w:val="clear" w:color="auto" w:fill="FFFFFF"/>
          </w:tcPr>
          <w:p w14:paraId="1EED2A64"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0B8004E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90920FA"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19A3F7B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263C854"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E42BDD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70AAD4B1" w14:textId="77777777">
        <w:trPr>
          <w:trHeight w:val="349"/>
        </w:trPr>
        <w:tc>
          <w:tcPr>
            <w:tcW w:w="10348" w:type="dxa"/>
            <w:shd w:val="clear" w:color="auto" w:fill="BFBFBF" w:themeFill="background1" w:themeFillShade="BF"/>
          </w:tcPr>
          <w:p w14:paraId="217A6CC0"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64AE8D6C"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77463A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E46B8D0" w14:textId="7777777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671F6A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B4AC3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80C314C" w14:textId="7777777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2CCA85"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622AA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9D4B4F1" w14:textId="7777777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16CC1384"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2E157FCD"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556DB526" w14:textId="7777777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02E3062"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4702E73C"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011FC5D" w14:textId="7777777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CB502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CF418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E3C2793" w14:textId="7777777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4D0B3C39"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431238A4"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1°</w:t>
            </w:r>
            <w:proofErr w:type="gramEnd"/>
            <w:r w:rsidRPr="003C5818">
              <w:rPr>
                <w:rFonts w:ascii="Arial" w:hAnsi="Arial" w:cs="Arial"/>
                <w:color w:val="auto"/>
                <w:sz w:val="12"/>
                <w:szCs w:val="12"/>
              </w:rPr>
              <w:t xml:space="preserve"> contatto</w:t>
            </w:r>
          </w:p>
          <w:p w14:paraId="2D13BC3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6927DB73"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contatto</w:t>
            </w:r>
          </w:p>
          <w:p w14:paraId="391AAC5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4F5225C0"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contatto</w:t>
            </w:r>
          </w:p>
          <w:p w14:paraId="1D7F0DA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0010F7" w14:textId="7777777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4C6ECB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6E734EA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589CCB9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123B037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932B01" w14:textId="77777777">
        <w:trPr>
          <w:trHeight w:val="360"/>
        </w:trPr>
        <w:tc>
          <w:tcPr>
            <w:tcW w:w="4635" w:type="dxa"/>
            <w:gridSpan w:val="2"/>
            <w:tcBorders>
              <w:left w:val="single" w:sz="4" w:space="0" w:color="00000A"/>
              <w:right w:val="single" w:sz="4" w:space="0" w:color="00000A"/>
            </w:tcBorders>
            <w:shd w:val="clear" w:color="auto" w:fill="DEEAF6" w:themeFill="accent1" w:themeFillTint="33"/>
          </w:tcPr>
          <w:p w14:paraId="0697CAC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084B995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5746CFB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529C486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392C2C" w14:textId="7777777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8E5A20D"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5C869AA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32E7A88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7C39DF5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1815DA3" w14:textId="7777777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6076A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6B53A11"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5D56C4D" w14:textId="7777777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230A6"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41227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3089AA24" w14:textId="7777777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17A8C414"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07701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12BFEA7" w14:textId="77777777">
        <w:trPr>
          <w:trHeight w:val="343"/>
        </w:trPr>
        <w:tc>
          <w:tcPr>
            <w:tcW w:w="4635" w:type="dxa"/>
            <w:gridSpan w:val="2"/>
            <w:tcBorders>
              <w:left w:val="single" w:sz="4" w:space="0" w:color="00000A"/>
              <w:right w:val="single" w:sz="4" w:space="0" w:color="00000A"/>
            </w:tcBorders>
            <w:shd w:val="clear" w:color="auto" w:fill="FFFFFF"/>
          </w:tcPr>
          <w:p w14:paraId="2C50E6B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6AEF64F" w14:textId="77777777" w:rsidR="0007033F" w:rsidRPr="003C5818" w:rsidRDefault="0007033F" w:rsidP="007976F8">
            <w:pPr>
              <w:pStyle w:val="Text1"/>
              <w:ind w:left="0"/>
              <w:rPr>
                <w:rFonts w:ascii="Arial" w:hAnsi="Arial" w:cs="Arial"/>
                <w:color w:val="auto"/>
                <w:sz w:val="12"/>
                <w:szCs w:val="12"/>
              </w:rPr>
            </w:pPr>
          </w:p>
        </w:tc>
      </w:tr>
      <w:tr w:rsidR="003D68D2" w:rsidRPr="003C5818" w14:paraId="2FF6A90D" w14:textId="77777777">
        <w:trPr>
          <w:trHeight w:val="610"/>
        </w:trPr>
        <w:tc>
          <w:tcPr>
            <w:tcW w:w="4635" w:type="dxa"/>
            <w:gridSpan w:val="2"/>
            <w:tcBorders>
              <w:left w:val="single" w:sz="4" w:space="0" w:color="00000A"/>
              <w:right w:val="single" w:sz="4" w:space="0" w:color="00000A"/>
            </w:tcBorders>
            <w:shd w:val="clear" w:color="auto" w:fill="FFFFFF"/>
          </w:tcPr>
          <w:p w14:paraId="3FD53139"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70CE288D"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0741F580" w14:textId="7777777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24C02D11"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 xml:space="preserve">Se richiesto, specificare a </w:t>
            </w:r>
            <w:proofErr w:type="spellStart"/>
            <w:r w:rsidRPr="003C5818">
              <w:rPr>
                <w:rFonts w:ascii="Arial" w:hAnsi="Arial" w:cs="Arial"/>
                <w:color w:val="auto"/>
                <w:sz w:val="12"/>
                <w:szCs w:val="12"/>
              </w:rPr>
              <w:t>quale</w:t>
            </w:r>
            <w:proofErr w:type="spellEnd"/>
            <w:r w:rsidRPr="003C5818">
              <w:rPr>
                <w:rFonts w:ascii="Arial" w:hAnsi="Arial" w:cs="Arial"/>
                <w:color w:val="auto"/>
                <w:sz w:val="12"/>
                <w:szCs w:val="12"/>
              </w:rPr>
              <w:t xml:space="preserv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B8DBAB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151C263F" w14:textId="77777777" w:rsidTr="00F706F3">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0873E753" w14:textId="77777777" w:rsidR="00A23B3E" w:rsidRPr="00F706F3" w:rsidRDefault="00A23B3E" w:rsidP="007976F8">
            <w:pPr>
              <w:pStyle w:val="Text1"/>
              <w:ind w:left="0"/>
              <w:jc w:val="both"/>
              <w:rPr>
                <w:rFonts w:ascii="Arial" w:hAnsi="Arial" w:cs="Arial"/>
                <w:color w:val="auto"/>
                <w:sz w:val="12"/>
                <w:szCs w:val="12"/>
              </w:rPr>
            </w:pPr>
            <w:r w:rsidRPr="00F706F3">
              <w:rPr>
                <w:rFonts w:ascii="Arial" w:hAnsi="Arial" w:cs="Arial"/>
                <w:color w:val="auto"/>
                <w:sz w:val="12"/>
                <w:szCs w:val="12"/>
              </w:rPr>
              <w:t xml:space="preserve">Se pertinente: l'operatore economico è iscritto in un elenco ufficiale di </w:t>
            </w:r>
            <w:r w:rsidRPr="00F706F3">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F706F3">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17E1AFD" w14:textId="77777777" w:rsidR="00A23B3E" w:rsidRPr="003C5818" w:rsidRDefault="00A23B3E" w:rsidP="007976F8">
            <w:pPr>
              <w:pStyle w:val="Text1"/>
              <w:ind w:left="0"/>
              <w:rPr>
                <w:rFonts w:ascii="Arial" w:hAnsi="Arial" w:cs="Arial"/>
                <w:color w:val="auto"/>
                <w:sz w:val="12"/>
                <w:szCs w:val="12"/>
              </w:rPr>
            </w:pPr>
            <w:r w:rsidRPr="00F706F3">
              <w:rPr>
                <w:rFonts w:ascii="Arial" w:hAnsi="Arial" w:cs="Arial"/>
                <w:color w:val="auto"/>
                <w:sz w:val="12"/>
                <w:szCs w:val="12"/>
              </w:rPr>
              <w:t>[</w:t>
            </w:r>
            <w:r w:rsidR="00735F5D" w:rsidRPr="00F706F3">
              <w:rPr>
                <w:rFonts w:ascii="Arial" w:hAnsi="Arial" w:cs="Arial"/>
                <w:b/>
                <w:color w:val="auto"/>
                <w:sz w:val="12"/>
                <w:szCs w:val="12"/>
              </w:rPr>
              <w:fldChar w:fldCharType="begin">
                <w:ffData>
                  <w:name w:val="Controllo64"/>
                  <w:enabled/>
                  <w:calcOnExit w:val="0"/>
                  <w:checkBox>
                    <w:sizeAuto/>
                    <w:default w:val="0"/>
                  </w:checkBox>
                </w:ffData>
              </w:fldChar>
            </w:r>
            <w:r w:rsidR="0007033F" w:rsidRPr="00F706F3">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F706F3">
              <w:rPr>
                <w:rFonts w:ascii="Arial" w:hAnsi="Arial" w:cs="Arial"/>
                <w:b/>
                <w:color w:val="auto"/>
                <w:sz w:val="12"/>
                <w:szCs w:val="12"/>
              </w:rPr>
              <w:fldChar w:fldCharType="end"/>
            </w:r>
            <w:r w:rsidRPr="00F706F3">
              <w:rPr>
                <w:rFonts w:ascii="Arial" w:hAnsi="Arial" w:cs="Arial"/>
                <w:color w:val="auto"/>
                <w:sz w:val="12"/>
                <w:szCs w:val="12"/>
              </w:rPr>
              <w:t>] Sì [</w:t>
            </w:r>
            <w:r w:rsidR="00735F5D" w:rsidRPr="00F706F3">
              <w:rPr>
                <w:rFonts w:ascii="Arial" w:hAnsi="Arial" w:cs="Arial"/>
                <w:b/>
                <w:color w:val="auto"/>
                <w:sz w:val="12"/>
                <w:szCs w:val="12"/>
              </w:rPr>
              <w:fldChar w:fldCharType="begin">
                <w:ffData>
                  <w:name w:val="Controllo64"/>
                  <w:enabled/>
                  <w:calcOnExit w:val="0"/>
                  <w:checkBox>
                    <w:sizeAuto/>
                    <w:default w:val="0"/>
                  </w:checkBox>
                </w:ffData>
              </w:fldChar>
            </w:r>
            <w:r w:rsidR="0007033F" w:rsidRPr="00F706F3">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F706F3">
              <w:rPr>
                <w:rFonts w:ascii="Arial" w:hAnsi="Arial" w:cs="Arial"/>
                <w:b/>
                <w:color w:val="auto"/>
                <w:sz w:val="12"/>
                <w:szCs w:val="12"/>
              </w:rPr>
              <w:fldChar w:fldCharType="end"/>
            </w:r>
            <w:r w:rsidRPr="00F706F3">
              <w:rPr>
                <w:rFonts w:ascii="Arial" w:hAnsi="Arial" w:cs="Arial"/>
                <w:color w:val="auto"/>
                <w:sz w:val="12"/>
                <w:szCs w:val="12"/>
              </w:rPr>
              <w:t>] No [</w:t>
            </w:r>
            <w:r w:rsidR="00735F5D" w:rsidRPr="00F706F3">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F706F3">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F706F3">
              <w:rPr>
                <w:rFonts w:ascii="Arial" w:hAnsi="Arial" w:cs="Arial"/>
                <w:b/>
                <w:color w:val="auto"/>
                <w:sz w:val="12"/>
                <w:szCs w:val="12"/>
              </w:rPr>
              <w:fldChar w:fldCharType="end"/>
            </w:r>
            <w:r w:rsidRPr="00F706F3">
              <w:rPr>
                <w:rFonts w:ascii="Arial" w:hAnsi="Arial" w:cs="Arial"/>
                <w:color w:val="auto"/>
                <w:sz w:val="12"/>
                <w:szCs w:val="12"/>
              </w:rPr>
              <w:t>] Non applicabile</w:t>
            </w:r>
          </w:p>
          <w:p w14:paraId="3DDE52D2" w14:textId="77777777" w:rsidR="00A23B3E" w:rsidRPr="003C5818" w:rsidRDefault="00A23B3E" w:rsidP="007976F8">
            <w:pPr>
              <w:pStyle w:val="Text1"/>
              <w:ind w:left="0"/>
              <w:rPr>
                <w:rFonts w:ascii="Arial" w:hAnsi="Arial" w:cs="Arial"/>
                <w:color w:val="auto"/>
                <w:sz w:val="12"/>
                <w:szCs w:val="12"/>
              </w:rPr>
            </w:pPr>
          </w:p>
        </w:tc>
      </w:tr>
      <w:tr w:rsidR="008B258E" w:rsidRPr="003C5818" w14:paraId="3A6863CC" w14:textId="7777777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73F3FE33"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726BD70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2E24DB9F" w14:textId="77777777" w:rsidR="008B258E" w:rsidRPr="003C5818" w:rsidRDefault="008B258E" w:rsidP="007976F8">
            <w:pPr>
              <w:pStyle w:val="Text1"/>
              <w:ind w:left="0"/>
              <w:rPr>
                <w:rFonts w:ascii="Arial" w:hAnsi="Arial" w:cs="Arial"/>
                <w:color w:val="auto"/>
                <w:sz w:val="12"/>
                <w:szCs w:val="12"/>
              </w:rPr>
            </w:pPr>
          </w:p>
          <w:p w14:paraId="570A1F87" w14:textId="77777777" w:rsidR="008B258E" w:rsidRPr="003C5818" w:rsidRDefault="008B258E" w:rsidP="007976F8">
            <w:pPr>
              <w:pStyle w:val="Text1"/>
              <w:ind w:left="318"/>
              <w:rPr>
                <w:rFonts w:ascii="Arial" w:hAnsi="Arial" w:cs="Arial"/>
                <w:color w:val="auto"/>
                <w:sz w:val="12"/>
                <w:szCs w:val="12"/>
              </w:rPr>
            </w:pPr>
          </w:p>
        </w:tc>
      </w:tr>
      <w:tr w:rsidR="005A6274" w:rsidRPr="003C5818" w14:paraId="59B895E0" w14:textId="77777777" w:rsidTr="00F706F3">
        <w:trPr>
          <w:trHeight w:val="416"/>
        </w:trPr>
        <w:tc>
          <w:tcPr>
            <w:tcW w:w="2906" w:type="dxa"/>
            <w:tcBorders>
              <w:top w:val="single" w:sz="4" w:space="0" w:color="00000A"/>
              <w:left w:val="single" w:sz="4" w:space="0" w:color="00000A"/>
              <w:right w:val="single" w:sz="4" w:space="0" w:color="00000A"/>
            </w:tcBorders>
            <w:shd w:val="clear" w:color="auto" w:fill="auto"/>
          </w:tcPr>
          <w:p w14:paraId="51C95636"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33FD2BF0"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128B5342"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0605BFE1"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259ED75B"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2192799D" w14:textId="77777777" w:rsidTr="00F706F3">
        <w:trPr>
          <w:trHeight w:val="557"/>
        </w:trPr>
        <w:tc>
          <w:tcPr>
            <w:tcW w:w="2906" w:type="dxa"/>
            <w:tcBorders>
              <w:left w:val="single" w:sz="4" w:space="0" w:color="00000A"/>
              <w:right w:val="single" w:sz="4" w:space="0" w:color="00000A"/>
            </w:tcBorders>
            <w:shd w:val="clear" w:color="auto" w:fill="auto"/>
          </w:tcPr>
          <w:p w14:paraId="195A87B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4115736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6EF96D9D"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71EF248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35F5D"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735F5D" w:rsidRPr="00732324">
              <w:rPr>
                <w:rFonts w:ascii="Arial" w:hAnsi="Arial" w:cs="Arial"/>
                <w:color w:val="auto"/>
                <w:sz w:val="12"/>
                <w:szCs w:val="12"/>
              </w:rPr>
            </w:r>
            <w:r w:rsidR="00735F5D"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735F5D"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E586E7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4558E1D0" w14:textId="77777777" w:rsidTr="00F706F3">
        <w:trPr>
          <w:trHeight w:val="851"/>
        </w:trPr>
        <w:tc>
          <w:tcPr>
            <w:tcW w:w="2906" w:type="dxa"/>
            <w:tcBorders>
              <w:left w:val="single" w:sz="4" w:space="0" w:color="00000A"/>
              <w:right w:val="single" w:sz="4" w:space="0" w:color="00000A"/>
            </w:tcBorders>
            <w:shd w:val="clear" w:color="auto" w:fill="auto"/>
          </w:tcPr>
          <w:p w14:paraId="0B50404C"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20BF694C"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A37393C"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39BAE94"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685404D"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100B054"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2793EA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064CEED"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6663408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8AF3A36"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55C65A7" w14:textId="77777777" w:rsidTr="00F706F3">
        <w:trPr>
          <w:trHeight w:val="490"/>
        </w:trPr>
        <w:tc>
          <w:tcPr>
            <w:tcW w:w="2906" w:type="dxa"/>
            <w:tcBorders>
              <w:left w:val="single" w:sz="4" w:space="0" w:color="00000A"/>
              <w:right w:val="single" w:sz="4" w:space="0" w:color="00000A"/>
            </w:tcBorders>
            <w:shd w:val="clear" w:color="auto" w:fill="auto"/>
          </w:tcPr>
          <w:p w14:paraId="7DDBCB3D"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7410EBD4" w14:textId="77777777" w:rsidR="005A6274" w:rsidRPr="003C5818" w:rsidRDefault="00735F5D"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14:paraId="483409D8"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0F6A779E"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027B9B34"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5AFDD336"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569C96BC"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504F8C27"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16C0968D" w14:textId="77777777" w:rsidR="005A6274" w:rsidRPr="003C5818" w:rsidRDefault="005A6274" w:rsidP="00C04BC1">
            <w:pPr>
              <w:pStyle w:val="Text1"/>
              <w:ind w:left="0"/>
              <w:rPr>
                <w:rFonts w:ascii="Arial" w:hAnsi="Arial" w:cs="Arial"/>
                <w:color w:val="auto"/>
                <w:sz w:val="12"/>
                <w:szCs w:val="12"/>
              </w:rPr>
            </w:pPr>
          </w:p>
        </w:tc>
      </w:tr>
      <w:tr w:rsidR="005A6274" w:rsidRPr="003C5818" w14:paraId="6D769A5F" w14:textId="77777777" w:rsidTr="00F706F3">
        <w:trPr>
          <w:trHeight w:val="372"/>
        </w:trPr>
        <w:tc>
          <w:tcPr>
            <w:tcW w:w="2906" w:type="dxa"/>
            <w:tcBorders>
              <w:left w:val="single" w:sz="4" w:space="0" w:color="00000A"/>
              <w:right w:val="single" w:sz="4" w:space="0" w:color="00000A"/>
            </w:tcBorders>
            <w:shd w:val="clear" w:color="auto" w:fill="auto"/>
          </w:tcPr>
          <w:p w14:paraId="74B4ADFA"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528348D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118DD458"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0917F9F5"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77DCD224"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3F6278E" w14:textId="77777777" w:rsidTr="00F706F3">
        <w:trPr>
          <w:trHeight w:val="1092"/>
        </w:trPr>
        <w:tc>
          <w:tcPr>
            <w:tcW w:w="2906" w:type="dxa"/>
            <w:tcBorders>
              <w:left w:val="single" w:sz="4" w:space="0" w:color="00000A"/>
              <w:right w:val="single" w:sz="4" w:space="0" w:color="00000A"/>
            </w:tcBorders>
            <w:shd w:val="clear" w:color="auto" w:fill="auto"/>
          </w:tcPr>
          <w:p w14:paraId="7A0D32E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6766ECFC"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729E5F61"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40BDF24A" w14:textId="77777777" w:rsidR="005A6274" w:rsidRPr="003C5818" w:rsidRDefault="005A6274" w:rsidP="00C04BC1">
            <w:pPr>
              <w:pStyle w:val="Text1"/>
              <w:ind w:left="0"/>
              <w:rPr>
                <w:rFonts w:ascii="Arial" w:hAnsi="Arial" w:cs="Arial"/>
                <w:color w:val="auto"/>
                <w:sz w:val="12"/>
                <w:szCs w:val="12"/>
                <w:highlight w:val="yellow"/>
              </w:rPr>
            </w:pPr>
          </w:p>
          <w:p w14:paraId="5204EA02" w14:textId="77777777" w:rsidR="005A6274" w:rsidRPr="003C5818" w:rsidRDefault="005A6274" w:rsidP="00C04BC1">
            <w:pPr>
              <w:pStyle w:val="Text1"/>
              <w:ind w:left="0"/>
              <w:rPr>
                <w:rFonts w:ascii="Arial" w:hAnsi="Arial" w:cs="Arial"/>
                <w:color w:val="auto"/>
                <w:sz w:val="12"/>
                <w:szCs w:val="12"/>
                <w:highlight w:val="yellow"/>
              </w:rPr>
            </w:pPr>
          </w:p>
          <w:p w14:paraId="21922280"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E423ED2" w14:textId="77777777" w:rsidR="005A6274" w:rsidRPr="003C5818" w:rsidRDefault="005A6274" w:rsidP="00C04BC1">
            <w:pPr>
              <w:pStyle w:val="Text1"/>
              <w:ind w:left="0"/>
              <w:rPr>
                <w:rFonts w:ascii="Arial" w:hAnsi="Arial" w:cs="Arial"/>
                <w:color w:val="auto"/>
                <w:sz w:val="12"/>
                <w:szCs w:val="12"/>
                <w:highlight w:val="yellow"/>
              </w:rPr>
            </w:pPr>
          </w:p>
          <w:p w14:paraId="4E70F294" w14:textId="77777777" w:rsidR="005A6274" w:rsidRPr="003C5818" w:rsidRDefault="005A6274" w:rsidP="00C04BC1">
            <w:pPr>
              <w:pStyle w:val="Text1"/>
              <w:ind w:left="0"/>
              <w:rPr>
                <w:rFonts w:ascii="Arial" w:hAnsi="Arial" w:cs="Arial"/>
                <w:color w:val="auto"/>
                <w:sz w:val="12"/>
                <w:szCs w:val="12"/>
                <w:highlight w:val="yellow"/>
              </w:rPr>
            </w:pPr>
          </w:p>
          <w:p w14:paraId="5E16EE02"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30B59F30" w14:textId="77777777" w:rsidR="005A6274" w:rsidRPr="003C5818" w:rsidRDefault="005A6274" w:rsidP="00C04BC1">
            <w:pPr>
              <w:pStyle w:val="Text1"/>
              <w:ind w:left="0"/>
              <w:rPr>
                <w:rFonts w:ascii="Arial" w:hAnsi="Arial" w:cs="Arial"/>
                <w:color w:val="auto"/>
                <w:sz w:val="12"/>
                <w:szCs w:val="12"/>
                <w:highlight w:val="yellow"/>
              </w:rPr>
            </w:pPr>
          </w:p>
          <w:p w14:paraId="42A8D3D2" w14:textId="77777777" w:rsidR="005A6274" w:rsidRPr="003C5818" w:rsidRDefault="005A6274" w:rsidP="00C04BC1">
            <w:pPr>
              <w:pStyle w:val="Text1"/>
              <w:ind w:left="0"/>
              <w:rPr>
                <w:rFonts w:ascii="Arial" w:hAnsi="Arial" w:cs="Arial"/>
                <w:color w:val="auto"/>
                <w:sz w:val="12"/>
                <w:szCs w:val="12"/>
                <w:highlight w:val="yellow"/>
              </w:rPr>
            </w:pPr>
          </w:p>
          <w:p w14:paraId="61D301E5"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6FC8987" w14:textId="77777777" w:rsidR="005A6274" w:rsidRPr="003C5818" w:rsidRDefault="005A6274" w:rsidP="00C04BC1">
            <w:pPr>
              <w:pStyle w:val="Text1"/>
              <w:ind w:left="0"/>
              <w:rPr>
                <w:rFonts w:ascii="Arial" w:hAnsi="Arial" w:cs="Arial"/>
                <w:color w:val="auto"/>
                <w:sz w:val="12"/>
                <w:szCs w:val="12"/>
                <w:highlight w:val="yellow"/>
              </w:rPr>
            </w:pPr>
          </w:p>
          <w:p w14:paraId="5134E9FE" w14:textId="77777777" w:rsidR="005A6274" w:rsidRPr="003C5818" w:rsidRDefault="005A6274" w:rsidP="00C04BC1">
            <w:pPr>
              <w:pStyle w:val="Text1"/>
              <w:ind w:left="0"/>
              <w:rPr>
                <w:rFonts w:ascii="Arial" w:hAnsi="Arial" w:cs="Arial"/>
                <w:color w:val="auto"/>
                <w:sz w:val="12"/>
                <w:szCs w:val="12"/>
                <w:highlight w:val="yellow"/>
              </w:rPr>
            </w:pPr>
          </w:p>
          <w:p w14:paraId="7601891D" w14:textId="77777777" w:rsidR="005A6274" w:rsidRPr="003C5818" w:rsidRDefault="005A6274" w:rsidP="00C04BC1">
            <w:pPr>
              <w:pStyle w:val="Text1"/>
              <w:ind w:left="0"/>
              <w:rPr>
                <w:rFonts w:ascii="Arial" w:hAnsi="Arial" w:cs="Arial"/>
                <w:color w:val="auto"/>
                <w:sz w:val="12"/>
                <w:szCs w:val="12"/>
              </w:rPr>
            </w:pPr>
          </w:p>
        </w:tc>
      </w:tr>
      <w:tr w:rsidR="005A6274" w:rsidRPr="003C5818" w14:paraId="52A159C0" w14:textId="77777777" w:rsidTr="00F706F3">
        <w:trPr>
          <w:trHeight w:val="1008"/>
        </w:trPr>
        <w:tc>
          <w:tcPr>
            <w:tcW w:w="2906" w:type="dxa"/>
            <w:tcBorders>
              <w:left w:val="single" w:sz="4" w:space="0" w:color="00000A"/>
              <w:right w:val="single" w:sz="4" w:space="0" w:color="00000A"/>
            </w:tcBorders>
            <w:shd w:val="clear" w:color="auto" w:fill="auto"/>
          </w:tcPr>
          <w:p w14:paraId="05583C8B"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25175EB0"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0C9856A4"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B4076BE"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03183477"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FB9011B" w14:textId="77777777" w:rsidTr="00F706F3">
        <w:trPr>
          <w:trHeight w:val="860"/>
        </w:trPr>
        <w:tc>
          <w:tcPr>
            <w:tcW w:w="2906" w:type="dxa"/>
            <w:tcBorders>
              <w:left w:val="single" w:sz="4" w:space="0" w:color="00000A"/>
              <w:bottom w:val="single" w:sz="4" w:space="0" w:color="00000A"/>
              <w:right w:val="single" w:sz="4" w:space="0" w:color="00000A"/>
            </w:tcBorders>
            <w:shd w:val="clear" w:color="auto" w:fill="auto"/>
          </w:tcPr>
          <w:p w14:paraId="12FCEE27"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0C48F8A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677F821"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2377058C"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81C937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6B53152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D5E49FC"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55492EF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9BEBFB"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482BD4" w14:paraId="41F3D12D" w14:textId="77777777">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376C4BA4" w14:textId="77777777" w:rsidR="00A23B3E" w:rsidRPr="00482BD4" w:rsidRDefault="00A23B3E" w:rsidP="007976F8">
            <w:pPr>
              <w:pStyle w:val="Text1"/>
              <w:ind w:left="0"/>
              <w:jc w:val="both"/>
              <w:rPr>
                <w:rFonts w:ascii="Arial" w:hAnsi="Arial" w:cs="Arial"/>
                <w:strike/>
                <w:color w:val="auto"/>
                <w:sz w:val="12"/>
                <w:szCs w:val="12"/>
              </w:rPr>
            </w:pPr>
            <w:r w:rsidRPr="00482BD4">
              <w:rPr>
                <w:rFonts w:ascii="Arial" w:hAnsi="Arial" w:cs="Arial"/>
                <w:color w:val="auto"/>
                <w:sz w:val="12"/>
                <w:szCs w:val="12"/>
              </w:rPr>
              <w:t xml:space="preserve">Se pertinente: l'operatore economico, </w:t>
            </w:r>
            <w:r w:rsidRPr="00482BD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509E9C75" w14:textId="77777777" w:rsidR="003D68D2" w:rsidRPr="00482BD4" w:rsidRDefault="003D68D2" w:rsidP="007976F8">
            <w:pPr>
              <w:pStyle w:val="Text1"/>
              <w:ind w:left="0"/>
              <w:rPr>
                <w:rFonts w:ascii="Arial" w:hAnsi="Arial" w:cs="Arial"/>
                <w:color w:val="auto"/>
                <w:sz w:val="12"/>
                <w:szCs w:val="12"/>
              </w:rPr>
            </w:pPr>
            <w:r w:rsidRPr="00482BD4">
              <w:rPr>
                <w:rFonts w:ascii="Arial" w:hAnsi="Arial" w:cs="Arial"/>
                <w:color w:val="auto"/>
                <w:sz w:val="12"/>
                <w:szCs w:val="12"/>
              </w:rPr>
              <w:t>[</w:t>
            </w:r>
            <w:r w:rsidR="00735F5D" w:rsidRPr="00482BD4">
              <w:rPr>
                <w:rFonts w:ascii="Arial" w:hAnsi="Arial" w:cs="Arial"/>
                <w:b/>
                <w:color w:val="auto"/>
                <w:sz w:val="12"/>
                <w:szCs w:val="12"/>
              </w:rPr>
              <w:fldChar w:fldCharType="begin">
                <w:ffData>
                  <w:name w:val="Controllo64"/>
                  <w:enabled/>
                  <w:calcOnExit w:val="0"/>
                  <w:checkBox>
                    <w:sizeAuto/>
                    <w:default w:val="0"/>
                  </w:checkBox>
                </w:ffData>
              </w:fldChar>
            </w:r>
            <w:r w:rsidRPr="00482BD4">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482BD4">
              <w:rPr>
                <w:rFonts w:ascii="Arial" w:hAnsi="Arial" w:cs="Arial"/>
                <w:b/>
                <w:color w:val="auto"/>
                <w:sz w:val="12"/>
                <w:szCs w:val="12"/>
              </w:rPr>
              <w:fldChar w:fldCharType="end"/>
            </w:r>
            <w:r w:rsidRPr="00482BD4">
              <w:rPr>
                <w:rFonts w:ascii="Arial" w:hAnsi="Arial" w:cs="Arial"/>
                <w:color w:val="auto"/>
                <w:sz w:val="12"/>
                <w:szCs w:val="12"/>
              </w:rPr>
              <w:t>] Sì [</w:t>
            </w:r>
            <w:r w:rsidR="00735F5D" w:rsidRPr="00482BD4">
              <w:rPr>
                <w:rFonts w:ascii="Arial" w:hAnsi="Arial" w:cs="Arial"/>
                <w:b/>
                <w:color w:val="auto"/>
                <w:sz w:val="12"/>
                <w:szCs w:val="12"/>
              </w:rPr>
              <w:fldChar w:fldCharType="begin">
                <w:ffData>
                  <w:name w:val="Controllo64"/>
                  <w:enabled/>
                  <w:calcOnExit w:val="0"/>
                  <w:checkBox>
                    <w:sizeAuto/>
                    <w:default w:val="0"/>
                  </w:checkBox>
                </w:ffData>
              </w:fldChar>
            </w:r>
            <w:r w:rsidRPr="00482BD4">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482BD4">
              <w:rPr>
                <w:rFonts w:ascii="Arial" w:hAnsi="Arial" w:cs="Arial"/>
                <w:b/>
                <w:color w:val="auto"/>
                <w:sz w:val="12"/>
                <w:szCs w:val="12"/>
              </w:rPr>
              <w:fldChar w:fldCharType="end"/>
            </w:r>
            <w:r w:rsidRPr="00482BD4">
              <w:rPr>
                <w:rFonts w:ascii="Arial" w:hAnsi="Arial" w:cs="Arial"/>
                <w:color w:val="auto"/>
                <w:sz w:val="12"/>
                <w:szCs w:val="12"/>
              </w:rPr>
              <w:t>] No</w:t>
            </w:r>
          </w:p>
          <w:p w14:paraId="6FE51216" w14:textId="77777777" w:rsidR="00A23B3E" w:rsidRPr="00482BD4" w:rsidRDefault="00A23B3E" w:rsidP="007976F8">
            <w:pPr>
              <w:pStyle w:val="Text1"/>
              <w:ind w:left="0"/>
              <w:rPr>
                <w:rFonts w:ascii="Arial" w:hAnsi="Arial" w:cs="Arial"/>
                <w:color w:val="auto"/>
                <w:sz w:val="12"/>
                <w:szCs w:val="12"/>
              </w:rPr>
            </w:pPr>
          </w:p>
        </w:tc>
      </w:tr>
      <w:tr w:rsidR="003C5818" w:rsidRPr="00482BD4" w14:paraId="25847CFE" w14:textId="77777777">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41AC7680" w14:textId="77777777" w:rsidR="003D68D2" w:rsidRPr="00482BD4" w:rsidRDefault="003D68D2" w:rsidP="007976F8">
            <w:pPr>
              <w:pStyle w:val="Text1"/>
              <w:ind w:left="0"/>
              <w:rPr>
                <w:rFonts w:ascii="Arial" w:hAnsi="Arial" w:cs="Arial"/>
                <w:color w:val="auto"/>
                <w:sz w:val="12"/>
                <w:szCs w:val="12"/>
              </w:rPr>
            </w:pPr>
            <w:r w:rsidRPr="00482BD4">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104AED76" w14:textId="77777777" w:rsidR="003D68D2" w:rsidRPr="00482BD4" w:rsidRDefault="003D68D2" w:rsidP="007976F8">
            <w:pPr>
              <w:pStyle w:val="Text1"/>
              <w:ind w:left="0"/>
              <w:rPr>
                <w:rFonts w:ascii="Arial" w:hAnsi="Arial" w:cs="Arial"/>
                <w:color w:val="auto"/>
                <w:sz w:val="12"/>
                <w:szCs w:val="12"/>
              </w:rPr>
            </w:pPr>
          </w:p>
        </w:tc>
      </w:tr>
      <w:tr w:rsidR="003C5818" w:rsidRPr="00482BD4" w14:paraId="77EFEBA8" w14:textId="77777777">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6BBEDCB" w14:textId="77777777" w:rsidR="003D68D2" w:rsidRPr="00482BD4" w:rsidRDefault="003D68D2" w:rsidP="007976F8">
            <w:pPr>
              <w:pStyle w:val="Text1"/>
              <w:ind w:left="0"/>
              <w:jc w:val="both"/>
              <w:rPr>
                <w:rFonts w:ascii="Arial" w:eastAsia="Times New Roman" w:hAnsi="Arial" w:cs="Arial"/>
                <w:bCs/>
                <w:color w:val="auto"/>
                <w:sz w:val="12"/>
                <w:szCs w:val="12"/>
              </w:rPr>
            </w:pPr>
            <w:r w:rsidRPr="00482BD4">
              <w:rPr>
                <w:rFonts w:ascii="Arial" w:eastAsia="Times New Roman" w:hAnsi="Arial" w:cs="Arial"/>
                <w:bCs/>
                <w:color w:val="auto"/>
                <w:sz w:val="12"/>
                <w:szCs w:val="12"/>
              </w:rPr>
              <w:t>è in possesso di attestazione rilasciata</w:t>
            </w:r>
            <w:r w:rsidR="00C45C4C" w:rsidRPr="00482BD4">
              <w:rPr>
                <w:rFonts w:ascii="Arial" w:eastAsia="Times New Roman" w:hAnsi="Arial" w:cs="Arial"/>
                <w:bCs/>
                <w:color w:val="auto"/>
                <w:sz w:val="12"/>
                <w:szCs w:val="12"/>
              </w:rPr>
              <w:t xml:space="preserve"> </w:t>
            </w:r>
            <w:r w:rsidRPr="00482BD4">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529E7690" w14:textId="77777777" w:rsidR="003D68D2" w:rsidRPr="00482BD4" w:rsidRDefault="003D68D2" w:rsidP="007976F8">
            <w:pPr>
              <w:pStyle w:val="Text1"/>
              <w:ind w:left="0"/>
              <w:rPr>
                <w:rFonts w:ascii="Arial" w:hAnsi="Arial" w:cs="Arial"/>
                <w:color w:val="auto"/>
                <w:sz w:val="12"/>
                <w:szCs w:val="12"/>
              </w:rPr>
            </w:pPr>
            <w:r w:rsidRPr="00482BD4">
              <w:rPr>
                <w:rFonts w:ascii="Arial" w:hAnsi="Arial" w:cs="Arial"/>
                <w:color w:val="auto"/>
                <w:sz w:val="12"/>
                <w:szCs w:val="12"/>
              </w:rPr>
              <w:t>[</w:t>
            </w:r>
            <w:r w:rsidR="00735F5D" w:rsidRPr="00482BD4">
              <w:rPr>
                <w:rFonts w:ascii="Arial" w:hAnsi="Arial" w:cs="Arial"/>
                <w:b/>
                <w:color w:val="auto"/>
                <w:sz w:val="12"/>
                <w:szCs w:val="12"/>
              </w:rPr>
              <w:fldChar w:fldCharType="begin">
                <w:ffData>
                  <w:name w:val="Controllo64"/>
                  <w:enabled/>
                  <w:calcOnExit w:val="0"/>
                  <w:checkBox>
                    <w:sizeAuto/>
                    <w:default w:val="0"/>
                  </w:checkBox>
                </w:ffData>
              </w:fldChar>
            </w:r>
            <w:r w:rsidRPr="00482BD4">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482BD4">
              <w:rPr>
                <w:rFonts w:ascii="Arial" w:hAnsi="Arial" w:cs="Arial"/>
                <w:b/>
                <w:color w:val="auto"/>
                <w:sz w:val="12"/>
                <w:szCs w:val="12"/>
              </w:rPr>
              <w:fldChar w:fldCharType="end"/>
            </w:r>
            <w:r w:rsidRPr="00482BD4">
              <w:rPr>
                <w:rFonts w:ascii="Arial" w:hAnsi="Arial" w:cs="Arial"/>
                <w:color w:val="auto"/>
                <w:sz w:val="12"/>
                <w:szCs w:val="12"/>
              </w:rPr>
              <w:t>] Sì [</w:t>
            </w:r>
            <w:r w:rsidR="00735F5D" w:rsidRPr="00482BD4">
              <w:rPr>
                <w:rFonts w:ascii="Arial" w:hAnsi="Arial" w:cs="Arial"/>
                <w:b/>
                <w:color w:val="auto"/>
                <w:sz w:val="12"/>
                <w:szCs w:val="12"/>
              </w:rPr>
              <w:fldChar w:fldCharType="begin">
                <w:ffData>
                  <w:name w:val="Controllo64"/>
                  <w:enabled/>
                  <w:calcOnExit w:val="0"/>
                  <w:checkBox>
                    <w:sizeAuto/>
                    <w:default w:val="0"/>
                  </w:checkBox>
                </w:ffData>
              </w:fldChar>
            </w:r>
            <w:r w:rsidRPr="00482BD4">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482BD4">
              <w:rPr>
                <w:rFonts w:ascii="Arial" w:hAnsi="Arial" w:cs="Arial"/>
                <w:b/>
                <w:color w:val="auto"/>
                <w:sz w:val="12"/>
                <w:szCs w:val="12"/>
              </w:rPr>
              <w:fldChar w:fldCharType="end"/>
            </w:r>
            <w:r w:rsidRPr="00482BD4">
              <w:rPr>
                <w:rFonts w:ascii="Arial" w:hAnsi="Arial" w:cs="Arial"/>
                <w:color w:val="auto"/>
                <w:sz w:val="12"/>
                <w:szCs w:val="12"/>
              </w:rPr>
              <w:t>] No</w:t>
            </w:r>
          </w:p>
          <w:p w14:paraId="243748C8" w14:textId="77777777" w:rsidR="003D68D2" w:rsidRPr="00482BD4" w:rsidRDefault="003D68D2" w:rsidP="007976F8">
            <w:pPr>
              <w:pStyle w:val="Text1"/>
              <w:ind w:left="0"/>
              <w:rPr>
                <w:rFonts w:ascii="Arial" w:hAnsi="Arial" w:cs="Arial"/>
                <w:color w:val="auto"/>
                <w:sz w:val="12"/>
                <w:szCs w:val="12"/>
              </w:rPr>
            </w:pPr>
          </w:p>
        </w:tc>
      </w:tr>
      <w:tr w:rsidR="003C5818" w:rsidRPr="00482BD4" w14:paraId="07374FF0" w14:textId="77777777">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4A30856A" w14:textId="77777777" w:rsidR="003D68D2" w:rsidRPr="00482BD4" w:rsidRDefault="003D68D2" w:rsidP="007976F8">
            <w:pPr>
              <w:pStyle w:val="Text1"/>
              <w:ind w:left="0"/>
              <w:rPr>
                <w:rFonts w:ascii="Arial" w:hAnsi="Arial" w:cs="Arial"/>
                <w:color w:val="auto"/>
                <w:sz w:val="12"/>
                <w:szCs w:val="12"/>
              </w:rPr>
            </w:pPr>
            <w:r w:rsidRPr="00482BD4">
              <w:rPr>
                <w:rFonts w:ascii="Arial" w:hAnsi="Arial" w:cs="Arial"/>
                <w:b/>
                <w:color w:val="auto"/>
                <w:sz w:val="12"/>
                <w:szCs w:val="12"/>
              </w:rPr>
              <w:t>in caso affermativo</w:t>
            </w:r>
            <w:r w:rsidRPr="00482BD4">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427B173D" w14:textId="77777777" w:rsidR="003D68D2" w:rsidRPr="00482BD4" w:rsidRDefault="003D68D2" w:rsidP="007976F8">
            <w:pPr>
              <w:pStyle w:val="Text1"/>
              <w:ind w:left="0"/>
              <w:rPr>
                <w:rFonts w:ascii="Arial" w:hAnsi="Arial" w:cs="Arial"/>
                <w:color w:val="auto"/>
                <w:sz w:val="12"/>
                <w:szCs w:val="12"/>
              </w:rPr>
            </w:pPr>
          </w:p>
        </w:tc>
      </w:tr>
      <w:tr w:rsidR="003C5818" w:rsidRPr="00482BD4" w14:paraId="03B81012" w14:textId="77777777">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70025651" w14:textId="77777777" w:rsidR="003D68D2" w:rsidRPr="00482BD4" w:rsidRDefault="003D68D2" w:rsidP="00BB7EEA">
            <w:pPr>
              <w:pStyle w:val="Text1"/>
              <w:numPr>
                <w:ilvl w:val="0"/>
                <w:numId w:val="7"/>
              </w:numPr>
              <w:ind w:left="284" w:hanging="284"/>
              <w:jc w:val="both"/>
              <w:rPr>
                <w:rFonts w:ascii="Arial" w:hAnsi="Arial" w:cs="Arial"/>
                <w:i/>
                <w:color w:val="auto"/>
                <w:sz w:val="12"/>
                <w:szCs w:val="12"/>
              </w:rPr>
            </w:pPr>
            <w:r w:rsidRPr="00482BD4">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24B6611B" w14:textId="77777777" w:rsidR="003D68D2" w:rsidRPr="00482BD4" w:rsidRDefault="003D68D2" w:rsidP="00BB7EEA">
            <w:pPr>
              <w:pStyle w:val="Text1"/>
              <w:numPr>
                <w:ilvl w:val="0"/>
                <w:numId w:val="6"/>
              </w:numPr>
              <w:ind w:left="190" w:hanging="232"/>
              <w:rPr>
                <w:rFonts w:ascii="Arial" w:hAnsi="Arial" w:cs="Arial"/>
                <w:color w:val="auto"/>
                <w:sz w:val="12"/>
                <w:szCs w:val="12"/>
              </w:rPr>
            </w:pPr>
            <w:r w:rsidRPr="00482BD4">
              <w:rPr>
                <w:rFonts w:ascii="Arial" w:hAnsi="Arial" w:cs="Arial"/>
                <w:color w:val="auto"/>
                <w:sz w:val="12"/>
                <w:szCs w:val="12"/>
              </w:rPr>
              <w:t>[</w:t>
            </w:r>
            <w:r w:rsidR="00735F5D" w:rsidRPr="00482BD4">
              <w:rPr>
                <w:rFonts w:ascii="Arial" w:hAnsi="Arial" w:cs="Arial"/>
                <w:b/>
                <w:color w:val="auto"/>
                <w:sz w:val="12"/>
                <w:szCs w:val="12"/>
              </w:rPr>
              <w:fldChar w:fldCharType="begin">
                <w:ffData>
                  <w:name w:val="Testo656"/>
                  <w:enabled/>
                  <w:calcOnExit w:val="0"/>
                  <w:textInput/>
                </w:ffData>
              </w:fldChar>
            </w:r>
            <w:r w:rsidRPr="00482BD4">
              <w:rPr>
                <w:rFonts w:ascii="Arial" w:hAnsi="Arial" w:cs="Arial"/>
                <w:b/>
                <w:color w:val="auto"/>
                <w:sz w:val="12"/>
                <w:szCs w:val="12"/>
              </w:rPr>
              <w:instrText xml:space="preserve"> FORMTEXT </w:instrText>
            </w:r>
            <w:r w:rsidR="00735F5D" w:rsidRPr="00482BD4">
              <w:rPr>
                <w:rFonts w:ascii="Arial" w:hAnsi="Arial" w:cs="Arial"/>
                <w:b/>
                <w:color w:val="auto"/>
                <w:sz w:val="12"/>
                <w:szCs w:val="12"/>
              </w:rPr>
            </w:r>
            <w:r w:rsidR="00735F5D" w:rsidRPr="00482BD4">
              <w:rPr>
                <w:rFonts w:ascii="Arial" w:hAnsi="Arial" w:cs="Arial"/>
                <w:b/>
                <w:color w:val="auto"/>
                <w:sz w:val="12"/>
                <w:szCs w:val="12"/>
              </w:rPr>
              <w:fldChar w:fldCharType="separate"/>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00735F5D" w:rsidRPr="00482BD4">
              <w:rPr>
                <w:rFonts w:ascii="Arial" w:hAnsi="Arial" w:cs="Arial"/>
                <w:b/>
                <w:color w:val="auto"/>
                <w:sz w:val="12"/>
                <w:szCs w:val="12"/>
              </w:rPr>
              <w:fldChar w:fldCharType="end"/>
            </w:r>
            <w:r w:rsidRPr="00482BD4">
              <w:rPr>
                <w:rFonts w:ascii="Arial" w:hAnsi="Arial" w:cs="Arial"/>
                <w:color w:val="auto"/>
                <w:sz w:val="12"/>
                <w:szCs w:val="12"/>
              </w:rPr>
              <w:t>]</w:t>
            </w:r>
          </w:p>
        </w:tc>
      </w:tr>
      <w:tr w:rsidR="003C5818" w:rsidRPr="00482BD4" w14:paraId="0B88BEB7" w14:textId="77777777">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474D2C0D" w14:textId="77777777" w:rsidR="003D68D2" w:rsidRPr="00482BD4" w:rsidRDefault="003D68D2" w:rsidP="00BB7EEA">
            <w:pPr>
              <w:pStyle w:val="Text1"/>
              <w:numPr>
                <w:ilvl w:val="0"/>
                <w:numId w:val="7"/>
              </w:numPr>
              <w:ind w:left="284" w:hanging="284"/>
              <w:jc w:val="both"/>
              <w:rPr>
                <w:rFonts w:ascii="Arial" w:hAnsi="Arial" w:cs="Arial"/>
                <w:color w:val="auto"/>
                <w:sz w:val="12"/>
                <w:szCs w:val="12"/>
              </w:rPr>
            </w:pPr>
            <w:r w:rsidRPr="00482BD4">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769FBA53" w14:textId="77777777" w:rsidR="003D68D2" w:rsidRPr="00482BD4" w:rsidRDefault="003D68D2" w:rsidP="00BB7EEA">
            <w:pPr>
              <w:pStyle w:val="Text1"/>
              <w:numPr>
                <w:ilvl w:val="0"/>
                <w:numId w:val="6"/>
              </w:numPr>
              <w:ind w:left="190" w:hanging="232"/>
              <w:rPr>
                <w:rFonts w:ascii="Arial" w:hAnsi="Arial" w:cs="Arial"/>
                <w:color w:val="auto"/>
                <w:sz w:val="12"/>
                <w:szCs w:val="12"/>
              </w:rPr>
            </w:pPr>
            <w:r w:rsidRPr="00482BD4">
              <w:rPr>
                <w:rFonts w:ascii="Arial" w:hAnsi="Arial" w:cs="Arial"/>
                <w:color w:val="auto"/>
                <w:sz w:val="12"/>
                <w:szCs w:val="12"/>
              </w:rPr>
              <w:t>(indirizzo web, autorità o organismo di emanazione,</w:t>
            </w:r>
            <w:r w:rsidR="00C45C4C" w:rsidRPr="00482BD4">
              <w:rPr>
                <w:rFonts w:ascii="Arial" w:hAnsi="Arial" w:cs="Arial"/>
                <w:color w:val="auto"/>
                <w:sz w:val="12"/>
                <w:szCs w:val="12"/>
              </w:rPr>
              <w:t xml:space="preserve"> </w:t>
            </w:r>
            <w:r w:rsidRPr="00482BD4">
              <w:rPr>
                <w:rFonts w:ascii="Arial" w:hAnsi="Arial" w:cs="Arial"/>
                <w:color w:val="auto"/>
                <w:sz w:val="12"/>
                <w:szCs w:val="12"/>
              </w:rPr>
              <w:t>riferimento preciso della documentazione):</w:t>
            </w:r>
          </w:p>
          <w:p w14:paraId="68BBE68E" w14:textId="77777777" w:rsidR="003D68D2" w:rsidRPr="00482BD4" w:rsidRDefault="003D68D2" w:rsidP="007976F8">
            <w:pPr>
              <w:pStyle w:val="Text1"/>
              <w:ind w:left="190"/>
              <w:rPr>
                <w:rFonts w:ascii="Arial" w:hAnsi="Arial" w:cs="Arial"/>
                <w:color w:val="auto"/>
                <w:sz w:val="12"/>
                <w:szCs w:val="12"/>
              </w:rPr>
            </w:pPr>
            <w:r w:rsidRPr="00482BD4">
              <w:rPr>
                <w:rFonts w:ascii="Arial" w:hAnsi="Arial" w:cs="Arial"/>
                <w:color w:val="auto"/>
                <w:sz w:val="12"/>
                <w:szCs w:val="12"/>
              </w:rPr>
              <w:t>[</w:t>
            </w:r>
            <w:r w:rsidR="00735F5D" w:rsidRPr="00482BD4">
              <w:rPr>
                <w:rFonts w:ascii="Arial" w:hAnsi="Arial" w:cs="Arial"/>
                <w:b/>
                <w:color w:val="auto"/>
                <w:sz w:val="12"/>
                <w:szCs w:val="12"/>
              </w:rPr>
              <w:fldChar w:fldCharType="begin">
                <w:ffData>
                  <w:name w:val="Testo656"/>
                  <w:enabled/>
                  <w:calcOnExit w:val="0"/>
                  <w:textInput/>
                </w:ffData>
              </w:fldChar>
            </w:r>
            <w:r w:rsidRPr="00482BD4">
              <w:rPr>
                <w:rFonts w:ascii="Arial" w:hAnsi="Arial" w:cs="Arial"/>
                <w:b/>
                <w:color w:val="auto"/>
                <w:sz w:val="12"/>
                <w:szCs w:val="12"/>
              </w:rPr>
              <w:instrText xml:space="preserve"> FORMTEXT </w:instrText>
            </w:r>
            <w:r w:rsidR="00735F5D" w:rsidRPr="00482BD4">
              <w:rPr>
                <w:rFonts w:ascii="Arial" w:hAnsi="Arial" w:cs="Arial"/>
                <w:b/>
                <w:color w:val="auto"/>
                <w:sz w:val="12"/>
                <w:szCs w:val="12"/>
              </w:rPr>
            </w:r>
            <w:r w:rsidR="00735F5D" w:rsidRPr="00482BD4">
              <w:rPr>
                <w:rFonts w:ascii="Arial" w:hAnsi="Arial" w:cs="Arial"/>
                <w:b/>
                <w:color w:val="auto"/>
                <w:sz w:val="12"/>
                <w:szCs w:val="12"/>
              </w:rPr>
              <w:fldChar w:fldCharType="separate"/>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00735F5D" w:rsidRPr="00482BD4">
              <w:rPr>
                <w:rFonts w:ascii="Arial" w:hAnsi="Arial" w:cs="Arial"/>
                <w:b/>
                <w:color w:val="auto"/>
                <w:sz w:val="12"/>
                <w:szCs w:val="12"/>
              </w:rPr>
              <w:fldChar w:fldCharType="end"/>
            </w:r>
            <w:r w:rsidRPr="00482BD4">
              <w:rPr>
                <w:rFonts w:ascii="Arial" w:hAnsi="Arial" w:cs="Arial"/>
                <w:color w:val="auto"/>
                <w:sz w:val="12"/>
                <w:szCs w:val="12"/>
              </w:rPr>
              <w:t>][</w:t>
            </w:r>
            <w:r w:rsidR="00735F5D" w:rsidRPr="00482BD4">
              <w:rPr>
                <w:rFonts w:ascii="Arial" w:hAnsi="Arial" w:cs="Arial"/>
                <w:b/>
                <w:color w:val="auto"/>
                <w:sz w:val="12"/>
                <w:szCs w:val="12"/>
              </w:rPr>
              <w:fldChar w:fldCharType="begin">
                <w:ffData>
                  <w:name w:val="Testo656"/>
                  <w:enabled/>
                  <w:calcOnExit w:val="0"/>
                  <w:textInput/>
                </w:ffData>
              </w:fldChar>
            </w:r>
            <w:r w:rsidRPr="00482BD4">
              <w:rPr>
                <w:rFonts w:ascii="Arial" w:hAnsi="Arial" w:cs="Arial"/>
                <w:b/>
                <w:color w:val="auto"/>
                <w:sz w:val="12"/>
                <w:szCs w:val="12"/>
              </w:rPr>
              <w:instrText xml:space="preserve"> FORMTEXT </w:instrText>
            </w:r>
            <w:r w:rsidR="00735F5D" w:rsidRPr="00482BD4">
              <w:rPr>
                <w:rFonts w:ascii="Arial" w:hAnsi="Arial" w:cs="Arial"/>
                <w:b/>
                <w:color w:val="auto"/>
                <w:sz w:val="12"/>
                <w:szCs w:val="12"/>
              </w:rPr>
            </w:r>
            <w:r w:rsidR="00735F5D" w:rsidRPr="00482BD4">
              <w:rPr>
                <w:rFonts w:ascii="Arial" w:hAnsi="Arial" w:cs="Arial"/>
                <w:b/>
                <w:color w:val="auto"/>
                <w:sz w:val="12"/>
                <w:szCs w:val="12"/>
              </w:rPr>
              <w:fldChar w:fldCharType="separate"/>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00735F5D" w:rsidRPr="00482BD4">
              <w:rPr>
                <w:rFonts w:ascii="Arial" w:hAnsi="Arial" w:cs="Arial"/>
                <w:b/>
                <w:color w:val="auto"/>
                <w:sz w:val="12"/>
                <w:szCs w:val="12"/>
              </w:rPr>
              <w:fldChar w:fldCharType="end"/>
            </w:r>
            <w:r w:rsidRPr="00482BD4">
              <w:rPr>
                <w:rFonts w:ascii="Arial" w:hAnsi="Arial" w:cs="Arial"/>
                <w:color w:val="auto"/>
                <w:sz w:val="12"/>
                <w:szCs w:val="12"/>
              </w:rPr>
              <w:t>][</w:t>
            </w:r>
            <w:r w:rsidR="00735F5D" w:rsidRPr="00482BD4">
              <w:rPr>
                <w:rFonts w:ascii="Arial" w:hAnsi="Arial" w:cs="Arial"/>
                <w:b/>
                <w:color w:val="auto"/>
                <w:sz w:val="12"/>
                <w:szCs w:val="12"/>
              </w:rPr>
              <w:fldChar w:fldCharType="begin">
                <w:ffData>
                  <w:name w:val="Testo656"/>
                  <w:enabled/>
                  <w:calcOnExit w:val="0"/>
                  <w:textInput/>
                </w:ffData>
              </w:fldChar>
            </w:r>
            <w:r w:rsidRPr="00482BD4">
              <w:rPr>
                <w:rFonts w:ascii="Arial" w:hAnsi="Arial" w:cs="Arial"/>
                <w:b/>
                <w:color w:val="auto"/>
                <w:sz w:val="12"/>
                <w:szCs w:val="12"/>
              </w:rPr>
              <w:instrText xml:space="preserve"> FORMTEXT </w:instrText>
            </w:r>
            <w:r w:rsidR="00735F5D" w:rsidRPr="00482BD4">
              <w:rPr>
                <w:rFonts w:ascii="Arial" w:hAnsi="Arial" w:cs="Arial"/>
                <w:b/>
                <w:color w:val="auto"/>
                <w:sz w:val="12"/>
                <w:szCs w:val="12"/>
              </w:rPr>
            </w:r>
            <w:r w:rsidR="00735F5D" w:rsidRPr="00482BD4">
              <w:rPr>
                <w:rFonts w:ascii="Arial" w:hAnsi="Arial" w:cs="Arial"/>
                <w:b/>
                <w:color w:val="auto"/>
                <w:sz w:val="12"/>
                <w:szCs w:val="12"/>
              </w:rPr>
              <w:fldChar w:fldCharType="separate"/>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00735F5D" w:rsidRPr="00482BD4">
              <w:rPr>
                <w:rFonts w:ascii="Arial" w:hAnsi="Arial" w:cs="Arial"/>
                <w:b/>
                <w:color w:val="auto"/>
                <w:sz w:val="12"/>
                <w:szCs w:val="12"/>
              </w:rPr>
              <w:fldChar w:fldCharType="end"/>
            </w:r>
            <w:r w:rsidRPr="00482BD4">
              <w:rPr>
                <w:rFonts w:ascii="Arial" w:hAnsi="Arial" w:cs="Arial"/>
                <w:color w:val="auto"/>
                <w:sz w:val="12"/>
                <w:szCs w:val="12"/>
              </w:rPr>
              <w:t>][</w:t>
            </w:r>
            <w:r w:rsidR="00735F5D" w:rsidRPr="00482BD4">
              <w:rPr>
                <w:rFonts w:ascii="Arial" w:hAnsi="Arial" w:cs="Arial"/>
                <w:b/>
                <w:color w:val="auto"/>
                <w:sz w:val="12"/>
                <w:szCs w:val="12"/>
              </w:rPr>
              <w:fldChar w:fldCharType="begin">
                <w:ffData>
                  <w:name w:val="Testo656"/>
                  <w:enabled/>
                  <w:calcOnExit w:val="0"/>
                  <w:textInput/>
                </w:ffData>
              </w:fldChar>
            </w:r>
            <w:r w:rsidRPr="00482BD4">
              <w:rPr>
                <w:rFonts w:ascii="Arial" w:hAnsi="Arial" w:cs="Arial"/>
                <w:b/>
                <w:color w:val="auto"/>
                <w:sz w:val="12"/>
                <w:szCs w:val="12"/>
              </w:rPr>
              <w:instrText xml:space="preserve"> FORMTEXT </w:instrText>
            </w:r>
            <w:r w:rsidR="00735F5D" w:rsidRPr="00482BD4">
              <w:rPr>
                <w:rFonts w:ascii="Arial" w:hAnsi="Arial" w:cs="Arial"/>
                <w:b/>
                <w:color w:val="auto"/>
                <w:sz w:val="12"/>
                <w:szCs w:val="12"/>
              </w:rPr>
            </w:r>
            <w:r w:rsidR="00735F5D" w:rsidRPr="00482BD4">
              <w:rPr>
                <w:rFonts w:ascii="Arial" w:hAnsi="Arial" w:cs="Arial"/>
                <w:b/>
                <w:color w:val="auto"/>
                <w:sz w:val="12"/>
                <w:szCs w:val="12"/>
              </w:rPr>
              <w:fldChar w:fldCharType="separate"/>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00735F5D" w:rsidRPr="00482BD4">
              <w:rPr>
                <w:rFonts w:ascii="Arial" w:hAnsi="Arial" w:cs="Arial"/>
                <w:b/>
                <w:color w:val="auto"/>
                <w:sz w:val="12"/>
                <w:szCs w:val="12"/>
              </w:rPr>
              <w:fldChar w:fldCharType="end"/>
            </w:r>
            <w:r w:rsidRPr="00482BD4">
              <w:rPr>
                <w:rFonts w:ascii="Arial" w:hAnsi="Arial" w:cs="Arial"/>
                <w:color w:val="auto"/>
                <w:sz w:val="12"/>
                <w:szCs w:val="12"/>
              </w:rPr>
              <w:t>]</w:t>
            </w:r>
          </w:p>
        </w:tc>
      </w:tr>
      <w:tr w:rsidR="003C5818" w:rsidRPr="003C5818" w14:paraId="2C8CBA18" w14:textId="77777777">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18091FE4" w14:textId="77777777" w:rsidR="003D68D2" w:rsidRPr="00482BD4" w:rsidRDefault="003D68D2" w:rsidP="00BB7EEA">
            <w:pPr>
              <w:pStyle w:val="Text1"/>
              <w:numPr>
                <w:ilvl w:val="0"/>
                <w:numId w:val="7"/>
              </w:numPr>
              <w:ind w:left="284" w:hanging="284"/>
              <w:jc w:val="both"/>
              <w:rPr>
                <w:rFonts w:ascii="Arial" w:hAnsi="Arial" w:cs="Arial"/>
                <w:color w:val="auto"/>
                <w:sz w:val="12"/>
                <w:szCs w:val="12"/>
              </w:rPr>
            </w:pPr>
            <w:r w:rsidRPr="00482BD4">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31192427" w14:textId="77777777" w:rsidR="003D68D2" w:rsidRPr="00482BD4" w:rsidRDefault="003D68D2" w:rsidP="00BB7EEA">
            <w:pPr>
              <w:pStyle w:val="Text1"/>
              <w:numPr>
                <w:ilvl w:val="0"/>
                <w:numId w:val="6"/>
              </w:numPr>
              <w:ind w:left="190" w:hanging="232"/>
              <w:rPr>
                <w:rFonts w:ascii="Arial" w:hAnsi="Arial" w:cs="Arial"/>
                <w:color w:val="auto"/>
                <w:sz w:val="12"/>
                <w:szCs w:val="12"/>
              </w:rPr>
            </w:pPr>
            <w:r w:rsidRPr="00482BD4">
              <w:rPr>
                <w:rFonts w:ascii="Arial" w:hAnsi="Arial" w:cs="Arial"/>
                <w:color w:val="auto"/>
                <w:sz w:val="12"/>
                <w:szCs w:val="12"/>
              </w:rPr>
              <w:t>[</w:t>
            </w:r>
            <w:r w:rsidR="00735F5D" w:rsidRPr="00482BD4">
              <w:rPr>
                <w:rFonts w:ascii="Arial" w:hAnsi="Arial" w:cs="Arial"/>
                <w:b/>
                <w:color w:val="auto"/>
                <w:sz w:val="12"/>
                <w:szCs w:val="12"/>
              </w:rPr>
              <w:fldChar w:fldCharType="begin">
                <w:ffData>
                  <w:name w:val="Testo656"/>
                  <w:enabled/>
                  <w:calcOnExit w:val="0"/>
                  <w:textInput/>
                </w:ffData>
              </w:fldChar>
            </w:r>
            <w:r w:rsidRPr="00482BD4">
              <w:rPr>
                <w:rFonts w:ascii="Arial" w:hAnsi="Arial" w:cs="Arial"/>
                <w:b/>
                <w:color w:val="auto"/>
                <w:sz w:val="12"/>
                <w:szCs w:val="12"/>
              </w:rPr>
              <w:instrText xml:space="preserve"> FORMTEXT </w:instrText>
            </w:r>
            <w:r w:rsidR="00735F5D" w:rsidRPr="00482BD4">
              <w:rPr>
                <w:rFonts w:ascii="Arial" w:hAnsi="Arial" w:cs="Arial"/>
                <w:b/>
                <w:color w:val="auto"/>
                <w:sz w:val="12"/>
                <w:szCs w:val="12"/>
              </w:rPr>
            </w:r>
            <w:r w:rsidR="00735F5D" w:rsidRPr="00482BD4">
              <w:rPr>
                <w:rFonts w:ascii="Arial" w:hAnsi="Arial" w:cs="Arial"/>
                <w:b/>
                <w:color w:val="auto"/>
                <w:sz w:val="12"/>
                <w:szCs w:val="12"/>
              </w:rPr>
              <w:fldChar w:fldCharType="separate"/>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Pr="00482BD4">
              <w:rPr>
                <w:rFonts w:ascii="Arial" w:hAnsi="Arial" w:cs="Arial"/>
                <w:b/>
                <w:noProof/>
                <w:color w:val="auto"/>
                <w:sz w:val="12"/>
                <w:szCs w:val="12"/>
              </w:rPr>
              <w:t> </w:t>
            </w:r>
            <w:r w:rsidR="00735F5D" w:rsidRPr="00482BD4">
              <w:rPr>
                <w:rFonts w:ascii="Arial" w:hAnsi="Arial" w:cs="Arial"/>
                <w:b/>
                <w:color w:val="auto"/>
                <w:sz w:val="12"/>
                <w:szCs w:val="12"/>
              </w:rPr>
              <w:fldChar w:fldCharType="end"/>
            </w:r>
            <w:r w:rsidRPr="00482BD4">
              <w:rPr>
                <w:rFonts w:ascii="Arial" w:hAnsi="Arial" w:cs="Arial"/>
                <w:color w:val="auto"/>
                <w:sz w:val="12"/>
                <w:szCs w:val="12"/>
              </w:rPr>
              <w:t>]</w:t>
            </w:r>
          </w:p>
        </w:tc>
      </w:tr>
      <w:tr w:rsidR="003C5818" w:rsidRPr="003C5818" w14:paraId="6EDED966" w14:textId="77777777">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2DCC00F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064DB9D5"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1CF12EBC" w14:textId="7777777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764700A8"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1AEAABDF" w14:textId="7777777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9AA5F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26DD82A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0EB1982" w14:textId="7777777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D0440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DCAD5"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60DCFDD9" w14:textId="7777777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463E58A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76D28FF7" w14:textId="7777777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19036A97"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331CE6E4" w14:textId="77777777" w:rsidR="00A23B3E" w:rsidRPr="003C5818" w:rsidRDefault="00A23B3E" w:rsidP="007976F8">
            <w:pPr>
              <w:pStyle w:val="Text1"/>
              <w:ind w:left="0"/>
              <w:rPr>
                <w:rFonts w:ascii="Arial" w:hAnsi="Arial" w:cs="Arial"/>
                <w:color w:val="auto"/>
                <w:sz w:val="12"/>
                <w:szCs w:val="12"/>
              </w:rPr>
            </w:pPr>
          </w:p>
        </w:tc>
      </w:tr>
      <w:tr w:rsidR="003C5818" w:rsidRPr="003C5818" w14:paraId="7C0F63CC" w14:textId="77777777">
        <w:trPr>
          <w:trHeight w:val="720"/>
        </w:trPr>
        <w:tc>
          <w:tcPr>
            <w:tcW w:w="4635" w:type="dxa"/>
            <w:gridSpan w:val="2"/>
            <w:tcBorders>
              <w:left w:val="single" w:sz="4" w:space="0" w:color="00000A"/>
              <w:right w:val="single" w:sz="4" w:space="0" w:color="00000A"/>
            </w:tcBorders>
            <w:shd w:val="clear" w:color="auto" w:fill="DEEAF6" w:themeFill="accent1" w:themeFillTint="33"/>
          </w:tcPr>
          <w:p w14:paraId="06EA0074" w14:textId="77777777" w:rsidR="009B6A2D" w:rsidRPr="000909F6" w:rsidRDefault="009B6A2D" w:rsidP="00BB7EEA">
            <w:pPr>
              <w:pStyle w:val="Text1"/>
              <w:numPr>
                <w:ilvl w:val="0"/>
                <w:numId w:val="3"/>
              </w:numPr>
              <w:ind w:left="284" w:hanging="284"/>
              <w:jc w:val="both"/>
              <w:rPr>
                <w:rFonts w:ascii="Arial" w:hAnsi="Arial" w:cs="Arial"/>
                <w:b/>
                <w:color w:val="auto"/>
                <w:sz w:val="12"/>
                <w:szCs w:val="12"/>
              </w:rPr>
            </w:pPr>
            <w:r w:rsidRPr="000909F6">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0909F6">
              <w:rPr>
                <w:rFonts w:ascii="Arial" w:hAnsi="Arial" w:cs="Arial"/>
                <w:i/>
                <w:color w:val="auto"/>
                <w:sz w:val="12"/>
                <w:szCs w:val="12"/>
              </w:rPr>
              <w:t>a), b), c), d)</w:t>
            </w:r>
            <w:r w:rsidRPr="000909F6">
              <w:rPr>
                <w:rFonts w:ascii="Arial" w:hAnsi="Arial" w:cs="Arial"/>
                <w:color w:val="auto"/>
                <w:sz w:val="12"/>
                <w:szCs w:val="12"/>
              </w:rPr>
              <w:t xml:space="preserve"> ed </w:t>
            </w:r>
            <w:proofErr w:type="gramStart"/>
            <w:r w:rsidRPr="000909F6">
              <w:rPr>
                <w:rFonts w:ascii="Arial" w:hAnsi="Arial" w:cs="Arial"/>
                <w:i/>
                <w:color w:val="auto"/>
                <w:sz w:val="12"/>
                <w:szCs w:val="12"/>
              </w:rPr>
              <w:t>e</w:t>
            </w:r>
            <w:proofErr w:type="gramEnd"/>
            <w:r w:rsidRPr="000909F6">
              <w:rPr>
                <w:rFonts w:ascii="Arial" w:hAnsi="Arial" w:cs="Arial"/>
                <w:color w:val="auto"/>
                <w:sz w:val="12"/>
                <w:szCs w:val="12"/>
              </w:rPr>
              <w:t>) del Codice</w:t>
            </w:r>
            <w:r w:rsidR="00C45C4C" w:rsidRPr="000909F6">
              <w:rPr>
                <w:rFonts w:ascii="Arial" w:hAnsi="Arial" w:cs="Arial"/>
                <w:color w:val="auto"/>
                <w:sz w:val="12"/>
                <w:szCs w:val="12"/>
              </w:rPr>
              <w:t xml:space="preserve"> </w:t>
            </w:r>
            <w:r w:rsidRPr="000909F6">
              <w:rPr>
                <w:rFonts w:ascii="Arial" w:hAnsi="Arial" w:cs="Arial"/>
                <w:color w:val="auto"/>
                <w:sz w:val="12"/>
                <w:szCs w:val="12"/>
              </w:rPr>
              <w:t>(capofila, responsabile di compiti specifici,</w:t>
            </w:r>
            <w:r w:rsidR="00474C0D" w:rsidRPr="000909F6">
              <w:rPr>
                <w:rFonts w:ascii="Arial" w:hAnsi="Arial" w:cs="Arial"/>
                <w:color w:val="auto"/>
                <w:sz w:val="12"/>
                <w:szCs w:val="12"/>
              </w:rPr>
              <w:t xml:space="preserve"> </w:t>
            </w:r>
            <w:r w:rsidRPr="000909F6">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5A201038" w14:textId="77777777" w:rsidR="009B6A2D" w:rsidRPr="000909F6" w:rsidRDefault="009B6A2D" w:rsidP="00BB7EEA">
            <w:pPr>
              <w:pStyle w:val="Text1"/>
              <w:numPr>
                <w:ilvl w:val="0"/>
                <w:numId w:val="10"/>
              </w:numPr>
              <w:ind w:left="190" w:hanging="230"/>
              <w:rPr>
                <w:rFonts w:ascii="Arial" w:hAnsi="Arial" w:cs="Arial"/>
                <w:color w:val="auto"/>
                <w:sz w:val="12"/>
                <w:szCs w:val="12"/>
              </w:rPr>
            </w:pPr>
            <w:r w:rsidRPr="000909F6">
              <w:rPr>
                <w:rFonts w:ascii="Arial" w:hAnsi="Arial" w:cs="Arial"/>
                <w:color w:val="auto"/>
                <w:sz w:val="12"/>
                <w:szCs w:val="12"/>
              </w:rPr>
              <w:t>[</w:t>
            </w:r>
            <w:r w:rsidR="00735F5D" w:rsidRPr="000909F6">
              <w:rPr>
                <w:rFonts w:ascii="Arial" w:hAnsi="Arial" w:cs="Arial"/>
                <w:b/>
                <w:color w:val="auto"/>
                <w:sz w:val="12"/>
                <w:szCs w:val="12"/>
              </w:rPr>
              <w:fldChar w:fldCharType="begin">
                <w:ffData>
                  <w:name w:val="Testo656"/>
                  <w:enabled/>
                  <w:calcOnExit w:val="0"/>
                  <w:textInput/>
                </w:ffData>
              </w:fldChar>
            </w:r>
            <w:r w:rsidRPr="000909F6">
              <w:rPr>
                <w:rFonts w:ascii="Arial" w:hAnsi="Arial" w:cs="Arial"/>
                <w:b/>
                <w:color w:val="auto"/>
                <w:sz w:val="12"/>
                <w:szCs w:val="12"/>
              </w:rPr>
              <w:instrText xml:space="preserve"> FORMTEXT </w:instrText>
            </w:r>
            <w:r w:rsidR="00735F5D" w:rsidRPr="000909F6">
              <w:rPr>
                <w:rFonts w:ascii="Arial" w:hAnsi="Arial" w:cs="Arial"/>
                <w:b/>
                <w:color w:val="auto"/>
                <w:sz w:val="12"/>
                <w:szCs w:val="12"/>
              </w:rPr>
            </w:r>
            <w:r w:rsidR="00735F5D" w:rsidRPr="000909F6">
              <w:rPr>
                <w:rFonts w:ascii="Arial" w:hAnsi="Arial" w:cs="Arial"/>
                <w:b/>
                <w:color w:val="auto"/>
                <w:sz w:val="12"/>
                <w:szCs w:val="12"/>
              </w:rPr>
              <w:fldChar w:fldCharType="separate"/>
            </w:r>
            <w:r w:rsidRPr="000909F6">
              <w:rPr>
                <w:rFonts w:ascii="Arial" w:hAnsi="Arial" w:cs="Arial"/>
                <w:b/>
                <w:noProof/>
                <w:color w:val="auto"/>
                <w:sz w:val="12"/>
                <w:szCs w:val="12"/>
              </w:rPr>
              <w:t> </w:t>
            </w:r>
            <w:r w:rsidRPr="000909F6">
              <w:rPr>
                <w:rFonts w:ascii="Arial" w:hAnsi="Arial" w:cs="Arial"/>
                <w:b/>
                <w:noProof/>
                <w:color w:val="auto"/>
                <w:sz w:val="12"/>
                <w:szCs w:val="12"/>
              </w:rPr>
              <w:t> </w:t>
            </w:r>
            <w:r w:rsidRPr="000909F6">
              <w:rPr>
                <w:rFonts w:ascii="Arial" w:hAnsi="Arial" w:cs="Arial"/>
                <w:b/>
                <w:noProof/>
                <w:color w:val="auto"/>
                <w:sz w:val="12"/>
                <w:szCs w:val="12"/>
              </w:rPr>
              <w:t> </w:t>
            </w:r>
            <w:r w:rsidRPr="000909F6">
              <w:rPr>
                <w:rFonts w:ascii="Arial" w:hAnsi="Arial" w:cs="Arial"/>
                <w:b/>
                <w:noProof/>
                <w:color w:val="auto"/>
                <w:sz w:val="12"/>
                <w:szCs w:val="12"/>
              </w:rPr>
              <w:t> </w:t>
            </w:r>
            <w:r w:rsidRPr="000909F6">
              <w:rPr>
                <w:rFonts w:ascii="Arial" w:hAnsi="Arial" w:cs="Arial"/>
                <w:b/>
                <w:noProof/>
                <w:color w:val="auto"/>
                <w:sz w:val="12"/>
                <w:szCs w:val="12"/>
              </w:rPr>
              <w:t> </w:t>
            </w:r>
            <w:r w:rsidR="00735F5D" w:rsidRPr="000909F6">
              <w:rPr>
                <w:rFonts w:ascii="Arial" w:hAnsi="Arial" w:cs="Arial"/>
                <w:b/>
                <w:color w:val="auto"/>
                <w:sz w:val="12"/>
                <w:szCs w:val="12"/>
              </w:rPr>
              <w:fldChar w:fldCharType="end"/>
            </w:r>
            <w:r w:rsidRPr="000909F6">
              <w:rPr>
                <w:rFonts w:ascii="Arial" w:hAnsi="Arial" w:cs="Arial"/>
                <w:color w:val="auto"/>
                <w:sz w:val="12"/>
                <w:szCs w:val="12"/>
              </w:rPr>
              <w:t>]</w:t>
            </w:r>
            <w:r w:rsidRPr="000909F6">
              <w:rPr>
                <w:rFonts w:ascii="Arial" w:hAnsi="Arial" w:cs="Arial"/>
                <w:color w:val="auto"/>
                <w:sz w:val="12"/>
                <w:szCs w:val="12"/>
              </w:rPr>
              <w:br/>
            </w:r>
          </w:p>
          <w:p w14:paraId="1B1B2962" w14:textId="77777777" w:rsidR="009B6A2D" w:rsidRPr="003C5818" w:rsidRDefault="009B6A2D" w:rsidP="007976F8">
            <w:pPr>
              <w:pStyle w:val="Text1"/>
              <w:ind w:left="0"/>
              <w:rPr>
                <w:rFonts w:ascii="Arial" w:hAnsi="Arial" w:cs="Arial"/>
                <w:color w:val="auto"/>
                <w:sz w:val="12"/>
                <w:szCs w:val="12"/>
              </w:rPr>
            </w:pPr>
          </w:p>
        </w:tc>
      </w:tr>
      <w:tr w:rsidR="000F6D99" w:rsidRPr="003C5818" w14:paraId="4F912F17" w14:textId="77777777">
        <w:trPr>
          <w:trHeight w:val="284"/>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5748915" w14:textId="77777777" w:rsidR="000F6D99" w:rsidRPr="003C5818" w:rsidRDefault="000F6D99"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12BBF420" w14:textId="77777777" w:rsidR="000F6D99" w:rsidRPr="003C5818" w:rsidRDefault="000F6D99"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35F5D" w:rsidRPr="00B41F32">
              <w:rPr>
                <w:rFonts w:ascii="Arial" w:hAnsi="Arial" w:cs="Arial"/>
                <w:color w:val="auto"/>
                <w:sz w:val="12"/>
                <w:szCs w:val="12"/>
              </w:rPr>
              <w:fldChar w:fldCharType="begin">
                <w:ffData>
                  <w:name w:val="Testo656"/>
                  <w:enabled/>
                  <w:calcOnExit w:val="0"/>
                  <w:textInput/>
                </w:ffData>
              </w:fldChar>
            </w:r>
            <w:r w:rsidRPr="00B41F32">
              <w:rPr>
                <w:rFonts w:ascii="Arial" w:hAnsi="Arial" w:cs="Arial"/>
                <w:color w:val="auto"/>
                <w:sz w:val="12"/>
                <w:szCs w:val="12"/>
              </w:rPr>
              <w:instrText xml:space="preserve"> FORMTEXT </w:instrText>
            </w:r>
            <w:r w:rsidR="00735F5D" w:rsidRPr="00B41F32">
              <w:rPr>
                <w:rFonts w:ascii="Arial" w:hAnsi="Arial" w:cs="Arial"/>
                <w:color w:val="auto"/>
                <w:sz w:val="12"/>
                <w:szCs w:val="12"/>
              </w:rPr>
            </w:r>
            <w:r w:rsidR="00735F5D" w:rsidRPr="00B41F32">
              <w:rPr>
                <w:rFonts w:ascii="Arial" w:hAnsi="Arial" w:cs="Arial"/>
                <w:color w:val="auto"/>
                <w:sz w:val="12"/>
                <w:szCs w:val="12"/>
              </w:rPr>
              <w:fldChar w:fldCharType="separate"/>
            </w:r>
            <w:r>
              <w:rPr>
                <w:rFonts w:ascii="Arial" w:hAnsi="Arial" w:cs="Arial"/>
                <w:noProof/>
                <w:color w:val="auto"/>
                <w:sz w:val="12"/>
                <w:szCs w:val="12"/>
              </w:rPr>
              <w:t> </w:t>
            </w:r>
            <w:r>
              <w:rPr>
                <w:rFonts w:ascii="Arial" w:hAnsi="Arial" w:cs="Arial"/>
                <w:noProof/>
                <w:color w:val="auto"/>
                <w:sz w:val="12"/>
                <w:szCs w:val="12"/>
              </w:rPr>
              <w:t> </w:t>
            </w:r>
            <w:r>
              <w:rPr>
                <w:rFonts w:ascii="Arial" w:hAnsi="Arial" w:cs="Arial"/>
                <w:noProof/>
                <w:color w:val="auto"/>
                <w:sz w:val="12"/>
                <w:szCs w:val="12"/>
              </w:rPr>
              <w:t> </w:t>
            </w:r>
            <w:r>
              <w:rPr>
                <w:rFonts w:ascii="Arial" w:hAnsi="Arial" w:cs="Arial"/>
                <w:noProof/>
                <w:color w:val="auto"/>
                <w:sz w:val="12"/>
                <w:szCs w:val="12"/>
              </w:rPr>
              <w:t> </w:t>
            </w:r>
            <w:r>
              <w:rPr>
                <w:rFonts w:ascii="Arial" w:hAnsi="Arial" w:cs="Arial"/>
                <w:noProof/>
                <w:color w:val="auto"/>
                <w:sz w:val="12"/>
                <w:szCs w:val="12"/>
              </w:rPr>
              <w:t> </w:t>
            </w:r>
            <w:r w:rsidR="00735F5D" w:rsidRPr="00B41F32">
              <w:rPr>
                <w:rFonts w:ascii="Arial" w:hAnsi="Arial" w:cs="Arial"/>
                <w:color w:val="auto"/>
                <w:sz w:val="12"/>
                <w:szCs w:val="12"/>
              </w:rPr>
              <w:fldChar w:fldCharType="end"/>
            </w:r>
            <w:r w:rsidRPr="003C5818">
              <w:rPr>
                <w:rFonts w:ascii="Arial" w:hAnsi="Arial" w:cs="Arial"/>
                <w:color w:val="auto"/>
                <w:sz w:val="12"/>
                <w:szCs w:val="12"/>
              </w:rPr>
              <w:t>]</w:t>
            </w:r>
          </w:p>
        </w:tc>
      </w:tr>
      <w:tr w:rsidR="000F6D99" w:rsidRPr="003C5818" w14:paraId="7D8F5B8C" w14:textId="77777777">
        <w:trPr>
          <w:trHeight w:val="4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0FC8596E" w14:textId="77777777" w:rsidR="000F6D99" w:rsidRPr="003C5818" w:rsidRDefault="000F6D99"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141B7CCC" w14:textId="77777777" w:rsidR="000F6D99" w:rsidRPr="003C5818" w:rsidRDefault="000F6D99"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35F5D" w:rsidRPr="00B41F32">
              <w:rPr>
                <w:rFonts w:ascii="Arial" w:hAnsi="Arial" w:cs="Arial"/>
                <w:color w:val="auto"/>
                <w:sz w:val="12"/>
                <w:szCs w:val="12"/>
              </w:rPr>
              <w:fldChar w:fldCharType="begin">
                <w:ffData>
                  <w:name w:val="Testo656"/>
                  <w:enabled/>
                  <w:calcOnExit w:val="0"/>
                  <w:textInput/>
                </w:ffData>
              </w:fldChar>
            </w:r>
            <w:r w:rsidRPr="00B41F32">
              <w:rPr>
                <w:rFonts w:ascii="Arial" w:hAnsi="Arial" w:cs="Arial"/>
                <w:color w:val="auto"/>
                <w:sz w:val="12"/>
                <w:szCs w:val="12"/>
              </w:rPr>
              <w:instrText xml:space="preserve"> FORMTEXT </w:instrText>
            </w:r>
            <w:r w:rsidR="00735F5D" w:rsidRPr="00B41F32">
              <w:rPr>
                <w:rFonts w:ascii="Arial" w:hAnsi="Arial" w:cs="Arial"/>
                <w:color w:val="auto"/>
                <w:sz w:val="12"/>
                <w:szCs w:val="12"/>
              </w:rPr>
            </w:r>
            <w:r w:rsidR="00735F5D" w:rsidRPr="00B41F32">
              <w:rPr>
                <w:rFonts w:ascii="Arial" w:hAnsi="Arial" w:cs="Arial"/>
                <w:color w:val="auto"/>
                <w:sz w:val="12"/>
                <w:szCs w:val="12"/>
              </w:rPr>
              <w:fldChar w:fldCharType="separate"/>
            </w:r>
            <w:r>
              <w:rPr>
                <w:rFonts w:ascii="Arial" w:hAnsi="Arial" w:cs="Arial"/>
                <w:noProof/>
                <w:color w:val="auto"/>
                <w:sz w:val="12"/>
                <w:szCs w:val="12"/>
              </w:rPr>
              <w:t> </w:t>
            </w:r>
            <w:r>
              <w:rPr>
                <w:rFonts w:ascii="Arial" w:hAnsi="Arial" w:cs="Arial"/>
                <w:noProof/>
                <w:color w:val="auto"/>
                <w:sz w:val="12"/>
                <w:szCs w:val="12"/>
              </w:rPr>
              <w:t> </w:t>
            </w:r>
            <w:r>
              <w:rPr>
                <w:rFonts w:ascii="Arial" w:hAnsi="Arial" w:cs="Arial"/>
                <w:noProof/>
                <w:color w:val="auto"/>
                <w:sz w:val="12"/>
                <w:szCs w:val="12"/>
              </w:rPr>
              <w:t> </w:t>
            </w:r>
            <w:r>
              <w:rPr>
                <w:rFonts w:ascii="Arial" w:hAnsi="Arial" w:cs="Arial"/>
                <w:noProof/>
                <w:color w:val="auto"/>
                <w:sz w:val="12"/>
                <w:szCs w:val="12"/>
              </w:rPr>
              <w:t> </w:t>
            </w:r>
            <w:r>
              <w:rPr>
                <w:rFonts w:ascii="Arial" w:hAnsi="Arial" w:cs="Arial"/>
                <w:noProof/>
                <w:color w:val="auto"/>
                <w:sz w:val="12"/>
                <w:szCs w:val="12"/>
              </w:rPr>
              <w:t> </w:t>
            </w:r>
            <w:r w:rsidR="00735F5D" w:rsidRPr="00B41F32">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3F018E72" w14:textId="7777777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FB807F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2165D2E"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47BEDC02" w14:textId="7777777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C271F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39C218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4D1E33B" w14:textId="7777777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00B19C3"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44E809EF"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5307018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535005E"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ED2B9F6"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5D5BBC23"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3BB4C73A" w14:textId="77777777">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34D68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B9E872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3249D12" w14:textId="77777777">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4BDBE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4012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416C1D" w14:textId="77777777">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EAA8172"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E34DE4F"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3F14074" w14:textId="77777777">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51DD98A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3561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95E27B" w14:textId="77777777">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427FB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2AD7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68821B3" w14:textId="77777777">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1E69A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C7941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DE672C" w14:textId="77777777">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819B7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36942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757117E" w14:textId="77777777">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28D60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A6C81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06B8FDC" w14:textId="77777777">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46E144"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CED62" w14:textId="77777777" w:rsidR="009B6A2D" w:rsidRPr="003C5818" w:rsidRDefault="009B6A2D" w:rsidP="007976F8">
            <w:pPr>
              <w:rPr>
                <w:rFonts w:ascii="Arial" w:hAnsi="Arial" w:cs="Arial"/>
                <w:b/>
                <w:color w:val="auto"/>
                <w:sz w:val="12"/>
                <w:szCs w:val="12"/>
              </w:rPr>
            </w:pPr>
          </w:p>
        </w:tc>
      </w:tr>
      <w:tr w:rsidR="003C5818" w:rsidRPr="003C5818" w14:paraId="1D6D7F52"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497ABACC"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45CEF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7C64FD8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495EC071"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4°</w:t>
            </w:r>
            <w:proofErr w:type="gramEnd"/>
            <w:r w:rsidRPr="003C5818">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30982E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5°</w:t>
            </w:r>
            <w:proofErr w:type="gramEnd"/>
            <w:r w:rsidRPr="003C5818">
              <w:rPr>
                <w:rFonts w:ascii="Arial" w:hAnsi="Arial" w:cs="Arial"/>
                <w:color w:val="auto"/>
                <w:sz w:val="12"/>
                <w:szCs w:val="12"/>
              </w:rPr>
              <w:t xml:space="preserve">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EEF6ED9"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6°</w:t>
            </w:r>
            <w:proofErr w:type="gramEnd"/>
            <w:r w:rsidRPr="003C5818">
              <w:rPr>
                <w:rFonts w:ascii="Arial" w:hAnsi="Arial" w:cs="Arial"/>
                <w:color w:val="auto"/>
                <w:sz w:val="12"/>
                <w:szCs w:val="12"/>
              </w:rPr>
              <w:t xml:space="preserve">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27C44A3"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7°</w:t>
            </w:r>
            <w:proofErr w:type="gramEnd"/>
            <w:r w:rsidRPr="003C5818">
              <w:rPr>
                <w:rFonts w:ascii="Arial" w:hAnsi="Arial" w:cs="Arial"/>
                <w:color w:val="auto"/>
                <w:sz w:val="12"/>
                <w:szCs w:val="12"/>
              </w:rPr>
              <w:t xml:space="preserve">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6461F7D4"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8°</w:t>
            </w:r>
            <w:proofErr w:type="gramEnd"/>
            <w:r w:rsidRPr="003C5818">
              <w:rPr>
                <w:rFonts w:ascii="Arial" w:hAnsi="Arial" w:cs="Arial"/>
                <w:color w:val="auto"/>
                <w:sz w:val="12"/>
                <w:szCs w:val="12"/>
              </w:rPr>
              <w:t xml:space="preserve"> soggetto</w:t>
            </w:r>
          </w:p>
        </w:tc>
      </w:tr>
      <w:tr w:rsidR="003C5818" w:rsidRPr="003C5818" w14:paraId="751AE413"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BA3792"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F29A27"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10BA43"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C66BFD"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9A5F8"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D10BDC"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C0DF00"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37C205"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471BE87C"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AC97D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495B49"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3FCCFF"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A8256F"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B0E227"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0A8F0"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BDF6ED"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B69FC4"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25224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B2C56D"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4C9B0D"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E4FAE4"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79ED5F"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428C3"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EC6CC0"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14C628"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2E683"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1255CA9"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56E38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4BA72"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51648F"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8B7DD0"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6699CA"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68C5C"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E3852D"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7914F3"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36125796"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60839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A4A9D8"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149E95"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148F2D"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C56B0A"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85998"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81D278"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740C8E"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D76EED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6F19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5E9DAC"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D3A055"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BAB658"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2232A"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3BC9E4"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BCFC2F"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234E12"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44D292C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B49F72"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5591E1"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A7127"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63CE4B"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EDE705"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C46124"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CF7002"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08AC9C" w14:textId="77777777" w:rsidR="00AB77A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D556EF3"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000E02E9" w14:textId="7777777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18E4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B607FA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2AF46928" w14:textId="77777777" w:rsidTr="00F706F3">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349264E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36F8D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6BCD78A" w14:textId="77777777">
        <w:trPr>
          <w:trHeight w:val="354"/>
        </w:trPr>
        <w:tc>
          <w:tcPr>
            <w:tcW w:w="5329" w:type="dxa"/>
            <w:tcBorders>
              <w:left w:val="single" w:sz="4" w:space="0" w:color="00000A"/>
              <w:right w:val="single" w:sz="4" w:space="0" w:color="00000A"/>
            </w:tcBorders>
            <w:shd w:val="clear" w:color="auto" w:fill="FFFFFF"/>
          </w:tcPr>
          <w:p w14:paraId="7D72E77D"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3C279CF3" w14:textId="77777777" w:rsidR="00AB77AF" w:rsidRPr="003C5818" w:rsidRDefault="00AB77AF" w:rsidP="007976F8">
            <w:pPr>
              <w:rPr>
                <w:rFonts w:ascii="Arial" w:hAnsi="Arial" w:cs="Arial"/>
                <w:color w:val="auto"/>
                <w:sz w:val="12"/>
                <w:szCs w:val="12"/>
              </w:rPr>
            </w:pPr>
          </w:p>
        </w:tc>
      </w:tr>
      <w:tr w:rsidR="00167CDF" w:rsidRPr="003C5818" w14:paraId="3A6899AE" w14:textId="77777777" w:rsidTr="00F706F3">
        <w:trPr>
          <w:trHeight w:val="332"/>
        </w:trPr>
        <w:tc>
          <w:tcPr>
            <w:tcW w:w="5329" w:type="dxa"/>
            <w:tcBorders>
              <w:left w:val="single" w:sz="4" w:space="0" w:color="00000A"/>
              <w:right w:val="single" w:sz="4" w:space="0" w:color="00000A"/>
            </w:tcBorders>
            <w:shd w:val="clear" w:color="auto" w:fill="DEEAF6" w:themeFill="accent1" w:themeFillTint="33"/>
          </w:tcPr>
          <w:p w14:paraId="25A5AAFE"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5F9D8E4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1C5EA884" w14:textId="77777777" w:rsidTr="00F706F3">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59DC782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79FA8F7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6739329"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5608755" w14:textId="77777777">
        <w:trPr>
          <w:trHeight w:val="349"/>
        </w:trPr>
        <w:tc>
          <w:tcPr>
            <w:tcW w:w="10368" w:type="dxa"/>
            <w:shd w:val="clear" w:color="auto" w:fill="BFBFBF" w:themeFill="background1" w:themeFillShade="BF"/>
          </w:tcPr>
          <w:p w14:paraId="4AE1897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4963D148"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33488FE"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7F0FDE6C" w14:textId="77777777">
        <w:trPr>
          <w:trHeight w:val="349"/>
        </w:trPr>
        <w:tc>
          <w:tcPr>
            <w:tcW w:w="10368" w:type="dxa"/>
            <w:shd w:val="clear" w:color="auto" w:fill="BFBFBF" w:themeFill="background1" w:themeFillShade="BF"/>
          </w:tcPr>
          <w:p w14:paraId="01784C3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1ED4C149"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905368" w14:textId="7777777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307C9A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CD1394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7ED3639" w14:textId="7777777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DC901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910EB0"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44844D37" w14:textId="7777777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2462310"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7BC0E7B" w14:textId="77777777" w:rsidR="00E47BDE" w:rsidRPr="003C5818" w:rsidRDefault="00E47BDE" w:rsidP="007976F8">
            <w:pPr>
              <w:rPr>
                <w:rFonts w:ascii="Arial" w:hAnsi="Arial" w:cs="Arial"/>
                <w:color w:val="auto"/>
                <w:sz w:val="12"/>
                <w:szCs w:val="12"/>
              </w:rPr>
            </w:pPr>
          </w:p>
        </w:tc>
      </w:tr>
      <w:tr w:rsidR="003C5818" w:rsidRPr="003C5818" w14:paraId="4D316561" w14:textId="7777777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930A3A"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FC2557"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B0B0DEE" w14:textId="77777777" w:rsidR="00211647" w:rsidRPr="003C5818" w:rsidRDefault="00211647" w:rsidP="007976F8">
      <w:pPr>
        <w:pStyle w:val="ChapterTitle"/>
        <w:spacing w:after="120"/>
        <w:ind w:left="-709"/>
        <w:rPr>
          <w:rFonts w:ascii="Arial" w:hAnsi="Arial" w:cs="Arial"/>
          <w:color w:val="auto"/>
          <w:sz w:val="16"/>
          <w:szCs w:val="16"/>
        </w:rPr>
      </w:pPr>
    </w:p>
    <w:p w14:paraId="72225F8A"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2BB8298B"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78AA46CA" w14:textId="77777777">
        <w:trPr>
          <w:trHeight w:val="349"/>
        </w:trPr>
        <w:tc>
          <w:tcPr>
            <w:tcW w:w="10368" w:type="dxa"/>
            <w:shd w:val="clear" w:color="auto" w:fill="BFBFBF" w:themeFill="background1" w:themeFillShade="BF"/>
          </w:tcPr>
          <w:p w14:paraId="531E8F7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5671A2A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60793715"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254301B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6A672B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A8BEC7E"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34FC439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CBAAD7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309D5006"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1E13CCF3"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 xml:space="preserve">False comunicazioni sociali di cui agli articoli 2621 e 2622 del </w:t>
            </w:r>
            <w:proofErr w:type="gramStart"/>
            <w:r w:rsidRPr="004E1937">
              <w:rPr>
                <w:rFonts w:ascii="Arial" w:hAnsi="Arial" w:cs="Arial"/>
                <w:b/>
                <w:color w:val="auto"/>
                <w:w w:val="0"/>
                <w:sz w:val="12"/>
                <w:szCs w:val="12"/>
              </w:rPr>
              <w:t>codice civile</w:t>
            </w:r>
            <w:proofErr w:type="gramEnd"/>
            <w:r w:rsidRPr="004E1937">
              <w:rPr>
                <w:rFonts w:ascii="Arial" w:hAnsi="Arial" w:cs="Arial"/>
                <w:b/>
                <w:color w:val="auto"/>
                <w:w w:val="0"/>
                <w:sz w:val="12"/>
                <w:szCs w:val="12"/>
              </w:rPr>
              <w:t>.</w:t>
            </w:r>
          </w:p>
        </w:tc>
      </w:tr>
    </w:tbl>
    <w:p w14:paraId="376A9C49"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527C7E78" w14:textId="77777777">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0FFA5B63"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90A7A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EE8BDF0" w14:textId="77777777">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0CA268" w14:textId="7777777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38BF16F8" w14:textId="77777777"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E101D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74111F9F" w14:textId="77777777" w:rsidR="00A23B3E" w:rsidRPr="003C5818" w:rsidRDefault="00A23B3E" w:rsidP="007976F8">
            <w:pPr>
              <w:rPr>
                <w:rFonts w:ascii="Arial" w:hAnsi="Arial" w:cs="Arial"/>
                <w:color w:val="auto"/>
                <w:sz w:val="12"/>
                <w:szCs w:val="12"/>
              </w:rPr>
            </w:pPr>
          </w:p>
          <w:p w14:paraId="4FF71AA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5C5AD10"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B8D3474"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1322005D"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1A74A86F"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086E6A1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27799DC" w14:textId="77777777">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1CB61E7" w14:textId="77777777"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AE85498" w14:textId="77777777">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156569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844347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1B9CDA9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6B7AF51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6718BD6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3B27210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72A4E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5D23987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99D05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7E59AD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E71C9B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E54B113"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19EAD6"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1752F1C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12378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9EA41B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E8D2DE"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0EE5501"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23FF6B6"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r>
      <w:tr w:rsidR="003C5818" w:rsidRPr="003C5818" w14:paraId="13BA9B7F" w14:textId="77777777">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E0239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65416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42F681B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05DA993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2E3520C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47387DC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D3D968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1EC3A59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2B4335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622BE96"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DF677D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360CD98"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3BC3389"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2611D7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77B8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CECFAD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5FA76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2A5F51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13B7F83B"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r>
      <w:tr w:rsidR="003C5818" w:rsidRPr="003C5818" w14:paraId="6A1FD388" w14:textId="77777777">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8EC031E"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14087A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73A06E3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6CB184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7126D6E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7A0F51E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8C6F49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43A2630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7BDEE6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C6F4CE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34E69E00"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E483C8C"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4477279"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3FF347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8DA9E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5BAE9FD"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EAF732A"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E1ED7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5F0A6D"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r>
      <w:tr w:rsidR="003C5818" w:rsidRPr="003C5818" w14:paraId="2FC18001" w14:textId="77777777">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20303BD"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B342C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0014987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3129E97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2FEE6B1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688E8E2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FEFFDE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74EC664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C1D7A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F45B1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57DE6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3FB9C64"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6AB6EB0"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19C21EEC"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728F41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27E9B9"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B3E24D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A19172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F99864A"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r>
      <w:tr w:rsidR="003C5818" w:rsidRPr="003C5818" w14:paraId="33ED8E1D" w14:textId="77777777">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D5865E7"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334A29F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3F386A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724A657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2B229AA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699318F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4B32571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6544A5A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5943218"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152733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31A3303"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23B8A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86FD236"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4E02F8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8CBDB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D57D820"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0AFCA4"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68B288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39F5E33"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r>
      <w:tr w:rsidR="003C5818" w:rsidRPr="003C5818" w14:paraId="64655EF0" w14:textId="77777777">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B71C23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635272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102BD53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7C9F74D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0C5288D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555787A0"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9FAECD4"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p w14:paraId="4A5C437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0957D94"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1FF83F0"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12755A9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B221D5D"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6CD5AF1"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2F26A77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F2765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8B39F3C"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35F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C4582">
              <w:rPr>
                <w:rFonts w:ascii="Arial" w:hAnsi="Arial" w:cs="Arial"/>
                <w:color w:val="auto"/>
                <w:sz w:val="12"/>
                <w:szCs w:val="12"/>
              </w:rPr>
            </w:r>
            <w:r w:rsidR="006C4582">
              <w:rPr>
                <w:rFonts w:ascii="Arial" w:hAnsi="Arial" w:cs="Arial"/>
                <w:color w:val="auto"/>
                <w:sz w:val="12"/>
                <w:szCs w:val="12"/>
              </w:rPr>
              <w:fldChar w:fldCharType="separate"/>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DF0855B"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38D59E"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267D50F"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735F5D"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p>
        </w:tc>
      </w:tr>
      <w:tr w:rsidR="003C5818" w:rsidRPr="003C5818" w14:paraId="26548D56" w14:textId="77777777">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F809C3"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99B4FE4" w14:textId="77777777" w:rsidR="007976F8" w:rsidRPr="003C5818" w:rsidRDefault="00735F5D"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14BED5DD"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81F4CE8"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0836C80C" w14:textId="77777777">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3D6676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48BAE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5573A90" w14:textId="77777777">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8A53A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C4AE15"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C372C2" w14:textId="77777777">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0E6E857A"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10340A8"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4D454BC"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224E1F5B" w14:textId="77777777">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5165ABC"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75A3CB77"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27C1871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688F17"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34464A5C"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79F7F92"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CEDB6D8"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168C35CB"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BF85E80"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393B584B" w14:textId="77777777">
        <w:trPr>
          <w:trHeight w:val="384"/>
        </w:trPr>
        <w:tc>
          <w:tcPr>
            <w:tcW w:w="2410" w:type="dxa"/>
            <w:tcBorders>
              <w:left w:val="single" w:sz="4" w:space="0" w:color="00000A"/>
              <w:right w:val="single" w:sz="4" w:space="0" w:color="00000A"/>
            </w:tcBorders>
            <w:shd w:val="clear" w:color="auto" w:fill="DEEAF6" w:themeFill="accent1" w:themeFillTint="33"/>
          </w:tcPr>
          <w:p w14:paraId="2A15AB25"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1C53700D"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7FE72BF"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0784E2EE"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10027A4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A191FDA"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0E7BAEC"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14FAC994"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7413DE12"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1C3815C" w14:textId="77777777">
        <w:trPr>
          <w:trHeight w:val="366"/>
        </w:trPr>
        <w:tc>
          <w:tcPr>
            <w:tcW w:w="2410" w:type="dxa"/>
            <w:tcBorders>
              <w:left w:val="single" w:sz="4" w:space="0" w:color="00000A"/>
              <w:right w:val="single" w:sz="4" w:space="0" w:color="00000A"/>
            </w:tcBorders>
            <w:shd w:val="clear" w:color="auto" w:fill="DEEAF6" w:themeFill="accent1" w:themeFillTint="33"/>
          </w:tcPr>
          <w:p w14:paraId="34B7038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6C0FE494"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38C0EFFC"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5CC377E1"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51DACAB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519F3EAB"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53419CF"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1ACF056D"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130FD74E" w14:textId="77777777" w:rsidR="002534D5" w:rsidRPr="003C5818" w:rsidRDefault="002534D5" w:rsidP="002534D5">
            <w:pPr>
              <w:rPr>
                <w:rFonts w:ascii="Arial" w:hAnsi="Arial" w:cs="Arial"/>
                <w:color w:val="auto"/>
                <w:sz w:val="12"/>
                <w:szCs w:val="12"/>
              </w:rPr>
            </w:pPr>
          </w:p>
        </w:tc>
      </w:tr>
      <w:tr w:rsidR="003C5818" w:rsidRPr="003C5818" w14:paraId="3783905C" w14:textId="77777777">
        <w:trPr>
          <w:trHeight w:val="430"/>
        </w:trPr>
        <w:tc>
          <w:tcPr>
            <w:tcW w:w="2410" w:type="dxa"/>
            <w:tcBorders>
              <w:left w:val="single" w:sz="4" w:space="0" w:color="00000A"/>
              <w:right w:val="single" w:sz="4" w:space="0" w:color="00000A"/>
            </w:tcBorders>
            <w:shd w:val="clear" w:color="auto" w:fill="DEEAF6" w:themeFill="accent1" w:themeFillTint="33"/>
          </w:tcPr>
          <w:p w14:paraId="24467ED7"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3F7CBE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FA3DC8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C51210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0F6DFE6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9C4EFD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330BB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FA38A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1FFFE86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E8FA90A" w14:textId="77777777">
        <w:trPr>
          <w:trHeight w:val="335"/>
        </w:trPr>
        <w:tc>
          <w:tcPr>
            <w:tcW w:w="2410" w:type="dxa"/>
            <w:tcBorders>
              <w:left w:val="single" w:sz="4" w:space="0" w:color="00000A"/>
              <w:right w:val="single" w:sz="4" w:space="0" w:color="00000A"/>
            </w:tcBorders>
            <w:shd w:val="clear" w:color="auto" w:fill="DEEAF6" w:themeFill="accent1" w:themeFillTint="33"/>
          </w:tcPr>
          <w:p w14:paraId="4D45E433"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0D505D0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F0CDF7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BE55B2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8E6C43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802D5D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FD25AD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3F2E93B"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8EA461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E1580F1" w14:textId="77777777">
        <w:trPr>
          <w:trHeight w:val="403"/>
        </w:trPr>
        <w:tc>
          <w:tcPr>
            <w:tcW w:w="2410" w:type="dxa"/>
            <w:tcBorders>
              <w:left w:val="single" w:sz="4" w:space="0" w:color="00000A"/>
              <w:right w:val="single" w:sz="4" w:space="0" w:color="00000A"/>
            </w:tcBorders>
            <w:shd w:val="clear" w:color="auto" w:fill="DEEAF6" w:themeFill="accent1" w:themeFillTint="33"/>
          </w:tcPr>
          <w:p w14:paraId="08549F7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75EF2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465302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8F4C80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AA33B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698EF3C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C2A321E"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9D17E2A"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4E2063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2877D34" w14:textId="77777777">
        <w:trPr>
          <w:trHeight w:val="683"/>
        </w:trPr>
        <w:tc>
          <w:tcPr>
            <w:tcW w:w="2410" w:type="dxa"/>
            <w:tcBorders>
              <w:left w:val="single" w:sz="4" w:space="0" w:color="00000A"/>
              <w:right w:val="single" w:sz="4" w:space="0" w:color="00000A"/>
            </w:tcBorders>
            <w:shd w:val="clear" w:color="auto" w:fill="DEEAF6" w:themeFill="accent1" w:themeFillTint="33"/>
          </w:tcPr>
          <w:p w14:paraId="6A0054EC"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29C6C47E"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496CD8A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6FC1934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703C059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49AFB3B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48D89E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74F065B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457C098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5177668" w14:textId="77777777">
        <w:trPr>
          <w:trHeight w:val="300"/>
        </w:trPr>
        <w:tc>
          <w:tcPr>
            <w:tcW w:w="2410" w:type="dxa"/>
            <w:tcBorders>
              <w:left w:val="single" w:sz="4" w:space="0" w:color="00000A"/>
              <w:right w:val="single" w:sz="4" w:space="0" w:color="00000A"/>
            </w:tcBorders>
            <w:shd w:val="clear" w:color="auto" w:fill="DEEAF6" w:themeFill="accent1" w:themeFillTint="33"/>
          </w:tcPr>
          <w:p w14:paraId="62DB0DF4"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08B3303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5D4DA15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63488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287347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6989C7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5C48FF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40D4098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217DE06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6E84B726" w14:textId="77777777">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2026788E"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7EEBB454"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371E511"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36D7C0B"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A3C74B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4C552A60"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A4785A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4E05821"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DA19D7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4C22AFE7"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C30A4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7A6F46EC"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A00BDD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2980204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361F8BD"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0903B0F"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836847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35F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35F5D" w:rsidRPr="003C5818">
              <w:rPr>
                <w:rFonts w:ascii="Arial" w:hAnsi="Arial" w:cs="Arial"/>
                <w:color w:val="auto"/>
                <w:sz w:val="12"/>
                <w:szCs w:val="12"/>
              </w:rPr>
            </w:r>
            <w:r w:rsidR="00735F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35F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EBFAF25" w14:textId="77777777">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73188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81BA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51EA311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06AD903"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E1419C3"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42D273B"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346D0A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AAF10DC"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66753169" w14:textId="77777777">
        <w:trPr>
          <w:trHeight w:val="349"/>
        </w:trPr>
        <w:tc>
          <w:tcPr>
            <w:tcW w:w="10368" w:type="dxa"/>
            <w:shd w:val="clear" w:color="auto" w:fill="BFBFBF" w:themeFill="background1" w:themeFillShade="BF"/>
          </w:tcPr>
          <w:p w14:paraId="4926897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38F58168"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9083CD8"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D723AB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24340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4794EDC"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13123E"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2AFC451"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0C0B3191" w14:textId="77777777" w:rsidR="000116F7" w:rsidRPr="003C5818" w:rsidRDefault="000116F7" w:rsidP="00AD12B5">
            <w:pPr>
              <w:rPr>
                <w:rFonts w:ascii="Arial" w:hAnsi="Arial" w:cs="Arial"/>
                <w:color w:val="auto"/>
                <w:sz w:val="12"/>
                <w:szCs w:val="12"/>
              </w:rPr>
            </w:pPr>
          </w:p>
        </w:tc>
      </w:tr>
      <w:tr w:rsidR="003C5818" w:rsidRPr="003C5818" w14:paraId="3B4D40B1"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CD316D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91F92B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D4DE7AC"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1DB78C96"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25991882" w14:textId="77777777" w:rsidR="000116F7" w:rsidRPr="003C5818" w:rsidRDefault="000116F7" w:rsidP="000116F7">
            <w:pPr>
              <w:rPr>
                <w:rFonts w:ascii="Arial" w:hAnsi="Arial" w:cs="Arial"/>
                <w:color w:val="auto"/>
                <w:sz w:val="12"/>
                <w:szCs w:val="12"/>
              </w:rPr>
            </w:pPr>
          </w:p>
        </w:tc>
      </w:tr>
      <w:tr w:rsidR="003C5818" w:rsidRPr="003C5818" w14:paraId="19B16D7E"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30BDB762"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930F4D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62E4F9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7850517B"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46C22F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22A03CFC"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D5B2AB4"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C52D5E4"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0E46F8F"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69891B8"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61B38B5"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64A17348"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D82290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56C27F6" w14:textId="77777777" w:rsidR="00A23B3E" w:rsidRPr="003C5818" w:rsidRDefault="00A23B3E" w:rsidP="007976F8">
            <w:pPr>
              <w:rPr>
                <w:rFonts w:ascii="Arial" w:hAnsi="Arial" w:cs="Arial"/>
                <w:color w:val="auto"/>
                <w:sz w:val="12"/>
                <w:szCs w:val="12"/>
              </w:rPr>
            </w:pPr>
          </w:p>
          <w:p w14:paraId="3145FA56" w14:textId="77777777" w:rsidR="00A23B3E" w:rsidRPr="003C5818" w:rsidRDefault="00A23B3E" w:rsidP="007976F8">
            <w:pPr>
              <w:rPr>
                <w:rFonts w:ascii="Arial" w:hAnsi="Arial" w:cs="Arial"/>
                <w:color w:val="auto"/>
                <w:sz w:val="12"/>
                <w:szCs w:val="12"/>
              </w:rPr>
            </w:pPr>
          </w:p>
        </w:tc>
      </w:tr>
      <w:tr w:rsidR="003C5818" w:rsidRPr="003C5818" w14:paraId="27D433C9"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20D07A48"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78EFEFE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4F801E2"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12D37406"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5516C10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1799876"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196D1ADD"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09AC49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715F9BA"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20DAAC54"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0011D49B"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72CF5A7B"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311A2FFC" w14:textId="77777777"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54AFAEBD" w14:textId="77777777"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CB8246"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17CF0803" w14:textId="77777777"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C732125" w14:textId="77777777" w:rsidR="009E34E5" w:rsidRPr="003C5818" w:rsidRDefault="009E34E5" w:rsidP="009E34E5">
            <w:pPr>
              <w:rPr>
                <w:rFonts w:ascii="Arial" w:hAnsi="Arial" w:cs="Arial"/>
                <w:color w:val="auto"/>
                <w:sz w:val="12"/>
                <w:szCs w:val="12"/>
              </w:rPr>
            </w:pPr>
          </w:p>
        </w:tc>
      </w:tr>
      <w:tr w:rsidR="003C5818" w:rsidRPr="003C5818" w14:paraId="35961974"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5519EC2" w14:textId="77777777"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7443E7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001D0160"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73CA5E7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10CE20" w14:textId="7777777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A5B378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86D2AD3"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F6DCF14" w14:textId="77777777">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12C063A4"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79BB3F06"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55AF3D1" w14:textId="77777777">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52ADFC8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77BD5461"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34C2FF"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7D48660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5D7EF0DC"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9EB0B5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791F56F4" w14:textId="77777777" w:rsidR="009E34E5" w:rsidRPr="003C5818" w:rsidRDefault="009E34E5" w:rsidP="009E34E5">
            <w:pPr>
              <w:rPr>
                <w:rFonts w:ascii="Arial" w:hAnsi="Arial" w:cs="Arial"/>
                <w:color w:val="auto"/>
                <w:sz w:val="12"/>
                <w:szCs w:val="12"/>
              </w:rPr>
            </w:pPr>
          </w:p>
          <w:p w14:paraId="4257D7FC" w14:textId="77777777" w:rsidR="009E34E5" w:rsidRPr="003C5818" w:rsidRDefault="009E34E5" w:rsidP="009E34E5">
            <w:pPr>
              <w:rPr>
                <w:rFonts w:ascii="Arial" w:hAnsi="Arial" w:cs="Arial"/>
                <w:color w:val="auto"/>
                <w:sz w:val="12"/>
                <w:szCs w:val="12"/>
              </w:rPr>
            </w:pPr>
          </w:p>
          <w:p w14:paraId="3F05B670"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AB9CCEE"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829A872"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5130084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69260A7"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4F79118"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885F5E6"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6374A87"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232EBF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77935052" w14:textId="77777777">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892DA48"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4CCF769"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263C6FA2" w14:textId="77777777" w:rsidR="00DE4150" w:rsidRPr="003C5818" w:rsidRDefault="00DE4150" w:rsidP="00C04BC1">
            <w:pPr>
              <w:rPr>
                <w:rFonts w:ascii="Arial" w:hAnsi="Arial" w:cs="Arial"/>
                <w:color w:val="auto"/>
                <w:sz w:val="12"/>
                <w:szCs w:val="12"/>
              </w:rPr>
            </w:pPr>
          </w:p>
        </w:tc>
      </w:tr>
      <w:tr w:rsidR="00B422AB" w:rsidRPr="003C5818" w14:paraId="70A5A617" w14:textId="77777777">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697D5C03"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093FD39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6D306A3C" w14:textId="77777777">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1DE1B6D2"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772F5081"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09D96CC6"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756865EC"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11AFEC1"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43ABFADE"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37C3FECD" w14:textId="77777777" w:rsidR="00DE4150" w:rsidRPr="003C5818" w:rsidRDefault="00DE4150" w:rsidP="00C04BC1">
            <w:pPr>
              <w:rPr>
                <w:rFonts w:ascii="Arial" w:hAnsi="Arial" w:cs="Arial"/>
                <w:color w:val="auto"/>
                <w:sz w:val="12"/>
                <w:szCs w:val="12"/>
              </w:rPr>
            </w:pPr>
          </w:p>
          <w:p w14:paraId="7512C461" w14:textId="77777777" w:rsidR="00DE4150" w:rsidRPr="003C5818" w:rsidRDefault="00DE4150" w:rsidP="00C04BC1">
            <w:pPr>
              <w:rPr>
                <w:rFonts w:ascii="Arial" w:hAnsi="Arial" w:cs="Arial"/>
                <w:color w:val="auto"/>
                <w:sz w:val="12"/>
                <w:szCs w:val="12"/>
              </w:rPr>
            </w:pPr>
          </w:p>
          <w:p w14:paraId="6C04A92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210DDBFF"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52E9F4C"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18A22FBB"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04B3AAC1"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D8EEB"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220999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7B06BD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6256C2C"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1E129ED5" w14:textId="77777777">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AA6EA0"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462D90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6F2CA068" w14:textId="77777777" w:rsidR="00B422AB" w:rsidRPr="003C5818" w:rsidRDefault="00B422AB" w:rsidP="00C04BC1">
            <w:pPr>
              <w:rPr>
                <w:rFonts w:ascii="Arial" w:hAnsi="Arial" w:cs="Arial"/>
                <w:color w:val="auto"/>
                <w:sz w:val="12"/>
                <w:szCs w:val="12"/>
              </w:rPr>
            </w:pPr>
          </w:p>
        </w:tc>
      </w:tr>
      <w:tr w:rsidR="00B422AB" w:rsidRPr="003C5818" w14:paraId="3ADBAEA6" w14:textId="77777777">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B641E54"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AEC6B42"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2C3023F1" w14:textId="77777777">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18C7F0D2"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96E6BF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6B65BF05"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DFA626"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17F5D23B"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4C8ECD6B"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D6B4D40" w14:textId="77777777" w:rsidR="00B422AB" w:rsidRPr="003C5818" w:rsidRDefault="00B422AB" w:rsidP="00C04BC1">
            <w:pPr>
              <w:rPr>
                <w:rFonts w:ascii="Arial" w:hAnsi="Arial" w:cs="Arial"/>
                <w:color w:val="auto"/>
                <w:sz w:val="12"/>
                <w:szCs w:val="12"/>
              </w:rPr>
            </w:pPr>
          </w:p>
          <w:p w14:paraId="387F5FC0" w14:textId="77777777" w:rsidR="00B422AB" w:rsidRPr="003C5818" w:rsidRDefault="00B422AB" w:rsidP="00C04BC1">
            <w:pPr>
              <w:rPr>
                <w:rFonts w:ascii="Arial" w:hAnsi="Arial" w:cs="Arial"/>
                <w:color w:val="auto"/>
                <w:sz w:val="12"/>
                <w:szCs w:val="12"/>
              </w:rPr>
            </w:pPr>
          </w:p>
          <w:p w14:paraId="098917E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8C1BEF4"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395E0A11"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67B513B4"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DBD28BB"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C752F6"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8C66350"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DDCB388"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6E0161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3E299D70" w14:textId="77777777">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CD071BE" w14:textId="77777777"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3A83768" w14:textId="77777777" w:rsidR="00C61937" w:rsidRDefault="00C61937" w:rsidP="00F706F3">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676238CA" w14:textId="77777777" w:rsidR="00C61937" w:rsidRPr="003C5818" w:rsidRDefault="00C61937" w:rsidP="00F706F3">
            <w:pPr>
              <w:rPr>
                <w:rFonts w:ascii="Arial" w:hAnsi="Arial" w:cs="Arial"/>
                <w:color w:val="auto"/>
                <w:sz w:val="12"/>
                <w:szCs w:val="12"/>
              </w:rPr>
            </w:pPr>
          </w:p>
        </w:tc>
      </w:tr>
      <w:tr w:rsidR="00C61937" w:rsidRPr="003C5818" w14:paraId="7423DF1F" w14:textId="77777777">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D89956C" w14:textId="77777777"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023631DF" w14:textId="77777777" w:rsidR="00C61937" w:rsidRPr="003C5818" w:rsidRDefault="00C61937" w:rsidP="00F706F3">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022443E3" w14:textId="77777777">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1F33A16D" w14:textId="77777777" w:rsidR="00C61937" w:rsidRPr="003C5818" w:rsidRDefault="00C61937" w:rsidP="00F706F3">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1AC49211" w14:textId="77777777" w:rsidR="00C61937" w:rsidRPr="003C5818" w:rsidRDefault="00C61937" w:rsidP="00F706F3">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2B50046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44D074C" w14:textId="77777777" w:rsidR="00C61937" w:rsidRPr="003C5818" w:rsidRDefault="00C61937" w:rsidP="00F706F3">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5A1DD26A" w14:textId="77777777" w:rsidR="00C61937" w:rsidRPr="003C5818" w:rsidRDefault="00C61937" w:rsidP="00F706F3">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451E1B40" w14:textId="77777777" w:rsidR="00C61937" w:rsidRPr="003C5818" w:rsidRDefault="00C61937" w:rsidP="00F706F3">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F0851EC" w14:textId="77777777" w:rsidR="00C61937" w:rsidRPr="003C5818" w:rsidRDefault="00C61937" w:rsidP="00F706F3">
            <w:pPr>
              <w:rPr>
                <w:rFonts w:ascii="Arial" w:hAnsi="Arial" w:cs="Arial"/>
                <w:color w:val="auto"/>
                <w:sz w:val="12"/>
                <w:szCs w:val="12"/>
              </w:rPr>
            </w:pPr>
          </w:p>
          <w:p w14:paraId="6D3BA53F" w14:textId="77777777" w:rsidR="00C61937" w:rsidRPr="003C5818" w:rsidRDefault="00C61937" w:rsidP="00F706F3">
            <w:pPr>
              <w:rPr>
                <w:rFonts w:ascii="Arial" w:hAnsi="Arial" w:cs="Arial"/>
                <w:color w:val="auto"/>
                <w:sz w:val="12"/>
                <w:szCs w:val="12"/>
              </w:rPr>
            </w:pPr>
          </w:p>
          <w:p w14:paraId="243F4BEA" w14:textId="77777777" w:rsidR="00C61937" w:rsidRPr="003C5818" w:rsidRDefault="00C61937" w:rsidP="00F706F3">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083DEF7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37C4FC2B" w14:textId="77777777" w:rsidR="00C61937" w:rsidRPr="003C5818" w:rsidRDefault="00C61937" w:rsidP="00F706F3">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1B0ACBEC" w14:textId="77777777" w:rsidR="00C61937" w:rsidRPr="003C5818" w:rsidRDefault="00C61937" w:rsidP="00F706F3">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0CC73ADB"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B18235C" w14:textId="77777777" w:rsidR="00C61937" w:rsidRPr="003C5818" w:rsidRDefault="00C61937" w:rsidP="00F706F3">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81161AD" w14:textId="77777777" w:rsidR="00C61937" w:rsidRPr="003C5818" w:rsidRDefault="00C61937" w:rsidP="00F706F3">
            <w:pPr>
              <w:jc w:val="both"/>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DDD2135" w14:textId="77777777" w:rsidR="00C61937" w:rsidRPr="003C5818" w:rsidRDefault="00C61937" w:rsidP="00F706F3">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74FD5BB" w14:textId="77777777" w:rsidR="00C61937" w:rsidRPr="003C5818" w:rsidRDefault="00C61937" w:rsidP="00F706F3">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7516F72"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229A7D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317E8F9"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35FEF61"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A2D6432" w14:textId="77777777" w:rsidR="009E34E5" w:rsidRPr="003C5818" w:rsidRDefault="009E34E5" w:rsidP="009E34E5">
            <w:pPr>
              <w:pStyle w:val="NormalLeft"/>
              <w:jc w:val="both"/>
              <w:rPr>
                <w:rStyle w:val="NormalBoldChar"/>
                <w:rFonts w:eastAsia="Calibri"/>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A69AEB2"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993F94"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26F3ADF"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103266AA"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49306F88"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28F6F8" w14:textId="77777777" w:rsidR="00F30439" w:rsidRPr="003C5818" w:rsidRDefault="00F30439" w:rsidP="00F30439">
            <w:pPr>
              <w:pStyle w:val="NormalLeft"/>
              <w:jc w:val="both"/>
              <w:rPr>
                <w:rStyle w:val="NormalBoldChar"/>
                <w:rFonts w:eastAsia="Calibri"/>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9758A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E7A487"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339A15"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70AB0F9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D81E646" w14:textId="77777777" w:rsidR="00F351F0" w:rsidRPr="003C5818" w:rsidRDefault="00F351F0" w:rsidP="007976F8">
            <w:pPr>
              <w:rPr>
                <w:rFonts w:ascii="Arial" w:hAnsi="Arial" w:cs="Arial"/>
                <w:color w:val="auto"/>
                <w:sz w:val="12"/>
                <w:szCs w:val="12"/>
              </w:rPr>
            </w:pPr>
          </w:p>
          <w:p w14:paraId="2B6C042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DF02B55"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69FCBDF"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B5D1B60"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1BB46A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4F1A3FE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892485C"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EED8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4112120" w14:textId="7777777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12A383"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17B8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C10AD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6CAC64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6C25586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6FBC38C2"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22DA5B3F"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2DEB419A"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35406FE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EE7653" w14:textId="77777777">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0306AF2"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7C8380BB" w14:textId="77777777" w:rsidR="00A23B3E" w:rsidRPr="003C5818" w:rsidRDefault="00A23B3E" w:rsidP="007976F8">
            <w:pPr>
              <w:rPr>
                <w:rFonts w:ascii="Arial" w:hAnsi="Arial" w:cs="Arial"/>
                <w:color w:val="auto"/>
                <w:sz w:val="12"/>
                <w:szCs w:val="12"/>
              </w:rPr>
            </w:pPr>
          </w:p>
        </w:tc>
      </w:tr>
      <w:tr w:rsidR="003C5818" w:rsidRPr="003C5818" w14:paraId="03787AD7"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663E39AC"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7C376E6C"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594177F"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D56637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6339219"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0662468C"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400D2E99"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54C168A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AD92DB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18BC2EF6"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26415C"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03391EA9"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4159FCE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34481D03"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D8DC69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30797A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5516F2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00221FB0" w14:textId="77777777" w:rsidR="00D77666" w:rsidRPr="003C5818" w:rsidRDefault="00D77666" w:rsidP="00D77666">
            <w:pPr>
              <w:rPr>
                <w:rFonts w:ascii="Arial" w:hAnsi="Arial" w:cs="Arial"/>
                <w:color w:val="auto"/>
                <w:sz w:val="12"/>
                <w:szCs w:val="12"/>
              </w:rPr>
            </w:pPr>
          </w:p>
        </w:tc>
      </w:tr>
      <w:tr w:rsidR="00D051C0" w:rsidRPr="003C5818" w14:paraId="09B9F3C9"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2EA6368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9867B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73199DC"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E885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27588383" w14:textId="77777777" w:rsidR="00D051C0" w:rsidRPr="003C5818" w:rsidRDefault="00D051C0" w:rsidP="00D051C0">
            <w:pPr>
              <w:rPr>
                <w:rFonts w:ascii="Arial" w:hAnsi="Arial" w:cs="Arial"/>
                <w:color w:val="auto"/>
                <w:sz w:val="12"/>
                <w:szCs w:val="12"/>
              </w:rPr>
            </w:pPr>
          </w:p>
        </w:tc>
      </w:tr>
      <w:tr w:rsidR="00D051C0" w:rsidRPr="003C5818" w14:paraId="78F364D0" w14:textId="77777777">
        <w:trPr>
          <w:trHeight w:val="459"/>
        </w:trPr>
        <w:tc>
          <w:tcPr>
            <w:tcW w:w="5338" w:type="dxa"/>
            <w:tcBorders>
              <w:left w:val="single" w:sz="4" w:space="0" w:color="00000A"/>
              <w:right w:val="single" w:sz="4" w:space="0" w:color="00000A"/>
            </w:tcBorders>
            <w:shd w:val="clear" w:color="auto" w:fill="DEEAF6" w:themeFill="accent1" w:themeFillTint="33"/>
          </w:tcPr>
          <w:p w14:paraId="3DCA2C8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101B0D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4FCF58E"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2C6F8696"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D8AE841" w14:textId="77777777" w:rsidR="00D051C0" w:rsidRPr="003C5818" w:rsidRDefault="00D051C0" w:rsidP="00D051C0">
            <w:pPr>
              <w:rPr>
                <w:rFonts w:ascii="Arial" w:hAnsi="Arial" w:cs="Arial"/>
                <w:color w:val="auto"/>
                <w:sz w:val="12"/>
                <w:szCs w:val="12"/>
              </w:rPr>
            </w:pPr>
          </w:p>
        </w:tc>
      </w:tr>
      <w:tr w:rsidR="00D051C0" w:rsidRPr="003C5818" w14:paraId="473CA4AF"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576530A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6008A8B2"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A4464A2" w14:textId="77777777">
        <w:trPr>
          <w:trHeight w:val="1244"/>
        </w:trPr>
        <w:tc>
          <w:tcPr>
            <w:tcW w:w="5338" w:type="dxa"/>
            <w:tcBorders>
              <w:left w:val="single" w:sz="4" w:space="0" w:color="00000A"/>
              <w:right w:val="single" w:sz="4" w:space="0" w:color="00000A"/>
            </w:tcBorders>
            <w:shd w:val="clear" w:color="auto" w:fill="DEEAF6" w:themeFill="accent1" w:themeFillTint="33"/>
          </w:tcPr>
          <w:p w14:paraId="7C869640"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523F1C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5A408836"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8B6721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26275F3" w14:textId="77777777">
        <w:trPr>
          <w:trHeight w:val="2014"/>
        </w:trPr>
        <w:tc>
          <w:tcPr>
            <w:tcW w:w="5338" w:type="dxa"/>
            <w:tcBorders>
              <w:left w:val="single" w:sz="4" w:space="0" w:color="00000A"/>
              <w:right w:val="single" w:sz="4" w:space="0" w:color="00000A"/>
            </w:tcBorders>
            <w:shd w:val="clear" w:color="auto" w:fill="DEEAF6" w:themeFill="accent1" w:themeFillTint="33"/>
          </w:tcPr>
          <w:p w14:paraId="7CD540D6"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C25557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5F4C9CA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1922BE7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4F272A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4424BE0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509A8162"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7F95DC8" w14:textId="77777777">
        <w:trPr>
          <w:trHeight w:val="571"/>
        </w:trPr>
        <w:tc>
          <w:tcPr>
            <w:tcW w:w="5338" w:type="dxa"/>
            <w:tcBorders>
              <w:left w:val="single" w:sz="4" w:space="0" w:color="00000A"/>
              <w:right w:val="single" w:sz="4" w:space="0" w:color="00000A"/>
            </w:tcBorders>
            <w:shd w:val="clear" w:color="auto" w:fill="DEEAF6" w:themeFill="accent1" w:themeFillTint="33"/>
          </w:tcPr>
          <w:p w14:paraId="2653D3F4"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8F707F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36DA34B"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748F8D6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230C11F" w14:textId="77777777" w:rsidR="00D051C0" w:rsidRPr="003C5818" w:rsidRDefault="00D051C0" w:rsidP="00D051C0">
            <w:pPr>
              <w:rPr>
                <w:rFonts w:ascii="Arial" w:hAnsi="Arial" w:cs="Arial"/>
                <w:color w:val="auto"/>
                <w:sz w:val="12"/>
                <w:szCs w:val="12"/>
              </w:rPr>
            </w:pPr>
          </w:p>
        </w:tc>
      </w:tr>
      <w:tr w:rsidR="00D051C0" w:rsidRPr="003C5818" w14:paraId="0751AB94" w14:textId="77777777">
        <w:trPr>
          <w:trHeight w:val="300"/>
        </w:trPr>
        <w:tc>
          <w:tcPr>
            <w:tcW w:w="5338" w:type="dxa"/>
            <w:tcBorders>
              <w:left w:val="single" w:sz="4" w:space="0" w:color="00000A"/>
              <w:right w:val="single" w:sz="4" w:space="0" w:color="00000A"/>
            </w:tcBorders>
            <w:shd w:val="clear" w:color="auto" w:fill="DEEAF6" w:themeFill="accent1" w:themeFillTint="33"/>
          </w:tcPr>
          <w:p w14:paraId="001E56B5"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26F104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8319436" w14:textId="77777777">
        <w:trPr>
          <w:trHeight w:val="1150"/>
        </w:trPr>
        <w:tc>
          <w:tcPr>
            <w:tcW w:w="5338" w:type="dxa"/>
            <w:tcBorders>
              <w:left w:val="single" w:sz="4" w:space="0" w:color="00000A"/>
              <w:right w:val="single" w:sz="4" w:space="0" w:color="00000A"/>
            </w:tcBorders>
            <w:shd w:val="clear" w:color="auto" w:fill="DEEAF6" w:themeFill="accent1" w:themeFillTint="33"/>
          </w:tcPr>
          <w:p w14:paraId="633007B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44A58F4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1E75E09F"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37011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C18A08C" w14:textId="77777777">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0FD90D"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78067D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4C3B8566" w14:textId="77777777">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D3D32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5782A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2279804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2A3A3487"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5FDDCA3"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706188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FE7DF8A"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3E324318" w14:textId="77777777">
        <w:trPr>
          <w:trHeight w:val="349"/>
        </w:trPr>
        <w:tc>
          <w:tcPr>
            <w:tcW w:w="10368" w:type="dxa"/>
            <w:shd w:val="clear" w:color="auto" w:fill="BFBFBF" w:themeFill="background1" w:themeFillShade="BF"/>
          </w:tcPr>
          <w:p w14:paraId="0D778B93"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944CE81"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108690C7"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4FB2FC1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207DADF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7DF37167"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156CEB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0E9ED238"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F526C0F"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6771EB2" w14:textId="77777777">
        <w:trPr>
          <w:trHeight w:val="349"/>
        </w:trPr>
        <w:tc>
          <w:tcPr>
            <w:tcW w:w="10368" w:type="dxa"/>
            <w:shd w:val="clear" w:color="auto" w:fill="BFBFBF" w:themeFill="background1" w:themeFillShade="BF"/>
          </w:tcPr>
          <w:p w14:paraId="18086E2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2E1598B"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943BEB0"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35234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39654E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A236123"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6F75C8C"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AA6554E"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734D2DFD"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A524059"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07B7EDC"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3CBE804F"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6E365779"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72EA3433"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1DE17AF2" w14:textId="77777777" w:rsidR="00A23B3E" w:rsidRPr="003C5818" w:rsidRDefault="00A23B3E" w:rsidP="007976F8">
            <w:pPr>
              <w:rPr>
                <w:rFonts w:ascii="Arial" w:hAnsi="Arial" w:cs="Arial"/>
                <w:color w:val="auto"/>
                <w:sz w:val="12"/>
                <w:szCs w:val="12"/>
              </w:rPr>
            </w:pPr>
          </w:p>
        </w:tc>
      </w:tr>
      <w:tr w:rsidR="00167CDF" w:rsidRPr="003C5818" w14:paraId="6B58727D" w14:textId="77777777">
        <w:trPr>
          <w:trHeight w:val="617"/>
        </w:trPr>
        <w:tc>
          <w:tcPr>
            <w:tcW w:w="5338" w:type="dxa"/>
            <w:tcBorders>
              <w:left w:val="single" w:sz="4" w:space="0" w:color="00000A"/>
              <w:right w:val="single" w:sz="4" w:space="0" w:color="00000A"/>
            </w:tcBorders>
            <w:shd w:val="clear" w:color="auto" w:fill="FFFFFF"/>
          </w:tcPr>
          <w:p w14:paraId="35C6BAB0"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23F4C3FC"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000F706B"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AE2B308"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3B2D1967"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4C344C93"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0D6A7A2C"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8DDAA7F"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5FB457F" w14:textId="77777777" w:rsidR="00A23B3E" w:rsidRPr="003C5818" w:rsidRDefault="00A23B3E" w:rsidP="007976F8">
      <w:pPr>
        <w:pStyle w:val="SectionTitle"/>
        <w:spacing w:after="120"/>
        <w:jc w:val="both"/>
        <w:rPr>
          <w:rFonts w:ascii="Arial" w:hAnsi="Arial" w:cs="Arial"/>
          <w:color w:val="auto"/>
          <w:sz w:val="12"/>
          <w:szCs w:val="12"/>
        </w:rPr>
      </w:pPr>
    </w:p>
    <w:p w14:paraId="73A60242" w14:textId="77777777" w:rsidR="00A23B3E" w:rsidRPr="003C5818" w:rsidRDefault="00A23B3E" w:rsidP="007976F8">
      <w:pPr>
        <w:rPr>
          <w:rFonts w:ascii="Arial" w:hAnsi="Arial" w:cs="Arial"/>
          <w:color w:val="auto"/>
          <w:sz w:val="12"/>
          <w:szCs w:val="12"/>
        </w:rPr>
      </w:pPr>
    </w:p>
    <w:p w14:paraId="42B1981C"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32254702"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08AB5DB" w14:textId="77777777">
        <w:trPr>
          <w:trHeight w:val="349"/>
        </w:trPr>
        <w:tc>
          <w:tcPr>
            <w:tcW w:w="10368" w:type="dxa"/>
            <w:shd w:val="clear" w:color="auto" w:fill="BFBFBF" w:themeFill="background1" w:themeFillShade="BF"/>
          </w:tcPr>
          <w:p w14:paraId="5B21F396"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246F6FC5"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4D8622B7"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21FB0E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4D2940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3FF3CFF"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2DEEB3A7"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96EDA18"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35F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6CB1AF0C"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35F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795418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35F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27A7F297" w14:textId="77777777">
        <w:trPr>
          <w:trHeight w:val="385"/>
        </w:trPr>
        <w:tc>
          <w:tcPr>
            <w:tcW w:w="5338" w:type="dxa"/>
            <w:tcBorders>
              <w:left w:val="single" w:sz="4" w:space="0" w:color="00000A"/>
              <w:right w:val="single" w:sz="4" w:space="0" w:color="00000A"/>
            </w:tcBorders>
            <w:shd w:val="clear" w:color="auto" w:fill="FFFFFF"/>
          </w:tcPr>
          <w:p w14:paraId="61D3C698"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476ABC2" w14:textId="77777777" w:rsidR="0078246D" w:rsidRPr="003C5818" w:rsidRDefault="0078246D" w:rsidP="0078246D">
            <w:pPr>
              <w:rPr>
                <w:rFonts w:ascii="Arial" w:hAnsi="Arial" w:cs="Arial"/>
                <w:color w:val="auto"/>
                <w:sz w:val="12"/>
                <w:szCs w:val="12"/>
              </w:rPr>
            </w:pPr>
          </w:p>
        </w:tc>
      </w:tr>
      <w:tr w:rsidR="003C5818" w:rsidRPr="003C5818" w14:paraId="3C6062EE" w14:textId="77777777">
        <w:trPr>
          <w:trHeight w:val="421"/>
        </w:trPr>
        <w:tc>
          <w:tcPr>
            <w:tcW w:w="5338" w:type="dxa"/>
            <w:tcBorders>
              <w:left w:val="single" w:sz="4" w:space="0" w:color="00000A"/>
              <w:right w:val="single" w:sz="4" w:space="0" w:color="00000A"/>
            </w:tcBorders>
            <w:shd w:val="clear" w:color="auto" w:fill="FFFFFF"/>
          </w:tcPr>
          <w:p w14:paraId="71125EC6"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8CABC8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44B05958"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471543F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58C015C2"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5C0F906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C2308CB"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AD575E5"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5DE1E80"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544C2F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39F7FC2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9916B7C"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00F706F3">
              <w:rPr>
                <w:rFonts w:ascii="Arial" w:hAnsi="Arial" w:cs="Arial"/>
                <w:color w:val="auto"/>
                <w:sz w:val="12"/>
                <w:szCs w:val="12"/>
              </w:rPr>
              <w:t>] valuta</w:t>
            </w:r>
          </w:p>
        </w:tc>
      </w:tr>
      <w:tr w:rsidR="003C5818" w:rsidRPr="003C5818" w14:paraId="66BFCF33" w14:textId="77777777" w:rsidTr="00F706F3">
        <w:trPr>
          <w:trHeight w:val="412"/>
        </w:trPr>
        <w:tc>
          <w:tcPr>
            <w:tcW w:w="5338" w:type="dxa"/>
            <w:tcBorders>
              <w:left w:val="single" w:sz="4" w:space="0" w:color="00000A"/>
              <w:bottom w:val="single" w:sz="4" w:space="0" w:color="auto"/>
              <w:right w:val="single" w:sz="4" w:space="0" w:color="00000A"/>
            </w:tcBorders>
            <w:shd w:val="clear" w:color="auto" w:fill="FFFFFF"/>
          </w:tcPr>
          <w:p w14:paraId="4A18CA27"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bottom w:val="single" w:sz="4" w:space="0" w:color="auto"/>
              <w:right w:val="single" w:sz="4" w:space="0" w:color="00000A"/>
            </w:tcBorders>
            <w:shd w:val="clear" w:color="auto" w:fill="FFFFFF"/>
          </w:tcPr>
          <w:p w14:paraId="34100C9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7AC0131E" w14:textId="77777777" w:rsidTr="006C4582">
        <w:trPr>
          <w:trHeight w:val="656"/>
        </w:trPr>
        <w:tc>
          <w:tcPr>
            <w:tcW w:w="5338" w:type="dxa"/>
            <w:tcBorders>
              <w:top w:val="single" w:sz="4" w:space="0" w:color="auto"/>
              <w:left w:val="single" w:sz="4" w:space="0" w:color="auto"/>
              <w:bottom w:val="single" w:sz="4" w:space="0" w:color="FFFFFF" w:themeColor="background1"/>
              <w:right w:val="single" w:sz="4" w:space="0" w:color="00000A"/>
            </w:tcBorders>
            <w:shd w:val="clear" w:color="auto" w:fill="DEEAF6" w:themeFill="accent1" w:themeFillTint="33"/>
          </w:tcPr>
          <w:p w14:paraId="677CC944"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9422B91" w14:textId="77777777" w:rsidR="00F706F3" w:rsidRPr="003C5818" w:rsidRDefault="00F706F3" w:rsidP="00DE27C1">
            <w:pPr>
              <w:rPr>
                <w:rFonts w:ascii="Arial" w:hAnsi="Arial" w:cs="Arial"/>
                <w:b/>
                <w:color w:val="auto"/>
                <w:sz w:val="12"/>
                <w:szCs w:val="12"/>
              </w:rPr>
            </w:pPr>
          </w:p>
        </w:tc>
        <w:tc>
          <w:tcPr>
            <w:tcW w:w="5010" w:type="dxa"/>
            <w:tcBorders>
              <w:top w:val="single" w:sz="4" w:space="0" w:color="auto"/>
              <w:left w:val="single" w:sz="4" w:space="0" w:color="00000A"/>
              <w:bottom w:val="single" w:sz="4" w:space="0" w:color="FFFFFF" w:themeColor="background1"/>
              <w:right w:val="single" w:sz="4" w:space="0" w:color="auto"/>
            </w:tcBorders>
            <w:shd w:val="clear" w:color="auto" w:fill="DEEAF6" w:themeFill="accent1" w:themeFillTint="33"/>
          </w:tcPr>
          <w:p w14:paraId="3A8E28CD" w14:textId="77777777" w:rsidR="00DE27C1" w:rsidRPr="003C5818" w:rsidRDefault="00DE27C1" w:rsidP="00DE27C1">
            <w:pPr>
              <w:rPr>
                <w:rFonts w:ascii="Arial" w:hAnsi="Arial" w:cs="Arial"/>
                <w:color w:val="auto"/>
                <w:sz w:val="12"/>
                <w:szCs w:val="12"/>
              </w:rPr>
            </w:pPr>
          </w:p>
        </w:tc>
      </w:tr>
      <w:tr w:rsidR="00F706F3" w:rsidRPr="003C5818" w14:paraId="73FC0A5D" w14:textId="77777777" w:rsidTr="00F706F3">
        <w:trPr>
          <w:trHeight w:val="369"/>
        </w:trPr>
        <w:tc>
          <w:tcPr>
            <w:tcW w:w="5338" w:type="dxa"/>
            <w:tcBorders>
              <w:top w:val="single" w:sz="4" w:space="0" w:color="FFFFFF" w:themeColor="background1"/>
              <w:left w:val="single" w:sz="4" w:space="0" w:color="auto"/>
              <w:bottom w:val="single" w:sz="4" w:space="0" w:color="FFFFFF" w:themeColor="background1"/>
              <w:right w:val="single" w:sz="4" w:space="0" w:color="00000A"/>
            </w:tcBorders>
            <w:shd w:val="clear" w:color="auto" w:fill="DEEAF6" w:themeFill="accent1" w:themeFillTint="33"/>
          </w:tcPr>
          <w:p w14:paraId="35AA4D27" w14:textId="77777777" w:rsidR="00F706F3" w:rsidRPr="003C5818" w:rsidRDefault="00F706F3" w:rsidP="00F706F3">
            <w:pPr>
              <w:rPr>
                <w:rFonts w:ascii="Arial" w:hAnsi="Arial" w:cs="Arial"/>
                <w:color w:val="auto"/>
                <w:sz w:val="12"/>
                <w:szCs w:val="12"/>
              </w:rPr>
            </w:pPr>
            <w:r>
              <w:rPr>
                <w:rFonts w:ascii="Arial" w:hAnsi="Arial" w:cs="Arial"/>
                <w:b/>
                <w:color w:val="auto"/>
                <w:sz w:val="12"/>
                <w:szCs w:val="12"/>
              </w:rPr>
              <w:t xml:space="preserve">      Prestazione principale</w:t>
            </w:r>
          </w:p>
        </w:tc>
        <w:tc>
          <w:tcPr>
            <w:tcW w:w="5010" w:type="dxa"/>
            <w:tcBorders>
              <w:top w:val="single" w:sz="4" w:space="0" w:color="FFFFFF" w:themeColor="background1"/>
              <w:left w:val="single" w:sz="4" w:space="0" w:color="00000A"/>
              <w:bottom w:val="single" w:sz="4" w:space="0" w:color="FFFFFF" w:themeColor="background1"/>
              <w:right w:val="single" w:sz="4" w:space="0" w:color="auto"/>
            </w:tcBorders>
            <w:shd w:val="clear" w:color="auto" w:fill="DEEAF6" w:themeFill="accent1" w:themeFillTint="33"/>
          </w:tcPr>
          <w:p w14:paraId="615E9055" w14:textId="77777777" w:rsidR="00F706F3" w:rsidRPr="003C5818" w:rsidRDefault="00F706F3" w:rsidP="00F706F3">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3D3EB71" w14:textId="77777777" w:rsidR="00F706F3" w:rsidRPr="003C5818" w:rsidRDefault="00F706F3" w:rsidP="00F706F3">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706F3" w:rsidRPr="003C5818" w14:paraId="60322474" w14:textId="77777777" w:rsidTr="00F706F3">
        <w:trPr>
          <w:trHeight w:val="368"/>
        </w:trPr>
        <w:tc>
          <w:tcPr>
            <w:tcW w:w="5338" w:type="dxa"/>
            <w:tcBorders>
              <w:top w:val="single" w:sz="4" w:space="0" w:color="FFFFFF" w:themeColor="background1"/>
              <w:left w:val="single" w:sz="4" w:space="0" w:color="00000A"/>
              <w:bottom w:val="single" w:sz="4" w:space="0" w:color="auto"/>
              <w:right w:val="single" w:sz="4" w:space="0" w:color="00000A"/>
            </w:tcBorders>
            <w:shd w:val="clear" w:color="auto" w:fill="DEEAF6" w:themeFill="accent1" w:themeFillTint="33"/>
          </w:tcPr>
          <w:p w14:paraId="27269A75" w14:textId="77777777" w:rsidR="00F706F3" w:rsidRPr="00F706F3" w:rsidRDefault="00F706F3" w:rsidP="00DE27C1">
            <w:pPr>
              <w:ind w:left="210" w:hanging="210"/>
              <w:jc w:val="both"/>
              <w:rPr>
                <w:rFonts w:ascii="Arial" w:hAnsi="Arial" w:cs="Arial"/>
                <w:b/>
                <w:color w:val="auto"/>
                <w:sz w:val="12"/>
                <w:szCs w:val="12"/>
              </w:rPr>
            </w:pPr>
            <w:r>
              <w:rPr>
                <w:rFonts w:ascii="Arial" w:hAnsi="Arial" w:cs="Arial"/>
                <w:color w:val="auto"/>
                <w:sz w:val="12"/>
                <w:szCs w:val="12"/>
              </w:rPr>
              <w:t xml:space="preserve">      </w:t>
            </w:r>
            <w:r w:rsidRPr="00F706F3">
              <w:rPr>
                <w:rFonts w:ascii="Arial" w:hAnsi="Arial" w:cs="Arial"/>
                <w:b/>
                <w:color w:val="auto"/>
                <w:sz w:val="12"/>
                <w:szCs w:val="12"/>
              </w:rPr>
              <w:t>Prestazione secondaria</w:t>
            </w:r>
          </w:p>
        </w:tc>
        <w:tc>
          <w:tcPr>
            <w:tcW w:w="5010" w:type="dxa"/>
            <w:tcBorders>
              <w:top w:val="single" w:sz="4" w:space="0" w:color="FFFFFF" w:themeColor="background1"/>
              <w:left w:val="single" w:sz="4" w:space="0" w:color="00000A"/>
              <w:bottom w:val="single" w:sz="4" w:space="0" w:color="auto"/>
              <w:right w:val="single" w:sz="4" w:space="0" w:color="00000A"/>
            </w:tcBorders>
            <w:shd w:val="clear" w:color="auto" w:fill="DEEAF6" w:themeFill="accent1" w:themeFillTint="33"/>
          </w:tcPr>
          <w:p w14:paraId="0F0039F9" w14:textId="77777777" w:rsidR="00F706F3" w:rsidRPr="003C5818" w:rsidRDefault="00F706F3" w:rsidP="00F706F3">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6BCB32B" w14:textId="77777777" w:rsidR="00F706F3" w:rsidRPr="003C5818" w:rsidRDefault="00F706F3" w:rsidP="00F706F3">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706F3" w:rsidRPr="003C5818" w14:paraId="1DCEAB7C" w14:textId="77777777" w:rsidTr="00F706F3">
        <w:trPr>
          <w:trHeight w:val="588"/>
        </w:trPr>
        <w:tc>
          <w:tcPr>
            <w:tcW w:w="5338" w:type="dxa"/>
            <w:tcBorders>
              <w:top w:val="single" w:sz="4" w:space="0" w:color="auto"/>
              <w:left w:val="single" w:sz="4" w:space="0" w:color="00000A"/>
              <w:right w:val="single" w:sz="4" w:space="0" w:color="00000A"/>
            </w:tcBorders>
            <w:shd w:val="clear" w:color="auto" w:fill="FFFFFF"/>
          </w:tcPr>
          <w:p w14:paraId="7EAD59F1" w14:textId="77777777" w:rsidR="00F706F3" w:rsidRPr="003C5818" w:rsidRDefault="00F706F3" w:rsidP="00DE27C1">
            <w:pPr>
              <w:ind w:left="210" w:hanging="210"/>
              <w:jc w:val="both"/>
              <w:rPr>
                <w:rFonts w:ascii="Arial" w:hAnsi="Arial" w:cs="Arial"/>
                <w:color w:val="auto"/>
                <w:sz w:val="12"/>
                <w:szCs w:val="12"/>
              </w:rPr>
            </w:pPr>
          </w:p>
        </w:tc>
        <w:tc>
          <w:tcPr>
            <w:tcW w:w="5010" w:type="dxa"/>
            <w:tcBorders>
              <w:top w:val="single" w:sz="4" w:space="0" w:color="auto"/>
              <w:left w:val="single" w:sz="4" w:space="0" w:color="00000A"/>
              <w:right w:val="single" w:sz="4" w:space="0" w:color="00000A"/>
            </w:tcBorders>
            <w:shd w:val="clear" w:color="auto" w:fill="FFFFFF"/>
          </w:tcPr>
          <w:p w14:paraId="5B6070A7" w14:textId="77777777" w:rsidR="00F706F3" w:rsidRPr="003C5818" w:rsidRDefault="00F706F3" w:rsidP="00DE27C1">
            <w:pPr>
              <w:rPr>
                <w:rFonts w:ascii="Arial" w:hAnsi="Arial" w:cs="Arial"/>
                <w:color w:val="auto"/>
                <w:sz w:val="12"/>
                <w:szCs w:val="12"/>
              </w:rPr>
            </w:pPr>
          </w:p>
        </w:tc>
      </w:tr>
      <w:tr w:rsidR="003C5818" w:rsidRPr="003C5818" w14:paraId="658B73AB"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1C956E5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BB6E59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292672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855263"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1E14BAD"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B20FC8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46F299C"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34B67D6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57F59F4D"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04ED205F"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17FF965C"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4338039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56EE8C39"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188654C8"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558164"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679C4546"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711A75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F0D5A7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731755B"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151CF91" w14:textId="77777777" w:rsidR="00DE27C1" w:rsidRPr="003C5818" w:rsidRDefault="00DE27C1" w:rsidP="00BB7EEA">
            <w:pPr>
              <w:pStyle w:val="Paragrafoelenco1"/>
              <w:numPr>
                <w:ilvl w:val="0"/>
                <w:numId w:val="2"/>
              </w:numPr>
              <w:ind w:left="190" w:hanging="190"/>
              <w:contextualSpacing w:val="0"/>
              <w:jc w:val="both"/>
              <w:rPr>
                <w:rStyle w:val="NormalBoldChar"/>
                <w:rFonts w:eastAsia="Calibri"/>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A94B948"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694BD3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2B104B"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761CB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05A59BC"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F6FF20F"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A606A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5BD1B4E"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31610E"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265352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B59FB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2CD417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4E8E14C1" w14:textId="77777777">
        <w:trPr>
          <w:trHeight w:val="349"/>
        </w:trPr>
        <w:tc>
          <w:tcPr>
            <w:tcW w:w="10368" w:type="dxa"/>
            <w:shd w:val="clear" w:color="auto" w:fill="BFBFBF" w:themeFill="background1" w:themeFillShade="BF"/>
          </w:tcPr>
          <w:p w14:paraId="77568DE2"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BBF217B"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70656D08"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E743EB5"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9663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06F15D5D"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7E14C4C3"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7DCD6C9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4CCBD185"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735F5D"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4231AE1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A1339A5"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4976F8E"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09F925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4BD37D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370B298" w14:textId="77777777" w:rsidTr="00F706F3">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975E49"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008ED37"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8110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7F63D1B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521750" w14:textId="77777777" w:rsidTr="00490AB2">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58040B9" w14:textId="77777777" w:rsidR="009B55CF" w:rsidRPr="00F706F3" w:rsidRDefault="009B55CF" w:rsidP="00D11069">
            <w:pPr>
              <w:rPr>
                <w:rFonts w:ascii="Arial" w:hAnsi="Arial" w:cs="Arial"/>
                <w:b/>
                <w:color w:val="auto"/>
                <w:sz w:val="12"/>
                <w:szCs w:val="12"/>
              </w:rPr>
            </w:pPr>
            <w:r w:rsidRPr="00F706F3">
              <w:rPr>
                <w:rFonts w:ascii="Arial" w:hAnsi="Arial" w:cs="Arial"/>
                <w:b/>
                <w:color w:val="auto"/>
                <w:sz w:val="12"/>
                <w:szCs w:val="12"/>
              </w:rPr>
              <w:t xml:space="preserve">Durante il periodo di riferimento l'operatore economico ha consegnato le seguenti forniture principali del tipo specificato o prestato i seguenti servizi principali del tipo specificato: Indicare nell'elenco gli importi, le date e i destinatari, pubblici o </w:t>
            </w:r>
            <w:proofErr w:type="gramStart"/>
            <w:r w:rsidRPr="00F706F3">
              <w:rPr>
                <w:rFonts w:ascii="Arial" w:hAnsi="Arial" w:cs="Arial"/>
                <w:b/>
                <w:color w:val="auto"/>
                <w:sz w:val="12"/>
                <w:szCs w:val="12"/>
              </w:rPr>
              <w:t>privati(</w:t>
            </w:r>
            <w:proofErr w:type="gramEnd"/>
            <w:r w:rsidRPr="00F706F3">
              <w:rPr>
                <w:rStyle w:val="Rimandonotaapidipagina"/>
                <w:rFonts w:ascii="Arial" w:hAnsi="Arial" w:cs="Arial"/>
                <w:b/>
                <w:color w:val="auto"/>
                <w:sz w:val="12"/>
                <w:szCs w:val="12"/>
              </w:rPr>
              <w:footnoteReference w:id="33"/>
            </w:r>
            <w:r w:rsidRPr="00F706F3">
              <w:rPr>
                <w:rFonts w:ascii="Arial" w:hAnsi="Arial" w:cs="Arial"/>
                <w:b/>
                <w:color w:val="auto"/>
                <w:sz w:val="12"/>
                <w:szCs w:val="12"/>
              </w:rPr>
              <w:t>):</w:t>
            </w:r>
            <w:r w:rsidR="00F706F3" w:rsidRPr="00F706F3">
              <w:rPr>
                <w:rFonts w:ascii="Arial" w:hAnsi="Arial" w:cs="Arial"/>
                <w:b/>
                <w:color w:val="auto"/>
                <w:sz w:val="12"/>
                <w:szCs w:val="12"/>
              </w:rPr>
              <w:t>ù</w:t>
            </w:r>
          </w:p>
          <w:p w14:paraId="243FA1F8" w14:textId="77777777" w:rsidR="00F706F3" w:rsidRPr="00F706F3" w:rsidRDefault="00F706F3" w:rsidP="00D11069">
            <w:pPr>
              <w:rPr>
                <w:rFonts w:ascii="Arial" w:hAnsi="Arial" w:cs="Arial"/>
                <w:b/>
                <w:color w:val="auto"/>
                <w:sz w:val="12"/>
                <w:szCs w:val="12"/>
              </w:rPr>
            </w:pPr>
          </w:p>
          <w:p w14:paraId="383579BE" w14:textId="77777777" w:rsidR="00F706F3" w:rsidRPr="00F706F3" w:rsidRDefault="00F706F3" w:rsidP="00F706F3">
            <w:pPr>
              <w:rPr>
                <w:rFonts w:ascii="Arial" w:hAnsi="Arial" w:cs="Arial"/>
                <w:b/>
                <w:color w:val="FF0000"/>
                <w:sz w:val="12"/>
                <w:szCs w:val="12"/>
              </w:rPr>
            </w:pPr>
            <w:r w:rsidRPr="00F706F3">
              <w:rPr>
                <w:rFonts w:ascii="Arial" w:hAnsi="Arial" w:cs="Arial"/>
                <w:b/>
                <w:color w:val="FF0000"/>
                <w:sz w:val="12"/>
                <w:szCs w:val="12"/>
              </w:rPr>
              <w:t>Indicare:</w:t>
            </w:r>
          </w:p>
          <w:p w14:paraId="768C2EE9" w14:textId="5036CA29" w:rsidR="00F706F3" w:rsidRPr="00F706F3" w:rsidRDefault="00F706F3" w:rsidP="00F706F3">
            <w:pPr>
              <w:rPr>
                <w:rFonts w:ascii="Arial" w:hAnsi="Arial" w:cs="Arial"/>
                <w:b/>
                <w:color w:val="FF0000"/>
                <w:sz w:val="12"/>
                <w:szCs w:val="12"/>
              </w:rPr>
            </w:pPr>
            <w:r w:rsidRPr="00F706F3">
              <w:rPr>
                <w:rFonts w:ascii="Arial" w:hAnsi="Arial" w:cs="Arial"/>
                <w:b/>
                <w:color w:val="FF0000"/>
                <w:sz w:val="12"/>
                <w:szCs w:val="12"/>
              </w:rPr>
              <w:t xml:space="preserve">[Per la prestazione principale] almeno un contratto per prestazioni analoghe a quelle oggetto della prestazione principale, di importo minimo pari a € </w:t>
            </w:r>
            <w:r w:rsidR="006C4582">
              <w:rPr>
                <w:rFonts w:ascii="Arial" w:hAnsi="Arial" w:cs="Arial"/>
                <w:b/>
                <w:color w:val="FF0000"/>
                <w:sz w:val="12"/>
                <w:szCs w:val="12"/>
              </w:rPr>
              <w:t>85</w:t>
            </w:r>
            <w:r w:rsidRPr="00F706F3">
              <w:rPr>
                <w:rFonts w:ascii="Arial" w:hAnsi="Arial" w:cs="Arial"/>
                <w:b/>
                <w:color w:val="FF0000"/>
                <w:sz w:val="12"/>
                <w:szCs w:val="12"/>
              </w:rPr>
              <w:t>.000,00, IVA esclusa</w:t>
            </w:r>
          </w:p>
          <w:p w14:paraId="7AF08605" w14:textId="2179EC6E" w:rsidR="00F706F3" w:rsidRPr="00F706F3" w:rsidRDefault="00F706F3" w:rsidP="00F706F3">
            <w:pPr>
              <w:rPr>
                <w:rFonts w:ascii="Arial" w:hAnsi="Arial" w:cs="Arial"/>
                <w:b/>
                <w:color w:val="FF0000"/>
                <w:sz w:val="12"/>
                <w:szCs w:val="12"/>
              </w:rPr>
            </w:pPr>
            <w:r w:rsidRPr="00F706F3">
              <w:rPr>
                <w:rFonts w:ascii="Arial" w:hAnsi="Arial" w:cs="Arial"/>
                <w:b/>
                <w:color w:val="FF0000"/>
                <w:sz w:val="12"/>
                <w:szCs w:val="12"/>
              </w:rPr>
              <w:t xml:space="preserve">[Per la prestazione secondaria] almeno un contratto per prestazioni analoghe a quelle </w:t>
            </w:r>
            <w:r w:rsidRPr="00F706F3">
              <w:rPr>
                <w:rFonts w:ascii="Arial" w:hAnsi="Arial" w:cs="Arial"/>
                <w:b/>
                <w:color w:val="FF0000"/>
                <w:sz w:val="12"/>
                <w:szCs w:val="12"/>
              </w:rPr>
              <w:lastRenderedPageBreak/>
              <w:t xml:space="preserve">oggetto della prestazione secondaria, di importo minimo pari a € </w:t>
            </w:r>
            <w:r w:rsidR="006C4582">
              <w:rPr>
                <w:rFonts w:ascii="Arial" w:hAnsi="Arial" w:cs="Arial"/>
                <w:b/>
                <w:color w:val="FF0000"/>
                <w:sz w:val="12"/>
                <w:szCs w:val="12"/>
              </w:rPr>
              <w:t>70</w:t>
            </w:r>
            <w:r w:rsidRPr="00F706F3">
              <w:rPr>
                <w:rFonts w:ascii="Arial" w:hAnsi="Arial" w:cs="Arial"/>
                <w:b/>
                <w:color w:val="FF0000"/>
                <w:sz w:val="12"/>
                <w:szCs w:val="12"/>
              </w:rPr>
              <w:t>.000,00, IVA esclusa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5264E0" w14:textId="77777777" w:rsidR="009B55CF" w:rsidRPr="003C5818" w:rsidRDefault="009B55CF" w:rsidP="00490AB2">
            <w:pPr>
              <w:suppressAutoHyphens w:val="0"/>
              <w:spacing w:before="0" w:after="0"/>
              <w:jc w:val="center"/>
              <w:rPr>
                <w:rFonts w:ascii="Arial" w:hAnsi="Arial" w:cs="Arial"/>
                <w:color w:val="auto"/>
                <w:sz w:val="12"/>
                <w:szCs w:val="12"/>
              </w:rPr>
            </w:pPr>
          </w:p>
          <w:p w14:paraId="0BF4D758" w14:textId="77777777" w:rsidR="009B55CF" w:rsidRPr="003C5818" w:rsidRDefault="009B55CF" w:rsidP="00490AB2">
            <w:pPr>
              <w:jc w:val="cente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F60915" w14:textId="77777777" w:rsidR="009B55CF" w:rsidRPr="003C5818" w:rsidRDefault="009B55CF" w:rsidP="00490AB2">
            <w:pPr>
              <w:suppressAutoHyphens w:val="0"/>
              <w:spacing w:before="0" w:after="0"/>
              <w:jc w:val="center"/>
              <w:rPr>
                <w:rFonts w:ascii="Arial" w:hAnsi="Arial" w:cs="Arial"/>
                <w:color w:val="auto"/>
                <w:sz w:val="12"/>
                <w:szCs w:val="12"/>
              </w:rPr>
            </w:pPr>
          </w:p>
          <w:p w14:paraId="5BC75AB8" w14:textId="77777777" w:rsidR="009B55CF" w:rsidRPr="003C5818" w:rsidRDefault="009B55CF" w:rsidP="00490AB2">
            <w:pPr>
              <w:jc w:val="cente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F03ADC" w14:textId="77777777" w:rsidR="009B55CF" w:rsidRPr="003C5818" w:rsidRDefault="009B55CF" w:rsidP="00490AB2">
            <w:pPr>
              <w:suppressAutoHyphens w:val="0"/>
              <w:spacing w:before="0" w:after="0"/>
              <w:jc w:val="center"/>
              <w:rPr>
                <w:rFonts w:ascii="Arial" w:hAnsi="Arial" w:cs="Arial"/>
                <w:color w:val="auto"/>
                <w:sz w:val="12"/>
                <w:szCs w:val="12"/>
              </w:rPr>
            </w:pPr>
          </w:p>
          <w:p w14:paraId="600EC09E" w14:textId="77777777" w:rsidR="009B55CF" w:rsidRPr="003C5818" w:rsidRDefault="009B55CF" w:rsidP="00490AB2">
            <w:pPr>
              <w:jc w:val="cente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005E2B" w14:textId="77777777" w:rsidR="009B55CF" w:rsidRPr="003C5818" w:rsidRDefault="009B55CF" w:rsidP="00490AB2">
            <w:pPr>
              <w:suppressAutoHyphens w:val="0"/>
              <w:spacing w:before="0" w:after="0"/>
              <w:jc w:val="center"/>
              <w:rPr>
                <w:rFonts w:ascii="Arial" w:hAnsi="Arial" w:cs="Arial"/>
                <w:color w:val="auto"/>
                <w:sz w:val="12"/>
                <w:szCs w:val="12"/>
              </w:rPr>
            </w:pPr>
          </w:p>
          <w:p w14:paraId="76295941" w14:textId="77777777" w:rsidR="009B55CF" w:rsidRPr="003C5818" w:rsidRDefault="009B55CF" w:rsidP="00490AB2">
            <w:pPr>
              <w:jc w:val="cente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09F8FAE8" w14:textId="77777777" w:rsidTr="00490AB2">
        <w:trPr>
          <w:trHeight w:val="393"/>
        </w:trPr>
        <w:tc>
          <w:tcPr>
            <w:tcW w:w="5336" w:type="dxa"/>
            <w:vMerge/>
            <w:tcBorders>
              <w:left w:val="single" w:sz="4" w:space="0" w:color="00000A"/>
              <w:right w:val="single" w:sz="4" w:space="0" w:color="00000A"/>
            </w:tcBorders>
            <w:shd w:val="clear" w:color="auto" w:fill="DEEAF6" w:themeFill="accent1" w:themeFillTint="33"/>
          </w:tcPr>
          <w:p w14:paraId="075525EB"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9C5148" w14:textId="77777777" w:rsidR="009B55C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E717BD" w14:textId="77777777" w:rsidR="009B55C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868CAB" w14:textId="77777777" w:rsidR="009B55C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CF6240" w14:textId="77777777" w:rsidR="009B55CF" w:rsidRPr="003C5818" w:rsidRDefault="00735F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3B98AC48" w14:textId="77777777" w:rsidTr="00490AB2">
        <w:trPr>
          <w:trHeight w:val="393"/>
        </w:trPr>
        <w:tc>
          <w:tcPr>
            <w:tcW w:w="5336" w:type="dxa"/>
            <w:vMerge/>
            <w:tcBorders>
              <w:left w:val="single" w:sz="4" w:space="0" w:color="00000A"/>
              <w:right w:val="single" w:sz="4" w:space="0" w:color="00000A"/>
            </w:tcBorders>
            <w:shd w:val="clear" w:color="auto" w:fill="DEEAF6" w:themeFill="accent1" w:themeFillTint="33"/>
          </w:tcPr>
          <w:p w14:paraId="2FBE5EF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4DE48D"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45BF41"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C6E5C5"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69A982"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82237B0" w14:textId="77777777" w:rsidTr="00490AB2">
        <w:trPr>
          <w:trHeight w:val="253"/>
        </w:trPr>
        <w:tc>
          <w:tcPr>
            <w:tcW w:w="5336" w:type="dxa"/>
            <w:vMerge/>
            <w:tcBorders>
              <w:left w:val="single" w:sz="4" w:space="0" w:color="00000A"/>
              <w:right w:val="single" w:sz="4" w:space="0" w:color="00000A"/>
            </w:tcBorders>
            <w:shd w:val="clear" w:color="auto" w:fill="DEEAF6" w:themeFill="accent1" w:themeFillTint="33"/>
          </w:tcPr>
          <w:p w14:paraId="6B1607A4"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301557"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F80B3"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E9218D"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B905D9"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3F3804F" w14:textId="77777777" w:rsidTr="00490AB2">
        <w:trPr>
          <w:trHeight w:val="206"/>
        </w:trPr>
        <w:tc>
          <w:tcPr>
            <w:tcW w:w="5336" w:type="dxa"/>
            <w:vMerge/>
            <w:tcBorders>
              <w:left w:val="single" w:sz="4" w:space="0" w:color="00000A"/>
              <w:right w:val="single" w:sz="4" w:space="0" w:color="00000A"/>
            </w:tcBorders>
            <w:shd w:val="clear" w:color="auto" w:fill="DEEAF6" w:themeFill="accent1" w:themeFillTint="33"/>
          </w:tcPr>
          <w:p w14:paraId="33BF3D52"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A03939"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00FA7"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25729B"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AA5E60"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4E3D921" w14:textId="77777777" w:rsidTr="00490AB2">
        <w:trPr>
          <w:trHeight w:val="163"/>
        </w:trPr>
        <w:tc>
          <w:tcPr>
            <w:tcW w:w="5336" w:type="dxa"/>
            <w:vMerge/>
            <w:tcBorders>
              <w:left w:val="single" w:sz="4" w:space="0" w:color="00000A"/>
              <w:right w:val="single" w:sz="4" w:space="0" w:color="00000A"/>
            </w:tcBorders>
            <w:shd w:val="clear" w:color="auto" w:fill="DEEAF6" w:themeFill="accent1" w:themeFillTint="33"/>
          </w:tcPr>
          <w:p w14:paraId="3F8E4512"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FC8C5E"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A1E145"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4BD5DB"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57F878"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AB2FE39" w14:textId="77777777" w:rsidTr="00490AB2">
        <w:trPr>
          <w:trHeight w:val="197"/>
        </w:trPr>
        <w:tc>
          <w:tcPr>
            <w:tcW w:w="5336" w:type="dxa"/>
            <w:vMerge/>
            <w:tcBorders>
              <w:left w:val="single" w:sz="4" w:space="0" w:color="00000A"/>
              <w:right w:val="single" w:sz="4" w:space="0" w:color="00000A"/>
            </w:tcBorders>
            <w:shd w:val="clear" w:color="auto" w:fill="DEEAF6" w:themeFill="accent1" w:themeFillTint="33"/>
          </w:tcPr>
          <w:p w14:paraId="540D900B"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5BD3A9"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D3AFD2"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0CD252"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2ED751F"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E7F3E4A" w14:textId="77777777" w:rsidTr="00490AB2">
        <w:trPr>
          <w:trHeight w:val="206"/>
        </w:trPr>
        <w:tc>
          <w:tcPr>
            <w:tcW w:w="5336" w:type="dxa"/>
            <w:vMerge/>
            <w:tcBorders>
              <w:left w:val="single" w:sz="4" w:space="0" w:color="00000A"/>
              <w:right w:val="single" w:sz="4" w:space="0" w:color="00000A"/>
            </w:tcBorders>
            <w:shd w:val="clear" w:color="auto" w:fill="DEEAF6" w:themeFill="accent1" w:themeFillTint="33"/>
          </w:tcPr>
          <w:p w14:paraId="3FCFDA5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F87C19"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BD96EA"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533B98"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21EC9F"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C399F03" w14:textId="77777777" w:rsidTr="00490AB2">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14:paraId="5285955E"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C013FB"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CB866A"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F03826"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A6C0A7" w14:textId="77777777" w:rsidR="009B55CF" w:rsidRPr="003C5818" w:rsidRDefault="00735F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4853A68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6996067C"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3B83BF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706A8E20"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C2801B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35D6118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E35E73"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2DB630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572D1B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9F70FED"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DAB320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BAAFE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FE771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2ABBCF"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073BD5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333242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7798C420"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5C2C349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26E9EF9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2B4B5B8A" w14:textId="77777777">
        <w:trPr>
          <w:trHeight w:val="337"/>
        </w:trPr>
        <w:tc>
          <w:tcPr>
            <w:tcW w:w="5336" w:type="dxa"/>
            <w:tcBorders>
              <w:left w:val="single" w:sz="4" w:space="0" w:color="00000A"/>
              <w:right w:val="single" w:sz="4" w:space="0" w:color="00000A"/>
            </w:tcBorders>
            <w:shd w:val="clear" w:color="auto" w:fill="FFFFFF"/>
          </w:tcPr>
          <w:p w14:paraId="3AA8E4C7"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C5D888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2A590" w14:textId="77777777">
        <w:trPr>
          <w:trHeight w:val="395"/>
        </w:trPr>
        <w:tc>
          <w:tcPr>
            <w:tcW w:w="5336" w:type="dxa"/>
            <w:tcBorders>
              <w:left w:val="single" w:sz="4" w:space="0" w:color="00000A"/>
              <w:right w:val="single" w:sz="4" w:space="0" w:color="00000A"/>
            </w:tcBorders>
            <w:shd w:val="clear" w:color="auto" w:fill="FFFFFF"/>
          </w:tcPr>
          <w:p w14:paraId="0503957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758A22B6" w14:textId="77777777" w:rsidR="009B55CF" w:rsidRPr="003C5818" w:rsidRDefault="009B55CF" w:rsidP="009B55CF">
            <w:pPr>
              <w:rPr>
                <w:rFonts w:ascii="Arial" w:hAnsi="Arial" w:cs="Arial"/>
                <w:color w:val="auto"/>
                <w:sz w:val="12"/>
                <w:szCs w:val="12"/>
              </w:rPr>
            </w:pPr>
          </w:p>
        </w:tc>
      </w:tr>
      <w:tr w:rsidR="003C5818" w:rsidRPr="003C5818" w14:paraId="4114C549"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1676727C"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912CB7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641DF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4E163A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5B9BBB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B1F5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DEAAE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14F4AC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49F41BC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34DB056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516A0A6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6C1E7C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68A8395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18ADAF5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5A2BFD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5D9051"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A21588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C4DE52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77DDFA4" w14:textId="77777777" w:rsidTr="00490AB2">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764A44" w14:textId="77777777" w:rsidR="00461A33" w:rsidRDefault="009B55CF">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C008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D236298"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52F955E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4260F853" w14:textId="77777777" w:rsidR="009B55CF" w:rsidRPr="003C5818" w:rsidRDefault="009B55CF" w:rsidP="009B55CF">
            <w:pPr>
              <w:rPr>
                <w:rFonts w:ascii="Arial" w:hAnsi="Arial" w:cs="Arial"/>
                <w:color w:val="auto"/>
                <w:sz w:val="12"/>
                <w:szCs w:val="12"/>
              </w:rPr>
            </w:pPr>
          </w:p>
        </w:tc>
      </w:tr>
      <w:tr w:rsidR="003C5818" w:rsidRPr="003C5818" w14:paraId="53291742" w14:textId="77777777">
        <w:trPr>
          <w:trHeight w:val="610"/>
        </w:trPr>
        <w:tc>
          <w:tcPr>
            <w:tcW w:w="5336" w:type="dxa"/>
            <w:tcBorders>
              <w:left w:val="single" w:sz="4" w:space="0" w:color="00000A"/>
              <w:right w:val="single" w:sz="4" w:space="0" w:color="00000A"/>
            </w:tcBorders>
            <w:shd w:val="clear" w:color="auto" w:fill="FFFFFF"/>
          </w:tcPr>
          <w:p w14:paraId="718A1DE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5AAA526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CE4B7C" w14:textId="77777777">
        <w:trPr>
          <w:trHeight w:val="562"/>
        </w:trPr>
        <w:tc>
          <w:tcPr>
            <w:tcW w:w="5336" w:type="dxa"/>
            <w:tcBorders>
              <w:left w:val="single" w:sz="4" w:space="0" w:color="00000A"/>
              <w:right w:val="single" w:sz="4" w:space="0" w:color="00000A"/>
            </w:tcBorders>
            <w:shd w:val="clear" w:color="auto" w:fill="FFFFFF"/>
          </w:tcPr>
          <w:p w14:paraId="6A6E1BE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1D30B64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9EB74E2"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3532D7F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A95268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6F4018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F18D33"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78EFB799"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1F635CF3" w14:textId="77777777" w:rsidR="009B55CF" w:rsidRPr="003C5818" w:rsidRDefault="009B55CF" w:rsidP="009B55CF">
            <w:pPr>
              <w:rPr>
                <w:rFonts w:ascii="Arial" w:hAnsi="Arial" w:cs="Arial"/>
                <w:color w:val="auto"/>
                <w:sz w:val="12"/>
                <w:szCs w:val="12"/>
              </w:rPr>
            </w:pPr>
          </w:p>
        </w:tc>
      </w:tr>
      <w:tr w:rsidR="003C5818" w:rsidRPr="003C5818" w14:paraId="014D1DB3" w14:textId="77777777">
        <w:trPr>
          <w:trHeight w:val="851"/>
        </w:trPr>
        <w:tc>
          <w:tcPr>
            <w:tcW w:w="5336" w:type="dxa"/>
            <w:tcBorders>
              <w:left w:val="single" w:sz="4" w:space="0" w:color="00000A"/>
              <w:right w:val="single" w:sz="4" w:space="0" w:color="00000A"/>
            </w:tcBorders>
            <w:shd w:val="clear" w:color="auto" w:fill="FFFFFF"/>
          </w:tcPr>
          <w:p w14:paraId="6AC2BCD5"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D33961"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755DEB2" w14:textId="77777777">
        <w:trPr>
          <w:trHeight w:val="421"/>
        </w:trPr>
        <w:tc>
          <w:tcPr>
            <w:tcW w:w="5336" w:type="dxa"/>
            <w:tcBorders>
              <w:left w:val="single" w:sz="4" w:space="0" w:color="00000A"/>
              <w:right w:val="single" w:sz="4" w:space="0" w:color="00000A"/>
            </w:tcBorders>
            <w:shd w:val="clear" w:color="auto" w:fill="FFFFFF"/>
          </w:tcPr>
          <w:p w14:paraId="06791F3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6FB03E6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A43B4D"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144D29F5"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F4F66E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42CAAE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D0C82F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4783D05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6DC6B81"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7114FBCB" w14:textId="77777777" w:rsidR="009B55CF" w:rsidRPr="003C5818" w:rsidRDefault="009B55CF" w:rsidP="009B55CF">
            <w:pPr>
              <w:rPr>
                <w:rFonts w:ascii="Arial" w:hAnsi="Arial" w:cs="Arial"/>
                <w:color w:val="auto"/>
                <w:sz w:val="12"/>
                <w:szCs w:val="12"/>
              </w:rPr>
            </w:pPr>
          </w:p>
        </w:tc>
      </w:tr>
      <w:tr w:rsidR="003C5818" w:rsidRPr="003C5818" w14:paraId="741B6DF2"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7409576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56B1F8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9A54381"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B55E50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290B07B6" w14:textId="77777777">
        <w:trPr>
          <w:trHeight w:val="349"/>
        </w:trPr>
        <w:tc>
          <w:tcPr>
            <w:tcW w:w="10368" w:type="dxa"/>
            <w:shd w:val="clear" w:color="auto" w:fill="BFBFBF" w:themeFill="background1" w:themeFillShade="BF"/>
          </w:tcPr>
          <w:p w14:paraId="09414BF1"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27339C92"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6271D37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20A6383"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3983D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6EFA8F2" w14:textId="77777777" w:rsidTr="00490AB2">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3CA03E0"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8037015"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AED072D" w14:textId="77777777" w:rsidTr="00490AB2">
        <w:trPr>
          <w:trHeight w:val="511"/>
        </w:trPr>
        <w:tc>
          <w:tcPr>
            <w:tcW w:w="5338" w:type="dxa"/>
            <w:tcBorders>
              <w:left w:val="single" w:sz="4" w:space="0" w:color="00000A"/>
              <w:right w:val="single" w:sz="4" w:space="0" w:color="00000A"/>
            </w:tcBorders>
            <w:shd w:val="clear" w:color="auto" w:fill="DEEAF6" w:themeFill="accent1" w:themeFillTint="33"/>
          </w:tcPr>
          <w:p w14:paraId="63314B8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752AEDAD"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9A7F7A6" w14:textId="77777777" w:rsidTr="00490AB2">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39109B"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223EDA2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04508AD" w14:textId="77777777" w:rsidR="00C91EAC" w:rsidRDefault="00C91EAC" w:rsidP="00C91EAC">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536AB940" w14:textId="77777777" w:rsidR="00490AB2" w:rsidRDefault="00490AB2"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051B560" w14:textId="77777777" w:rsidR="00490AB2" w:rsidRPr="003C5818" w:rsidRDefault="00490AB2"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5BC7C0" w14:textId="77777777">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BD451A0"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7B4C5B69"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C281C7F" w14:textId="77777777">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AED49"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7D3DEFDE"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528F6D4" w14:textId="77777777">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9DA0FED"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7DA1BE20"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4107D952"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F920D43" w14:textId="77777777" w:rsidR="00A23B3E" w:rsidRPr="003C5818" w:rsidRDefault="00A23B3E" w:rsidP="007976F8">
      <w:pPr>
        <w:rPr>
          <w:rFonts w:ascii="Arial" w:hAnsi="Arial" w:cs="Arial"/>
          <w:color w:val="auto"/>
          <w:sz w:val="12"/>
          <w:szCs w:val="12"/>
        </w:rPr>
      </w:pPr>
    </w:p>
    <w:p w14:paraId="5113B2E8"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1DFE8232" w14:textId="77777777">
        <w:trPr>
          <w:trHeight w:val="349"/>
        </w:trPr>
        <w:tc>
          <w:tcPr>
            <w:tcW w:w="10368" w:type="dxa"/>
            <w:shd w:val="clear" w:color="auto" w:fill="BFBFBF" w:themeFill="background1" w:themeFillShade="BF"/>
          </w:tcPr>
          <w:p w14:paraId="7BC359F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5EC028"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47D56C77"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5E3E80A"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EE2D3"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40B171"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D380CF5"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3496CA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2D9EBC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5BD2277E"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A560C03"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217CD5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662D854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7B5EEC9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03A7D1CD"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582850B5"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1DAD022D"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11394AB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p w14:paraId="5DF35A0A"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Sì [</w:t>
            </w:r>
            <w:r w:rsidR="00735F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C4582">
              <w:rPr>
                <w:rFonts w:ascii="Arial" w:hAnsi="Arial" w:cs="Arial"/>
                <w:b/>
                <w:color w:val="auto"/>
                <w:sz w:val="12"/>
                <w:szCs w:val="12"/>
              </w:rPr>
            </w:r>
            <w:r w:rsidR="006C4582">
              <w:rPr>
                <w:rFonts w:ascii="Arial" w:hAnsi="Arial" w:cs="Arial"/>
                <w:b/>
                <w:color w:val="auto"/>
                <w:sz w:val="12"/>
                <w:szCs w:val="12"/>
              </w:rPr>
              <w:fldChar w:fldCharType="separate"/>
            </w:r>
            <w:r w:rsidR="00735F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AC3DCC"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8420243"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75D96F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C7628C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4C07FF7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69E12F08"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7ED630D3"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7A1C169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229ACC1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2793406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p w14:paraId="5719966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r w:rsidR="00735F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9CB740D" w14:textId="77777777" w:rsidR="00A23B3E" w:rsidRPr="003C5818" w:rsidRDefault="00A23B3E" w:rsidP="007976F8">
      <w:pPr>
        <w:pStyle w:val="ChapterTitle"/>
        <w:spacing w:after="120"/>
        <w:jc w:val="both"/>
        <w:rPr>
          <w:rFonts w:ascii="Arial" w:hAnsi="Arial" w:cs="Arial"/>
          <w:color w:val="auto"/>
          <w:sz w:val="12"/>
          <w:szCs w:val="12"/>
        </w:rPr>
      </w:pPr>
    </w:p>
    <w:p w14:paraId="3D3018B9"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793150AA"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3F07354"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A855B2B"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190771FE"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DACC9EE" w14:textId="3207B460"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44318" w:rsidRPr="00944318">
        <w:rPr>
          <w:rFonts w:ascii="Arial" w:hAnsi="Arial" w:cs="Arial"/>
          <w:b/>
          <w:color w:val="auto"/>
          <w:sz w:val="12"/>
          <w:szCs w:val="12"/>
        </w:rPr>
        <w:t>Procedura aperta, in modalità telematica, per l’affidamento dei Servizi di Front Office e back office di primo livello, nonché di Contact Center, per l’Istituto di Medicina e Scienza dello Sport (IMSS) con sede a Roma</w:t>
      </w:r>
      <w:r w:rsidRPr="006003D5">
        <w:rPr>
          <w:rFonts w:ascii="Arial" w:hAnsi="Arial" w:cs="Arial"/>
          <w:color w:val="auto"/>
          <w:sz w:val="12"/>
          <w:szCs w:val="12"/>
        </w:rPr>
        <w:t>]</w:t>
      </w:r>
      <w:r w:rsidRPr="006003D5">
        <w:rPr>
          <w:rFonts w:ascii="Arial" w:hAnsi="Arial" w:cs="Arial"/>
          <w:b/>
          <w:color w:val="auto"/>
          <w:sz w:val="12"/>
          <w:szCs w:val="12"/>
        </w:rPr>
        <w:t>.</w:t>
      </w:r>
    </w:p>
    <w:p w14:paraId="78CB9330" w14:textId="77777777" w:rsidR="002C6BEF" w:rsidRPr="003C5818" w:rsidRDefault="002C6BEF" w:rsidP="002C6BEF">
      <w:pPr>
        <w:ind w:left="-709"/>
        <w:jc w:val="both"/>
        <w:rPr>
          <w:rFonts w:ascii="Arial" w:hAnsi="Arial" w:cs="Arial"/>
          <w:i/>
          <w:color w:val="auto"/>
          <w:sz w:val="12"/>
          <w:szCs w:val="12"/>
        </w:rPr>
      </w:pPr>
    </w:p>
    <w:p w14:paraId="34DA8F93"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735F5D"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35F5D" w:rsidRPr="003C5818">
        <w:rPr>
          <w:rFonts w:ascii="Arial" w:hAnsi="Arial" w:cs="Arial"/>
          <w:b/>
          <w:color w:val="auto"/>
          <w:sz w:val="12"/>
          <w:szCs w:val="12"/>
        </w:rPr>
      </w:r>
      <w:r w:rsidR="00735F5D"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35F5D"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3FC2CD0C" w14:textId="77777777" w:rsidR="00A23B3E" w:rsidRPr="003C5818" w:rsidRDefault="00A23B3E" w:rsidP="007976F8">
      <w:pPr>
        <w:pStyle w:val="Titrearticle"/>
        <w:spacing w:before="120"/>
        <w:jc w:val="both"/>
        <w:rPr>
          <w:rFonts w:ascii="Arial" w:hAnsi="Arial" w:cs="Arial"/>
          <w:color w:val="auto"/>
          <w:sz w:val="12"/>
          <w:szCs w:val="12"/>
        </w:rPr>
      </w:pPr>
    </w:p>
    <w:p w14:paraId="2F412C9D" w14:textId="77777777" w:rsidR="000A7B33" w:rsidRPr="003C5818" w:rsidRDefault="000A7B33" w:rsidP="007976F8">
      <w:pPr>
        <w:rPr>
          <w:rFonts w:ascii="Arial" w:hAnsi="Arial" w:cs="Arial"/>
          <w:color w:val="auto"/>
          <w:sz w:val="12"/>
          <w:szCs w:val="12"/>
        </w:rPr>
      </w:pPr>
      <w:bookmarkStart w:id="2" w:name="_DV_C939"/>
      <w:bookmarkEnd w:id="2"/>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ED8D" w14:textId="77777777" w:rsidR="00BB5857" w:rsidRDefault="00BB5857">
      <w:pPr>
        <w:spacing w:before="0" w:after="0"/>
      </w:pPr>
      <w:r>
        <w:separator/>
      </w:r>
    </w:p>
  </w:endnote>
  <w:endnote w:type="continuationSeparator" w:id="0">
    <w:p w14:paraId="15EA49D3" w14:textId="77777777" w:rsidR="00BB5857" w:rsidRDefault="00BB58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A7AB" w14:textId="08014B66" w:rsidR="00F706F3" w:rsidRPr="00D509A5" w:rsidRDefault="00F706F3" w:rsidP="008F12E6">
    <w:pPr>
      <w:pStyle w:val="Pidipagina"/>
      <w:tabs>
        <w:tab w:val="clear" w:pos="9921"/>
        <w:tab w:val="right" w:pos="9356"/>
      </w:tabs>
      <w:ind w:right="-241"/>
      <w:jc w:val="right"/>
      <w:rPr>
        <w:rFonts w:ascii="Calibri" w:hAnsi="Calibri"/>
        <w:sz w:val="20"/>
        <w:szCs w:val="20"/>
      </w:rPr>
    </w:pPr>
    <w:r>
      <w:fldChar w:fldCharType="begin"/>
    </w:r>
    <w:r>
      <w:instrText>PAGE   \* MERGEFORMAT</w:instrText>
    </w:r>
    <w:r>
      <w:fldChar w:fldCharType="separate"/>
    </w:r>
    <w:r w:rsidR="00944318" w:rsidRPr="00944318">
      <w:rPr>
        <w:rFonts w:ascii="Calibri" w:hAnsi="Calibri"/>
        <w:noProof/>
        <w:sz w:val="20"/>
        <w:szCs w:val="20"/>
      </w:rPr>
      <w:t>20</w:t>
    </w:r>
    <w:r>
      <w:rPr>
        <w:rFonts w:ascii="Calibri" w:hAnsi="Calibri"/>
        <w:noProof/>
        <w:sz w:val="20"/>
        <w:szCs w:val="20"/>
      </w:rPr>
      <w:fldChar w:fldCharType="end"/>
    </w:r>
  </w:p>
  <w:p w14:paraId="706326AE" w14:textId="77777777" w:rsidR="00F706F3" w:rsidRDefault="00F706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99174" w14:textId="77777777" w:rsidR="00BB5857" w:rsidRDefault="00BB5857">
      <w:pPr>
        <w:spacing w:before="0" w:after="0"/>
      </w:pPr>
      <w:r>
        <w:separator/>
      </w:r>
    </w:p>
  </w:footnote>
  <w:footnote w:type="continuationSeparator" w:id="0">
    <w:p w14:paraId="252405B7" w14:textId="77777777" w:rsidR="00BB5857" w:rsidRDefault="00BB5857">
      <w:pPr>
        <w:spacing w:before="0" w:after="0"/>
      </w:pPr>
      <w:r>
        <w:continuationSeparator/>
      </w:r>
    </w:p>
  </w:footnote>
  <w:footnote w:id="1">
    <w:p w14:paraId="479D38F0" w14:textId="77777777" w:rsidR="00F706F3" w:rsidRPr="002C6BEF" w:rsidRDefault="00F706F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59E38E9" w14:textId="77777777" w:rsidR="00F706F3" w:rsidRPr="002C6BEF" w:rsidRDefault="00F706F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51FA27CC" w14:textId="77777777" w:rsidR="00F706F3" w:rsidRPr="002C6BEF" w:rsidRDefault="00F706F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4D59F58" w14:textId="77777777" w:rsidR="00F706F3" w:rsidRPr="002C6BEF" w:rsidRDefault="00F706F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124EAB78" w14:textId="77777777" w:rsidR="00F706F3" w:rsidRPr="002C6BEF" w:rsidRDefault="00F706F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6F14CC6B" w14:textId="77777777" w:rsidR="00F706F3" w:rsidRPr="002C6BEF" w:rsidRDefault="00F706F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0BF31D0F" w14:textId="77777777" w:rsidR="00F706F3" w:rsidRPr="002C6BEF" w:rsidRDefault="00F706F3" w:rsidP="002C6BEF">
      <w:pPr>
        <w:tabs>
          <w:tab w:val="left" w:pos="-426"/>
        </w:tabs>
        <w:spacing w:after="0"/>
        <w:ind w:left="-425" w:hanging="284"/>
        <w:contextualSpacing/>
        <w:jc w:val="both"/>
        <w:rPr>
          <w:rStyle w:val="DeltaViewInsertion"/>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8AE896A" w14:textId="77777777" w:rsidR="00F706F3" w:rsidRPr="002C6BEF" w:rsidRDefault="00F706F3" w:rsidP="005C6A4A">
      <w:pPr>
        <w:pStyle w:val="Testonotaapidipagina1"/>
        <w:tabs>
          <w:tab w:val="left" w:pos="-426"/>
        </w:tabs>
        <w:spacing w:before="120"/>
        <w:ind w:left="-425" w:hanging="1"/>
        <w:contextualSpacing/>
        <w:jc w:val="both"/>
        <w:rPr>
          <w:rStyle w:val="DeltaViewInsertion"/>
          <w:sz w:val="24"/>
          <w:szCs w:val="2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2ADA6D7E" w14:textId="77777777" w:rsidR="00F706F3" w:rsidRPr="002C6BEF" w:rsidRDefault="00F706F3" w:rsidP="005C6A4A">
      <w:pPr>
        <w:pStyle w:val="Testonotaapidipagina1"/>
        <w:tabs>
          <w:tab w:val="left" w:pos="-426"/>
        </w:tabs>
        <w:spacing w:before="120"/>
        <w:ind w:left="-425" w:hanging="1"/>
        <w:contextualSpacing/>
        <w:jc w:val="both"/>
        <w:rPr>
          <w:rStyle w:val="DeltaViewInsertion"/>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18A74747" w14:textId="77777777" w:rsidR="00F706F3" w:rsidRPr="002C6BEF" w:rsidRDefault="00F706F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46633BA" w14:textId="77777777" w:rsidR="00F706F3" w:rsidRPr="002C6BEF" w:rsidRDefault="00F706F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3FDB449B" w14:textId="77777777" w:rsidR="00F706F3" w:rsidRPr="002C6BEF" w:rsidRDefault="00F706F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59E3C693" w14:textId="77777777" w:rsidR="00F706F3" w:rsidRDefault="00F706F3">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1245CE32"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B041102" w14:textId="77777777" w:rsidR="00F706F3" w:rsidRPr="002C6BEF" w:rsidRDefault="00F706F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60D4017" w14:textId="77777777" w:rsidR="00F706F3" w:rsidRPr="002C6BEF" w:rsidRDefault="00F706F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56054F9" w14:textId="77777777" w:rsidR="00F706F3" w:rsidRPr="002C6BEF" w:rsidRDefault="00F706F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BA8AB27" w14:textId="77777777" w:rsidR="00F706F3" w:rsidRPr="002C6BEF" w:rsidRDefault="00F706F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0BAB0B7" w14:textId="77777777" w:rsidR="00F706F3" w:rsidRPr="002C6BEF" w:rsidRDefault="00F706F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051A2324" w14:textId="77777777" w:rsidR="00F706F3" w:rsidRPr="002C6BEF" w:rsidRDefault="00F706F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6C2DA91" w14:textId="77777777" w:rsidR="00F706F3" w:rsidRPr="002C6BEF" w:rsidRDefault="00F706F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C47D940" w14:textId="77777777" w:rsidR="00F706F3" w:rsidRPr="002C6BEF" w:rsidRDefault="00F706F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B66274B"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58FE472E"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2DFD8EDF"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735ECEB6"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172D03D2" w14:textId="77777777" w:rsidR="00F706F3" w:rsidRPr="005C6A4A" w:rsidRDefault="00F706F3"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34F851C0"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35651103"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014A66E7"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E5A51FC"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0A07EE84"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D56053F"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1814286E" w14:textId="77777777" w:rsidR="00F706F3" w:rsidRPr="002C6BEF" w:rsidRDefault="00F706F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585FBA6F" w14:textId="77777777" w:rsidR="00F706F3" w:rsidRPr="002C6BEF" w:rsidRDefault="00F706F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6B80102F" w14:textId="77777777" w:rsidR="00F706F3" w:rsidRPr="002C6BEF" w:rsidRDefault="00F706F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2AF9CF71" w14:textId="77777777" w:rsidR="00F706F3" w:rsidRPr="002C6BEF" w:rsidRDefault="00F706F3"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4C97D8F9" w14:textId="77777777" w:rsidR="00F706F3" w:rsidRPr="002C6BEF" w:rsidRDefault="00F706F3"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86BA7C3" w14:textId="77777777" w:rsidR="00F706F3" w:rsidRPr="002C6BEF" w:rsidRDefault="00F706F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550FE5D7" w14:textId="77777777" w:rsidR="00F706F3" w:rsidRPr="002C6BEF" w:rsidRDefault="00F706F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5DF148A3" w14:textId="77777777" w:rsidR="00F706F3" w:rsidRPr="002C6BEF" w:rsidRDefault="00F706F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0C7C85C3" w14:textId="77777777" w:rsidR="00F706F3" w:rsidRPr="002C6BEF" w:rsidRDefault="00F706F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0243693" w14:textId="77777777" w:rsidR="00F706F3" w:rsidRPr="002C6BEF" w:rsidRDefault="00F706F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3939" w14:textId="77777777" w:rsidR="00F706F3" w:rsidRPr="00412837" w:rsidRDefault="00F706F3">
    <w:pPr>
      <w:pStyle w:val="Intestazione"/>
      <w:rPr>
        <w:sz w:val="18"/>
        <w:szCs w:val="18"/>
      </w:rPr>
    </w:pPr>
    <w:r w:rsidRPr="00412837">
      <w:rPr>
        <w:sz w:val="18"/>
        <w:szCs w:val="18"/>
      </w:rPr>
      <w:t>V.</w:t>
    </w:r>
    <w:r>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fuhaleShs9k3N2Wn9dqOCqJ/BqYL80JS3elDCghbJWRtXO2ewyxzR9gUFcwWmbHzB1/BtCSau7MZkMFxIp/Qbw==" w:salt="p/RColWLax48BjaShZa3t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883F1F"/>
    <w:rsid w:val="000116F7"/>
    <w:rsid w:val="000147E1"/>
    <w:rsid w:val="00021B38"/>
    <w:rsid w:val="00023AC1"/>
    <w:rsid w:val="00025952"/>
    <w:rsid w:val="000576F3"/>
    <w:rsid w:val="0007033F"/>
    <w:rsid w:val="00076DCA"/>
    <w:rsid w:val="000909F6"/>
    <w:rsid w:val="00092EB9"/>
    <w:rsid w:val="000953DC"/>
    <w:rsid w:val="000A2140"/>
    <w:rsid w:val="000A7B33"/>
    <w:rsid w:val="000B5314"/>
    <w:rsid w:val="000C6039"/>
    <w:rsid w:val="000E4E4D"/>
    <w:rsid w:val="000E5FBC"/>
    <w:rsid w:val="000F6D99"/>
    <w:rsid w:val="00101D43"/>
    <w:rsid w:val="00121BF6"/>
    <w:rsid w:val="00146D77"/>
    <w:rsid w:val="00147C0D"/>
    <w:rsid w:val="00167CDF"/>
    <w:rsid w:val="001752F0"/>
    <w:rsid w:val="00176834"/>
    <w:rsid w:val="00192DFE"/>
    <w:rsid w:val="0019312A"/>
    <w:rsid w:val="001A179C"/>
    <w:rsid w:val="001B5CE3"/>
    <w:rsid w:val="001D3A2B"/>
    <w:rsid w:val="001D56C2"/>
    <w:rsid w:val="001F35A9"/>
    <w:rsid w:val="00211647"/>
    <w:rsid w:val="00224EEC"/>
    <w:rsid w:val="002256C6"/>
    <w:rsid w:val="002356C1"/>
    <w:rsid w:val="002534D5"/>
    <w:rsid w:val="002649F4"/>
    <w:rsid w:val="00267DAF"/>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D6ACF"/>
    <w:rsid w:val="003E60D1"/>
    <w:rsid w:val="003E7810"/>
    <w:rsid w:val="00412837"/>
    <w:rsid w:val="004234D1"/>
    <w:rsid w:val="00461A33"/>
    <w:rsid w:val="004734B5"/>
    <w:rsid w:val="00474C0D"/>
    <w:rsid w:val="00482BD4"/>
    <w:rsid w:val="00485147"/>
    <w:rsid w:val="00490AB2"/>
    <w:rsid w:val="004C4C2B"/>
    <w:rsid w:val="004E1937"/>
    <w:rsid w:val="004E2117"/>
    <w:rsid w:val="00516CEA"/>
    <w:rsid w:val="00526380"/>
    <w:rsid w:val="005309A4"/>
    <w:rsid w:val="00574701"/>
    <w:rsid w:val="0058406C"/>
    <w:rsid w:val="005A6274"/>
    <w:rsid w:val="005B3B08"/>
    <w:rsid w:val="005C49E6"/>
    <w:rsid w:val="005C6A4A"/>
    <w:rsid w:val="005D4735"/>
    <w:rsid w:val="005E2955"/>
    <w:rsid w:val="005E7FB8"/>
    <w:rsid w:val="005F64A0"/>
    <w:rsid w:val="006003D5"/>
    <w:rsid w:val="00625142"/>
    <w:rsid w:val="00635C8F"/>
    <w:rsid w:val="0064014A"/>
    <w:rsid w:val="006403B7"/>
    <w:rsid w:val="006422EA"/>
    <w:rsid w:val="006458F8"/>
    <w:rsid w:val="00661E5A"/>
    <w:rsid w:val="006800E7"/>
    <w:rsid w:val="006879D2"/>
    <w:rsid w:val="006A157A"/>
    <w:rsid w:val="006A5E21"/>
    <w:rsid w:val="006B430C"/>
    <w:rsid w:val="006B4D39"/>
    <w:rsid w:val="006C4582"/>
    <w:rsid w:val="006D1D9E"/>
    <w:rsid w:val="006F3D34"/>
    <w:rsid w:val="007175F4"/>
    <w:rsid w:val="00725277"/>
    <w:rsid w:val="00735F5D"/>
    <w:rsid w:val="0073603F"/>
    <w:rsid w:val="00743FD3"/>
    <w:rsid w:val="00766402"/>
    <w:rsid w:val="007756D9"/>
    <w:rsid w:val="0078055A"/>
    <w:rsid w:val="00781086"/>
    <w:rsid w:val="0078246D"/>
    <w:rsid w:val="007976F8"/>
    <w:rsid w:val="007A7A42"/>
    <w:rsid w:val="007B50B2"/>
    <w:rsid w:val="007C64B6"/>
    <w:rsid w:val="00805372"/>
    <w:rsid w:val="00813CA5"/>
    <w:rsid w:val="0081484D"/>
    <w:rsid w:val="008154AA"/>
    <w:rsid w:val="0084324F"/>
    <w:rsid w:val="0085254D"/>
    <w:rsid w:val="008813DC"/>
    <w:rsid w:val="00883F1F"/>
    <w:rsid w:val="00886BAD"/>
    <w:rsid w:val="0089654F"/>
    <w:rsid w:val="008B258E"/>
    <w:rsid w:val="008C7305"/>
    <w:rsid w:val="008C734C"/>
    <w:rsid w:val="008D547D"/>
    <w:rsid w:val="008E3A62"/>
    <w:rsid w:val="008F12E6"/>
    <w:rsid w:val="00900583"/>
    <w:rsid w:val="00934658"/>
    <w:rsid w:val="00944318"/>
    <w:rsid w:val="00946248"/>
    <w:rsid w:val="009644B4"/>
    <w:rsid w:val="00994497"/>
    <w:rsid w:val="009B55CF"/>
    <w:rsid w:val="009B6A2D"/>
    <w:rsid w:val="009C322C"/>
    <w:rsid w:val="009C7ECB"/>
    <w:rsid w:val="009D132C"/>
    <w:rsid w:val="009E204E"/>
    <w:rsid w:val="009E34E5"/>
    <w:rsid w:val="00A117E2"/>
    <w:rsid w:val="00A173BF"/>
    <w:rsid w:val="00A23B3E"/>
    <w:rsid w:val="00A257C9"/>
    <w:rsid w:val="00A30CBB"/>
    <w:rsid w:val="00A33119"/>
    <w:rsid w:val="00A46950"/>
    <w:rsid w:val="00A73346"/>
    <w:rsid w:val="00A77D4B"/>
    <w:rsid w:val="00AA2252"/>
    <w:rsid w:val="00AA5F93"/>
    <w:rsid w:val="00AB77AF"/>
    <w:rsid w:val="00AC67D9"/>
    <w:rsid w:val="00AD12B5"/>
    <w:rsid w:val="00AE5CFF"/>
    <w:rsid w:val="00B15FE6"/>
    <w:rsid w:val="00B27EAB"/>
    <w:rsid w:val="00B32C28"/>
    <w:rsid w:val="00B41F32"/>
    <w:rsid w:val="00B422AB"/>
    <w:rsid w:val="00B64AE6"/>
    <w:rsid w:val="00B757BA"/>
    <w:rsid w:val="00B80BA0"/>
    <w:rsid w:val="00B91406"/>
    <w:rsid w:val="00BA4F12"/>
    <w:rsid w:val="00BB116C"/>
    <w:rsid w:val="00BB5857"/>
    <w:rsid w:val="00BB639E"/>
    <w:rsid w:val="00BB7EEA"/>
    <w:rsid w:val="00BC09F5"/>
    <w:rsid w:val="00BE63A3"/>
    <w:rsid w:val="00BF0CBF"/>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93AFD"/>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D1B95"/>
    <w:rsid w:val="00DE27C1"/>
    <w:rsid w:val="00DE4150"/>
    <w:rsid w:val="00DE4996"/>
    <w:rsid w:val="00E01172"/>
    <w:rsid w:val="00E0264E"/>
    <w:rsid w:val="00E23C32"/>
    <w:rsid w:val="00E47BDE"/>
    <w:rsid w:val="00E75B03"/>
    <w:rsid w:val="00EB216B"/>
    <w:rsid w:val="00EB45DC"/>
    <w:rsid w:val="00EB5F25"/>
    <w:rsid w:val="00EC48D0"/>
    <w:rsid w:val="00EE7ADC"/>
    <w:rsid w:val="00F25D0C"/>
    <w:rsid w:val="00F26DE7"/>
    <w:rsid w:val="00F30439"/>
    <w:rsid w:val="00F351F0"/>
    <w:rsid w:val="00F503D0"/>
    <w:rsid w:val="00F51F37"/>
    <w:rsid w:val="00F575CF"/>
    <w:rsid w:val="00F6056D"/>
    <w:rsid w:val="00F62D30"/>
    <w:rsid w:val="00F62F53"/>
    <w:rsid w:val="00F672A2"/>
    <w:rsid w:val="00F706F3"/>
    <w:rsid w:val="00F82D84"/>
    <w:rsid w:val="00F9449A"/>
    <w:rsid w:val="00F95202"/>
    <w:rsid w:val="00FB3543"/>
    <w:rsid w:val="00FC2A59"/>
    <w:rsid w:val="00FC31D9"/>
    <w:rsid w:val="00FD32EC"/>
    <w:rsid w:val="00FD7F6E"/>
    <w:rsid w:val="00FF3148"/>
    <w:rsid w:val="00FF6E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B363EF"/>
  <w15:docId w15:val="{0FCE9E7C-8B5E-4431-8A00-C4DD62F5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2649F4"/>
    <w:pPr>
      <w:keepNext/>
      <w:spacing w:before="360"/>
      <w:outlineLvl w:val="0"/>
    </w:pPr>
    <w:rPr>
      <w:rFonts w:eastAsia="font269"/>
      <w:b/>
      <w:bCs/>
      <w:smallCaps/>
      <w:szCs w:val="28"/>
    </w:rPr>
  </w:style>
  <w:style w:type="paragraph" w:styleId="Titolo2">
    <w:name w:val="heading 2"/>
    <w:basedOn w:val="Normale"/>
    <w:qFormat/>
    <w:rsid w:val="002649F4"/>
    <w:pPr>
      <w:keepNext/>
      <w:outlineLvl w:val="1"/>
    </w:pPr>
    <w:rPr>
      <w:rFonts w:eastAsia="font269"/>
      <w:b/>
      <w:bCs/>
      <w:szCs w:val="26"/>
    </w:rPr>
  </w:style>
  <w:style w:type="paragraph" w:styleId="Titolo3">
    <w:name w:val="heading 3"/>
    <w:basedOn w:val="Normale"/>
    <w:qFormat/>
    <w:rsid w:val="002649F4"/>
    <w:pPr>
      <w:keepNext/>
      <w:outlineLvl w:val="2"/>
    </w:pPr>
    <w:rPr>
      <w:rFonts w:eastAsia="font269"/>
      <w:bCs/>
      <w:i/>
    </w:rPr>
  </w:style>
  <w:style w:type="paragraph" w:styleId="Titolo4">
    <w:name w:val="heading 4"/>
    <w:basedOn w:val="Normale"/>
    <w:qFormat/>
    <w:rsid w:val="002649F4"/>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649F4"/>
  </w:style>
  <w:style w:type="character" w:customStyle="1" w:styleId="Titolo1Carattere">
    <w:name w:val="Titolo 1 Carattere"/>
    <w:rsid w:val="002649F4"/>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2649F4"/>
    <w:rPr>
      <w:rFonts w:ascii="Times New Roman" w:eastAsia="font269" w:hAnsi="Times New Roman" w:cs="Times New Roman"/>
      <w:b/>
      <w:bCs/>
      <w:sz w:val="24"/>
      <w:szCs w:val="26"/>
      <w:lang w:eastAsia="it-IT" w:bidi="it-IT"/>
    </w:rPr>
  </w:style>
  <w:style w:type="character" w:customStyle="1" w:styleId="Titolo3Carattere">
    <w:name w:val="Titolo 3 Carattere"/>
    <w:rsid w:val="002649F4"/>
    <w:rPr>
      <w:rFonts w:ascii="Times New Roman" w:eastAsia="font269" w:hAnsi="Times New Roman" w:cs="Times New Roman"/>
      <w:bCs/>
      <w:i/>
      <w:sz w:val="24"/>
      <w:lang w:eastAsia="it-IT" w:bidi="it-IT"/>
    </w:rPr>
  </w:style>
  <w:style w:type="character" w:customStyle="1" w:styleId="Titolo4Carattere">
    <w:name w:val="Titolo 4 Carattere"/>
    <w:rsid w:val="002649F4"/>
    <w:rPr>
      <w:rFonts w:ascii="Times New Roman" w:eastAsia="font269" w:hAnsi="Times New Roman" w:cs="Times New Roman"/>
      <w:bCs/>
      <w:iCs/>
      <w:sz w:val="24"/>
      <w:lang w:eastAsia="it-IT" w:bidi="it-IT"/>
    </w:rPr>
  </w:style>
  <w:style w:type="character" w:customStyle="1" w:styleId="NormalBoldChar">
    <w:name w:val="NormalBold Char"/>
    <w:rsid w:val="002649F4"/>
    <w:rPr>
      <w:rFonts w:ascii="Times New Roman" w:eastAsia="Times New Roman" w:hAnsi="Times New Roman" w:cs="Times New Roman"/>
      <w:b/>
      <w:sz w:val="24"/>
      <w:lang w:eastAsia="it-IT" w:bidi="it-IT"/>
    </w:rPr>
  </w:style>
  <w:style w:type="character" w:customStyle="1" w:styleId="DeltaViewInsertion">
    <w:name w:val="DeltaView Insertion"/>
    <w:rsid w:val="002649F4"/>
    <w:rPr>
      <w:b/>
      <w:i/>
      <w:spacing w:val="0"/>
    </w:rPr>
  </w:style>
  <w:style w:type="character" w:customStyle="1" w:styleId="PidipaginaCarattere">
    <w:name w:val="Piè di pagina Carattere"/>
    <w:uiPriority w:val="99"/>
    <w:rsid w:val="002649F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649F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649F4"/>
    <w:rPr>
      <w:shd w:val="clear" w:color="auto" w:fill="FFFFFF"/>
      <w:vertAlign w:val="superscript"/>
    </w:rPr>
  </w:style>
  <w:style w:type="character" w:customStyle="1" w:styleId="IntestazioneCarattere">
    <w:name w:val="Intestazione Carattere"/>
    <w:rsid w:val="002649F4"/>
    <w:rPr>
      <w:rFonts w:ascii="Times New Roman" w:eastAsia="Calibri" w:hAnsi="Times New Roman" w:cs="Times New Roman"/>
      <w:sz w:val="24"/>
      <w:lang w:eastAsia="it-IT" w:bidi="it-IT"/>
    </w:rPr>
  </w:style>
  <w:style w:type="character" w:customStyle="1" w:styleId="TestofumettoCarattere">
    <w:name w:val="Testo fumetto Carattere"/>
    <w:rsid w:val="002649F4"/>
    <w:rPr>
      <w:rFonts w:ascii="Tahoma" w:eastAsia="Calibri" w:hAnsi="Tahoma" w:cs="Tahoma"/>
      <w:sz w:val="16"/>
      <w:szCs w:val="16"/>
      <w:lang w:eastAsia="it-IT" w:bidi="it-IT"/>
    </w:rPr>
  </w:style>
  <w:style w:type="character" w:styleId="Collegamentoipertestuale">
    <w:name w:val="Hyperlink"/>
    <w:rsid w:val="002649F4"/>
    <w:rPr>
      <w:color w:val="0000FF"/>
      <w:u w:val="single"/>
    </w:rPr>
  </w:style>
  <w:style w:type="character" w:customStyle="1" w:styleId="ListLabel1">
    <w:name w:val="ListLabel 1"/>
    <w:rsid w:val="002649F4"/>
    <w:rPr>
      <w:color w:val="000000"/>
    </w:rPr>
  </w:style>
  <w:style w:type="character" w:customStyle="1" w:styleId="ListLabel2">
    <w:name w:val="ListLabel 2"/>
    <w:rsid w:val="002649F4"/>
    <w:rPr>
      <w:sz w:val="16"/>
      <w:szCs w:val="16"/>
    </w:rPr>
  </w:style>
  <w:style w:type="character" w:customStyle="1" w:styleId="ListLabel3">
    <w:name w:val="ListLabel 3"/>
    <w:rsid w:val="002649F4"/>
    <w:rPr>
      <w:rFonts w:ascii="Arial" w:hAnsi="Arial"/>
      <w:b/>
      <w:i w:val="0"/>
      <w:sz w:val="15"/>
    </w:rPr>
  </w:style>
  <w:style w:type="character" w:customStyle="1" w:styleId="ListLabel4">
    <w:name w:val="ListLabel 4"/>
    <w:rsid w:val="002649F4"/>
    <w:rPr>
      <w:i w:val="0"/>
    </w:rPr>
  </w:style>
  <w:style w:type="character" w:customStyle="1" w:styleId="ListLabel5">
    <w:name w:val="ListLabel 5"/>
    <w:rsid w:val="002649F4"/>
    <w:rPr>
      <w:rFonts w:ascii="Arial" w:hAnsi="Arial"/>
      <w:i w:val="0"/>
      <w:sz w:val="15"/>
    </w:rPr>
  </w:style>
  <w:style w:type="character" w:customStyle="1" w:styleId="ListLabel6">
    <w:name w:val="ListLabel 6"/>
    <w:rsid w:val="002649F4"/>
    <w:rPr>
      <w:color w:val="000000"/>
    </w:rPr>
  </w:style>
  <w:style w:type="character" w:customStyle="1" w:styleId="ListLabel7">
    <w:name w:val="ListLabel 7"/>
    <w:rsid w:val="002649F4"/>
    <w:rPr>
      <w:rFonts w:eastAsia="Calibri" w:cs="Arial"/>
      <w:b w:val="0"/>
      <w:color w:val="00000A"/>
    </w:rPr>
  </w:style>
  <w:style w:type="character" w:customStyle="1" w:styleId="ListLabel8">
    <w:name w:val="ListLabel 8"/>
    <w:rsid w:val="002649F4"/>
    <w:rPr>
      <w:rFonts w:cs="Courier New"/>
    </w:rPr>
  </w:style>
  <w:style w:type="character" w:customStyle="1" w:styleId="ListLabel9">
    <w:name w:val="ListLabel 9"/>
    <w:rsid w:val="002649F4"/>
    <w:rPr>
      <w:rFonts w:cs="Courier New"/>
    </w:rPr>
  </w:style>
  <w:style w:type="character" w:customStyle="1" w:styleId="ListLabel10">
    <w:name w:val="ListLabel 10"/>
    <w:rsid w:val="002649F4"/>
    <w:rPr>
      <w:rFonts w:cs="Courier New"/>
    </w:rPr>
  </w:style>
  <w:style w:type="character" w:customStyle="1" w:styleId="ListLabel11">
    <w:name w:val="ListLabel 11"/>
    <w:rsid w:val="002649F4"/>
    <w:rPr>
      <w:rFonts w:eastAsia="Calibri" w:cs="Arial"/>
    </w:rPr>
  </w:style>
  <w:style w:type="character" w:customStyle="1" w:styleId="ListLabel12">
    <w:name w:val="ListLabel 12"/>
    <w:rsid w:val="002649F4"/>
    <w:rPr>
      <w:rFonts w:cs="Courier New"/>
    </w:rPr>
  </w:style>
  <w:style w:type="character" w:customStyle="1" w:styleId="ListLabel13">
    <w:name w:val="ListLabel 13"/>
    <w:rsid w:val="002649F4"/>
    <w:rPr>
      <w:rFonts w:cs="Courier New"/>
    </w:rPr>
  </w:style>
  <w:style w:type="character" w:customStyle="1" w:styleId="ListLabel14">
    <w:name w:val="ListLabel 14"/>
    <w:rsid w:val="002649F4"/>
    <w:rPr>
      <w:rFonts w:cs="Courier New"/>
    </w:rPr>
  </w:style>
  <w:style w:type="character" w:customStyle="1" w:styleId="ListLabel15">
    <w:name w:val="ListLabel 15"/>
    <w:rsid w:val="002649F4"/>
    <w:rPr>
      <w:rFonts w:eastAsia="Calibri" w:cs="Arial"/>
      <w:color w:val="FF0000"/>
    </w:rPr>
  </w:style>
  <w:style w:type="character" w:customStyle="1" w:styleId="ListLabel16">
    <w:name w:val="ListLabel 16"/>
    <w:rsid w:val="002649F4"/>
    <w:rPr>
      <w:rFonts w:cs="Courier New"/>
    </w:rPr>
  </w:style>
  <w:style w:type="character" w:customStyle="1" w:styleId="ListLabel17">
    <w:name w:val="ListLabel 17"/>
    <w:rsid w:val="002649F4"/>
    <w:rPr>
      <w:rFonts w:cs="Courier New"/>
    </w:rPr>
  </w:style>
  <w:style w:type="character" w:customStyle="1" w:styleId="ListLabel18">
    <w:name w:val="ListLabel 18"/>
    <w:rsid w:val="002649F4"/>
    <w:rPr>
      <w:rFonts w:cs="Courier New"/>
    </w:rPr>
  </w:style>
  <w:style w:type="character" w:customStyle="1" w:styleId="ListLabel19">
    <w:name w:val="ListLabel 19"/>
    <w:rsid w:val="002649F4"/>
    <w:rPr>
      <w:rFonts w:cs="Courier New"/>
    </w:rPr>
  </w:style>
  <w:style w:type="character" w:customStyle="1" w:styleId="ListLabel20">
    <w:name w:val="ListLabel 20"/>
    <w:rsid w:val="002649F4"/>
    <w:rPr>
      <w:rFonts w:cs="Courier New"/>
    </w:rPr>
  </w:style>
  <w:style w:type="character" w:customStyle="1" w:styleId="ListLabel21">
    <w:name w:val="ListLabel 21"/>
    <w:rsid w:val="002649F4"/>
    <w:rPr>
      <w:rFonts w:cs="Courier New"/>
    </w:rPr>
  </w:style>
  <w:style w:type="character" w:customStyle="1" w:styleId="Caratterenotaapidipagina">
    <w:name w:val="Carattere nota a piè di pagina"/>
    <w:rsid w:val="002649F4"/>
  </w:style>
  <w:style w:type="character" w:styleId="Rimandonotaapidipagina">
    <w:name w:val="footnote reference"/>
    <w:rsid w:val="002649F4"/>
    <w:rPr>
      <w:vertAlign w:val="superscript"/>
    </w:rPr>
  </w:style>
  <w:style w:type="character" w:styleId="Rimandonotadichiusura">
    <w:name w:val="endnote reference"/>
    <w:rsid w:val="002649F4"/>
    <w:rPr>
      <w:vertAlign w:val="superscript"/>
    </w:rPr>
  </w:style>
  <w:style w:type="character" w:customStyle="1" w:styleId="Caratterenotadichiusura">
    <w:name w:val="Carattere nota di chiusura"/>
    <w:rsid w:val="002649F4"/>
  </w:style>
  <w:style w:type="character" w:customStyle="1" w:styleId="ListLabel22">
    <w:name w:val="ListLabel 22"/>
    <w:rsid w:val="002649F4"/>
    <w:rPr>
      <w:sz w:val="16"/>
      <w:szCs w:val="16"/>
    </w:rPr>
  </w:style>
  <w:style w:type="character" w:customStyle="1" w:styleId="ListLabel23">
    <w:name w:val="ListLabel 23"/>
    <w:rsid w:val="002649F4"/>
    <w:rPr>
      <w:rFonts w:ascii="Arial" w:hAnsi="Arial" w:cs="Symbol"/>
      <w:sz w:val="15"/>
    </w:rPr>
  </w:style>
  <w:style w:type="character" w:customStyle="1" w:styleId="ListLabel24">
    <w:name w:val="ListLabel 24"/>
    <w:rsid w:val="002649F4"/>
    <w:rPr>
      <w:rFonts w:ascii="Arial" w:hAnsi="Arial"/>
      <w:b/>
      <w:i w:val="0"/>
      <w:sz w:val="15"/>
    </w:rPr>
  </w:style>
  <w:style w:type="character" w:customStyle="1" w:styleId="ListLabel25">
    <w:name w:val="ListLabel 25"/>
    <w:rsid w:val="002649F4"/>
    <w:rPr>
      <w:rFonts w:ascii="Arial" w:hAnsi="Arial"/>
      <w:i w:val="0"/>
      <w:sz w:val="15"/>
    </w:rPr>
  </w:style>
  <w:style w:type="character" w:customStyle="1" w:styleId="ListLabel26">
    <w:name w:val="ListLabel 26"/>
    <w:rsid w:val="002649F4"/>
    <w:rPr>
      <w:rFonts w:ascii="Arial" w:hAnsi="Arial" w:cs="Symbol"/>
      <w:sz w:val="15"/>
    </w:rPr>
  </w:style>
  <w:style w:type="character" w:customStyle="1" w:styleId="ListLabel27">
    <w:name w:val="ListLabel 27"/>
    <w:rsid w:val="002649F4"/>
    <w:rPr>
      <w:rFonts w:ascii="Arial" w:hAnsi="Arial" w:cs="Courier New"/>
      <w:sz w:val="14"/>
    </w:rPr>
  </w:style>
  <w:style w:type="character" w:customStyle="1" w:styleId="ListLabel28">
    <w:name w:val="ListLabel 28"/>
    <w:rsid w:val="002649F4"/>
    <w:rPr>
      <w:rFonts w:cs="Courier New"/>
    </w:rPr>
  </w:style>
  <w:style w:type="character" w:customStyle="1" w:styleId="ListLabel29">
    <w:name w:val="ListLabel 29"/>
    <w:rsid w:val="002649F4"/>
    <w:rPr>
      <w:rFonts w:cs="Wingdings"/>
    </w:rPr>
  </w:style>
  <w:style w:type="character" w:customStyle="1" w:styleId="ListLabel30">
    <w:name w:val="ListLabel 30"/>
    <w:rsid w:val="002649F4"/>
    <w:rPr>
      <w:rFonts w:cs="Symbol"/>
    </w:rPr>
  </w:style>
  <w:style w:type="character" w:customStyle="1" w:styleId="ListLabel31">
    <w:name w:val="ListLabel 31"/>
    <w:rsid w:val="002649F4"/>
    <w:rPr>
      <w:rFonts w:cs="Courier New"/>
    </w:rPr>
  </w:style>
  <w:style w:type="character" w:customStyle="1" w:styleId="ListLabel32">
    <w:name w:val="ListLabel 32"/>
    <w:rsid w:val="002649F4"/>
    <w:rPr>
      <w:rFonts w:cs="Wingdings"/>
    </w:rPr>
  </w:style>
  <w:style w:type="character" w:customStyle="1" w:styleId="ListLabel33">
    <w:name w:val="ListLabel 33"/>
    <w:rsid w:val="002649F4"/>
    <w:rPr>
      <w:rFonts w:cs="Symbol"/>
    </w:rPr>
  </w:style>
  <w:style w:type="character" w:customStyle="1" w:styleId="ListLabel34">
    <w:name w:val="ListLabel 34"/>
    <w:rsid w:val="002649F4"/>
    <w:rPr>
      <w:rFonts w:cs="Courier New"/>
    </w:rPr>
  </w:style>
  <w:style w:type="character" w:customStyle="1" w:styleId="ListLabel35">
    <w:name w:val="ListLabel 35"/>
    <w:rsid w:val="002649F4"/>
    <w:rPr>
      <w:rFonts w:cs="Wingdings"/>
    </w:rPr>
  </w:style>
  <w:style w:type="character" w:customStyle="1" w:styleId="ListLabel36">
    <w:name w:val="ListLabel 36"/>
    <w:rsid w:val="002649F4"/>
    <w:rPr>
      <w:rFonts w:ascii="Arial" w:hAnsi="Arial" w:cs="Symbol"/>
      <w:sz w:val="15"/>
    </w:rPr>
  </w:style>
  <w:style w:type="character" w:customStyle="1" w:styleId="ListLabel37">
    <w:name w:val="ListLabel 37"/>
    <w:rsid w:val="002649F4"/>
    <w:rPr>
      <w:rFonts w:ascii="Arial" w:hAnsi="Arial"/>
      <w:b/>
      <w:i w:val="0"/>
      <w:sz w:val="15"/>
    </w:rPr>
  </w:style>
  <w:style w:type="character" w:customStyle="1" w:styleId="ListLabel38">
    <w:name w:val="ListLabel 38"/>
    <w:rsid w:val="002649F4"/>
    <w:rPr>
      <w:rFonts w:ascii="Arial" w:hAnsi="Arial"/>
      <w:i w:val="0"/>
      <w:sz w:val="15"/>
    </w:rPr>
  </w:style>
  <w:style w:type="character" w:customStyle="1" w:styleId="ListLabel39">
    <w:name w:val="ListLabel 39"/>
    <w:rsid w:val="002649F4"/>
    <w:rPr>
      <w:rFonts w:ascii="Arial" w:hAnsi="Arial" w:cs="Symbol"/>
      <w:sz w:val="15"/>
    </w:rPr>
  </w:style>
  <w:style w:type="character" w:customStyle="1" w:styleId="ListLabel40">
    <w:name w:val="ListLabel 40"/>
    <w:rsid w:val="002649F4"/>
    <w:rPr>
      <w:rFonts w:cs="Courier New"/>
      <w:sz w:val="14"/>
    </w:rPr>
  </w:style>
  <w:style w:type="character" w:customStyle="1" w:styleId="ListLabel41">
    <w:name w:val="ListLabel 41"/>
    <w:rsid w:val="002649F4"/>
    <w:rPr>
      <w:rFonts w:cs="Courier New"/>
    </w:rPr>
  </w:style>
  <w:style w:type="character" w:customStyle="1" w:styleId="ListLabel42">
    <w:name w:val="ListLabel 42"/>
    <w:rsid w:val="002649F4"/>
    <w:rPr>
      <w:rFonts w:cs="Wingdings"/>
    </w:rPr>
  </w:style>
  <w:style w:type="character" w:customStyle="1" w:styleId="ListLabel43">
    <w:name w:val="ListLabel 43"/>
    <w:rsid w:val="002649F4"/>
    <w:rPr>
      <w:rFonts w:cs="Symbol"/>
    </w:rPr>
  </w:style>
  <w:style w:type="character" w:customStyle="1" w:styleId="ListLabel44">
    <w:name w:val="ListLabel 44"/>
    <w:rsid w:val="002649F4"/>
    <w:rPr>
      <w:rFonts w:cs="Courier New"/>
    </w:rPr>
  </w:style>
  <w:style w:type="character" w:customStyle="1" w:styleId="ListLabel45">
    <w:name w:val="ListLabel 45"/>
    <w:rsid w:val="002649F4"/>
    <w:rPr>
      <w:rFonts w:cs="Wingdings"/>
    </w:rPr>
  </w:style>
  <w:style w:type="character" w:customStyle="1" w:styleId="ListLabel46">
    <w:name w:val="ListLabel 46"/>
    <w:rsid w:val="002649F4"/>
    <w:rPr>
      <w:rFonts w:cs="Symbol"/>
    </w:rPr>
  </w:style>
  <w:style w:type="character" w:customStyle="1" w:styleId="ListLabel47">
    <w:name w:val="ListLabel 47"/>
    <w:rsid w:val="002649F4"/>
    <w:rPr>
      <w:rFonts w:cs="Courier New"/>
    </w:rPr>
  </w:style>
  <w:style w:type="character" w:customStyle="1" w:styleId="ListLabel48">
    <w:name w:val="ListLabel 48"/>
    <w:rsid w:val="002649F4"/>
    <w:rPr>
      <w:rFonts w:cs="Wingdings"/>
    </w:rPr>
  </w:style>
  <w:style w:type="character" w:customStyle="1" w:styleId="ListLabel49">
    <w:name w:val="ListLabel 49"/>
    <w:rsid w:val="002649F4"/>
    <w:rPr>
      <w:rFonts w:ascii="Arial" w:hAnsi="Arial" w:cs="Symbol"/>
      <w:sz w:val="15"/>
    </w:rPr>
  </w:style>
  <w:style w:type="character" w:customStyle="1" w:styleId="ListLabel50">
    <w:name w:val="ListLabel 50"/>
    <w:rsid w:val="002649F4"/>
    <w:rPr>
      <w:rFonts w:ascii="Arial" w:hAnsi="Arial"/>
      <w:b/>
      <w:i w:val="0"/>
      <w:sz w:val="15"/>
    </w:rPr>
  </w:style>
  <w:style w:type="character" w:customStyle="1" w:styleId="ListLabel51">
    <w:name w:val="ListLabel 51"/>
    <w:rsid w:val="002649F4"/>
    <w:rPr>
      <w:rFonts w:ascii="Arial" w:hAnsi="Arial"/>
      <w:i w:val="0"/>
      <w:sz w:val="15"/>
    </w:rPr>
  </w:style>
  <w:style w:type="character" w:customStyle="1" w:styleId="ListLabel52">
    <w:name w:val="ListLabel 52"/>
    <w:rsid w:val="002649F4"/>
    <w:rPr>
      <w:rFonts w:ascii="Arial" w:hAnsi="Arial" w:cs="Symbol"/>
      <w:sz w:val="15"/>
    </w:rPr>
  </w:style>
  <w:style w:type="character" w:customStyle="1" w:styleId="ListLabel53">
    <w:name w:val="ListLabel 53"/>
    <w:rsid w:val="002649F4"/>
    <w:rPr>
      <w:rFonts w:cs="Courier New"/>
      <w:sz w:val="14"/>
    </w:rPr>
  </w:style>
  <w:style w:type="character" w:customStyle="1" w:styleId="ListLabel54">
    <w:name w:val="ListLabel 54"/>
    <w:rsid w:val="002649F4"/>
    <w:rPr>
      <w:rFonts w:cs="Courier New"/>
    </w:rPr>
  </w:style>
  <w:style w:type="character" w:customStyle="1" w:styleId="ListLabel55">
    <w:name w:val="ListLabel 55"/>
    <w:rsid w:val="002649F4"/>
    <w:rPr>
      <w:rFonts w:cs="Wingdings"/>
    </w:rPr>
  </w:style>
  <w:style w:type="character" w:customStyle="1" w:styleId="ListLabel56">
    <w:name w:val="ListLabel 56"/>
    <w:rsid w:val="002649F4"/>
    <w:rPr>
      <w:rFonts w:cs="Symbol"/>
    </w:rPr>
  </w:style>
  <w:style w:type="character" w:customStyle="1" w:styleId="ListLabel57">
    <w:name w:val="ListLabel 57"/>
    <w:rsid w:val="002649F4"/>
    <w:rPr>
      <w:rFonts w:cs="Courier New"/>
    </w:rPr>
  </w:style>
  <w:style w:type="character" w:customStyle="1" w:styleId="ListLabel58">
    <w:name w:val="ListLabel 58"/>
    <w:rsid w:val="002649F4"/>
    <w:rPr>
      <w:rFonts w:cs="Wingdings"/>
    </w:rPr>
  </w:style>
  <w:style w:type="character" w:customStyle="1" w:styleId="ListLabel59">
    <w:name w:val="ListLabel 59"/>
    <w:rsid w:val="002649F4"/>
    <w:rPr>
      <w:rFonts w:cs="Symbol"/>
    </w:rPr>
  </w:style>
  <w:style w:type="character" w:customStyle="1" w:styleId="ListLabel60">
    <w:name w:val="ListLabel 60"/>
    <w:rsid w:val="002649F4"/>
    <w:rPr>
      <w:rFonts w:cs="Courier New"/>
    </w:rPr>
  </w:style>
  <w:style w:type="character" w:customStyle="1" w:styleId="ListLabel61">
    <w:name w:val="ListLabel 61"/>
    <w:rsid w:val="002649F4"/>
    <w:rPr>
      <w:rFonts w:cs="Wingdings"/>
    </w:rPr>
  </w:style>
  <w:style w:type="character" w:customStyle="1" w:styleId="ListLabel62">
    <w:name w:val="ListLabel 62"/>
    <w:rsid w:val="002649F4"/>
    <w:rPr>
      <w:rFonts w:ascii="Arial" w:hAnsi="Arial" w:cs="Symbol"/>
      <w:sz w:val="15"/>
    </w:rPr>
  </w:style>
  <w:style w:type="character" w:customStyle="1" w:styleId="ListLabel63">
    <w:name w:val="ListLabel 63"/>
    <w:rsid w:val="002649F4"/>
    <w:rPr>
      <w:rFonts w:ascii="Arial" w:hAnsi="Arial"/>
      <w:b/>
      <w:i w:val="0"/>
      <w:sz w:val="15"/>
    </w:rPr>
  </w:style>
  <w:style w:type="character" w:customStyle="1" w:styleId="ListLabel64">
    <w:name w:val="ListLabel 64"/>
    <w:rsid w:val="002649F4"/>
    <w:rPr>
      <w:rFonts w:ascii="Arial" w:hAnsi="Arial"/>
      <w:i w:val="0"/>
      <w:sz w:val="15"/>
    </w:rPr>
  </w:style>
  <w:style w:type="character" w:customStyle="1" w:styleId="ListLabel65">
    <w:name w:val="ListLabel 65"/>
    <w:rsid w:val="002649F4"/>
    <w:rPr>
      <w:rFonts w:ascii="Arial" w:hAnsi="Arial" w:cs="Symbol"/>
      <w:sz w:val="15"/>
    </w:rPr>
  </w:style>
  <w:style w:type="character" w:customStyle="1" w:styleId="ListLabel66">
    <w:name w:val="ListLabel 66"/>
    <w:rsid w:val="002649F4"/>
    <w:rPr>
      <w:rFonts w:cs="Courier New"/>
      <w:sz w:val="14"/>
    </w:rPr>
  </w:style>
  <w:style w:type="character" w:customStyle="1" w:styleId="ListLabel67">
    <w:name w:val="ListLabel 67"/>
    <w:rsid w:val="002649F4"/>
    <w:rPr>
      <w:rFonts w:cs="Courier New"/>
    </w:rPr>
  </w:style>
  <w:style w:type="character" w:customStyle="1" w:styleId="ListLabel68">
    <w:name w:val="ListLabel 68"/>
    <w:rsid w:val="002649F4"/>
    <w:rPr>
      <w:rFonts w:cs="Wingdings"/>
    </w:rPr>
  </w:style>
  <w:style w:type="character" w:customStyle="1" w:styleId="ListLabel69">
    <w:name w:val="ListLabel 69"/>
    <w:rsid w:val="002649F4"/>
    <w:rPr>
      <w:rFonts w:cs="Symbol"/>
    </w:rPr>
  </w:style>
  <w:style w:type="character" w:customStyle="1" w:styleId="ListLabel70">
    <w:name w:val="ListLabel 70"/>
    <w:rsid w:val="002649F4"/>
    <w:rPr>
      <w:rFonts w:cs="Courier New"/>
    </w:rPr>
  </w:style>
  <w:style w:type="character" w:customStyle="1" w:styleId="ListLabel71">
    <w:name w:val="ListLabel 71"/>
    <w:rsid w:val="002649F4"/>
    <w:rPr>
      <w:rFonts w:cs="Wingdings"/>
    </w:rPr>
  </w:style>
  <w:style w:type="character" w:customStyle="1" w:styleId="ListLabel72">
    <w:name w:val="ListLabel 72"/>
    <w:rsid w:val="002649F4"/>
    <w:rPr>
      <w:rFonts w:cs="Symbol"/>
    </w:rPr>
  </w:style>
  <w:style w:type="character" w:customStyle="1" w:styleId="ListLabel73">
    <w:name w:val="ListLabel 73"/>
    <w:rsid w:val="002649F4"/>
    <w:rPr>
      <w:rFonts w:cs="Courier New"/>
    </w:rPr>
  </w:style>
  <w:style w:type="character" w:customStyle="1" w:styleId="ListLabel74">
    <w:name w:val="ListLabel 74"/>
    <w:rsid w:val="002649F4"/>
    <w:rPr>
      <w:rFonts w:cs="Wingdings"/>
    </w:rPr>
  </w:style>
  <w:style w:type="paragraph" w:customStyle="1" w:styleId="Titolo10">
    <w:name w:val="Titolo1"/>
    <w:basedOn w:val="Normale"/>
    <w:next w:val="Corpotesto"/>
    <w:rsid w:val="002649F4"/>
    <w:pPr>
      <w:keepNext/>
      <w:spacing w:before="240"/>
    </w:pPr>
    <w:rPr>
      <w:rFonts w:ascii="Liberation Sans" w:eastAsia="Arial Unicode MS" w:hAnsi="Liberation Sans" w:cs="Mangal"/>
      <w:sz w:val="28"/>
      <w:szCs w:val="28"/>
    </w:rPr>
  </w:style>
  <w:style w:type="paragraph" w:styleId="Corpotesto">
    <w:name w:val="Body Text"/>
    <w:basedOn w:val="Normale"/>
    <w:rsid w:val="002649F4"/>
    <w:pPr>
      <w:spacing w:before="0" w:after="140" w:line="288" w:lineRule="auto"/>
    </w:pPr>
  </w:style>
  <w:style w:type="paragraph" w:styleId="Elenco">
    <w:name w:val="List"/>
    <w:basedOn w:val="Corpotesto"/>
    <w:rsid w:val="002649F4"/>
    <w:rPr>
      <w:rFonts w:cs="Mangal"/>
    </w:rPr>
  </w:style>
  <w:style w:type="paragraph" w:styleId="Didascalia">
    <w:name w:val="caption"/>
    <w:basedOn w:val="Normale"/>
    <w:qFormat/>
    <w:rsid w:val="002649F4"/>
    <w:pPr>
      <w:suppressLineNumbers/>
    </w:pPr>
    <w:rPr>
      <w:rFonts w:cs="Mangal"/>
      <w:i/>
      <w:iCs/>
      <w:szCs w:val="24"/>
    </w:rPr>
  </w:style>
  <w:style w:type="paragraph" w:customStyle="1" w:styleId="Indice">
    <w:name w:val="Indice"/>
    <w:basedOn w:val="Normale"/>
    <w:rsid w:val="002649F4"/>
    <w:pPr>
      <w:suppressLineNumbers/>
    </w:pPr>
    <w:rPr>
      <w:rFonts w:cs="Mangal"/>
    </w:rPr>
  </w:style>
  <w:style w:type="paragraph" w:customStyle="1" w:styleId="NormalBold">
    <w:name w:val="NormalBold"/>
    <w:basedOn w:val="Normale"/>
    <w:rsid w:val="002649F4"/>
    <w:pPr>
      <w:widowControl w:val="0"/>
      <w:spacing w:before="0" w:after="0"/>
    </w:pPr>
    <w:rPr>
      <w:rFonts w:eastAsia="Times New Roman"/>
      <w:b/>
    </w:rPr>
  </w:style>
  <w:style w:type="paragraph" w:styleId="Pidipagina">
    <w:name w:val="footer"/>
    <w:basedOn w:val="Normale"/>
    <w:uiPriority w:val="99"/>
    <w:rsid w:val="002649F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649F4"/>
    <w:pPr>
      <w:spacing w:before="0" w:after="0"/>
      <w:ind w:left="720" w:hanging="720"/>
    </w:pPr>
    <w:rPr>
      <w:sz w:val="20"/>
      <w:szCs w:val="20"/>
    </w:rPr>
  </w:style>
  <w:style w:type="paragraph" w:customStyle="1" w:styleId="Text1">
    <w:name w:val="Text 1"/>
    <w:basedOn w:val="Normale"/>
    <w:rsid w:val="002649F4"/>
    <w:pPr>
      <w:ind w:left="850"/>
    </w:pPr>
  </w:style>
  <w:style w:type="paragraph" w:customStyle="1" w:styleId="NormalLeft">
    <w:name w:val="Normal Left"/>
    <w:basedOn w:val="Normale"/>
    <w:rsid w:val="002649F4"/>
  </w:style>
  <w:style w:type="paragraph" w:customStyle="1" w:styleId="Tiret0">
    <w:name w:val="Tiret 0"/>
    <w:basedOn w:val="Normale"/>
    <w:rsid w:val="002649F4"/>
  </w:style>
  <w:style w:type="paragraph" w:customStyle="1" w:styleId="Tiret1">
    <w:name w:val="Tiret 1"/>
    <w:basedOn w:val="Normale"/>
    <w:rsid w:val="002649F4"/>
  </w:style>
  <w:style w:type="paragraph" w:customStyle="1" w:styleId="NumPar1">
    <w:name w:val="NumPar 1"/>
    <w:basedOn w:val="Normale"/>
    <w:rsid w:val="002649F4"/>
  </w:style>
  <w:style w:type="paragraph" w:customStyle="1" w:styleId="NumPar2">
    <w:name w:val="NumPar 2"/>
    <w:basedOn w:val="Normale"/>
    <w:rsid w:val="002649F4"/>
  </w:style>
  <w:style w:type="paragraph" w:customStyle="1" w:styleId="NumPar3">
    <w:name w:val="NumPar 3"/>
    <w:basedOn w:val="Normale"/>
    <w:rsid w:val="002649F4"/>
  </w:style>
  <w:style w:type="paragraph" w:customStyle="1" w:styleId="NumPar4">
    <w:name w:val="NumPar 4"/>
    <w:basedOn w:val="Normale"/>
    <w:rsid w:val="002649F4"/>
  </w:style>
  <w:style w:type="paragraph" w:customStyle="1" w:styleId="ChapterTitle">
    <w:name w:val="ChapterTitle"/>
    <w:basedOn w:val="Normale"/>
    <w:rsid w:val="002649F4"/>
    <w:pPr>
      <w:keepNext/>
      <w:spacing w:after="360"/>
      <w:jc w:val="center"/>
    </w:pPr>
    <w:rPr>
      <w:b/>
      <w:sz w:val="32"/>
    </w:rPr>
  </w:style>
  <w:style w:type="paragraph" w:customStyle="1" w:styleId="SectionTitle">
    <w:name w:val="SectionTitle"/>
    <w:basedOn w:val="Normale"/>
    <w:rsid w:val="002649F4"/>
    <w:pPr>
      <w:keepNext/>
      <w:spacing w:after="360"/>
      <w:jc w:val="center"/>
    </w:pPr>
    <w:rPr>
      <w:b/>
      <w:smallCaps/>
      <w:sz w:val="28"/>
    </w:rPr>
  </w:style>
  <w:style w:type="paragraph" w:customStyle="1" w:styleId="Annexetitre">
    <w:name w:val="Annexe titre"/>
    <w:basedOn w:val="Normale"/>
    <w:rsid w:val="002649F4"/>
    <w:pPr>
      <w:jc w:val="center"/>
    </w:pPr>
    <w:rPr>
      <w:b/>
      <w:u w:val="single"/>
    </w:rPr>
  </w:style>
  <w:style w:type="paragraph" w:customStyle="1" w:styleId="Titrearticle">
    <w:name w:val="Titre article"/>
    <w:basedOn w:val="Normale"/>
    <w:rsid w:val="002649F4"/>
    <w:pPr>
      <w:keepNext/>
      <w:spacing w:before="360"/>
      <w:jc w:val="center"/>
    </w:pPr>
    <w:rPr>
      <w:i/>
    </w:rPr>
  </w:style>
  <w:style w:type="paragraph" w:styleId="Intestazione">
    <w:name w:val="header"/>
    <w:basedOn w:val="Normale"/>
    <w:rsid w:val="002649F4"/>
    <w:pPr>
      <w:tabs>
        <w:tab w:val="center" w:pos="4819"/>
        <w:tab w:val="right" w:pos="9638"/>
      </w:tabs>
      <w:spacing w:before="0" w:after="0"/>
    </w:pPr>
  </w:style>
  <w:style w:type="paragraph" w:customStyle="1" w:styleId="Paragrafoelenco1">
    <w:name w:val="Paragrafo elenco1"/>
    <w:basedOn w:val="Normale"/>
    <w:rsid w:val="002649F4"/>
    <w:pPr>
      <w:ind w:left="720"/>
      <w:contextualSpacing/>
    </w:pPr>
  </w:style>
  <w:style w:type="paragraph" w:customStyle="1" w:styleId="Testofumetto1">
    <w:name w:val="Testo fumetto1"/>
    <w:basedOn w:val="Normale"/>
    <w:rsid w:val="002649F4"/>
    <w:pPr>
      <w:spacing w:before="0" w:after="0"/>
    </w:pPr>
    <w:rPr>
      <w:rFonts w:ascii="Tahoma" w:hAnsi="Tahoma" w:cs="Tahoma"/>
      <w:sz w:val="16"/>
      <w:szCs w:val="16"/>
    </w:rPr>
  </w:style>
  <w:style w:type="paragraph" w:customStyle="1" w:styleId="NormaleWeb1">
    <w:name w:val="Normale (Web)1"/>
    <w:basedOn w:val="Normale"/>
    <w:rsid w:val="002649F4"/>
    <w:pPr>
      <w:spacing w:before="280" w:after="280"/>
    </w:pPr>
    <w:rPr>
      <w:rFonts w:eastAsia="Times New Roman"/>
      <w:szCs w:val="24"/>
      <w:lang w:bidi="ar-SA"/>
    </w:rPr>
  </w:style>
  <w:style w:type="paragraph" w:styleId="Testonotaapidipagina">
    <w:name w:val="footnote text"/>
    <w:basedOn w:val="Normale"/>
    <w:rsid w:val="002649F4"/>
  </w:style>
  <w:style w:type="paragraph" w:customStyle="1" w:styleId="Contenutotabella">
    <w:name w:val="Contenuto tabella"/>
    <w:basedOn w:val="Normale"/>
    <w:rsid w:val="002649F4"/>
  </w:style>
  <w:style w:type="paragraph" w:customStyle="1" w:styleId="Titolotabella">
    <w:name w:val="Titolo tabella"/>
    <w:basedOn w:val="Contenutotabella"/>
    <w:rsid w:val="002649F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58799">
      <w:bodyDiv w:val="1"/>
      <w:marLeft w:val="0"/>
      <w:marRight w:val="0"/>
      <w:marTop w:val="0"/>
      <w:marBottom w:val="0"/>
      <w:divBdr>
        <w:top w:val="none" w:sz="0" w:space="0" w:color="auto"/>
        <w:left w:val="none" w:sz="0" w:space="0" w:color="auto"/>
        <w:bottom w:val="none" w:sz="0" w:space="0" w:color="auto"/>
        <w:right w:val="none" w:sz="0" w:space="0" w:color="auto"/>
      </w:divBdr>
    </w:div>
    <w:div w:id="663437835">
      <w:bodyDiv w:val="1"/>
      <w:marLeft w:val="0"/>
      <w:marRight w:val="0"/>
      <w:marTop w:val="0"/>
      <w:marBottom w:val="0"/>
      <w:divBdr>
        <w:top w:val="none" w:sz="0" w:space="0" w:color="auto"/>
        <w:left w:val="none" w:sz="0" w:space="0" w:color="auto"/>
        <w:bottom w:val="none" w:sz="0" w:space="0" w:color="auto"/>
        <w:right w:val="none" w:sz="0" w:space="0" w:color="auto"/>
      </w:divBdr>
    </w:div>
    <w:div w:id="1652637594">
      <w:bodyDiv w:val="1"/>
      <w:marLeft w:val="0"/>
      <w:marRight w:val="0"/>
      <w:marTop w:val="0"/>
      <w:marBottom w:val="0"/>
      <w:divBdr>
        <w:top w:val="none" w:sz="0" w:space="0" w:color="auto"/>
        <w:left w:val="none" w:sz="0" w:space="0" w:color="auto"/>
        <w:bottom w:val="none" w:sz="0" w:space="0" w:color="auto"/>
        <w:right w:val="none" w:sz="0" w:space="0" w:color="auto"/>
      </w:divBdr>
    </w:div>
    <w:div w:id="173253420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30E2-99EB-479F-BE44-EBAC108B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280</TotalTime>
  <Pages>20</Pages>
  <Words>10670</Words>
  <Characters>60819</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56</cp:revision>
  <cp:lastPrinted>2016-08-31T08:45:00Z</cp:lastPrinted>
  <dcterms:created xsi:type="dcterms:W3CDTF">2017-09-26T16:54:00Z</dcterms:created>
  <dcterms:modified xsi:type="dcterms:W3CDTF">2020-09-24T06:25:00Z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