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2940678" w14:textId="3A5490E0" w:rsidR="00A67AF0" w:rsidRDefault="00A67AF0" w:rsidP="00A67AF0">
            <w:pPr>
              <w:rPr>
                <w:rFonts w:ascii="Arial" w:hAnsi="Arial" w:cs="Arial"/>
                <w:b/>
                <w:color w:val="auto"/>
                <w:sz w:val="12"/>
                <w:szCs w:val="12"/>
              </w:rPr>
            </w:pPr>
            <w:r w:rsidRPr="00A67AF0">
              <w:rPr>
                <w:rFonts w:ascii="Arial" w:hAnsi="Arial" w:cs="Arial"/>
                <w:b/>
                <w:color w:val="auto"/>
                <w:sz w:val="12"/>
                <w:szCs w:val="12"/>
              </w:rPr>
              <w:t>Procedura aperta per l’affidamento del servizio di facchinaggio da espletarsi presso gli immobili e impianti sportivi della</w:t>
            </w:r>
            <w:r>
              <w:rPr>
                <w:rFonts w:ascii="Arial" w:hAnsi="Arial" w:cs="Arial"/>
                <w:b/>
                <w:color w:val="auto"/>
                <w:sz w:val="12"/>
                <w:szCs w:val="12"/>
              </w:rPr>
              <w:t xml:space="preserve"> Sport e Salute S.p.A. in Roma. </w:t>
            </w:r>
            <w:r w:rsidRPr="00A67AF0">
              <w:rPr>
                <w:rFonts w:ascii="Arial" w:hAnsi="Arial" w:cs="Arial"/>
                <w:b/>
                <w:color w:val="auto"/>
                <w:sz w:val="12"/>
                <w:szCs w:val="12"/>
              </w:rPr>
              <w:t>CIG 8616980CD6 - R.A. 004/21/PA</w:t>
            </w:r>
          </w:p>
          <w:p w14:paraId="33DBAED2" w14:textId="43C8FEB6" w:rsidR="00C45C4C" w:rsidRPr="003C5818" w:rsidRDefault="00C45C4C" w:rsidP="00A67AF0">
            <w:pPr>
              <w:rPr>
                <w:rFonts w:ascii="Arial" w:hAnsi="Arial" w:cs="Arial"/>
                <w:b/>
                <w:color w:val="auto"/>
                <w:sz w:val="12"/>
                <w:szCs w:val="12"/>
              </w:rPr>
            </w:pPr>
            <w:r w:rsidRPr="00300D59">
              <w:rPr>
                <w:rFonts w:ascii="Arial" w:hAnsi="Arial" w:cs="Arial"/>
                <w:b/>
                <w:color w:val="auto"/>
                <w:sz w:val="12"/>
                <w:szCs w:val="12"/>
              </w:rPr>
              <w:t xml:space="preserve">Numero dell'avviso nella GU S: </w:t>
            </w:r>
            <w:r w:rsidR="00CE515D" w:rsidRPr="00300D59">
              <w:rPr>
                <w:rFonts w:ascii="Arial" w:hAnsi="Arial" w:cs="Arial"/>
                <w:b/>
                <w:color w:val="auto"/>
                <w:sz w:val="12"/>
                <w:szCs w:val="12"/>
              </w:rPr>
              <w:t>____/____________</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6362FC7" w:rsidR="00A23B3E" w:rsidRPr="002B0D76" w:rsidRDefault="00A67AF0" w:rsidP="00CE515D">
            <w:pPr>
              <w:rPr>
                <w:rFonts w:ascii="Arial" w:hAnsi="Arial" w:cs="Arial"/>
                <w:b/>
                <w:color w:val="auto"/>
                <w:sz w:val="12"/>
                <w:szCs w:val="12"/>
              </w:rPr>
            </w:pPr>
            <w:r w:rsidRPr="00A67AF0">
              <w:rPr>
                <w:rFonts w:ascii="Arial" w:hAnsi="Arial" w:cs="Arial"/>
                <w:b/>
                <w:color w:val="auto"/>
                <w:sz w:val="12"/>
                <w:szCs w:val="12"/>
              </w:rPr>
              <w:t>Procedura aperta per l’affidamento del servizio di facchinaggio da espletarsi presso gli immobili e impianti sportivi della</w:t>
            </w:r>
            <w:r>
              <w:rPr>
                <w:rFonts w:ascii="Arial" w:hAnsi="Arial" w:cs="Arial"/>
                <w:b/>
                <w:color w:val="auto"/>
                <w:sz w:val="12"/>
                <w:szCs w:val="12"/>
              </w:rPr>
              <w:t xml:space="preserve"> Sport e Salute S.p.A. in Roma.</w:t>
            </w:r>
          </w:p>
        </w:tc>
      </w:tr>
      <w:tr w:rsidR="00A23B3E" w:rsidRPr="003C5818" w14:paraId="31247E8D" w14:textId="77777777" w:rsidTr="0066429A">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14:paraId="53DF1B3B" w14:textId="6E0B330B" w:rsidR="00A23B3E" w:rsidRPr="0066429A" w:rsidRDefault="003D528A" w:rsidP="00CE515D">
            <w:pPr>
              <w:rPr>
                <w:rFonts w:ascii="Arial" w:hAnsi="Arial" w:cs="Arial"/>
                <w:b/>
                <w:bCs/>
                <w:color w:val="auto"/>
                <w:sz w:val="12"/>
                <w:szCs w:val="12"/>
              </w:rPr>
            </w:pPr>
            <w:r w:rsidRPr="0066429A">
              <w:rPr>
                <w:rFonts w:ascii="Arial" w:hAnsi="Arial" w:cs="Arial"/>
                <w:b/>
                <w:bCs/>
                <w:color w:val="auto"/>
                <w:sz w:val="12"/>
                <w:szCs w:val="12"/>
              </w:rPr>
              <w:t xml:space="preserve">R.A. </w:t>
            </w:r>
            <w:r w:rsidR="00A67AF0">
              <w:rPr>
                <w:rFonts w:ascii="Arial" w:hAnsi="Arial" w:cs="Arial"/>
                <w:b/>
                <w:bCs/>
                <w:color w:val="auto"/>
                <w:sz w:val="12"/>
                <w:szCs w:val="12"/>
              </w:rPr>
              <w:t>004</w:t>
            </w:r>
            <w:r w:rsidRPr="0066429A">
              <w:rPr>
                <w:rFonts w:ascii="Arial" w:hAnsi="Arial" w:cs="Arial"/>
                <w:b/>
                <w:bCs/>
                <w:color w:val="auto"/>
                <w:sz w:val="12"/>
                <w:szCs w:val="12"/>
              </w:rPr>
              <w:t>/</w:t>
            </w:r>
            <w:r w:rsidR="00CE515D" w:rsidRPr="0066429A">
              <w:rPr>
                <w:rFonts w:ascii="Arial" w:hAnsi="Arial" w:cs="Arial"/>
                <w:b/>
                <w:bCs/>
                <w:color w:val="auto"/>
                <w:sz w:val="12"/>
                <w:szCs w:val="12"/>
              </w:rPr>
              <w:t>21</w:t>
            </w:r>
            <w:r w:rsidRPr="0066429A">
              <w:rPr>
                <w:rFonts w:ascii="Arial" w:hAnsi="Arial" w:cs="Arial"/>
                <w:b/>
                <w:bCs/>
                <w:color w:val="auto"/>
                <w:sz w:val="12"/>
                <w:szCs w:val="12"/>
              </w:rPr>
              <w:t>/PA</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EA590D8" w:rsidR="00A23B3E" w:rsidRPr="00CE515D" w:rsidRDefault="00A67AF0" w:rsidP="00CE515D">
            <w:pPr>
              <w:rPr>
                <w:rFonts w:ascii="Arial" w:hAnsi="Arial" w:cs="Arial"/>
                <w:color w:val="auto"/>
                <w:sz w:val="12"/>
                <w:szCs w:val="12"/>
                <w:highlight w:val="yellow"/>
              </w:rPr>
            </w:pPr>
            <w:r w:rsidRPr="00A67AF0">
              <w:rPr>
                <w:rFonts w:ascii="Arial" w:hAnsi="Arial" w:cs="Arial"/>
                <w:b/>
                <w:color w:val="auto"/>
                <w:sz w:val="12"/>
                <w:szCs w:val="12"/>
              </w:rPr>
              <w:t>8616980CD6</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58EDF55B"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w:t>
            </w:r>
            <w:r w:rsidR="00A67AF0">
              <w:rPr>
                <w:rFonts w:ascii="Arial" w:hAnsi="Arial" w:cs="Arial"/>
                <w:color w:val="auto"/>
                <w:sz w:val="12"/>
                <w:szCs w:val="12"/>
              </w:rPr>
              <w:t>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59A8AEE0"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00CE515D">
              <w:rPr>
                <w:rFonts w:ascii="Arial" w:hAnsi="Arial" w:cs="Arial"/>
                <w:b/>
                <w:color w:val="auto"/>
                <w:w w:val="0"/>
                <w:sz w:val="12"/>
                <w:szCs w:val="12"/>
              </w:rPr>
              <w:t xml:space="preserve"> </w:t>
            </w:r>
            <w:r w:rsidRPr="003C5818">
              <w:rPr>
                <w:rFonts w:ascii="Arial" w:hAnsi="Arial" w:cs="Arial"/>
                <w:b/>
                <w:color w:val="auto"/>
                <w:w w:val="0"/>
                <w:sz w:val="12"/>
                <w:szCs w:val="12"/>
              </w:rPr>
              <w:t>(</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3749C076"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00CE515D">
              <w:rPr>
                <w:rFonts w:ascii="Arial" w:hAnsi="Arial" w:cs="Arial"/>
                <w:b/>
                <w:color w:val="auto"/>
                <w:w w:val="0"/>
                <w:sz w:val="12"/>
                <w:szCs w:val="12"/>
              </w:rPr>
              <w:t xml:space="preserve"> </w:t>
            </w:r>
            <w:r w:rsidRPr="003C5818">
              <w:rPr>
                <w:rFonts w:ascii="Arial" w:hAnsi="Arial" w:cs="Arial"/>
                <w:b/>
                <w:color w:val="auto"/>
                <w:w w:val="0"/>
                <w:sz w:val="12"/>
                <w:szCs w:val="12"/>
              </w:rPr>
              <w:t>(</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F2ED7">
              <w:rPr>
                <w:rFonts w:ascii="Arial" w:hAnsi="Arial" w:cs="Arial"/>
                <w:color w:val="auto"/>
                <w:sz w:val="12"/>
                <w:szCs w:val="12"/>
              </w:rPr>
            </w:r>
            <w:r w:rsidR="000F2ED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236936BA"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00CE515D">
              <w:rPr>
                <w:rFonts w:ascii="Arial" w:hAnsi="Arial" w:cs="Arial"/>
                <w:b/>
                <w:color w:val="auto"/>
                <w:sz w:val="12"/>
                <w:szCs w:val="12"/>
              </w:rPr>
              <w:t xml:space="preserv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D0DFD">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D0DFD">
            <w:pPr>
              <w:rPr>
                <w:rFonts w:ascii="Arial" w:hAnsi="Arial" w:cs="Arial"/>
                <w:color w:val="auto"/>
                <w:sz w:val="12"/>
                <w:szCs w:val="12"/>
              </w:rPr>
            </w:pPr>
          </w:p>
        </w:tc>
      </w:tr>
      <w:tr w:rsidR="00C61937" w:rsidRPr="003C5818" w14:paraId="501FB482" w14:textId="77777777" w:rsidTr="00AD0DFD">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D0DFD">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D0DFD">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D0DFD">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D0DFD">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D0DFD">
            <w:pPr>
              <w:rPr>
                <w:rFonts w:ascii="Arial" w:hAnsi="Arial" w:cs="Arial"/>
                <w:color w:val="auto"/>
                <w:sz w:val="12"/>
                <w:szCs w:val="12"/>
              </w:rPr>
            </w:pPr>
          </w:p>
          <w:p w14:paraId="47E3E857" w14:textId="77777777" w:rsidR="00C61937" w:rsidRPr="003C5818" w:rsidRDefault="00C61937" w:rsidP="00AD0DFD">
            <w:pPr>
              <w:rPr>
                <w:rFonts w:ascii="Arial" w:hAnsi="Arial" w:cs="Arial"/>
                <w:color w:val="auto"/>
                <w:sz w:val="12"/>
                <w:szCs w:val="12"/>
              </w:rPr>
            </w:pPr>
          </w:p>
          <w:p w14:paraId="0D553DE1"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D0DFD">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D0DFD">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D0DFD">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D0DFD">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D0DF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A67AF0">
        <w:trPr>
          <w:trHeight w:val="32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A67AF0">
        <w:trPr>
          <w:trHeight w:val="617"/>
        </w:trPr>
        <w:tc>
          <w:tcPr>
            <w:tcW w:w="5338" w:type="dxa"/>
            <w:tcBorders>
              <w:left w:val="single" w:sz="4" w:space="0" w:color="00000A"/>
              <w:right w:val="single" w:sz="4" w:space="0" w:color="00000A"/>
            </w:tcBorders>
            <w:shd w:val="clear" w:color="auto" w:fill="DEEAF6" w:themeFill="accent1" w:themeFillTint="33"/>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A67AF0">
        <w:trPr>
          <w:trHeight w:val="82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297CA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2B0D76">
        <w:trPr>
          <w:trHeight w:val="860"/>
        </w:trPr>
        <w:tc>
          <w:tcPr>
            <w:tcW w:w="5338" w:type="dxa"/>
            <w:tcBorders>
              <w:top w:val="single" w:sz="4" w:space="0" w:color="00000A"/>
              <w:left w:val="single" w:sz="4" w:space="0" w:color="00000A"/>
              <w:right w:val="single" w:sz="4" w:space="0" w:color="00000A"/>
            </w:tcBorders>
            <w:shd w:val="clear" w:color="auto" w:fill="auto"/>
          </w:tcPr>
          <w:p w14:paraId="11D50A08" w14:textId="77777777" w:rsidR="00A23B3E" w:rsidRPr="002B0D76" w:rsidRDefault="00A23B3E" w:rsidP="003C5818">
            <w:pPr>
              <w:ind w:left="196" w:hanging="204"/>
              <w:rPr>
                <w:rFonts w:ascii="Arial" w:hAnsi="Arial" w:cs="Arial"/>
                <w:b/>
                <w:color w:val="auto"/>
                <w:sz w:val="12"/>
                <w:szCs w:val="12"/>
              </w:rPr>
            </w:pPr>
            <w:r w:rsidRPr="002B0D76">
              <w:rPr>
                <w:rFonts w:ascii="Arial" w:hAnsi="Arial" w:cs="Arial"/>
                <w:color w:val="auto"/>
                <w:sz w:val="12"/>
                <w:szCs w:val="12"/>
              </w:rPr>
              <w:t>1a)</w:t>
            </w:r>
            <w:r w:rsidR="00C45C4C" w:rsidRPr="002B0D76">
              <w:rPr>
                <w:rFonts w:ascii="Arial" w:hAnsi="Arial" w:cs="Arial"/>
                <w:color w:val="auto"/>
                <w:sz w:val="12"/>
                <w:szCs w:val="12"/>
              </w:rPr>
              <w:t xml:space="preserve"> </w:t>
            </w:r>
            <w:r w:rsidRPr="002B0D76">
              <w:rPr>
                <w:rFonts w:ascii="Arial" w:hAnsi="Arial" w:cs="Arial"/>
                <w:color w:val="auto"/>
                <w:sz w:val="12"/>
                <w:szCs w:val="12"/>
              </w:rPr>
              <w:t xml:space="preserve">Il </w:t>
            </w:r>
            <w:r w:rsidRPr="002B0D76">
              <w:rPr>
                <w:rFonts w:ascii="Arial" w:hAnsi="Arial" w:cs="Arial"/>
                <w:b/>
                <w:color w:val="auto"/>
                <w:sz w:val="12"/>
                <w:szCs w:val="12"/>
              </w:rPr>
              <w:t>fatturato annuo</w:t>
            </w:r>
            <w:r w:rsidRPr="002B0D76">
              <w:rPr>
                <w:rFonts w:ascii="Arial" w:hAnsi="Arial" w:cs="Arial"/>
                <w:color w:val="auto"/>
                <w:sz w:val="12"/>
                <w:szCs w:val="12"/>
              </w:rPr>
              <w:t xml:space="preserve"> ("generale") dell'operatore economico per il numero di esercizi richiesto </w:t>
            </w:r>
            <w:r w:rsidR="000C6039" w:rsidRPr="002B0D76">
              <w:rPr>
                <w:rFonts w:ascii="Arial" w:hAnsi="Arial" w:cs="Arial"/>
                <w:color w:val="auto"/>
                <w:sz w:val="12"/>
                <w:szCs w:val="12"/>
              </w:rPr>
              <w:t xml:space="preserve">  </w:t>
            </w:r>
            <w:r w:rsidRPr="002B0D76">
              <w:rPr>
                <w:rFonts w:ascii="Arial" w:hAnsi="Arial" w:cs="Arial"/>
                <w:color w:val="auto"/>
                <w:sz w:val="12"/>
                <w:szCs w:val="12"/>
              </w:rPr>
              <w:t>nell'avviso o bando pertinente o nei documenti di gara è il seguente</w:t>
            </w:r>
            <w:r w:rsidRPr="002B0D76">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auto"/>
          </w:tcPr>
          <w:p w14:paraId="34EE9F50" w14:textId="77777777" w:rsidR="0078246D" w:rsidRPr="002B0D76" w:rsidRDefault="00A23B3E" w:rsidP="007976F8">
            <w:pPr>
              <w:rPr>
                <w:rFonts w:ascii="Arial" w:hAnsi="Arial" w:cs="Arial"/>
                <w:color w:val="auto"/>
                <w:sz w:val="12"/>
                <w:szCs w:val="12"/>
              </w:rPr>
            </w:pPr>
            <w:r w:rsidRPr="002B0D76">
              <w:rPr>
                <w:rFonts w:ascii="Arial" w:hAnsi="Arial" w:cs="Arial"/>
                <w:color w:val="auto"/>
                <w:sz w:val="12"/>
                <w:szCs w:val="12"/>
              </w:rPr>
              <w:t>esercizio:</w:t>
            </w:r>
            <w:r w:rsidR="00C45C4C" w:rsidRPr="002B0D76">
              <w:rPr>
                <w:rFonts w:ascii="Arial" w:hAnsi="Arial" w:cs="Arial"/>
                <w:color w:val="auto"/>
                <w:sz w:val="12"/>
                <w:szCs w:val="12"/>
              </w:rPr>
              <w:t xml:space="preserve"> </w:t>
            </w:r>
            <w:r w:rsidRPr="002B0D76">
              <w:rPr>
                <w:rFonts w:ascii="Arial" w:hAnsi="Arial" w:cs="Arial"/>
                <w:color w:val="auto"/>
                <w:sz w:val="12"/>
                <w:szCs w:val="12"/>
              </w:rPr>
              <w:t>[</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fatturato: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valuta</w:t>
            </w:r>
          </w:p>
          <w:p w14:paraId="416281B3" w14:textId="77777777" w:rsidR="0078246D" w:rsidRPr="002B0D76" w:rsidRDefault="00A23B3E" w:rsidP="007976F8">
            <w:pPr>
              <w:rPr>
                <w:rFonts w:ascii="Arial" w:hAnsi="Arial" w:cs="Arial"/>
                <w:color w:val="auto"/>
                <w:sz w:val="12"/>
                <w:szCs w:val="12"/>
              </w:rPr>
            </w:pPr>
            <w:r w:rsidRPr="002B0D76">
              <w:rPr>
                <w:rFonts w:ascii="Arial" w:hAnsi="Arial" w:cs="Arial"/>
                <w:color w:val="auto"/>
                <w:sz w:val="12"/>
                <w:szCs w:val="12"/>
              </w:rPr>
              <w:t>esercizio:</w:t>
            </w:r>
            <w:r w:rsidR="00C45C4C" w:rsidRPr="002B0D76">
              <w:rPr>
                <w:rFonts w:ascii="Arial" w:hAnsi="Arial" w:cs="Arial"/>
                <w:color w:val="auto"/>
                <w:sz w:val="12"/>
                <w:szCs w:val="12"/>
              </w:rPr>
              <w:t xml:space="preserve"> </w:t>
            </w:r>
            <w:r w:rsidRPr="002B0D76">
              <w:rPr>
                <w:rFonts w:ascii="Arial" w:hAnsi="Arial" w:cs="Arial"/>
                <w:color w:val="auto"/>
                <w:sz w:val="12"/>
                <w:szCs w:val="12"/>
              </w:rPr>
              <w:t>[</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fatturato: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valuta</w:t>
            </w:r>
          </w:p>
          <w:p w14:paraId="7B168E5C" w14:textId="77777777" w:rsidR="00A23B3E" w:rsidRPr="002B0D76" w:rsidRDefault="00A23B3E" w:rsidP="007976F8">
            <w:pPr>
              <w:rPr>
                <w:rFonts w:ascii="Arial" w:hAnsi="Arial" w:cs="Arial"/>
                <w:color w:val="auto"/>
                <w:sz w:val="12"/>
                <w:szCs w:val="12"/>
              </w:rPr>
            </w:pPr>
            <w:r w:rsidRPr="002B0D76">
              <w:rPr>
                <w:rFonts w:ascii="Arial" w:hAnsi="Arial" w:cs="Arial"/>
                <w:color w:val="auto"/>
                <w:sz w:val="12"/>
                <w:szCs w:val="12"/>
              </w:rPr>
              <w:t>esercizio:</w:t>
            </w:r>
            <w:r w:rsidR="00C45C4C" w:rsidRPr="002B0D76">
              <w:rPr>
                <w:rFonts w:ascii="Arial" w:hAnsi="Arial" w:cs="Arial"/>
                <w:color w:val="auto"/>
                <w:sz w:val="12"/>
                <w:szCs w:val="12"/>
              </w:rPr>
              <w:t xml:space="preserve"> </w:t>
            </w:r>
            <w:r w:rsidR="0078246D" w:rsidRPr="002B0D76">
              <w:rPr>
                <w:rFonts w:ascii="Arial" w:hAnsi="Arial" w:cs="Arial"/>
                <w:color w:val="auto"/>
                <w:sz w:val="12"/>
                <w:szCs w:val="12"/>
              </w:rPr>
              <w:t>[</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fatturato: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w:t>
            </w:r>
            <w:r w:rsidR="0078246D" w:rsidRPr="002B0D76">
              <w:rPr>
                <w:rFonts w:ascii="Arial" w:hAnsi="Arial" w:cs="Arial"/>
                <w:b/>
                <w:color w:val="auto"/>
                <w:sz w:val="12"/>
                <w:szCs w:val="12"/>
              </w:rPr>
              <w:fldChar w:fldCharType="begin">
                <w:ffData>
                  <w:name w:val="Testo656"/>
                  <w:enabled/>
                  <w:calcOnExit w:val="0"/>
                  <w:textInput/>
                </w:ffData>
              </w:fldChar>
            </w:r>
            <w:r w:rsidR="0078246D" w:rsidRPr="002B0D76">
              <w:rPr>
                <w:rFonts w:ascii="Arial" w:hAnsi="Arial" w:cs="Arial"/>
                <w:b/>
                <w:color w:val="auto"/>
                <w:sz w:val="12"/>
                <w:szCs w:val="12"/>
              </w:rPr>
              <w:instrText xml:space="preserve"> FORMTEXT </w:instrText>
            </w:r>
            <w:r w:rsidR="0078246D" w:rsidRPr="002B0D76">
              <w:rPr>
                <w:rFonts w:ascii="Arial" w:hAnsi="Arial" w:cs="Arial"/>
                <w:b/>
                <w:color w:val="auto"/>
                <w:sz w:val="12"/>
                <w:szCs w:val="12"/>
              </w:rPr>
            </w:r>
            <w:r w:rsidR="0078246D" w:rsidRPr="002B0D76">
              <w:rPr>
                <w:rFonts w:ascii="Arial" w:hAnsi="Arial" w:cs="Arial"/>
                <w:b/>
                <w:color w:val="auto"/>
                <w:sz w:val="12"/>
                <w:szCs w:val="12"/>
              </w:rPr>
              <w:fldChar w:fldCharType="separate"/>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noProof/>
                <w:color w:val="auto"/>
                <w:sz w:val="12"/>
                <w:szCs w:val="12"/>
              </w:rPr>
              <w:t> </w:t>
            </w:r>
            <w:r w:rsidR="0078246D" w:rsidRPr="002B0D76">
              <w:rPr>
                <w:rFonts w:ascii="Arial" w:hAnsi="Arial" w:cs="Arial"/>
                <w:b/>
                <w:color w:val="auto"/>
                <w:sz w:val="12"/>
                <w:szCs w:val="12"/>
              </w:rPr>
              <w:fldChar w:fldCharType="end"/>
            </w:r>
            <w:r w:rsidRPr="002B0D76">
              <w:rPr>
                <w:rFonts w:ascii="Arial" w:hAnsi="Arial" w:cs="Arial"/>
                <w:color w:val="auto"/>
                <w:sz w:val="12"/>
                <w:szCs w:val="12"/>
              </w:rPr>
              <w:t>] valuta</w:t>
            </w:r>
            <w:r w:rsidRPr="002B0D76">
              <w:rPr>
                <w:rFonts w:ascii="Arial" w:hAnsi="Arial" w:cs="Arial"/>
                <w:color w:val="auto"/>
                <w:sz w:val="12"/>
                <w:szCs w:val="12"/>
              </w:rPr>
              <w:br/>
            </w:r>
          </w:p>
        </w:tc>
      </w:tr>
      <w:tr w:rsidR="003C5818" w:rsidRPr="003C5818" w14:paraId="14327CDD" w14:textId="77777777" w:rsidTr="002B0D76">
        <w:trPr>
          <w:trHeight w:val="385"/>
        </w:trPr>
        <w:tc>
          <w:tcPr>
            <w:tcW w:w="5338" w:type="dxa"/>
            <w:tcBorders>
              <w:left w:val="single" w:sz="4" w:space="0" w:color="00000A"/>
              <w:right w:val="single" w:sz="4" w:space="0" w:color="00000A"/>
            </w:tcBorders>
            <w:shd w:val="clear" w:color="auto" w:fill="auto"/>
          </w:tcPr>
          <w:p w14:paraId="297283C5" w14:textId="77777777" w:rsidR="0078246D" w:rsidRPr="002B0D76" w:rsidRDefault="0078246D" w:rsidP="0078246D">
            <w:pPr>
              <w:ind w:left="284" w:hanging="284"/>
              <w:rPr>
                <w:rFonts w:ascii="Arial" w:hAnsi="Arial" w:cs="Arial"/>
                <w:color w:val="auto"/>
                <w:sz w:val="12"/>
                <w:szCs w:val="12"/>
              </w:rPr>
            </w:pPr>
            <w:r w:rsidRPr="002B0D76">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auto"/>
          </w:tcPr>
          <w:p w14:paraId="2935E8D8" w14:textId="77777777" w:rsidR="0078246D" w:rsidRPr="002B0D76" w:rsidRDefault="0078246D" w:rsidP="0078246D">
            <w:pPr>
              <w:rPr>
                <w:rFonts w:ascii="Arial" w:hAnsi="Arial" w:cs="Arial"/>
                <w:color w:val="auto"/>
                <w:sz w:val="12"/>
                <w:szCs w:val="12"/>
              </w:rPr>
            </w:pPr>
          </w:p>
        </w:tc>
      </w:tr>
      <w:tr w:rsidR="003C5818" w:rsidRPr="003C5818" w14:paraId="57AB052A" w14:textId="77777777" w:rsidTr="002B0D76">
        <w:trPr>
          <w:trHeight w:val="421"/>
        </w:trPr>
        <w:tc>
          <w:tcPr>
            <w:tcW w:w="5338" w:type="dxa"/>
            <w:tcBorders>
              <w:left w:val="single" w:sz="4" w:space="0" w:color="00000A"/>
              <w:right w:val="single" w:sz="4" w:space="0" w:color="00000A"/>
            </w:tcBorders>
            <w:shd w:val="clear" w:color="auto" w:fill="auto"/>
          </w:tcPr>
          <w:p w14:paraId="6FECEE51" w14:textId="77777777" w:rsidR="0078246D" w:rsidRPr="002B0D76" w:rsidRDefault="0078246D" w:rsidP="003C5818">
            <w:pPr>
              <w:ind w:left="210" w:hanging="210"/>
              <w:rPr>
                <w:rFonts w:ascii="Arial" w:hAnsi="Arial" w:cs="Arial"/>
                <w:b/>
                <w:color w:val="auto"/>
                <w:sz w:val="12"/>
                <w:szCs w:val="12"/>
              </w:rPr>
            </w:pPr>
            <w:r w:rsidRPr="002B0D76">
              <w:rPr>
                <w:rFonts w:ascii="Arial" w:hAnsi="Arial" w:cs="Arial"/>
                <w:color w:val="auto"/>
                <w:sz w:val="12"/>
                <w:szCs w:val="12"/>
              </w:rPr>
              <w:t xml:space="preserve">1b) Il </w:t>
            </w:r>
            <w:r w:rsidRPr="002B0D76">
              <w:rPr>
                <w:rFonts w:ascii="Arial" w:hAnsi="Arial" w:cs="Arial"/>
                <w:b/>
                <w:color w:val="auto"/>
                <w:sz w:val="12"/>
                <w:szCs w:val="12"/>
              </w:rPr>
              <w:t>fatturato annuo medio</w:t>
            </w:r>
            <w:r w:rsidRPr="002B0D76">
              <w:rPr>
                <w:rFonts w:ascii="Arial" w:hAnsi="Arial" w:cs="Arial"/>
                <w:color w:val="auto"/>
                <w:sz w:val="12"/>
                <w:szCs w:val="12"/>
              </w:rPr>
              <w:t xml:space="preserve"> dell'operatore economico </w:t>
            </w:r>
            <w:r w:rsidRPr="002B0D76">
              <w:rPr>
                <w:rFonts w:ascii="Arial" w:hAnsi="Arial" w:cs="Arial"/>
                <w:b/>
                <w:color w:val="auto"/>
                <w:sz w:val="12"/>
                <w:szCs w:val="12"/>
              </w:rPr>
              <w:t xml:space="preserve">per il numero di esercizi richiesto nell'avviso o bando pertinente o nei documenti di gara è il seguente </w:t>
            </w:r>
            <w:r w:rsidRPr="002B0D76">
              <w:rPr>
                <w:rFonts w:ascii="Arial" w:hAnsi="Arial" w:cs="Arial"/>
                <w:color w:val="auto"/>
                <w:sz w:val="12"/>
                <w:szCs w:val="12"/>
              </w:rPr>
              <w:t>(</w:t>
            </w:r>
            <w:r w:rsidRPr="002B0D76">
              <w:rPr>
                <w:rStyle w:val="Rimandonotaapidipagina"/>
                <w:rFonts w:ascii="Arial" w:hAnsi="Arial" w:cs="Arial"/>
                <w:color w:val="auto"/>
                <w:sz w:val="12"/>
                <w:szCs w:val="12"/>
              </w:rPr>
              <w:footnoteReference w:id="27"/>
            </w:r>
            <w:r w:rsidRPr="002B0D76">
              <w:rPr>
                <w:rFonts w:ascii="Arial" w:hAnsi="Arial" w:cs="Arial"/>
                <w:color w:val="auto"/>
                <w:sz w:val="12"/>
                <w:szCs w:val="12"/>
              </w:rPr>
              <w:t>)</w:t>
            </w:r>
            <w:r w:rsidRPr="002B0D76">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auto"/>
          </w:tcPr>
          <w:p w14:paraId="6F7F96EE" w14:textId="77777777" w:rsidR="0078246D" w:rsidRPr="002B0D76" w:rsidRDefault="0078246D" w:rsidP="0078246D">
            <w:pPr>
              <w:rPr>
                <w:rFonts w:ascii="Arial" w:hAnsi="Arial" w:cs="Arial"/>
                <w:color w:val="auto"/>
                <w:sz w:val="12"/>
                <w:szCs w:val="12"/>
              </w:rPr>
            </w:pPr>
            <w:r w:rsidRPr="002B0D76">
              <w:rPr>
                <w:rFonts w:ascii="Arial" w:hAnsi="Arial" w:cs="Arial"/>
                <w:color w:val="auto"/>
                <w:sz w:val="12"/>
                <w:szCs w:val="12"/>
              </w:rPr>
              <w:t>(numero di esercizi, fatturato medio)</w:t>
            </w:r>
            <w:r w:rsidRPr="002B0D76">
              <w:rPr>
                <w:rFonts w:ascii="Arial" w:hAnsi="Arial" w:cs="Arial"/>
                <w:b/>
                <w:color w:val="auto"/>
                <w:sz w:val="12"/>
                <w:szCs w:val="12"/>
              </w:rPr>
              <w:t>:</w:t>
            </w:r>
            <w:r w:rsidRPr="002B0D76">
              <w:rPr>
                <w:rFonts w:ascii="Arial" w:hAnsi="Arial" w:cs="Arial"/>
                <w:color w:val="auto"/>
                <w:sz w:val="12"/>
                <w:szCs w:val="12"/>
              </w:rPr>
              <w:t xml:space="preserve"> </w:t>
            </w:r>
          </w:p>
          <w:p w14:paraId="0CCE0BE5" w14:textId="77777777" w:rsidR="0078246D" w:rsidRPr="002B0D76" w:rsidRDefault="0078246D" w:rsidP="0078246D">
            <w:pPr>
              <w:rPr>
                <w:rFonts w:ascii="Arial" w:hAnsi="Arial" w:cs="Arial"/>
                <w:color w:val="auto"/>
                <w:sz w:val="12"/>
                <w:szCs w:val="12"/>
              </w:rPr>
            </w:pPr>
            <w:r w:rsidRPr="002B0D76">
              <w:rPr>
                <w:rFonts w:ascii="Arial" w:hAnsi="Arial" w:cs="Arial"/>
                <w:color w:val="auto"/>
                <w:sz w:val="12"/>
                <w:szCs w:val="12"/>
              </w:rPr>
              <w:t>[</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 [</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 [</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 valuta</w:t>
            </w:r>
          </w:p>
        </w:tc>
      </w:tr>
      <w:tr w:rsidR="003C5818" w:rsidRPr="003C5818" w14:paraId="58DCEDAF" w14:textId="77777777" w:rsidTr="002B0D76">
        <w:trPr>
          <w:trHeight w:val="910"/>
        </w:trPr>
        <w:tc>
          <w:tcPr>
            <w:tcW w:w="5338" w:type="dxa"/>
            <w:tcBorders>
              <w:left w:val="single" w:sz="4" w:space="0" w:color="00000A"/>
              <w:bottom w:val="single" w:sz="4" w:space="0" w:color="00000A"/>
              <w:right w:val="single" w:sz="4" w:space="0" w:color="00000A"/>
            </w:tcBorders>
            <w:shd w:val="clear" w:color="auto" w:fill="auto"/>
          </w:tcPr>
          <w:p w14:paraId="56F20635" w14:textId="77777777" w:rsidR="0078246D" w:rsidRPr="002B0D76" w:rsidRDefault="0078246D" w:rsidP="0078246D">
            <w:pPr>
              <w:ind w:left="284" w:hanging="284"/>
              <w:rPr>
                <w:rFonts w:ascii="Arial" w:hAnsi="Arial" w:cs="Arial"/>
                <w:color w:val="auto"/>
                <w:sz w:val="12"/>
                <w:szCs w:val="12"/>
              </w:rPr>
            </w:pPr>
            <w:r w:rsidRPr="002B0D76">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auto"/>
          </w:tcPr>
          <w:p w14:paraId="1DE4F2F4" w14:textId="77777777" w:rsidR="0078246D" w:rsidRPr="002B0D76" w:rsidRDefault="0078246D" w:rsidP="0078246D">
            <w:pPr>
              <w:rPr>
                <w:rFonts w:ascii="Arial" w:hAnsi="Arial" w:cs="Arial"/>
                <w:color w:val="auto"/>
                <w:sz w:val="12"/>
                <w:szCs w:val="12"/>
              </w:rPr>
            </w:pPr>
            <w:r w:rsidRPr="002B0D76">
              <w:rPr>
                <w:rFonts w:ascii="Arial" w:hAnsi="Arial" w:cs="Arial"/>
                <w:color w:val="auto"/>
                <w:sz w:val="12"/>
                <w:szCs w:val="12"/>
              </w:rPr>
              <w:t xml:space="preserve">(indirizzo web, autorità o organismo di emanazione, riferimento preciso della documentazione): </w:t>
            </w:r>
          </w:p>
          <w:p w14:paraId="734929FE" w14:textId="77777777" w:rsidR="0078246D" w:rsidRPr="002B0D76" w:rsidRDefault="0078246D" w:rsidP="0078246D">
            <w:pPr>
              <w:rPr>
                <w:rFonts w:ascii="Arial" w:hAnsi="Arial" w:cs="Arial"/>
                <w:color w:val="auto"/>
                <w:sz w:val="12"/>
                <w:szCs w:val="12"/>
              </w:rPr>
            </w:pPr>
            <w:r w:rsidRPr="002B0D76">
              <w:rPr>
                <w:rFonts w:ascii="Arial" w:hAnsi="Arial" w:cs="Arial"/>
                <w:color w:val="auto"/>
                <w:sz w:val="12"/>
                <w:szCs w:val="12"/>
              </w:rPr>
              <w:t>[</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w:t>
            </w:r>
            <w:r w:rsidRPr="002B0D76">
              <w:rPr>
                <w:rFonts w:ascii="Arial" w:hAnsi="Arial" w:cs="Arial"/>
                <w:b/>
                <w:color w:val="auto"/>
                <w:sz w:val="12"/>
                <w:szCs w:val="12"/>
              </w:rPr>
              <w:fldChar w:fldCharType="begin">
                <w:ffData>
                  <w:name w:val="Testo656"/>
                  <w:enabled/>
                  <w:calcOnExit w:val="0"/>
                  <w:textInput/>
                </w:ffData>
              </w:fldChar>
            </w:r>
            <w:r w:rsidRPr="002B0D76">
              <w:rPr>
                <w:rFonts w:ascii="Arial" w:hAnsi="Arial" w:cs="Arial"/>
                <w:b/>
                <w:color w:val="auto"/>
                <w:sz w:val="12"/>
                <w:szCs w:val="12"/>
              </w:rPr>
              <w:instrText xml:space="preserve"> FORMTEXT </w:instrText>
            </w:r>
            <w:r w:rsidRPr="002B0D76">
              <w:rPr>
                <w:rFonts w:ascii="Arial" w:hAnsi="Arial" w:cs="Arial"/>
                <w:b/>
                <w:color w:val="auto"/>
                <w:sz w:val="12"/>
                <w:szCs w:val="12"/>
              </w:rPr>
            </w:r>
            <w:r w:rsidRPr="002B0D76">
              <w:rPr>
                <w:rFonts w:ascii="Arial" w:hAnsi="Arial" w:cs="Arial"/>
                <w:b/>
                <w:color w:val="auto"/>
                <w:sz w:val="12"/>
                <w:szCs w:val="12"/>
              </w:rPr>
              <w:fldChar w:fldCharType="separate"/>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noProof/>
                <w:color w:val="auto"/>
                <w:sz w:val="12"/>
                <w:szCs w:val="12"/>
              </w:rPr>
              <w:t> </w:t>
            </w:r>
            <w:r w:rsidRPr="002B0D76">
              <w:rPr>
                <w:rFonts w:ascii="Arial" w:hAnsi="Arial" w:cs="Arial"/>
                <w:b/>
                <w:color w:val="auto"/>
                <w:sz w:val="12"/>
                <w:szCs w:val="12"/>
              </w:rPr>
              <w:fldChar w:fldCharType="end"/>
            </w:r>
            <w:r w:rsidRPr="002B0D76">
              <w:rPr>
                <w:rFonts w:ascii="Arial" w:hAnsi="Arial" w:cs="Arial"/>
                <w:color w:val="auto"/>
                <w:sz w:val="12"/>
                <w:szCs w:val="12"/>
              </w:rPr>
              <w:t>]</w:t>
            </w:r>
          </w:p>
        </w:tc>
      </w:tr>
      <w:tr w:rsidR="003C5818" w:rsidRPr="003C5818" w14:paraId="563557EB" w14:textId="77777777" w:rsidTr="00300D59">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E8B8D68"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7ABCBC53" w14:textId="77777777" w:rsidR="009D013F" w:rsidRPr="00A67AF0" w:rsidRDefault="009D013F" w:rsidP="003C5818">
            <w:pPr>
              <w:ind w:left="238" w:hanging="238"/>
              <w:jc w:val="both"/>
              <w:rPr>
                <w:rFonts w:ascii="Arial" w:hAnsi="Arial" w:cs="Arial"/>
                <w:color w:val="auto"/>
                <w:sz w:val="16"/>
                <w:szCs w:val="12"/>
              </w:rPr>
            </w:pPr>
          </w:p>
          <w:p w14:paraId="2E972885" w14:textId="3591AB92" w:rsidR="009D013F" w:rsidRPr="003C5818" w:rsidRDefault="009D013F" w:rsidP="009D013F">
            <w:pPr>
              <w:jc w:val="both"/>
              <w:rPr>
                <w:rFonts w:ascii="Arial" w:hAnsi="Arial" w:cs="Arial"/>
                <w:color w:val="auto"/>
                <w:sz w:val="12"/>
                <w:szCs w:val="12"/>
              </w:rPr>
            </w:pPr>
            <w:r w:rsidRPr="00A67AF0">
              <w:rPr>
                <w:rFonts w:ascii="Arial" w:hAnsi="Arial" w:cs="Arial"/>
                <w:b/>
                <w:color w:val="auto"/>
                <w:sz w:val="16"/>
                <w:szCs w:val="12"/>
              </w:rPr>
              <w:t>RIF. PARAGRAFO 9.2 LETTERA a) DEL DISCIPLINARE DI GARA</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00D59">
        <w:trPr>
          <w:trHeight w:val="412"/>
        </w:trPr>
        <w:tc>
          <w:tcPr>
            <w:tcW w:w="5338" w:type="dxa"/>
            <w:tcBorders>
              <w:left w:val="single" w:sz="4" w:space="0" w:color="00000A"/>
              <w:right w:val="single" w:sz="4" w:space="0" w:color="00000A"/>
            </w:tcBorders>
            <w:shd w:val="clear" w:color="auto" w:fill="DEEAF6" w:themeFill="accent1" w:themeFillTint="33"/>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DEEAF6" w:themeFill="accent1" w:themeFillTint="33"/>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00D59">
        <w:trPr>
          <w:trHeight w:val="1026"/>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580E135B" w14:textId="77777777" w:rsidR="003C6DDB" w:rsidRDefault="003C6DDB" w:rsidP="00DE27C1">
            <w:pPr>
              <w:ind w:left="210" w:hanging="210"/>
              <w:jc w:val="both"/>
              <w:rPr>
                <w:rFonts w:ascii="Arial" w:hAnsi="Arial" w:cs="Arial"/>
                <w:color w:val="auto"/>
                <w:sz w:val="12"/>
                <w:szCs w:val="12"/>
              </w:rPr>
            </w:pPr>
          </w:p>
          <w:p w14:paraId="34CB2BDE" w14:textId="37A92209" w:rsidR="00DE27C1" w:rsidRPr="003C5818" w:rsidRDefault="00DE27C1" w:rsidP="00B91C0A">
            <w:pPr>
              <w:ind w:left="210" w:hanging="210"/>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00D59">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0472ED87" w:rsidR="00AD0DFD"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00D59">
        <w:tc>
          <w:tcPr>
            <w:tcW w:w="5338"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944FAC6" w14:textId="77777777" w:rsidTr="00B91C0A">
        <w:trPr>
          <w:trHeight w:val="1112"/>
        </w:trPr>
        <w:tc>
          <w:tcPr>
            <w:tcW w:w="5338" w:type="dxa"/>
            <w:tcBorders>
              <w:top w:val="single" w:sz="4" w:space="0" w:color="auto"/>
              <w:left w:val="single" w:sz="4" w:space="0" w:color="auto"/>
              <w:right w:val="single" w:sz="4" w:space="0" w:color="auto"/>
            </w:tcBorders>
            <w:shd w:val="clear" w:color="auto" w:fill="DEEAF6" w:themeFill="accent1" w:themeFillTint="33"/>
          </w:tcPr>
          <w:p w14:paraId="2473CFF0" w14:textId="6F9A4161" w:rsidR="00297CA7" w:rsidRDefault="00297CA7" w:rsidP="00B91C0A">
            <w:pPr>
              <w:ind w:left="210" w:hanging="210"/>
              <w:jc w:val="both"/>
              <w:rPr>
                <w:rFonts w:ascii="Arial" w:hAnsi="Arial" w:cs="Arial"/>
                <w:b/>
                <w:color w:val="auto"/>
                <w:sz w:val="12"/>
                <w:szCs w:val="12"/>
              </w:rPr>
            </w:pPr>
            <w:r>
              <w:rPr>
                <w:rFonts w:ascii="Arial" w:hAnsi="Arial" w:cs="Arial"/>
                <w:color w:val="auto"/>
                <w:sz w:val="12"/>
                <w:szCs w:val="12"/>
              </w:rPr>
              <w:t>2c</w:t>
            </w:r>
            <w:r w:rsidRPr="003C5818">
              <w:rPr>
                <w:rFonts w:ascii="Arial" w:hAnsi="Arial" w:cs="Arial"/>
                <w:color w:val="auto"/>
                <w:sz w:val="12"/>
                <w:szCs w:val="12"/>
              </w:rPr>
              <w:t xml:space="preserve">)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w:t>
            </w:r>
            <w:r w:rsidRPr="003C5818">
              <w:rPr>
                <w:rFonts w:ascii="Arial" w:hAnsi="Arial" w:cs="Arial"/>
                <w:b/>
                <w:color w:val="auto"/>
                <w:sz w:val="12"/>
                <w:szCs w:val="12"/>
              </w:rPr>
              <w:t>:</w:t>
            </w:r>
          </w:p>
          <w:p w14:paraId="09FCDFEA" w14:textId="77777777" w:rsidR="00297CA7" w:rsidRPr="00A67AF0" w:rsidRDefault="00297CA7" w:rsidP="00B91C0A">
            <w:pPr>
              <w:ind w:left="210" w:hanging="210"/>
              <w:jc w:val="both"/>
              <w:rPr>
                <w:rFonts w:ascii="Arial" w:hAnsi="Arial" w:cs="Arial"/>
                <w:color w:val="auto"/>
                <w:sz w:val="16"/>
                <w:szCs w:val="12"/>
              </w:rPr>
            </w:pPr>
          </w:p>
          <w:p w14:paraId="68B55A87" w14:textId="75D4C8B6" w:rsidR="00297CA7" w:rsidRPr="00297CA7" w:rsidRDefault="00297CA7" w:rsidP="00B91C0A">
            <w:pPr>
              <w:ind w:left="210" w:hanging="210"/>
              <w:jc w:val="both"/>
              <w:rPr>
                <w:rFonts w:ascii="Arial" w:hAnsi="Arial" w:cs="Arial"/>
                <w:b/>
                <w:color w:val="FF0000"/>
                <w:sz w:val="12"/>
                <w:szCs w:val="12"/>
              </w:rPr>
            </w:pPr>
            <w:r w:rsidRPr="00A67AF0">
              <w:rPr>
                <w:rFonts w:ascii="Arial" w:hAnsi="Arial" w:cs="Arial"/>
                <w:b/>
                <w:color w:val="auto"/>
                <w:sz w:val="16"/>
                <w:szCs w:val="12"/>
              </w:rPr>
              <w:t>RIF. PARAGRAFO 9.</w:t>
            </w:r>
            <w:r w:rsidR="0066429A" w:rsidRPr="00A67AF0">
              <w:rPr>
                <w:rFonts w:ascii="Arial" w:hAnsi="Arial" w:cs="Arial"/>
                <w:b/>
                <w:color w:val="auto"/>
                <w:sz w:val="16"/>
                <w:szCs w:val="12"/>
              </w:rPr>
              <w:t>2</w:t>
            </w:r>
            <w:r w:rsidRPr="00A67AF0">
              <w:rPr>
                <w:rFonts w:ascii="Arial" w:hAnsi="Arial" w:cs="Arial"/>
                <w:b/>
                <w:color w:val="auto"/>
                <w:sz w:val="16"/>
                <w:szCs w:val="12"/>
              </w:rPr>
              <w:t xml:space="preserve"> LETTERA </w:t>
            </w:r>
            <w:r w:rsidR="0066429A" w:rsidRPr="00A67AF0">
              <w:rPr>
                <w:rFonts w:ascii="Arial" w:hAnsi="Arial" w:cs="Arial"/>
                <w:b/>
                <w:color w:val="auto"/>
                <w:sz w:val="16"/>
                <w:szCs w:val="12"/>
              </w:rPr>
              <w:t>a</w:t>
            </w:r>
            <w:r w:rsidRPr="00A67AF0">
              <w:rPr>
                <w:rFonts w:ascii="Arial" w:hAnsi="Arial" w:cs="Arial"/>
                <w:b/>
                <w:color w:val="auto"/>
                <w:sz w:val="16"/>
                <w:szCs w:val="12"/>
              </w:rPr>
              <w:t>) DEL DISCIPLINARE</w:t>
            </w:r>
            <w:r w:rsidR="00300D59" w:rsidRPr="00A67AF0">
              <w:rPr>
                <w:rFonts w:ascii="Arial" w:hAnsi="Arial" w:cs="Arial"/>
                <w:b/>
                <w:color w:val="auto"/>
                <w:sz w:val="16"/>
                <w:szCs w:val="12"/>
              </w:rPr>
              <w:t xml:space="preserve"> DI GARA </w:t>
            </w:r>
          </w:p>
        </w:tc>
        <w:tc>
          <w:tcPr>
            <w:tcW w:w="5010" w:type="dxa"/>
            <w:tcBorders>
              <w:top w:val="single" w:sz="4" w:space="0" w:color="auto"/>
              <w:left w:val="single" w:sz="4" w:space="0" w:color="auto"/>
              <w:right w:val="single" w:sz="4" w:space="0" w:color="auto"/>
            </w:tcBorders>
            <w:shd w:val="clear" w:color="auto" w:fill="DEEAF6" w:themeFill="accent1" w:themeFillTint="33"/>
          </w:tcPr>
          <w:p w14:paraId="1ECB9A53"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A3B1FF0" w14:textId="03EC2644" w:rsidR="00297CA7" w:rsidRPr="003C5818" w:rsidRDefault="00297CA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97CA7" w:rsidRPr="003C5818" w14:paraId="4F6CF60F" w14:textId="77777777" w:rsidTr="00297CA7">
        <w:trPr>
          <w:trHeight w:val="785"/>
        </w:trPr>
        <w:tc>
          <w:tcPr>
            <w:tcW w:w="5338" w:type="dxa"/>
            <w:tcBorders>
              <w:left w:val="single" w:sz="4" w:space="0" w:color="auto"/>
              <w:bottom w:val="single" w:sz="4" w:space="0" w:color="auto"/>
              <w:right w:val="single" w:sz="4" w:space="0" w:color="auto"/>
            </w:tcBorders>
            <w:shd w:val="clear" w:color="auto" w:fill="DEEAF6" w:themeFill="accent1" w:themeFillTint="33"/>
          </w:tcPr>
          <w:p w14:paraId="16556DCD" w14:textId="1F583903" w:rsidR="00297CA7" w:rsidRPr="003C5818" w:rsidRDefault="00297CA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auto"/>
              <w:bottom w:val="single" w:sz="4" w:space="0" w:color="auto"/>
              <w:right w:val="single" w:sz="4" w:space="0" w:color="auto"/>
            </w:tcBorders>
            <w:shd w:val="clear" w:color="auto" w:fill="DEEAF6" w:themeFill="accent1" w:themeFillTint="33"/>
          </w:tcPr>
          <w:p w14:paraId="2CE0820F" w14:textId="77777777" w:rsidR="00297CA7" w:rsidRPr="003C5818" w:rsidRDefault="00297CA7" w:rsidP="00B91C0A">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3BEA3C49"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68AFBA3" w14:textId="77777777" w:rsidTr="005E3BB7">
        <w:tc>
          <w:tcPr>
            <w:tcW w:w="5338"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0929B8E1" w14:textId="3812978B"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54F217E1" w14:textId="5D82CDD4"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97CA7" w:rsidRPr="003C5818" w14:paraId="649E7365" w14:textId="77777777" w:rsidTr="00297CA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297CA7" w:rsidRPr="003C5818" w:rsidRDefault="00297CA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97CA7" w:rsidRPr="003C5818" w14:paraId="1CE7B5D5" w14:textId="77777777" w:rsidTr="00297CA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297CA7" w:rsidRPr="003C5818" w:rsidRDefault="00297CA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297CA7" w:rsidRPr="003C5818" w:rsidRDefault="00297CA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6DD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6DD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984F7B1" w14:textId="77777777" w:rsidR="009B55CF" w:rsidRPr="00B91C0A" w:rsidRDefault="009B55CF" w:rsidP="00D11069">
            <w:pPr>
              <w:rPr>
                <w:rFonts w:ascii="Arial" w:hAnsi="Arial" w:cs="Arial"/>
                <w:color w:val="auto"/>
                <w:sz w:val="12"/>
                <w:szCs w:val="12"/>
              </w:rPr>
            </w:pPr>
            <w:r w:rsidRPr="00B91C0A">
              <w:rPr>
                <w:rFonts w:ascii="Arial" w:hAnsi="Arial" w:cs="Arial"/>
                <w:color w:val="auto"/>
                <w:sz w:val="12"/>
                <w:szCs w:val="12"/>
              </w:rPr>
              <w:t xml:space="preserve">Durante il periodo di riferimento l'operatore economico </w:t>
            </w:r>
            <w:r w:rsidRPr="00B91C0A">
              <w:rPr>
                <w:rFonts w:ascii="Arial" w:hAnsi="Arial" w:cs="Arial"/>
                <w:b/>
                <w:color w:val="auto"/>
                <w:sz w:val="12"/>
                <w:szCs w:val="12"/>
              </w:rPr>
              <w:t xml:space="preserve">ha consegnato le seguenti forniture principali del tipo specificato o prestato i seguenti servizi principali del tipo specificato: </w:t>
            </w:r>
            <w:r w:rsidRPr="00B91C0A">
              <w:rPr>
                <w:rFonts w:ascii="Arial" w:hAnsi="Arial" w:cs="Arial"/>
                <w:color w:val="auto"/>
                <w:sz w:val="12"/>
                <w:szCs w:val="12"/>
              </w:rPr>
              <w:t>Indicare nell'elenco gli importi, le date e i destinatari, pubblici o privati(</w:t>
            </w:r>
            <w:r w:rsidRPr="00B91C0A">
              <w:rPr>
                <w:rStyle w:val="Rimandonotaapidipagina"/>
                <w:rFonts w:ascii="Arial" w:hAnsi="Arial" w:cs="Arial"/>
                <w:color w:val="auto"/>
                <w:sz w:val="12"/>
                <w:szCs w:val="12"/>
              </w:rPr>
              <w:footnoteReference w:id="31"/>
            </w:r>
            <w:r w:rsidRPr="00B91C0A">
              <w:rPr>
                <w:rFonts w:ascii="Arial" w:hAnsi="Arial" w:cs="Arial"/>
                <w:color w:val="auto"/>
                <w:sz w:val="12"/>
                <w:szCs w:val="12"/>
              </w:rPr>
              <w:t>):</w:t>
            </w:r>
          </w:p>
          <w:p w14:paraId="5C816570" w14:textId="2AE1FBC0" w:rsidR="00943F85" w:rsidRPr="00A67AF0" w:rsidRDefault="005E3BB7" w:rsidP="00943F85">
            <w:pPr>
              <w:ind w:left="210" w:hanging="210"/>
              <w:jc w:val="both"/>
              <w:rPr>
                <w:rFonts w:ascii="Arial" w:hAnsi="Arial" w:cs="Arial"/>
                <w:b/>
                <w:color w:val="auto"/>
                <w:sz w:val="16"/>
                <w:szCs w:val="16"/>
              </w:rPr>
            </w:pPr>
            <w:r w:rsidRPr="00A67AF0">
              <w:rPr>
                <w:rFonts w:ascii="Arial" w:hAnsi="Arial" w:cs="Arial"/>
                <w:b/>
                <w:color w:val="auto"/>
                <w:sz w:val="16"/>
                <w:szCs w:val="16"/>
              </w:rPr>
              <w:t xml:space="preserve">RIF. PARAGRAFO 9.3 LETTERA </w:t>
            </w:r>
            <w:r w:rsidR="0066429A" w:rsidRPr="00A67AF0">
              <w:rPr>
                <w:rFonts w:ascii="Arial" w:hAnsi="Arial" w:cs="Arial"/>
                <w:b/>
                <w:color w:val="auto"/>
                <w:sz w:val="16"/>
                <w:szCs w:val="16"/>
              </w:rPr>
              <w:t>a</w:t>
            </w:r>
            <w:r w:rsidRPr="00A67AF0">
              <w:rPr>
                <w:rFonts w:ascii="Arial" w:hAnsi="Arial" w:cs="Arial"/>
                <w:b/>
                <w:color w:val="auto"/>
                <w:sz w:val="16"/>
                <w:szCs w:val="16"/>
              </w:rPr>
              <w:t>) DEL DISCIPLINARE</w:t>
            </w:r>
            <w:r w:rsidR="00300D59" w:rsidRPr="00A67AF0">
              <w:rPr>
                <w:rFonts w:ascii="Arial" w:hAnsi="Arial" w:cs="Arial"/>
                <w:b/>
                <w:color w:val="auto"/>
                <w:sz w:val="16"/>
                <w:szCs w:val="16"/>
              </w:rPr>
              <w:t xml:space="preserve"> DI GARA</w:t>
            </w:r>
            <w:r w:rsidR="00943F85" w:rsidRPr="00A67AF0">
              <w:rPr>
                <w:rFonts w:ascii="Arial" w:hAnsi="Arial" w:cs="Arial"/>
                <w:b/>
                <w:color w:val="auto"/>
                <w:sz w:val="16"/>
                <w:szCs w:val="16"/>
              </w:rPr>
              <w:t xml:space="preserve"> </w:t>
            </w:r>
          </w:p>
          <w:p w14:paraId="1813B6D0" w14:textId="5B9C7374" w:rsidR="005E3BB7" w:rsidRPr="00A67AF0" w:rsidRDefault="005E3BB7" w:rsidP="00A67AF0">
            <w:pPr>
              <w:jc w:val="both"/>
              <w:rPr>
                <w:rFonts w:ascii="Arial" w:hAnsi="Arial" w:cs="Arial"/>
                <w:b/>
                <w:color w:val="auto"/>
                <w:sz w:val="16"/>
                <w:szCs w:val="16"/>
              </w:rPr>
            </w:pPr>
          </w:p>
          <w:p w14:paraId="0E7F287B" w14:textId="77777777" w:rsidR="005E3BB7" w:rsidRPr="00B91C0A" w:rsidRDefault="005E3BB7" w:rsidP="003C6DDB">
            <w:pPr>
              <w:jc w:val="both"/>
              <w:rPr>
                <w:rFonts w:ascii="Arial" w:hAnsi="Arial" w:cs="Arial"/>
                <w:b/>
                <w:color w:val="FF0000"/>
                <w:sz w:val="12"/>
                <w:szCs w:val="12"/>
              </w:rPr>
            </w:pPr>
          </w:p>
          <w:p w14:paraId="0A27D355" w14:textId="6E2B4F69" w:rsidR="003C6DDB" w:rsidRPr="00B91C0A" w:rsidRDefault="005E3BB7" w:rsidP="005E3BB7">
            <w:pPr>
              <w:rPr>
                <w:rFonts w:ascii="Arial" w:hAnsi="Arial" w:cs="Arial"/>
                <w:color w:val="FF0000"/>
                <w:sz w:val="12"/>
                <w:szCs w:val="12"/>
              </w:rPr>
            </w:pPr>
            <w:r w:rsidRPr="00B91C0A">
              <w:rPr>
                <w:rFonts w:ascii="Arial" w:hAnsi="Arial" w:cs="Arial"/>
                <w:b/>
                <w:color w:val="FF0000"/>
                <w:sz w:val="12"/>
                <w:szCs w:val="12"/>
              </w:rPr>
              <w:t xml:space="preserve"> </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6DDB">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5E3BB7">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66429A">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66429A">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66429A">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66429A">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66429A">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66429A">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6DD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74D474D"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288DB2B8" w14:textId="4C8AB5E8" w:rsidR="005E409E" w:rsidRPr="003C5818" w:rsidRDefault="005E409E" w:rsidP="005E409E">
            <w:pPr>
              <w:ind w:left="210" w:hanging="210"/>
              <w:jc w:val="both"/>
              <w:rPr>
                <w:rFonts w:ascii="Arial" w:hAnsi="Arial" w:cs="Arial"/>
                <w:color w:val="auto"/>
                <w:sz w:val="12"/>
                <w:szCs w:val="12"/>
              </w:rPr>
            </w:pPr>
            <w:r w:rsidRPr="00A67AF0">
              <w:rPr>
                <w:rFonts w:ascii="Arial" w:hAnsi="Arial" w:cs="Arial"/>
                <w:b/>
                <w:color w:val="auto"/>
                <w:sz w:val="16"/>
                <w:szCs w:val="12"/>
              </w:rPr>
              <w:t xml:space="preserve">RIF. PARAGRAFO 9.3 LETTERA </w:t>
            </w:r>
            <w:r w:rsidR="0066429A" w:rsidRPr="00A67AF0">
              <w:rPr>
                <w:rFonts w:ascii="Arial" w:hAnsi="Arial" w:cs="Arial"/>
                <w:b/>
                <w:color w:val="auto"/>
                <w:sz w:val="16"/>
                <w:szCs w:val="12"/>
              </w:rPr>
              <w:t>b</w:t>
            </w:r>
            <w:r w:rsidRPr="00A67AF0">
              <w:rPr>
                <w:rFonts w:ascii="Arial" w:hAnsi="Arial" w:cs="Arial"/>
                <w:b/>
                <w:color w:val="auto"/>
                <w:sz w:val="16"/>
                <w:szCs w:val="12"/>
              </w:rPr>
              <w:t>) DEL DISCIPLINARE</w:t>
            </w:r>
            <w:r w:rsidR="00300D59" w:rsidRPr="00A67AF0">
              <w:rPr>
                <w:rFonts w:ascii="Arial" w:hAnsi="Arial" w:cs="Arial"/>
                <w:b/>
                <w:color w:val="auto"/>
                <w:sz w:val="16"/>
                <w:szCs w:val="12"/>
              </w:rPr>
              <w:t xml:space="preserve"> DI GARA</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6DDB">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6DDB">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BAC908"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p w14:paraId="736CCAAA" w14:textId="64B31253" w:rsidR="005E409E" w:rsidRPr="003C5818" w:rsidRDefault="005E409E" w:rsidP="005E409E">
            <w:pPr>
              <w:ind w:left="210" w:hanging="210"/>
              <w:jc w:val="both"/>
              <w:rPr>
                <w:rFonts w:ascii="Arial" w:hAnsi="Arial" w:cs="Arial"/>
                <w:color w:val="auto"/>
                <w:sz w:val="12"/>
                <w:szCs w:val="12"/>
              </w:rPr>
            </w:pPr>
            <w:r w:rsidRPr="00A67AF0">
              <w:rPr>
                <w:rFonts w:ascii="Arial" w:hAnsi="Arial" w:cs="Arial"/>
                <w:b/>
                <w:color w:val="auto"/>
                <w:sz w:val="16"/>
                <w:szCs w:val="12"/>
              </w:rPr>
              <w:t xml:space="preserve">RIF. PARAGRAFO 9.3 LETTERA </w:t>
            </w:r>
            <w:r w:rsidR="0066429A" w:rsidRPr="00A67AF0">
              <w:rPr>
                <w:rFonts w:ascii="Arial" w:hAnsi="Arial" w:cs="Arial"/>
                <w:b/>
                <w:color w:val="auto"/>
                <w:sz w:val="16"/>
                <w:szCs w:val="12"/>
              </w:rPr>
              <w:t>c</w:t>
            </w:r>
            <w:r w:rsidRPr="00A67AF0">
              <w:rPr>
                <w:rFonts w:ascii="Arial" w:hAnsi="Arial" w:cs="Arial"/>
                <w:b/>
                <w:color w:val="auto"/>
                <w:sz w:val="16"/>
                <w:szCs w:val="12"/>
              </w:rPr>
              <w:t>) DEL DISCIPLINARE</w:t>
            </w:r>
            <w:r w:rsidR="00300D59" w:rsidRPr="00A67AF0">
              <w:rPr>
                <w:rFonts w:ascii="Arial" w:hAnsi="Arial" w:cs="Arial"/>
                <w:b/>
                <w:color w:val="auto"/>
                <w:sz w:val="16"/>
                <w:szCs w:val="12"/>
              </w:rPr>
              <w:t xml:space="preserve"> DI GARA</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6DDB">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6DDB">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5"/>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F2ED7">
              <w:rPr>
                <w:rFonts w:ascii="Arial" w:hAnsi="Arial" w:cs="Arial"/>
                <w:b/>
                <w:color w:val="auto"/>
                <w:sz w:val="12"/>
                <w:szCs w:val="12"/>
              </w:rPr>
            </w:r>
            <w:r w:rsidR="000F2ED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39"/>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A610439" w:rsidR="002C6BEF" w:rsidRPr="003C5818" w:rsidRDefault="00A23B3E" w:rsidP="002B0D76">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w:t>
      </w:r>
      <w:r w:rsidRPr="00522E79">
        <w:rPr>
          <w:rFonts w:ascii="Arial" w:hAnsi="Arial" w:cs="Arial"/>
          <w:i/>
          <w:color w:val="auto"/>
          <w:sz w:val="12"/>
          <w:szCs w:val="12"/>
        </w:rPr>
        <w:t xml:space="preserve">documenti </w:t>
      </w:r>
      <w:r w:rsidR="002C6BEF" w:rsidRPr="00522E79">
        <w:rPr>
          <w:rFonts w:ascii="Arial" w:hAnsi="Arial" w:cs="Arial"/>
          <w:i/>
          <w:color w:val="auto"/>
          <w:sz w:val="12"/>
          <w:szCs w:val="12"/>
        </w:rPr>
        <w:t>complementari alle informazioni sopra riportate</w:t>
      </w:r>
      <w:r w:rsidRPr="00522E79">
        <w:rPr>
          <w:rFonts w:ascii="Arial" w:hAnsi="Arial" w:cs="Arial"/>
          <w:i/>
          <w:color w:val="auto"/>
          <w:sz w:val="12"/>
          <w:szCs w:val="12"/>
        </w:rPr>
        <w:t xml:space="preserve"> ai fini </w:t>
      </w:r>
      <w:r w:rsidR="00A67AF0">
        <w:rPr>
          <w:rFonts w:ascii="Arial" w:hAnsi="Arial" w:cs="Arial"/>
          <w:i/>
          <w:color w:val="auto"/>
          <w:sz w:val="12"/>
          <w:szCs w:val="12"/>
        </w:rPr>
        <w:t xml:space="preserve">della </w:t>
      </w:r>
      <w:r w:rsidR="00A67AF0" w:rsidRPr="00A67AF0">
        <w:rPr>
          <w:rFonts w:ascii="Arial" w:hAnsi="Arial" w:cs="Arial"/>
          <w:i/>
          <w:color w:val="auto"/>
          <w:sz w:val="12"/>
          <w:szCs w:val="12"/>
        </w:rPr>
        <w:t>Procedura aperta per l’affidamento del servizio di facchinaggio da espletarsi presso gli immobili e impianti sportivi della Sport e Salute S.p.A. in Roma. CIG 8616980CD6 - R.A. 004/21/PA</w:t>
      </w:r>
      <w:r w:rsidR="00A67AF0">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A67AF0" w:rsidRDefault="00A67AF0">
      <w:pPr>
        <w:spacing w:before="0" w:after="0"/>
      </w:pPr>
      <w:r>
        <w:separator/>
      </w:r>
    </w:p>
  </w:endnote>
  <w:endnote w:type="continuationSeparator" w:id="0">
    <w:p w14:paraId="3E5BE763" w14:textId="77777777" w:rsidR="00A67AF0" w:rsidRDefault="00A67A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A67AF0" w:rsidRPr="00D509A5" w:rsidRDefault="00A67AF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F2ED7">
      <w:rPr>
        <w:rFonts w:ascii="Calibri" w:hAnsi="Calibri"/>
        <w:noProof/>
        <w:sz w:val="20"/>
        <w:szCs w:val="20"/>
      </w:rPr>
      <w:t>1</w:t>
    </w:r>
    <w:r w:rsidRPr="00D509A5">
      <w:rPr>
        <w:rFonts w:ascii="Calibri" w:hAnsi="Calibri"/>
        <w:sz w:val="20"/>
        <w:szCs w:val="20"/>
      </w:rPr>
      <w:fldChar w:fldCharType="end"/>
    </w:r>
  </w:p>
  <w:p w14:paraId="1696481A" w14:textId="77777777" w:rsidR="00A67AF0" w:rsidRDefault="00A67A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A67AF0" w:rsidRDefault="00A67AF0">
      <w:pPr>
        <w:spacing w:before="0" w:after="0"/>
      </w:pPr>
      <w:r>
        <w:separator/>
      </w:r>
    </w:p>
  </w:footnote>
  <w:footnote w:type="continuationSeparator" w:id="0">
    <w:p w14:paraId="455942F5" w14:textId="77777777" w:rsidR="00A67AF0" w:rsidRDefault="00A67AF0">
      <w:pPr>
        <w:spacing w:before="0" w:after="0"/>
      </w:pPr>
      <w:r>
        <w:continuationSeparator/>
      </w:r>
    </w:p>
  </w:footnote>
  <w:footnote w:id="1">
    <w:p w14:paraId="375EAE4C" w14:textId="77777777" w:rsidR="00A67AF0" w:rsidRPr="002C6BEF" w:rsidRDefault="00A67AF0"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A67AF0" w:rsidRPr="002C6BEF" w:rsidRDefault="00A67AF0"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A67AF0" w:rsidRPr="002C6BEF" w:rsidRDefault="00A67AF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A67AF0" w:rsidRPr="002C6BEF" w:rsidRDefault="00A67AF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A67AF0" w:rsidRPr="002C6BEF" w:rsidRDefault="00A67AF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A67AF0" w:rsidRPr="002C6BEF" w:rsidRDefault="00A67AF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A67AF0" w:rsidRPr="002C6BEF" w:rsidRDefault="00A67AF0"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A67AF0" w:rsidRPr="002C6BEF" w:rsidRDefault="00A67AF0"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A67AF0" w:rsidRPr="002C6BEF" w:rsidRDefault="00A67AF0"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A67AF0" w:rsidRPr="002C6BEF" w:rsidRDefault="00A67AF0"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A67AF0" w:rsidRPr="002C6BEF" w:rsidRDefault="00A67AF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A67AF0" w:rsidRPr="002C6BEF" w:rsidRDefault="00A67AF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A67AF0" w:rsidRPr="002C6BEF" w:rsidRDefault="00A67AF0"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A67AF0" w:rsidRPr="002C6BEF" w:rsidRDefault="00A67AF0"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A67AF0" w:rsidRPr="005C6A4A" w:rsidRDefault="00A67AF0"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359C601" w14:textId="77777777" w:rsidR="00A67AF0" w:rsidRPr="002C6BEF" w:rsidRDefault="00A67AF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30">
    <w:p w14:paraId="3CDFFD29"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1">
    <w:p w14:paraId="77FFF0B9"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2">
    <w:p w14:paraId="30C2D973" w14:textId="77777777" w:rsidR="00A67AF0" w:rsidRPr="002C6BEF" w:rsidRDefault="00A67AF0"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3E1CEE83" w14:textId="77777777" w:rsidR="00A67AF0" w:rsidRPr="002C6BEF" w:rsidRDefault="00A67AF0"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4">
    <w:p w14:paraId="76F6FA58" w14:textId="77777777" w:rsidR="00A67AF0" w:rsidRPr="002C6BEF" w:rsidRDefault="00A67AF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7BEEEB3D" w14:textId="77777777" w:rsidR="00A67AF0" w:rsidRPr="002C6BEF" w:rsidRDefault="00A67AF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6">
    <w:p w14:paraId="17C38B4F" w14:textId="77777777" w:rsidR="00A67AF0" w:rsidRPr="002C6BEF" w:rsidRDefault="00A67AF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7">
    <w:p w14:paraId="43C40AD3" w14:textId="77777777" w:rsidR="00A67AF0" w:rsidRPr="002C6BEF" w:rsidRDefault="00A67AF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52E0122C" w14:textId="77777777" w:rsidR="00A67AF0" w:rsidRPr="002C6BEF" w:rsidRDefault="00A67AF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792613CC" w14:textId="77777777" w:rsidR="00A67AF0" w:rsidRPr="002C6BEF" w:rsidRDefault="00A67AF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A67AF0" w:rsidRPr="003C6DDB" w:rsidRDefault="00A67AF0">
    <w:pPr>
      <w:pStyle w:val="Intestazione"/>
      <w:rPr>
        <w:sz w:val="18"/>
        <w:szCs w:val="18"/>
      </w:rPr>
    </w:pPr>
    <w:r w:rsidRPr="003C6DDB">
      <w:rPr>
        <w:sz w:val="18"/>
        <w:szCs w:val="18"/>
      </w:rPr>
      <w:t>V.</w:t>
    </w:r>
    <w:r>
      <w:rPr>
        <w:sz w:val="18"/>
        <w:szCs w:val="18"/>
      </w:rPr>
      <w:t>8</w:t>
    </w:r>
    <w:r w:rsidRPr="003C6DD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0I146R3k0D/xvrija/vStgtIdCbnne1g1wQTYqQlFCP527q7Yvntq2TYuLpfKIsqhU1VvTtjypK+vKj7RS+tA==" w:salt="NP6f+hZDBRMP5MP9X0OlO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0F2ED7"/>
    <w:rsid w:val="00101D43"/>
    <w:rsid w:val="00121BF6"/>
    <w:rsid w:val="00126845"/>
    <w:rsid w:val="00146D77"/>
    <w:rsid w:val="00167CDF"/>
    <w:rsid w:val="001752F0"/>
    <w:rsid w:val="00192DFE"/>
    <w:rsid w:val="0019312A"/>
    <w:rsid w:val="001A179C"/>
    <w:rsid w:val="001B5CE3"/>
    <w:rsid w:val="001D3A2B"/>
    <w:rsid w:val="001D56C2"/>
    <w:rsid w:val="001E2BE5"/>
    <w:rsid w:val="001F35A9"/>
    <w:rsid w:val="00211647"/>
    <w:rsid w:val="00224EEC"/>
    <w:rsid w:val="002256C6"/>
    <w:rsid w:val="002534D5"/>
    <w:rsid w:val="00270DA2"/>
    <w:rsid w:val="002939EE"/>
    <w:rsid w:val="00297CA7"/>
    <w:rsid w:val="002A21BC"/>
    <w:rsid w:val="002B0D76"/>
    <w:rsid w:val="002C169E"/>
    <w:rsid w:val="002C6BEF"/>
    <w:rsid w:val="002D50E9"/>
    <w:rsid w:val="002E0D4D"/>
    <w:rsid w:val="002E43BE"/>
    <w:rsid w:val="00300D59"/>
    <w:rsid w:val="00316FAD"/>
    <w:rsid w:val="00331F7A"/>
    <w:rsid w:val="00350D7E"/>
    <w:rsid w:val="0036728A"/>
    <w:rsid w:val="00384132"/>
    <w:rsid w:val="003A443E"/>
    <w:rsid w:val="003B3636"/>
    <w:rsid w:val="003C1224"/>
    <w:rsid w:val="003C5818"/>
    <w:rsid w:val="003C6DDB"/>
    <w:rsid w:val="003D528A"/>
    <w:rsid w:val="003D63B3"/>
    <w:rsid w:val="003D68D2"/>
    <w:rsid w:val="003E60D1"/>
    <w:rsid w:val="003E7810"/>
    <w:rsid w:val="004234D1"/>
    <w:rsid w:val="00474C0D"/>
    <w:rsid w:val="00485147"/>
    <w:rsid w:val="004A6E05"/>
    <w:rsid w:val="004C4C2B"/>
    <w:rsid w:val="004E1937"/>
    <w:rsid w:val="00516CEA"/>
    <w:rsid w:val="00522E79"/>
    <w:rsid w:val="00526380"/>
    <w:rsid w:val="005309A4"/>
    <w:rsid w:val="005448BC"/>
    <w:rsid w:val="00574701"/>
    <w:rsid w:val="0058406C"/>
    <w:rsid w:val="005A6274"/>
    <w:rsid w:val="005B3B08"/>
    <w:rsid w:val="005C49E6"/>
    <w:rsid w:val="005C6A4A"/>
    <w:rsid w:val="005E2955"/>
    <w:rsid w:val="005E3BB7"/>
    <w:rsid w:val="005E409E"/>
    <w:rsid w:val="00625142"/>
    <w:rsid w:val="00635C8F"/>
    <w:rsid w:val="0064014A"/>
    <w:rsid w:val="006403B7"/>
    <w:rsid w:val="006422EA"/>
    <w:rsid w:val="006458F8"/>
    <w:rsid w:val="00661E5A"/>
    <w:rsid w:val="0066429A"/>
    <w:rsid w:val="006879D2"/>
    <w:rsid w:val="006A157A"/>
    <w:rsid w:val="006A5E21"/>
    <w:rsid w:val="006B430C"/>
    <w:rsid w:val="006B4D39"/>
    <w:rsid w:val="006F3D34"/>
    <w:rsid w:val="0073603F"/>
    <w:rsid w:val="00766402"/>
    <w:rsid w:val="007756D9"/>
    <w:rsid w:val="0078246D"/>
    <w:rsid w:val="007976F8"/>
    <w:rsid w:val="007A7A42"/>
    <w:rsid w:val="007B1010"/>
    <w:rsid w:val="007B50B2"/>
    <w:rsid w:val="007C64B6"/>
    <w:rsid w:val="0080363F"/>
    <w:rsid w:val="00805372"/>
    <w:rsid w:val="00813CA5"/>
    <w:rsid w:val="0081484D"/>
    <w:rsid w:val="008154AA"/>
    <w:rsid w:val="0084324F"/>
    <w:rsid w:val="0085254D"/>
    <w:rsid w:val="008813DC"/>
    <w:rsid w:val="00883F1F"/>
    <w:rsid w:val="0089654F"/>
    <w:rsid w:val="008B258E"/>
    <w:rsid w:val="008C7305"/>
    <w:rsid w:val="008C734C"/>
    <w:rsid w:val="008D22C5"/>
    <w:rsid w:val="008E3A62"/>
    <w:rsid w:val="008F12E6"/>
    <w:rsid w:val="00900583"/>
    <w:rsid w:val="00934658"/>
    <w:rsid w:val="00943F85"/>
    <w:rsid w:val="00946248"/>
    <w:rsid w:val="009644B4"/>
    <w:rsid w:val="00994497"/>
    <w:rsid w:val="009B55CF"/>
    <w:rsid w:val="009B6A2D"/>
    <w:rsid w:val="009C7ECB"/>
    <w:rsid w:val="009D013F"/>
    <w:rsid w:val="009D132C"/>
    <w:rsid w:val="009E204E"/>
    <w:rsid w:val="009E34E5"/>
    <w:rsid w:val="00A117E2"/>
    <w:rsid w:val="00A173BF"/>
    <w:rsid w:val="00A23B3E"/>
    <w:rsid w:val="00A30CBB"/>
    <w:rsid w:val="00A33119"/>
    <w:rsid w:val="00A46950"/>
    <w:rsid w:val="00A67AF0"/>
    <w:rsid w:val="00A77D4B"/>
    <w:rsid w:val="00AA2252"/>
    <w:rsid w:val="00AA5F93"/>
    <w:rsid w:val="00AB77AF"/>
    <w:rsid w:val="00AC67D9"/>
    <w:rsid w:val="00AD0DFD"/>
    <w:rsid w:val="00AD12B5"/>
    <w:rsid w:val="00AE5CFF"/>
    <w:rsid w:val="00AF2753"/>
    <w:rsid w:val="00B15FE6"/>
    <w:rsid w:val="00B27EAB"/>
    <w:rsid w:val="00B32C28"/>
    <w:rsid w:val="00B422AB"/>
    <w:rsid w:val="00B64AE6"/>
    <w:rsid w:val="00B757BA"/>
    <w:rsid w:val="00B80BA0"/>
    <w:rsid w:val="00B91406"/>
    <w:rsid w:val="00B91C0A"/>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E515D"/>
    <w:rsid w:val="00CF449A"/>
    <w:rsid w:val="00D051C0"/>
    <w:rsid w:val="00D11069"/>
    <w:rsid w:val="00D205CB"/>
    <w:rsid w:val="00D21687"/>
    <w:rsid w:val="00D27DB2"/>
    <w:rsid w:val="00D46799"/>
    <w:rsid w:val="00D509A5"/>
    <w:rsid w:val="00D64744"/>
    <w:rsid w:val="00D7185E"/>
    <w:rsid w:val="00D77666"/>
    <w:rsid w:val="00D92A41"/>
    <w:rsid w:val="00D93877"/>
    <w:rsid w:val="00DA0566"/>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3614E"/>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3CF7CFE3"/>
  <w15:docId w15:val="{089580C5-D20F-4DBE-A6B2-4E31B44C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3487-4C89-4AFE-8073-24B4B28F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341</TotalTime>
  <Pages>19</Pages>
  <Words>10575</Words>
  <Characters>60281</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Admin</cp:lastModifiedBy>
  <cp:revision>43</cp:revision>
  <cp:lastPrinted>2016-08-31T08:45:00Z</cp:lastPrinted>
  <dcterms:created xsi:type="dcterms:W3CDTF">2017-09-26T16:54:00Z</dcterms:created>
  <dcterms:modified xsi:type="dcterms:W3CDTF">2021-02-18T09:01:00Z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