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BBA0" w14:textId="77777777" w:rsidR="00AC6F05" w:rsidRPr="00A50691" w:rsidRDefault="00AC6F05" w:rsidP="001F14E8">
      <w:pPr>
        <w:rPr>
          <w:b/>
          <w:sz w:val="24"/>
          <w:szCs w:val="24"/>
          <w:u w:val="single"/>
        </w:rPr>
      </w:pPr>
      <w:bookmarkStart w:id="0" w:name="_Toc441821897"/>
      <w:bookmarkStart w:id="1" w:name="_Toc451414687"/>
    </w:p>
    <w:p w14:paraId="1A8AD998" w14:textId="77777777" w:rsidR="009D023A" w:rsidRPr="00A50691" w:rsidRDefault="009D023A" w:rsidP="009D023A">
      <w:pPr>
        <w:tabs>
          <w:tab w:val="left" w:pos="3698"/>
        </w:tabs>
        <w:rPr>
          <w:sz w:val="24"/>
          <w:szCs w:val="24"/>
        </w:rPr>
      </w:pPr>
    </w:p>
    <w:p w14:paraId="5BCA686B" w14:textId="77777777" w:rsidR="00B16ECC" w:rsidRPr="00A50691" w:rsidRDefault="00B16ECC" w:rsidP="009D023A">
      <w:pPr>
        <w:tabs>
          <w:tab w:val="left" w:pos="3698"/>
        </w:tabs>
        <w:jc w:val="center"/>
        <w:rPr>
          <w:b/>
          <w:sz w:val="24"/>
          <w:szCs w:val="24"/>
        </w:rPr>
      </w:pPr>
    </w:p>
    <w:p w14:paraId="7F14C6A8" w14:textId="50327AAC" w:rsidR="00A60CC1" w:rsidRDefault="009D023A" w:rsidP="009D023A">
      <w:pPr>
        <w:tabs>
          <w:tab w:val="left" w:pos="3698"/>
        </w:tabs>
        <w:jc w:val="center"/>
        <w:rPr>
          <w:b/>
          <w:sz w:val="24"/>
          <w:szCs w:val="24"/>
        </w:rPr>
      </w:pPr>
      <w:r w:rsidRPr="00A50691">
        <w:rPr>
          <w:b/>
          <w:sz w:val="24"/>
          <w:szCs w:val="24"/>
        </w:rPr>
        <w:t xml:space="preserve">ALLEGATO </w:t>
      </w:r>
      <w:r w:rsidR="006D6AC2">
        <w:rPr>
          <w:b/>
          <w:sz w:val="24"/>
          <w:szCs w:val="24"/>
        </w:rPr>
        <w:t>1</w:t>
      </w:r>
      <w:r w:rsidR="00DA6940">
        <w:rPr>
          <w:b/>
          <w:sz w:val="24"/>
          <w:szCs w:val="24"/>
        </w:rPr>
        <w:t xml:space="preserve"> al Sub-Disciplinare 1</w:t>
      </w:r>
    </w:p>
    <w:p w14:paraId="7420A790" w14:textId="77777777" w:rsidR="00DA6940" w:rsidRPr="00A50691" w:rsidRDefault="00DA6940" w:rsidP="009D023A">
      <w:pPr>
        <w:tabs>
          <w:tab w:val="left" w:pos="3698"/>
        </w:tabs>
        <w:jc w:val="center"/>
        <w:rPr>
          <w:b/>
          <w:sz w:val="24"/>
          <w:szCs w:val="24"/>
        </w:rPr>
      </w:pPr>
    </w:p>
    <w:p w14:paraId="5B16098D" w14:textId="27363001" w:rsidR="009D023A" w:rsidRPr="00A50691" w:rsidRDefault="00DA6940" w:rsidP="009D023A">
      <w:pPr>
        <w:tabs>
          <w:tab w:val="left" w:pos="3698"/>
        </w:tabs>
        <w:jc w:val="center"/>
        <w:rPr>
          <w:b/>
          <w:sz w:val="24"/>
          <w:szCs w:val="24"/>
        </w:rPr>
      </w:pPr>
      <w:r>
        <w:rPr>
          <w:b/>
          <w:sz w:val="24"/>
          <w:szCs w:val="24"/>
        </w:rPr>
        <w:t>DGUE</w:t>
      </w:r>
    </w:p>
    <w:p w14:paraId="01287CA9" w14:textId="77777777" w:rsidR="00C74FE0" w:rsidRPr="00A50691" w:rsidRDefault="00C74FE0" w:rsidP="006B6AC3">
      <w:pPr>
        <w:jc w:val="right"/>
        <w:rPr>
          <w:sz w:val="24"/>
          <w:szCs w:val="24"/>
        </w:rPr>
      </w:pPr>
    </w:p>
    <w:p w14:paraId="5FAC9591" w14:textId="77777777" w:rsidR="006B6AC3" w:rsidRPr="00A50691" w:rsidRDefault="006B6AC3" w:rsidP="006B6AC3">
      <w:pPr>
        <w:rPr>
          <w:sz w:val="24"/>
          <w:szCs w:val="24"/>
        </w:rPr>
      </w:pPr>
    </w:p>
    <w:p w14:paraId="7AF2C253" w14:textId="77777777" w:rsidR="00D039E1" w:rsidRPr="00A50691" w:rsidRDefault="00D039E1" w:rsidP="00A50691">
      <w:pPr>
        <w:pStyle w:val="Titolo6"/>
        <w:pBdr>
          <w:top w:val="single" w:sz="4" w:space="0" w:color="auto"/>
          <w:left w:val="single" w:sz="4" w:space="4" w:color="auto"/>
          <w:bottom w:val="single" w:sz="4" w:space="1" w:color="auto"/>
          <w:right w:val="single" w:sz="4" w:space="0" w:color="auto"/>
        </w:pBdr>
        <w:shd w:val="clear" w:color="auto" w:fill="D9D9D9"/>
        <w:ind w:left="-426" w:right="-626"/>
        <w:jc w:val="center"/>
        <w:rPr>
          <w:rFonts w:ascii="Calibri" w:eastAsia="Arial Unicode MS" w:hAnsi="Calibri" w:cs="Arial Unicode MS"/>
          <w:b w:val="0"/>
          <w:i/>
          <w:lang w:val="it-IT"/>
        </w:rPr>
      </w:pPr>
      <w:bookmarkStart w:id="2" w:name="_Hlk500327488"/>
      <w:r w:rsidRPr="00A50691">
        <w:rPr>
          <w:rFonts w:ascii="Calibri" w:eastAsia="Arial Unicode MS" w:hAnsi="Calibri" w:cs="Arial Unicode MS"/>
          <w:i/>
          <w:lang w:val="it-IT"/>
        </w:rPr>
        <w:t>AVVERTENZE</w:t>
      </w:r>
    </w:p>
    <w:p w14:paraId="4E15E482"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Il presente Modello è predisposto al solo fine di agevolare i concorrenti nella predisposizione della documentazione di gara, fermo restando che costituisce specifico onere e responsabilità del concorrente l’integrale rispetto delle disposizioni contenute nella Documentazione di Gara. Il presente Modello può essere integrato e/o modificato dai concorrenti nelle parti ritenute non pertinenti e/o non idonee in relazione alle esigenze del concorrente ed al fine del rispetto delle prescrizioni contenute nella Documentazione di Gara.</w:t>
      </w:r>
    </w:p>
    <w:p w14:paraId="38EC40E5"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La dichiarazione sostitutiva/autocertificazione è rilasciata ai sensi e per gli effetti del DPR 28 dicembre 2000, n. 445.</w:t>
      </w:r>
    </w:p>
    <w:p w14:paraId="5A8259B8" w14:textId="536F32CC"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 xml:space="preserve">Ai sensi dell’articolo 43 del DPR 28 dicembre 2000, n. 445, </w:t>
      </w:r>
      <w:r w:rsidR="00B04547">
        <w:rPr>
          <w:rFonts w:eastAsia="Arial Unicode MS" w:cs="Arial Unicode MS"/>
          <w:i/>
          <w:sz w:val="24"/>
          <w:szCs w:val="24"/>
        </w:rPr>
        <w:t>Sport e Salute S.p.A.</w:t>
      </w:r>
      <w:r w:rsidRPr="00A50691">
        <w:rPr>
          <w:rFonts w:eastAsia="Arial Unicode MS" w:cs="Arial Unicode MS"/>
          <w:i/>
          <w:sz w:val="24"/>
          <w:szCs w:val="24"/>
        </w:rPr>
        <w:t xml:space="preserve"> procederà a idoneo controllo della veridicità di quanto autocertificato, anche presso le amministrazioni competenti per il rilascio delle certificazioni, fermo restando che in caso di falsa dichiarazione, oltre alle responsabilità civili e alle sanzioni penali (quali ad esempio quelle previste dagli articoli 482, 483, 489, 495 e 498 del codice penale) di cui all’articolo 76 del DPR 28 dicembre 2000, n. 445, e alle conseguenze di cui all’art. 80 co. 12 e di cui all’art. 213 co. 13 del d.lgs. n. 50/2016 e </w:t>
      </w:r>
      <w:proofErr w:type="spellStart"/>
      <w:r w:rsidRPr="00A50691">
        <w:rPr>
          <w:rFonts w:eastAsia="Arial Unicode MS" w:cs="Arial Unicode MS"/>
          <w:i/>
          <w:sz w:val="24"/>
          <w:szCs w:val="24"/>
        </w:rPr>
        <w:t>s.m.i.</w:t>
      </w:r>
      <w:proofErr w:type="spellEnd"/>
      <w:r w:rsidRPr="00A50691">
        <w:rPr>
          <w:rFonts w:eastAsia="Arial Unicode MS" w:cs="Arial Unicode MS"/>
          <w:i/>
          <w:sz w:val="24"/>
          <w:szCs w:val="24"/>
        </w:rPr>
        <w:t>, il dichiarante verrà escluso dalla gara, ovvero, ove già sia intervenuta l’aggiudicazione, la stessa sarà revocata.</w:t>
      </w:r>
    </w:p>
    <w:p w14:paraId="55B8E174" w14:textId="77777777" w:rsidR="00D039E1" w:rsidRPr="00A50691" w:rsidRDefault="00D039E1" w:rsidP="00D94684">
      <w:pPr>
        <w:spacing w:line="276" w:lineRule="auto"/>
        <w:rPr>
          <w:sz w:val="24"/>
          <w:szCs w:val="24"/>
        </w:rPr>
      </w:pPr>
    </w:p>
    <w:p w14:paraId="30ADF16A" w14:textId="77777777" w:rsidR="00D039E1" w:rsidRPr="00A50691" w:rsidRDefault="00D039E1" w:rsidP="00D94684">
      <w:pPr>
        <w:spacing w:line="276" w:lineRule="auto"/>
        <w:rPr>
          <w:sz w:val="24"/>
          <w:szCs w:val="24"/>
        </w:rPr>
      </w:pPr>
    </w:p>
    <w:p w14:paraId="1C1333EB" w14:textId="77777777" w:rsidR="00671D4A" w:rsidRPr="00A50691" w:rsidRDefault="00D039E1" w:rsidP="00671D4A">
      <w:pPr>
        <w:tabs>
          <w:tab w:val="left" w:pos="1077"/>
          <w:tab w:val="right" w:pos="9128"/>
        </w:tabs>
        <w:spacing w:line="360" w:lineRule="auto"/>
        <w:jc w:val="right"/>
        <w:rPr>
          <w:i/>
          <w:sz w:val="24"/>
          <w:szCs w:val="24"/>
        </w:rPr>
      </w:pPr>
      <w:r w:rsidRPr="00A50691">
        <w:rPr>
          <w:sz w:val="24"/>
          <w:szCs w:val="24"/>
        </w:rPr>
        <w:br w:type="page"/>
      </w:r>
    </w:p>
    <w:bookmarkEnd w:id="2"/>
    <w:p w14:paraId="0EEE7F3F" w14:textId="7E1366D1" w:rsidR="000C485C" w:rsidRPr="00BA2637" w:rsidRDefault="000C485C" w:rsidP="00BA2637">
      <w:pPr>
        <w:rPr>
          <w:b/>
          <w:bCs/>
        </w:rPr>
      </w:pPr>
      <w:r w:rsidRPr="00BA2637">
        <w:rPr>
          <w:b/>
          <w:bCs/>
        </w:rPr>
        <w:lastRenderedPageBreak/>
        <w:t xml:space="preserve">Parte I: Informazioni sulla procedura di appalto e sull’amministrazione aggiudicatrice o ente aggiudicatore </w:t>
      </w:r>
    </w:p>
    <w:p w14:paraId="6E944D21" w14:textId="77777777" w:rsidR="000C485C" w:rsidRPr="0080629F" w:rsidRDefault="000C485C" w:rsidP="000C485C">
      <w:pPr>
        <w:pBdr>
          <w:top w:val="single" w:sz="4" w:space="0" w:color="A6A6A6"/>
          <w:left w:val="single" w:sz="4" w:space="0" w:color="A6A6A6"/>
          <w:bottom w:val="single" w:sz="4" w:space="0" w:color="A6A6A6"/>
          <w:right w:val="single" w:sz="4" w:space="0" w:color="A6A6A6"/>
        </w:pBdr>
        <w:shd w:val="clear" w:color="auto" w:fill="D9D9D9"/>
        <w:spacing w:after="227"/>
        <w:ind w:left="108" w:right="100" w:hanging="10"/>
        <w:rPr>
          <w:sz w:val="18"/>
          <w:szCs w:val="18"/>
        </w:rPr>
      </w:pPr>
      <w:r w:rsidRPr="0080629F">
        <w:rPr>
          <w:b/>
          <w:sz w:val="18"/>
          <w:szCs w:val="18"/>
        </w:rPr>
        <w:t>Per le procedure di appalto per le quali non è stato pubblicato un avviso di indizione di gara nella Gazzetta Ufficiale dell’Unione europea le informazioni richieste dalla parte I saranno acquisite automaticamente, a condizione che per generare e compilare il DGUE sia stato utilizzato il servizio DGUE elettronico (</w:t>
      </w:r>
      <w:r w:rsidRPr="0080629F">
        <w:rPr>
          <w:b/>
          <w:sz w:val="18"/>
          <w:szCs w:val="18"/>
          <w:vertAlign w:val="superscript"/>
        </w:rPr>
        <w:footnoteReference w:id="2"/>
      </w:r>
      <w:r w:rsidRPr="0080629F">
        <w:rPr>
          <w:b/>
          <w:sz w:val="18"/>
          <w:szCs w:val="18"/>
        </w:rPr>
        <w:t>). Riferimento della pubblicazione del pertinente avviso o bando (</w:t>
      </w:r>
      <w:r w:rsidRPr="0080629F">
        <w:rPr>
          <w:b/>
          <w:sz w:val="18"/>
          <w:szCs w:val="18"/>
          <w:vertAlign w:val="superscript"/>
        </w:rPr>
        <w:footnoteReference w:id="3"/>
      </w:r>
      <w:r w:rsidRPr="0080629F">
        <w:rPr>
          <w:b/>
          <w:sz w:val="18"/>
          <w:szCs w:val="18"/>
          <w:vertAlign w:val="superscript"/>
        </w:rPr>
        <w:footnoteReference w:id="4"/>
      </w:r>
      <w:r w:rsidRPr="0080629F">
        <w:rPr>
          <w:b/>
          <w:sz w:val="18"/>
          <w:szCs w:val="18"/>
        </w:rPr>
        <w:t xml:space="preserve">) nella Gazzetta Ufficiale dell’Unione europea: </w:t>
      </w:r>
    </w:p>
    <w:p w14:paraId="4A5FE280" w14:textId="77777777" w:rsidR="000C485C" w:rsidRPr="0080629F" w:rsidRDefault="000C485C" w:rsidP="000C485C">
      <w:pPr>
        <w:pBdr>
          <w:top w:val="single" w:sz="4" w:space="0" w:color="A6A6A6"/>
          <w:left w:val="single" w:sz="4" w:space="0" w:color="A6A6A6"/>
          <w:bottom w:val="single" w:sz="4" w:space="0" w:color="A6A6A6"/>
          <w:right w:val="single" w:sz="4" w:space="0" w:color="A6A6A6"/>
        </w:pBdr>
        <w:shd w:val="clear" w:color="auto" w:fill="D9D9D9"/>
        <w:spacing w:after="227" w:line="255" w:lineRule="auto"/>
        <w:ind w:left="108" w:right="100" w:hanging="10"/>
        <w:rPr>
          <w:sz w:val="18"/>
          <w:szCs w:val="18"/>
        </w:rPr>
      </w:pPr>
      <w:r w:rsidRPr="0080629F">
        <w:rPr>
          <w:b/>
          <w:sz w:val="18"/>
          <w:szCs w:val="18"/>
        </w:rPr>
        <w:t xml:space="preserve">GU UE S numero </w:t>
      </w:r>
      <w:proofErr w:type="gramStart"/>
      <w:r w:rsidRPr="0080629F">
        <w:rPr>
          <w:b/>
          <w:sz w:val="18"/>
          <w:szCs w:val="18"/>
        </w:rPr>
        <w:t>[  ]</w:t>
      </w:r>
      <w:proofErr w:type="gramEnd"/>
      <w:r w:rsidRPr="0080629F">
        <w:rPr>
          <w:b/>
          <w:sz w:val="18"/>
          <w:szCs w:val="18"/>
        </w:rPr>
        <w:t xml:space="preserve">, data [  ], pag. [  ], </w:t>
      </w:r>
    </w:p>
    <w:p w14:paraId="5B81178C" w14:textId="77777777" w:rsidR="000C485C" w:rsidRPr="0080629F" w:rsidRDefault="000C485C" w:rsidP="000C485C">
      <w:pPr>
        <w:pBdr>
          <w:top w:val="single" w:sz="4" w:space="0" w:color="A6A6A6"/>
          <w:left w:val="single" w:sz="4" w:space="0" w:color="A6A6A6"/>
          <w:bottom w:val="single" w:sz="4" w:space="0" w:color="A6A6A6"/>
          <w:right w:val="single" w:sz="4" w:space="0" w:color="A6A6A6"/>
        </w:pBdr>
        <w:shd w:val="clear" w:color="auto" w:fill="D9D9D9"/>
        <w:spacing w:after="228" w:line="250" w:lineRule="auto"/>
        <w:ind w:left="108" w:right="100" w:hanging="10"/>
        <w:rPr>
          <w:sz w:val="18"/>
          <w:szCs w:val="18"/>
        </w:rPr>
      </w:pPr>
      <w:r w:rsidRPr="0080629F">
        <w:rPr>
          <w:b/>
          <w:sz w:val="18"/>
          <w:szCs w:val="18"/>
        </w:rPr>
        <w:t xml:space="preserve">Numero dell’avviso nella GU S: </w:t>
      </w:r>
      <w:proofErr w:type="gramStart"/>
      <w:r w:rsidRPr="0080629F">
        <w:rPr>
          <w:b/>
          <w:sz w:val="18"/>
          <w:szCs w:val="18"/>
        </w:rPr>
        <w:t>[ ]</w:t>
      </w:r>
      <w:proofErr w:type="gramEnd"/>
      <w:r w:rsidRPr="0080629F">
        <w:rPr>
          <w:b/>
          <w:sz w:val="18"/>
          <w:szCs w:val="18"/>
        </w:rPr>
        <w:t xml:space="preserve">[ ][ ][ ]/S[ ][ ][ ]- [ ][ ][ ] [ ][ ][ ] [ ] </w:t>
      </w:r>
    </w:p>
    <w:p w14:paraId="027147E8" w14:textId="77777777" w:rsidR="000C485C" w:rsidRPr="0080629F" w:rsidRDefault="000C485C" w:rsidP="000C485C">
      <w:pPr>
        <w:pBdr>
          <w:top w:val="single" w:sz="4" w:space="0" w:color="A6A6A6"/>
          <w:left w:val="single" w:sz="4" w:space="0" w:color="A6A6A6"/>
          <w:bottom w:val="single" w:sz="4" w:space="0" w:color="A6A6A6"/>
          <w:right w:val="single" w:sz="4" w:space="0" w:color="A6A6A6"/>
        </w:pBdr>
        <w:shd w:val="clear" w:color="auto" w:fill="D9D9D9"/>
        <w:spacing w:after="240" w:line="242" w:lineRule="auto"/>
        <w:ind w:left="98" w:right="100"/>
        <w:rPr>
          <w:sz w:val="18"/>
          <w:szCs w:val="18"/>
        </w:rPr>
      </w:pPr>
      <w:r w:rsidRPr="0080629F">
        <w:rPr>
          <w:b/>
          <w:sz w:val="18"/>
          <w:szCs w:val="18"/>
        </w:rPr>
        <w:t xml:space="preserve">Se non è pubblicato un avviso di indizione di gara nella GU UE, l’amministrazione aggiudicatrice o l’ente aggiudicatore deve compilare le informazioni in modo da permettere l’individuazione univoca della procedura di appalto: </w:t>
      </w:r>
    </w:p>
    <w:p w14:paraId="4EE02DED" w14:textId="77777777" w:rsidR="000C485C" w:rsidRPr="0080629F" w:rsidRDefault="000C485C" w:rsidP="000C485C">
      <w:pPr>
        <w:pBdr>
          <w:top w:val="single" w:sz="4" w:space="0" w:color="A6A6A6"/>
          <w:left w:val="single" w:sz="4" w:space="0" w:color="A6A6A6"/>
          <w:bottom w:val="single" w:sz="4" w:space="0" w:color="A6A6A6"/>
          <w:right w:val="single" w:sz="4" w:space="0" w:color="A6A6A6"/>
        </w:pBdr>
        <w:shd w:val="clear" w:color="auto" w:fill="D9D9D9"/>
        <w:spacing w:after="228" w:line="250" w:lineRule="auto"/>
        <w:ind w:left="108" w:right="100" w:hanging="10"/>
        <w:rPr>
          <w:sz w:val="18"/>
          <w:szCs w:val="18"/>
        </w:rPr>
      </w:pPr>
      <w:r w:rsidRPr="0080629F">
        <w:rPr>
          <w:b/>
          <w:sz w:val="18"/>
          <w:szCs w:val="18"/>
        </w:rPr>
        <w:t>Se non sussiste l’obbligo di pubblicazione di un avviso nella Gazzetta Ufficiale dell’Unione europea, fornire altre informazioni in modo da permettere l’individuazione univoca della procedura di appalto (ad esempio il rimando ad una pubblicazione nazionale): […]</w:t>
      </w:r>
      <w:r w:rsidRPr="0080629F">
        <w:rPr>
          <w:sz w:val="18"/>
          <w:szCs w:val="18"/>
        </w:rPr>
        <w:t xml:space="preserve"> </w:t>
      </w:r>
    </w:p>
    <w:p w14:paraId="094EC21B" w14:textId="21C4813D" w:rsidR="000C485C" w:rsidRDefault="006944D7" w:rsidP="006944D7">
      <w:pPr>
        <w:pStyle w:val="Titolo2"/>
        <w:numPr>
          <w:ilvl w:val="0"/>
          <w:numId w:val="0"/>
        </w:numPr>
        <w:spacing w:after="268"/>
        <w:ind w:left="360" w:right="9"/>
        <w:jc w:val="center"/>
      </w:pPr>
      <w:r w:rsidRPr="006944D7">
        <w:rPr>
          <w:b/>
          <w:bCs/>
          <w:i w:val="0"/>
          <w:iCs/>
          <w:color w:val="000000"/>
          <w:sz w:val="20"/>
        </w:rPr>
        <w:t>INFORMAZIONI SULLA PROCEDURA DI APPALTO</w:t>
      </w:r>
    </w:p>
    <w:p w14:paraId="2D794A98" w14:textId="77777777" w:rsidR="000C485C" w:rsidRPr="000E0D92" w:rsidRDefault="000C485C" w:rsidP="000C485C">
      <w:pPr>
        <w:pBdr>
          <w:top w:val="single" w:sz="4" w:space="0" w:color="A6A6A6"/>
          <w:left w:val="single" w:sz="4" w:space="0" w:color="A6A6A6"/>
          <w:bottom w:val="single" w:sz="4" w:space="0" w:color="A6A6A6"/>
          <w:right w:val="single" w:sz="4" w:space="0" w:color="A6A6A6"/>
        </w:pBdr>
        <w:shd w:val="clear" w:color="auto" w:fill="D9D9D9" w:themeFill="background1" w:themeFillShade="D9"/>
        <w:spacing w:after="10" w:line="242" w:lineRule="auto"/>
        <w:ind w:left="113" w:right="116"/>
        <w:rPr>
          <w:sz w:val="18"/>
          <w:szCs w:val="18"/>
        </w:rPr>
      </w:pPr>
      <w:r w:rsidRPr="000E0D92">
        <w:rPr>
          <w:b/>
          <w:sz w:val="18"/>
          <w:szCs w:val="18"/>
        </w:rPr>
        <w:t xml:space="preserve">Le informazioni richieste dalla parte I saranno acquisite automaticamente a condizione che per generare e compilare il DGUE sia stato utilizzato il servizio DGUE elettronico. In caso contrario tali informazioni devono essere inserite dall’operatore economico. </w:t>
      </w:r>
    </w:p>
    <w:tbl>
      <w:tblPr>
        <w:tblStyle w:val="TableGrid"/>
        <w:tblW w:w="9152" w:type="dxa"/>
        <w:tblInd w:w="-5" w:type="dxa"/>
        <w:tblCellMar>
          <w:top w:w="45" w:type="dxa"/>
          <w:left w:w="101" w:type="dxa"/>
          <w:right w:w="64" w:type="dxa"/>
        </w:tblCellMar>
        <w:tblLook w:val="04A0" w:firstRow="1" w:lastRow="0" w:firstColumn="1" w:lastColumn="0" w:noHBand="0" w:noVBand="1"/>
      </w:tblPr>
      <w:tblGrid>
        <w:gridCol w:w="11"/>
        <w:gridCol w:w="4417"/>
        <w:gridCol w:w="39"/>
        <w:gridCol w:w="4605"/>
        <w:gridCol w:w="80"/>
      </w:tblGrid>
      <w:tr w:rsidR="000C485C" w14:paraId="0B53C0DE" w14:textId="77777777" w:rsidTr="000349F2">
        <w:trPr>
          <w:gridBefore w:val="1"/>
          <w:gridAfter w:val="1"/>
          <w:wBefore w:w="11" w:type="dxa"/>
          <w:wAfter w:w="80" w:type="dxa"/>
        </w:trPr>
        <w:tc>
          <w:tcPr>
            <w:tcW w:w="4417" w:type="dxa"/>
            <w:tcBorders>
              <w:top w:val="single" w:sz="4" w:space="0" w:color="A6A6A6"/>
              <w:left w:val="single" w:sz="4" w:space="0" w:color="A6A6A6"/>
              <w:bottom w:val="single" w:sz="4" w:space="0" w:color="A6A6A6"/>
              <w:right w:val="single" w:sz="4" w:space="0" w:color="A6A6A6"/>
            </w:tcBorders>
            <w:vAlign w:val="center"/>
          </w:tcPr>
          <w:p w14:paraId="212F7952" w14:textId="77777777" w:rsidR="000C485C" w:rsidRPr="00CF3EE0" w:rsidRDefault="000C485C" w:rsidP="000349F2">
            <w:pPr>
              <w:ind w:left="6"/>
              <w:rPr>
                <w:b/>
                <w:bCs/>
                <w:sz w:val="20"/>
              </w:rPr>
            </w:pPr>
            <w:r>
              <w:rPr>
                <w:sz w:val="20"/>
              </w:rPr>
              <w:t xml:space="preserve"> </w:t>
            </w:r>
            <w:r w:rsidRPr="00CF3EE0">
              <w:rPr>
                <w:b/>
                <w:bCs/>
                <w:sz w:val="20"/>
              </w:rPr>
              <w:t>Identità del Committente</w:t>
            </w:r>
          </w:p>
        </w:tc>
        <w:tc>
          <w:tcPr>
            <w:tcW w:w="4644" w:type="dxa"/>
            <w:gridSpan w:val="2"/>
            <w:tcBorders>
              <w:top w:val="single" w:sz="4" w:space="0" w:color="A6A6A6"/>
              <w:left w:val="single" w:sz="4" w:space="0" w:color="A6A6A6"/>
              <w:bottom w:val="single" w:sz="4" w:space="0" w:color="A6A6A6"/>
              <w:right w:val="single" w:sz="4" w:space="0" w:color="A6A6A6"/>
            </w:tcBorders>
          </w:tcPr>
          <w:p w14:paraId="354DF8EF" w14:textId="77777777" w:rsidR="000C485C" w:rsidRDefault="000C485C" w:rsidP="000349F2">
            <w:pPr>
              <w:ind w:left="5"/>
              <w:rPr>
                <w:b/>
                <w:sz w:val="20"/>
              </w:rPr>
            </w:pPr>
            <w:r>
              <w:rPr>
                <w:b/>
                <w:sz w:val="20"/>
              </w:rPr>
              <w:t>Risposta:</w:t>
            </w:r>
          </w:p>
        </w:tc>
      </w:tr>
      <w:tr w:rsidR="000C485C" w14:paraId="19DB540F" w14:textId="77777777" w:rsidTr="000349F2">
        <w:trPr>
          <w:gridBefore w:val="1"/>
          <w:gridAfter w:val="1"/>
          <w:wBefore w:w="11" w:type="dxa"/>
          <w:wAfter w:w="80" w:type="dxa"/>
        </w:trPr>
        <w:tc>
          <w:tcPr>
            <w:tcW w:w="4417" w:type="dxa"/>
            <w:tcBorders>
              <w:top w:val="single" w:sz="4" w:space="0" w:color="A6A6A6"/>
              <w:left w:val="single" w:sz="4" w:space="0" w:color="A6A6A6"/>
              <w:bottom w:val="single" w:sz="4" w:space="0" w:color="A6A6A6"/>
              <w:right w:val="single" w:sz="4" w:space="0" w:color="A6A6A6"/>
            </w:tcBorders>
            <w:vAlign w:val="center"/>
          </w:tcPr>
          <w:p w14:paraId="271AC889" w14:textId="77777777" w:rsidR="000C485C" w:rsidRPr="00CF3EE0" w:rsidRDefault="000C485C" w:rsidP="000349F2">
            <w:pPr>
              <w:ind w:left="6"/>
              <w:rPr>
                <w:b/>
                <w:bCs/>
              </w:rPr>
            </w:pPr>
            <w:r w:rsidRPr="00CF3EE0">
              <w:rPr>
                <w:b/>
                <w:bCs/>
                <w:sz w:val="20"/>
              </w:rPr>
              <w:t xml:space="preserve">Nome: </w:t>
            </w:r>
          </w:p>
        </w:tc>
        <w:tc>
          <w:tcPr>
            <w:tcW w:w="4644" w:type="dxa"/>
            <w:gridSpan w:val="2"/>
            <w:tcBorders>
              <w:top w:val="single" w:sz="4" w:space="0" w:color="A6A6A6"/>
              <w:left w:val="single" w:sz="4" w:space="0" w:color="A6A6A6"/>
              <w:bottom w:val="single" w:sz="4" w:space="0" w:color="A6A6A6"/>
              <w:right w:val="single" w:sz="4" w:space="0" w:color="A6A6A6"/>
            </w:tcBorders>
          </w:tcPr>
          <w:p w14:paraId="498BF8F9" w14:textId="77777777" w:rsidR="000C485C" w:rsidRPr="00D8251A" w:rsidRDefault="000C485C" w:rsidP="000349F2">
            <w:pPr>
              <w:ind w:left="5"/>
              <w:rPr>
                <w:rFonts w:ascii="Arial" w:hAnsi="Arial" w:cs="Arial"/>
                <w:bCs/>
                <w:sz w:val="14"/>
                <w:szCs w:val="14"/>
              </w:rPr>
            </w:pPr>
            <w:r w:rsidRPr="00D8251A">
              <w:rPr>
                <w:rFonts w:ascii="Arial" w:hAnsi="Arial" w:cs="Arial"/>
                <w:bCs/>
                <w:sz w:val="14"/>
                <w:szCs w:val="14"/>
              </w:rPr>
              <w:t xml:space="preserve">SPORT E SALUTE S.P.A. </w:t>
            </w:r>
          </w:p>
        </w:tc>
      </w:tr>
      <w:tr w:rsidR="000C485C" w14:paraId="658B2723" w14:textId="77777777" w:rsidTr="000349F2">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0E3470A2" w14:textId="77777777" w:rsidR="000C485C" w:rsidRPr="00CF3EE0" w:rsidRDefault="000C485C" w:rsidP="000349F2">
            <w:pPr>
              <w:ind w:left="6"/>
              <w:rPr>
                <w:b/>
                <w:bCs/>
              </w:rPr>
            </w:pPr>
            <w:r w:rsidRPr="00CF3EE0">
              <w:rPr>
                <w:b/>
                <w:bCs/>
                <w:sz w:val="20"/>
              </w:rPr>
              <w:t xml:space="preserve">CODICE FISCALE: </w:t>
            </w:r>
          </w:p>
        </w:tc>
        <w:tc>
          <w:tcPr>
            <w:tcW w:w="4644" w:type="dxa"/>
            <w:gridSpan w:val="2"/>
            <w:tcBorders>
              <w:top w:val="single" w:sz="4" w:space="0" w:color="A6A6A6"/>
              <w:left w:val="single" w:sz="4" w:space="0" w:color="A6A6A6"/>
              <w:bottom w:val="single" w:sz="4" w:space="0" w:color="A6A6A6"/>
              <w:right w:val="single" w:sz="4" w:space="0" w:color="A6A6A6"/>
            </w:tcBorders>
          </w:tcPr>
          <w:p w14:paraId="0CD1BEA3" w14:textId="3F5340B4" w:rsidR="000C485C" w:rsidRPr="00D8251A" w:rsidRDefault="000349F2" w:rsidP="000349F2">
            <w:pPr>
              <w:ind w:left="5"/>
              <w:rPr>
                <w:rFonts w:ascii="Arial" w:hAnsi="Arial" w:cs="Arial"/>
                <w:sz w:val="14"/>
                <w:szCs w:val="14"/>
              </w:rPr>
            </w:pPr>
            <w:r>
              <w:rPr>
                <w:rFonts w:ascii="Arial" w:hAnsi="Arial"/>
                <w:color w:val="182949"/>
                <w:sz w:val="14"/>
                <w:szCs w:val="14"/>
              </w:rPr>
              <w:t>07207761003</w:t>
            </w:r>
          </w:p>
        </w:tc>
      </w:tr>
      <w:tr w:rsidR="000C485C" w14:paraId="4BCC2646" w14:textId="77777777" w:rsidTr="000349F2">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26696533" w14:textId="77777777" w:rsidR="000C485C" w:rsidRPr="00CF3EE0" w:rsidRDefault="000C485C" w:rsidP="000349F2">
            <w:pPr>
              <w:ind w:left="6"/>
              <w:rPr>
                <w:b/>
                <w:bCs/>
                <w:sz w:val="20"/>
              </w:rPr>
            </w:pPr>
            <w:r w:rsidRPr="00CF3EE0">
              <w:rPr>
                <w:b/>
                <w:bCs/>
                <w:sz w:val="20"/>
              </w:rPr>
              <w:t>Di quale appalto si tratta</w:t>
            </w:r>
          </w:p>
        </w:tc>
        <w:tc>
          <w:tcPr>
            <w:tcW w:w="4644" w:type="dxa"/>
            <w:gridSpan w:val="2"/>
            <w:tcBorders>
              <w:top w:val="single" w:sz="4" w:space="0" w:color="A6A6A6"/>
              <w:left w:val="single" w:sz="4" w:space="0" w:color="A6A6A6"/>
              <w:bottom w:val="single" w:sz="4" w:space="0" w:color="A6A6A6"/>
              <w:right w:val="single" w:sz="4" w:space="0" w:color="A6A6A6"/>
            </w:tcBorders>
          </w:tcPr>
          <w:p w14:paraId="345C1631" w14:textId="7C59B1A2" w:rsidR="000C485C" w:rsidRPr="00D8251A" w:rsidRDefault="000C485C" w:rsidP="000349F2">
            <w:pPr>
              <w:ind w:left="5"/>
              <w:rPr>
                <w:rFonts w:ascii="Arial" w:hAnsi="Arial" w:cs="Arial"/>
                <w:b/>
                <w:sz w:val="14"/>
                <w:szCs w:val="14"/>
                <w:highlight w:val="yellow"/>
              </w:rPr>
            </w:pPr>
          </w:p>
        </w:tc>
      </w:tr>
      <w:tr w:rsidR="000C485C" w14:paraId="2E4B2075" w14:textId="77777777" w:rsidTr="000349F2">
        <w:trPr>
          <w:gridBefore w:val="1"/>
          <w:gridAfter w:val="1"/>
          <w:wBefore w:w="11" w:type="dxa"/>
          <w:wAfter w:w="80" w:type="dxa"/>
          <w:trHeight w:val="350"/>
        </w:trPr>
        <w:tc>
          <w:tcPr>
            <w:tcW w:w="4417" w:type="dxa"/>
            <w:tcBorders>
              <w:top w:val="single" w:sz="4" w:space="0" w:color="A6A6A6"/>
              <w:left w:val="single" w:sz="4" w:space="0" w:color="A6A6A6"/>
              <w:bottom w:val="single" w:sz="4" w:space="0" w:color="A6A6A6"/>
              <w:right w:val="single" w:sz="4" w:space="0" w:color="A6A6A6"/>
            </w:tcBorders>
          </w:tcPr>
          <w:p w14:paraId="71E5286A" w14:textId="77777777" w:rsidR="000C485C" w:rsidRPr="00CF3EE0" w:rsidRDefault="000C485C" w:rsidP="000349F2">
            <w:pPr>
              <w:ind w:left="6"/>
              <w:rPr>
                <w:b/>
                <w:bCs/>
                <w:sz w:val="20"/>
              </w:rPr>
            </w:pPr>
            <w:r w:rsidRPr="00CF3EE0">
              <w:rPr>
                <w:b/>
                <w:bCs/>
                <w:sz w:val="20"/>
              </w:rPr>
              <w:t>Titolo o breve descrizione dell’appalto</w:t>
            </w:r>
          </w:p>
        </w:tc>
        <w:tc>
          <w:tcPr>
            <w:tcW w:w="4644" w:type="dxa"/>
            <w:gridSpan w:val="2"/>
            <w:tcBorders>
              <w:top w:val="single" w:sz="4" w:space="0" w:color="A6A6A6"/>
              <w:left w:val="single" w:sz="4" w:space="0" w:color="A6A6A6"/>
              <w:bottom w:val="single" w:sz="4" w:space="0" w:color="A6A6A6"/>
              <w:right w:val="single" w:sz="4" w:space="0" w:color="A6A6A6"/>
            </w:tcBorders>
          </w:tcPr>
          <w:p w14:paraId="7F4C544E" w14:textId="77777777" w:rsidR="000C485C" w:rsidRPr="00D8251A" w:rsidRDefault="000C485C" w:rsidP="000349F2">
            <w:pPr>
              <w:ind w:left="5"/>
              <w:rPr>
                <w:rFonts w:ascii="Arial" w:hAnsi="Arial" w:cs="Arial"/>
                <w:b/>
                <w:sz w:val="14"/>
                <w:szCs w:val="14"/>
                <w:highlight w:val="yellow"/>
              </w:rPr>
            </w:pPr>
            <w:r w:rsidRPr="004E4741">
              <w:rPr>
                <w:rFonts w:ascii="Arial" w:hAnsi="Arial" w:cs="Arial"/>
                <w:sz w:val="14"/>
                <w:szCs w:val="14"/>
              </w:rPr>
              <w:t>Procedura aperta, interamente gestita per via telematica, in ai sensi degli artt. 54 e 60 del d.lgs. n. 50/2016, suddivisa in lotti per la conclusione di accordi quadro finalizzati all’affidamento</w:t>
            </w:r>
            <w:r>
              <w:rPr>
                <w:rFonts w:ascii="Arial" w:hAnsi="Arial" w:cs="Arial"/>
                <w:sz w:val="14"/>
                <w:szCs w:val="14"/>
              </w:rPr>
              <w:t xml:space="preserve"> dei </w:t>
            </w:r>
            <w:r w:rsidRPr="005D796D">
              <w:rPr>
                <w:rFonts w:ascii="Arial" w:hAnsi="Arial" w:cs="Arial"/>
                <w:sz w:val="14"/>
                <w:szCs w:val="14"/>
              </w:rPr>
              <w:t>servizi di direzione lavori (dl)</w:t>
            </w:r>
            <w:r>
              <w:rPr>
                <w:rFonts w:ascii="Arial" w:hAnsi="Arial" w:cs="Arial"/>
                <w:sz w:val="14"/>
                <w:szCs w:val="14"/>
              </w:rPr>
              <w:t xml:space="preserve"> e</w:t>
            </w:r>
            <w:r w:rsidRPr="005D796D">
              <w:rPr>
                <w:rFonts w:ascii="Arial" w:hAnsi="Arial" w:cs="Arial"/>
                <w:sz w:val="14"/>
                <w:szCs w:val="14"/>
              </w:rPr>
              <w:t xml:space="preserve"> coordinamento della</w:t>
            </w:r>
            <w:r>
              <w:rPr>
                <w:rFonts w:ascii="Arial" w:hAnsi="Arial" w:cs="Arial"/>
                <w:sz w:val="14"/>
                <w:szCs w:val="14"/>
              </w:rPr>
              <w:t xml:space="preserve"> </w:t>
            </w:r>
            <w:r w:rsidRPr="005D796D">
              <w:rPr>
                <w:rFonts w:ascii="Arial" w:hAnsi="Arial" w:cs="Arial"/>
                <w:sz w:val="14"/>
                <w:szCs w:val="14"/>
              </w:rPr>
              <w:t>sicurezza in fase di esecuzione (</w:t>
            </w:r>
            <w:proofErr w:type="spellStart"/>
            <w:r w:rsidRPr="005D796D">
              <w:rPr>
                <w:rFonts w:ascii="Arial" w:hAnsi="Arial" w:cs="Arial"/>
                <w:sz w:val="14"/>
                <w:szCs w:val="14"/>
              </w:rPr>
              <w:t>cse</w:t>
            </w:r>
            <w:proofErr w:type="spellEnd"/>
            <w:r w:rsidRPr="005D796D">
              <w:rPr>
                <w:rFonts w:ascii="Arial" w:hAnsi="Arial" w:cs="Arial"/>
                <w:sz w:val="14"/>
                <w:szCs w:val="14"/>
              </w:rPr>
              <w:t>)</w:t>
            </w:r>
            <w:r>
              <w:rPr>
                <w:rFonts w:ascii="Arial" w:hAnsi="Arial" w:cs="Arial"/>
                <w:sz w:val="14"/>
                <w:szCs w:val="14"/>
              </w:rPr>
              <w:t xml:space="preserve"> in relazione ai </w:t>
            </w:r>
            <w:r w:rsidRPr="004E4741">
              <w:rPr>
                <w:rFonts w:ascii="Arial" w:hAnsi="Arial" w:cs="Arial"/>
                <w:sz w:val="14"/>
                <w:szCs w:val="14"/>
              </w:rPr>
              <w:t>lavori di ristrutturazione, manutenzione o nuova costruzione di impianti sportivi</w:t>
            </w:r>
          </w:p>
        </w:tc>
      </w:tr>
      <w:tr w:rsidR="000C485C" w14:paraId="7E3A633B" w14:textId="77777777" w:rsidTr="000349F2">
        <w:trPr>
          <w:trHeight w:val="1092"/>
        </w:trPr>
        <w:tc>
          <w:tcPr>
            <w:tcW w:w="4467" w:type="dxa"/>
            <w:gridSpan w:val="3"/>
            <w:tcBorders>
              <w:top w:val="single" w:sz="4" w:space="0" w:color="A6A6A6"/>
              <w:left w:val="single" w:sz="4" w:space="0" w:color="A6A6A6"/>
              <w:bottom w:val="single" w:sz="4" w:space="0" w:color="A6A6A6"/>
              <w:right w:val="single" w:sz="4" w:space="0" w:color="A6A6A6"/>
            </w:tcBorders>
            <w:vAlign w:val="center"/>
          </w:tcPr>
          <w:p w14:paraId="1329068B" w14:textId="77777777" w:rsidR="000C485C" w:rsidRPr="005C2523" w:rsidRDefault="000C485C" w:rsidP="000349F2">
            <w:pPr>
              <w:ind w:left="6"/>
              <w:rPr>
                <w:sz w:val="20"/>
              </w:rPr>
            </w:pPr>
            <w:r w:rsidRPr="005C2523">
              <w:rPr>
                <w:sz w:val="20"/>
              </w:rPr>
              <w:t xml:space="preserve">CIG </w:t>
            </w:r>
          </w:p>
          <w:p w14:paraId="27ECB466" w14:textId="77777777" w:rsidR="000C485C" w:rsidRDefault="000C485C" w:rsidP="000349F2">
            <w:pPr>
              <w:ind w:left="6"/>
              <w:rPr>
                <w:sz w:val="20"/>
              </w:rPr>
            </w:pPr>
          </w:p>
          <w:p w14:paraId="3ED185D8" w14:textId="77777777" w:rsidR="000C485C" w:rsidRDefault="000C485C" w:rsidP="000349F2">
            <w:pPr>
              <w:ind w:left="6"/>
              <w:rPr>
                <w:sz w:val="20"/>
              </w:rPr>
            </w:pPr>
          </w:p>
        </w:tc>
        <w:tc>
          <w:tcPr>
            <w:tcW w:w="4685" w:type="dxa"/>
            <w:gridSpan w:val="2"/>
            <w:tcBorders>
              <w:top w:val="single" w:sz="4" w:space="0" w:color="A6A6A6"/>
              <w:left w:val="single" w:sz="4" w:space="0" w:color="A6A6A6"/>
              <w:bottom w:val="single" w:sz="4" w:space="0" w:color="A6A6A6"/>
              <w:right w:val="single" w:sz="4" w:space="0" w:color="A6A6A6"/>
            </w:tcBorders>
            <w:vAlign w:val="center"/>
          </w:tcPr>
          <w:p w14:paraId="070892AD" w14:textId="77777777" w:rsidR="000C485C" w:rsidRDefault="000C485C" w:rsidP="000349F2">
            <w:pPr>
              <w:ind w:left="6"/>
              <w:rPr>
                <w:sz w:val="20"/>
              </w:rPr>
            </w:pPr>
            <w:r>
              <w:rPr>
                <w:sz w:val="20"/>
              </w:rPr>
              <w:t xml:space="preserve">Lotto 1 </w:t>
            </w:r>
            <w:proofErr w:type="gramStart"/>
            <w:r w:rsidRPr="005C2523">
              <w:rPr>
                <w:sz w:val="20"/>
              </w:rPr>
              <w:t>[  ]</w:t>
            </w:r>
            <w:proofErr w:type="gramEnd"/>
            <w:r w:rsidRPr="005C2523">
              <w:rPr>
                <w:sz w:val="20"/>
              </w:rPr>
              <w:t xml:space="preserve"> </w:t>
            </w:r>
          </w:p>
          <w:p w14:paraId="6EEFBD34" w14:textId="77777777" w:rsidR="000C485C" w:rsidRPr="00E02239" w:rsidRDefault="000C485C" w:rsidP="000349F2">
            <w:pPr>
              <w:ind w:left="6"/>
              <w:rPr>
                <w:rFonts w:asciiTheme="minorHAnsi" w:hAnsiTheme="minorHAnsi" w:cstheme="minorHAnsi"/>
                <w:sz w:val="20"/>
                <w:szCs w:val="20"/>
              </w:rPr>
            </w:pPr>
            <w:r>
              <w:rPr>
                <w:sz w:val="20"/>
              </w:rPr>
              <w:t xml:space="preserve">Lotto 2 </w:t>
            </w:r>
            <w:proofErr w:type="gramStart"/>
            <w:r w:rsidRPr="005C2523">
              <w:rPr>
                <w:sz w:val="20"/>
              </w:rPr>
              <w:t>[  ]</w:t>
            </w:r>
            <w:proofErr w:type="gramEnd"/>
            <w:r w:rsidRPr="005C2523">
              <w:rPr>
                <w:sz w:val="20"/>
              </w:rPr>
              <w:t xml:space="preserve"> </w:t>
            </w:r>
          </w:p>
        </w:tc>
      </w:tr>
      <w:tr w:rsidR="000C485C" w14:paraId="6857E2E4" w14:textId="77777777" w:rsidTr="000349F2">
        <w:trPr>
          <w:trHeight w:val="1092"/>
        </w:trPr>
        <w:tc>
          <w:tcPr>
            <w:tcW w:w="4467" w:type="dxa"/>
            <w:gridSpan w:val="3"/>
            <w:tcBorders>
              <w:top w:val="single" w:sz="4" w:space="0" w:color="A6A6A6"/>
              <w:left w:val="single" w:sz="4" w:space="0" w:color="A6A6A6"/>
              <w:bottom w:val="single" w:sz="4" w:space="0" w:color="A6A6A6"/>
              <w:right w:val="single" w:sz="4" w:space="0" w:color="A6A6A6"/>
            </w:tcBorders>
            <w:vAlign w:val="center"/>
          </w:tcPr>
          <w:p w14:paraId="20FDCBA4" w14:textId="77777777" w:rsidR="000C485C" w:rsidRDefault="000C485C" w:rsidP="000349F2">
            <w:pPr>
              <w:ind w:left="6"/>
              <w:rPr>
                <w:sz w:val="20"/>
              </w:rPr>
            </w:pPr>
            <w:r>
              <w:rPr>
                <w:sz w:val="20"/>
              </w:rPr>
              <w:t>CUP</w:t>
            </w:r>
          </w:p>
          <w:p w14:paraId="437A1A22" w14:textId="77777777" w:rsidR="000C485C" w:rsidRDefault="000C485C" w:rsidP="000349F2">
            <w:pPr>
              <w:ind w:left="6"/>
              <w:rPr>
                <w:sz w:val="20"/>
              </w:rPr>
            </w:pPr>
          </w:p>
          <w:p w14:paraId="3E497619" w14:textId="77777777" w:rsidR="000C485C" w:rsidRPr="005C2523" w:rsidRDefault="000C485C" w:rsidP="000349F2">
            <w:pPr>
              <w:ind w:left="6"/>
              <w:rPr>
                <w:sz w:val="20"/>
              </w:rPr>
            </w:pPr>
            <w:r w:rsidRPr="005C2523">
              <w:rPr>
                <w:sz w:val="20"/>
              </w:rPr>
              <w:t>Codice progetto (ove l’appalto sia finanziato o cofinanziato con fondi europei)</w:t>
            </w:r>
          </w:p>
        </w:tc>
        <w:tc>
          <w:tcPr>
            <w:tcW w:w="4685" w:type="dxa"/>
            <w:gridSpan w:val="2"/>
            <w:tcBorders>
              <w:top w:val="single" w:sz="4" w:space="0" w:color="A6A6A6"/>
              <w:left w:val="single" w:sz="4" w:space="0" w:color="A6A6A6"/>
              <w:bottom w:val="single" w:sz="4" w:space="0" w:color="A6A6A6"/>
              <w:right w:val="single" w:sz="4" w:space="0" w:color="A6A6A6"/>
            </w:tcBorders>
            <w:vAlign w:val="center"/>
          </w:tcPr>
          <w:p w14:paraId="23447E91" w14:textId="77777777" w:rsidR="000C485C" w:rsidRDefault="000C485C" w:rsidP="000349F2">
            <w:pPr>
              <w:pStyle w:val="Nessunaspaziatura"/>
            </w:pPr>
            <w:r>
              <w:t>[__]</w:t>
            </w:r>
          </w:p>
          <w:p w14:paraId="15B84038" w14:textId="77777777" w:rsidR="000C485C" w:rsidRDefault="000C485C" w:rsidP="000349F2">
            <w:pPr>
              <w:pStyle w:val="Nessunaspaziatura"/>
            </w:pPr>
          </w:p>
          <w:p w14:paraId="58845904" w14:textId="77777777" w:rsidR="000C485C" w:rsidRDefault="000C485C" w:rsidP="000349F2">
            <w:pPr>
              <w:pStyle w:val="Nessunaspaziatura"/>
            </w:pPr>
            <w:r>
              <w:t>[__]</w:t>
            </w:r>
          </w:p>
        </w:tc>
      </w:tr>
    </w:tbl>
    <w:p w14:paraId="0EA82903" w14:textId="77777777" w:rsidR="000C485C" w:rsidRDefault="000C485C" w:rsidP="000C485C">
      <w:pPr>
        <w:pBdr>
          <w:top w:val="single" w:sz="4" w:space="1" w:color="00000A"/>
          <w:left w:val="single" w:sz="4" w:space="4" w:color="00000A"/>
          <w:bottom w:val="single" w:sz="4" w:space="1" w:color="00000A"/>
          <w:right w:val="single" w:sz="4" w:space="1" w:color="00000A"/>
        </w:pBdr>
        <w:shd w:val="clear" w:color="auto" w:fill="BFBFBF"/>
        <w:tabs>
          <w:tab w:val="left" w:pos="4644"/>
        </w:tabs>
        <w:rPr>
          <w:rFonts w:ascii="Times New Roman" w:hAnsi="Times New Roman"/>
          <w:b/>
          <w:color w:val="00000A"/>
        </w:rPr>
      </w:pPr>
      <w:r>
        <w:rPr>
          <w:rFonts w:ascii="Arial" w:hAnsi="Arial" w:cs="Arial"/>
          <w:b/>
          <w:sz w:val="14"/>
          <w:szCs w:val="14"/>
        </w:rPr>
        <w:t>Tutte le altre informazioni in tutte le sezioni del DGUE devono essere inserite dall'operatore economico</w:t>
      </w:r>
    </w:p>
    <w:p w14:paraId="643A05F2" w14:textId="77777777" w:rsidR="000C485C" w:rsidRDefault="000C485C" w:rsidP="000C485C">
      <w:r>
        <w:br w:type="page"/>
      </w:r>
    </w:p>
    <w:p w14:paraId="2102F50D" w14:textId="77777777" w:rsidR="000C485C" w:rsidRDefault="000C485C" w:rsidP="000C485C"/>
    <w:p w14:paraId="097FA8ED" w14:textId="77777777" w:rsidR="000C485C" w:rsidRPr="00E02239" w:rsidRDefault="000C485C" w:rsidP="000C485C"/>
    <w:p w14:paraId="01803E3B" w14:textId="77777777" w:rsidR="000C485C" w:rsidRDefault="000C485C" w:rsidP="000C485C">
      <w:pPr>
        <w:ind w:right="3"/>
        <w:jc w:val="center"/>
      </w:pPr>
      <w:r>
        <w:rPr>
          <w:b/>
          <w:sz w:val="24"/>
        </w:rPr>
        <w:t>Parte II</w:t>
      </w:r>
      <w:r>
        <w:rPr>
          <w:b/>
        </w:rPr>
        <w:t xml:space="preserve">: Informazioni sull’operatore economico </w:t>
      </w:r>
    </w:p>
    <w:tbl>
      <w:tblPr>
        <w:tblStyle w:val="TableGrid"/>
        <w:tblW w:w="9093" w:type="dxa"/>
        <w:tblInd w:w="-10" w:type="dxa"/>
        <w:tblCellMar>
          <w:top w:w="39" w:type="dxa"/>
          <w:left w:w="10" w:type="dxa"/>
          <w:right w:w="67" w:type="dxa"/>
        </w:tblCellMar>
        <w:tblLook w:val="04A0" w:firstRow="1" w:lastRow="0" w:firstColumn="1" w:lastColumn="0" w:noHBand="0" w:noVBand="1"/>
      </w:tblPr>
      <w:tblGrid>
        <w:gridCol w:w="13"/>
        <w:gridCol w:w="3541"/>
        <w:gridCol w:w="3592"/>
        <w:gridCol w:w="1931"/>
        <w:gridCol w:w="16"/>
      </w:tblGrid>
      <w:tr w:rsidR="000C485C" w14:paraId="1E24B953" w14:textId="77777777" w:rsidTr="000349F2">
        <w:trPr>
          <w:trHeight w:val="518"/>
        </w:trPr>
        <w:tc>
          <w:tcPr>
            <w:tcW w:w="9093" w:type="dxa"/>
            <w:gridSpan w:val="5"/>
            <w:tcBorders>
              <w:top w:val="nil"/>
              <w:left w:val="nil"/>
              <w:bottom w:val="single" w:sz="4" w:space="0" w:color="A6A6A6"/>
              <w:right w:val="nil"/>
            </w:tcBorders>
            <w:shd w:val="clear" w:color="auto" w:fill="4F81BD"/>
          </w:tcPr>
          <w:p w14:paraId="2FDFFE67" w14:textId="77777777" w:rsidR="000C485C" w:rsidRDefault="000C485C" w:rsidP="000349F2">
            <w:pPr>
              <w:tabs>
                <w:tab w:val="center" w:pos="4817"/>
              </w:tabs>
            </w:pPr>
            <w:r>
              <w:rPr>
                <w:b/>
                <w:color w:val="FFFFFF"/>
                <w:sz w:val="24"/>
              </w:rPr>
              <w:t xml:space="preserve"> </w:t>
            </w:r>
            <w:r>
              <w:rPr>
                <w:b/>
                <w:color w:val="FFFFFF"/>
                <w:sz w:val="24"/>
              </w:rPr>
              <w:tab/>
              <w:t xml:space="preserve">A: INFORMAZIONI SULL’OPERATORE ECONOMICO </w:t>
            </w:r>
          </w:p>
          <w:p w14:paraId="3F2F8C43" w14:textId="77777777" w:rsidR="000C485C" w:rsidRDefault="000C485C" w:rsidP="000349F2">
            <w:pPr>
              <w:ind w:left="54"/>
              <w:jc w:val="center"/>
            </w:pPr>
            <w:r>
              <w:rPr>
                <w:i/>
                <w:color w:val="FFFFFF"/>
                <w:sz w:val="18"/>
              </w:rPr>
              <w:t xml:space="preserve">(Cliccare sul riquadro per inserire la “X” e convalidare la scelta delle risposte) </w:t>
            </w:r>
          </w:p>
        </w:tc>
      </w:tr>
      <w:tr w:rsidR="000C485C" w14:paraId="0C090D02" w14:textId="77777777" w:rsidTr="000349F2">
        <w:trPr>
          <w:trHeight w:val="349"/>
        </w:trPr>
        <w:tc>
          <w:tcPr>
            <w:tcW w:w="3554" w:type="dxa"/>
            <w:gridSpan w:val="2"/>
            <w:tcBorders>
              <w:top w:val="single" w:sz="4" w:space="0" w:color="A6A6A6"/>
              <w:left w:val="single" w:sz="4" w:space="0" w:color="A6A6A6"/>
              <w:bottom w:val="single" w:sz="4" w:space="0" w:color="A6A6A6"/>
              <w:right w:val="single" w:sz="4" w:space="0" w:color="A6A6A6"/>
            </w:tcBorders>
            <w:shd w:val="clear" w:color="auto" w:fill="D9D9D9"/>
          </w:tcPr>
          <w:p w14:paraId="01E6722F" w14:textId="77777777" w:rsidR="000C485C" w:rsidRPr="008663EF" w:rsidRDefault="000C485C" w:rsidP="000349F2">
            <w:pPr>
              <w:ind w:left="113"/>
              <w:rPr>
                <w:rFonts w:ascii="Arial" w:hAnsi="Arial" w:cs="Arial"/>
                <w:b/>
                <w:bCs/>
                <w:kern w:val="2"/>
                <w:sz w:val="14"/>
                <w:szCs w:val="14"/>
                <w:lang w:bidi="it-IT"/>
              </w:rPr>
            </w:pPr>
            <w:r w:rsidRPr="008663EF">
              <w:rPr>
                <w:rFonts w:ascii="Arial" w:hAnsi="Arial" w:cs="Arial"/>
                <w:b/>
                <w:bCs/>
                <w:kern w:val="2"/>
                <w:sz w:val="14"/>
                <w:szCs w:val="14"/>
                <w:lang w:bidi="it-IT"/>
              </w:rPr>
              <w:t xml:space="preserve">DATI IDENTIFICATIVI </w:t>
            </w:r>
          </w:p>
        </w:tc>
        <w:tc>
          <w:tcPr>
            <w:tcW w:w="5539" w:type="dxa"/>
            <w:gridSpan w:val="3"/>
            <w:tcBorders>
              <w:top w:val="single" w:sz="4" w:space="0" w:color="A6A6A6"/>
              <w:left w:val="single" w:sz="4" w:space="0" w:color="A6A6A6"/>
              <w:bottom w:val="single" w:sz="4" w:space="0" w:color="A6A6A6"/>
              <w:right w:val="single" w:sz="4" w:space="0" w:color="A6A6A6"/>
            </w:tcBorders>
            <w:shd w:val="clear" w:color="auto" w:fill="D9D9D9"/>
          </w:tcPr>
          <w:p w14:paraId="00B71E10"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RISPOSTA </w:t>
            </w:r>
          </w:p>
        </w:tc>
      </w:tr>
      <w:tr w:rsidR="000C485C" w14:paraId="0D2AE4D5" w14:textId="77777777" w:rsidTr="000349F2">
        <w:trPr>
          <w:trHeight w:val="352"/>
        </w:trPr>
        <w:tc>
          <w:tcPr>
            <w:tcW w:w="3554" w:type="dxa"/>
            <w:gridSpan w:val="2"/>
            <w:tcBorders>
              <w:top w:val="single" w:sz="4" w:space="0" w:color="A6A6A6"/>
              <w:left w:val="single" w:sz="4" w:space="0" w:color="A6A6A6"/>
              <w:bottom w:val="single" w:sz="4" w:space="0" w:color="A6A6A6"/>
              <w:right w:val="single" w:sz="4" w:space="0" w:color="A6A6A6"/>
            </w:tcBorders>
          </w:tcPr>
          <w:p w14:paraId="5244AAE2"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Nome: </w:t>
            </w:r>
          </w:p>
        </w:tc>
        <w:tc>
          <w:tcPr>
            <w:tcW w:w="5539" w:type="dxa"/>
            <w:gridSpan w:val="3"/>
            <w:tcBorders>
              <w:top w:val="single" w:sz="4" w:space="0" w:color="A6A6A6"/>
              <w:left w:val="single" w:sz="4" w:space="0" w:color="A6A6A6"/>
              <w:bottom w:val="single" w:sz="4" w:space="0" w:color="A6A6A6"/>
              <w:right w:val="single" w:sz="4" w:space="0" w:color="A6A6A6"/>
            </w:tcBorders>
          </w:tcPr>
          <w:p w14:paraId="2F5C90C7"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0C485C" w14:paraId="63B830B2" w14:textId="77777777" w:rsidTr="000349F2">
        <w:trPr>
          <w:trHeight w:val="888"/>
        </w:trPr>
        <w:tc>
          <w:tcPr>
            <w:tcW w:w="3554" w:type="dxa"/>
            <w:gridSpan w:val="2"/>
            <w:tcBorders>
              <w:top w:val="single" w:sz="4" w:space="0" w:color="A6A6A6"/>
              <w:left w:val="single" w:sz="4" w:space="0" w:color="A6A6A6"/>
              <w:bottom w:val="single" w:sz="4" w:space="0" w:color="A6A6A6"/>
              <w:right w:val="single" w:sz="4" w:space="0" w:color="A6A6A6"/>
            </w:tcBorders>
          </w:tcPr>
          <w:p w14:paraId="41997E3E"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Partita IVA, se applicabile: </w:t>
            </w:r>
          </w:p>
          <w:p w14:paraId="388CF993" w14:textId="77777777" w:rsidR="000C485C" w:rsidRPr="008663EF" w:rsidRDefault="000C485C" w:rsidP="000349F2">
            <w:pPr>
              <w:ind w:left="113" w:right="44"/>
              <w:rPr>
                <w:rFonts w:ascii="Arial" w:hAnsi="Arial" w:cs="Arial"/>
                <w:kern w:val="2"/>
                <w:sz w:val="14"/>
                <w:szCs w:val="14"/>
                <w:lang w:bidi="it-IT"/>
              </w:rPr>
            </w:pPr>
            <w:r w:rsidRPr="008663EF">
              <w:rPr>
                <w:rFonts w:ascii="Arial" w:hAnsi="Arial" w:cs="Arial"/>
                <w:kern w:val="2"/>
                <w:sz w:val="14"/>
                <w:szCs w:val="14"/>
                <w:lang w:bidi="it-IT"/>
              </w:rPr>
              <w:t xml:space="preserve">Se non è applicabile un numero di partita IVA indicare un altro numero di identificazione nazionale, se richiesto e applicabile </w:t>
            </w:r>
          </w:p>
        </w:tc>
        <w:tc>
          <w:tcPr>
            <w:tcW w:w="5539" w:type="dxa"/>
            <w:gridSpan w:val="3"/>
            <w:tcBorders>
              <w:top w:val="single" w:sz="4" w:space="0" w:color="A6A6A6"/>
              <w:left w:val="single" w:sz="4" w:space="0" w:color="A6A6A6"/>
              <w:bottom w:val="single" w:sz="4" w:space="0" w:color="A6A6A6"/>
              <w:right w:val="single" w:sz="4" w:space="0" w:color="A6A6A6"/>
            </w:tcBorders>
          </w:tcPr>
          <w:p w14:paraId="134F4935"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0C485C" w14:paraId="053A471D" w14:textId="77777777" w:rsidTr="000349F2">
        <w:trPr>
          <w:trHeight w:val="350"/>
        </w:trPr>
        <w:tc>
          <w:tcPr>
            <w:tcW w:w="3554" w:type="dxa"/>
            <w:gridSpan w:val="2"/>
            <w:tcBorders>
              <w:top w:val="single" w:sz="4" w:space="0" w:color="A6A6A6"/>
              <w:left w:val="single" w:sz="4" w:space="0" w:color="A6A6A6"/>
              <w:bottom w:val="single" w:sz="4" w:space="0" w:color="A6A6A6"/>
              <w:right w:val="single" w:sz="4" w:space="0" w:color="A6A6A6"/>
            </w:tcBorders>
          </w:tcPr>
          <w:p w14:paraId="2C311094"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postale: </w:t>
            </w:r>
          </w:p>
        </w:tc>
        <w:tc>
          <w:tcPr>
            <w:tcW w:w="5539" w:type="dxa"/>
            <w:gridSpan w:val="3"/>
            <w:tcBorders>
              <w:top w:val="single" w:sz="4" w:space="0" w:color="A6A6A6"/>
              <w:left w:val="single" w:sz="4" w:space="0" w:color="A6A6A6"/>
              <w:bottom w:val="single" w:sz="4" w:space="0" w:color="A6A6A6"/>
              <w:right w:val="single" w:sz="4" w:space="0" w:color="A6A6A6"/>
            </w:tcBorders>
          </w:tcPr>
          <w:p w14:paraId="7155D787"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0C485C" w14:paraId="61AE43C3" w14:textId="77777777" w:rsidTr="000349F2">
        <w:trPr>
          <w:trHeight w:val="350"/>
        </w:trPr>
        <w:tc>
          <w:tcPr>
            <w:tcW w:w="3554" w:type="dxa"/>
            <w:gridSpan w:val="2"/>
            <w:tcBorders>
              <w:top w:val="single" w:sz="4" w:space="0" w:color="A6A6A6"/>
              <w:left w:val="single" w:sz="4" w:space="0" w:color="A6A6A6"/>
              <w:bottom w:val="single" w:sz="4" w:space="0" w:color="A6A6A6"/>
              <w:right w:val="single" w:sz="4" w:space="0" w:color="A6A6A6"/>
            </w:tcBorders>
          </w:tcPr>
          <w:p w14:paraId="27C6DAC2"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Persone di contatto </w:t>
            </w:r>
            <w:r w:rsidRPr="008663EF">
              <w:rPr>
                <w:rFonts w:ascii="Arial" w:hAnsi="Arial" w:cs="Arial"/>
                <w:kern w:val="2"/>
                <w:sz w:val="14"/>
                <w:szCs w:val="14"/>
                <w:lang w:bidi="it-IT"/>
              </w:rPr>
              <w:footnoteReference w:id="5"/>
            </w:r>
          </w:p>
        </w:tc>
        <w:tc>
          <w:tcPr>
            <w:tcW w:w="5539" w:type="dxa"/>
            <w:gridSpan w:val="3"/>
            <w:tcBorders>
              <w:top w:val="single" w:sz="4" w:space="0" w:color="A6A6A6"/>
              <w:left w:val="single" w:sz="4" w:space="0" w:color="A6A6A6"/>
              <w:bottom w:val="single" w:sz="4" w:space="0" w:color="A6A6A6"/>
              <w:right w:val="single" w:sz="4" w:space="0" w:color="A6A6A6"/>
            </w:tcBorders>
          </w:tcPr>
          <w:p w14:paraId="12C3194C"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0C485C" w14:paraId="415A482E" w14:textId="77777777" w:rsidTr="000349F2">
        <w:trPr>
          <w:trHeight w:val="350"/>
        </w:trPr>
        <w:tc>
          <w:tcPr>
            <w:tcW w:w="3554" w:type="dxa"/>
            <w:gridSpan w:val="2"/>
            <w:tcBorders>
              <w:top w:val="single" w:sz="4" w:space="0" w:color="A6A6A6"/>
              <w:left w:val="single" w:sz="4" w:space="0" w:color="A6A6A6"/>
              <w:bottom w:val="single" w:sz="4" w:space="0" w:color="A6A6A6"/>
              <w:right w:val="single" w:sz="4" w:space="0" w:color="A6A6A6"/>
            </w:tcBorders>
          </w:tcPr>
          <w:p w14:paraId="756A70CB"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Telefono:  </w:t>
            </w:r>
          </w:p>
        </w:tc>
        <w:tc>
          <w:tcPr>
            <w:tcW w:w="5539" w:type="dxa"/>
            <w:gridSpan w:val="3"/>
            <w:tcBorders>
              <w:top w:val="single" w:sz="4" w:space="0" w:color="A6A6A6"/>
              <w:left w:val="single" w:sz="4" w:space="0" w:color="A6A6A6"/>
              <w:bottom w:val="single" w:sz="4" w:space="0" w:color="A6A6A6"/>
              <w:right w:val="single" w:sz="4" w:space="0" w:color="A6A6A6"/>
            </w:tcBorders>
          </w:tcPr>
          <w:p w14:paraId="0F761D9A"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0C485C" w14:paraId="19FEB768" w14:textId="77777777" w:rsidTr="000349F2">
        <w:trPr>
          <w:trHeight w:val="348"/>
        </w:trPr>
        <w:tc>
          <w:tcPr>
            <w:tcW w:w="3554" w:type="dxa"/>
            <w:gridSpan w:val="2"/>
            <w:tcBorders>
              <w:top w:val="single" w:sz="4" w:space="0" w:color="A6A6A6"/>
              <w:left w:val="single" w:sz="4" w:space="0" w:color="A6A6A6"/>
              <w:bottom w:val="single" w:sz="4" w:space="0" w:color="A6A6A6"/>
              <w:right w:val="single" w:sz="4" w:space="0" w:color="A6A6A6"/>
            </w:tcBorders>
          </w:tcPr>
          <w:p w14:paraId="3F8FDF22"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PEC o e-mail: </w:t>
            </w:r>
          </w:p>
        </w:tc>
        <w:tc>
          <w:tcPr>
            <w:tcW w:w="5539" w:type="dxa"/>
            <w:gridSpan w:val="3"/>
            <w:tcBorders>
              <w:top w:val="single" w:sz="4" w:space="0" w:color="A6A6A6"/>
              <w:left w:val="single" w:sz="4" w:space="0" w:color="A6A6A6"/>
              <w:bottom w:val="single" w:sz="4" w:space="0" w:color="A6A6A6"/>
              <w:right w:val="single" w:sz="4" w:space="0" w:color="A6A6A6"/>
            </w:tcBorders>
          </w:tcPr>
          <w:p w14:paraId="0D6FEDB3"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0C485C" w14:paraId="642E11CD" w14:textId="77777777" w:rsidTr="000349F2">
        <w:trPr>
          <w:trHeight w:val="352"/>
        </w:trPr>
        <w:tc>
          <w:tcPr>
            <w:tcW w:w="3554" w:type="dxa"/>
            <w:gridSpan w:val="2"/>
            <w:tcBorders>
              <w:top w:val="single" w:sz="4" w:space="0" w:color="A6A6A6"/>
              <w:left w:val="single" w:sz="4" w:space="0" w:color="A6A6A6"/>
              <w:bottom w:val="single" w:sz="4" w:space="0" w:color="A6A6A6"/>
              <w:right w:val="single" w:sz="4" w:space="0" w:color="A6A6A6"/>
            </w:tcBorders>
          </w:tcPr>
          <w:p w14:paraId="5BCEE047"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(Indirizzo </w:t>
            </w:r>
            <w:proofErr w:type="spellStart"/>
            <w:r w:rsidRPr="008663EF">
              <w:rPr>
                <w:rFonts w:ascii="Arial" w:hAnsi="Arial" w:cs="Arial"/>
                <w:kern w:val="2"/>
                <w:sz w:val="14"/>
                <w:szCs w:val="14"/>
                <w:lang w:bidi="it-IT"/>
              </w:rPr>
              <w:t>internet</w:t>
            </w:r>
            <w:proofErr w:type="spellEnd"/>
            <w:r w:rsidRPr="008663EF">
              <w:rPr>
                <w:rFonts w:ascii="Arial" w:hAnsi="Arial" w:cs="Arial"/>
                <w:kern w:val="2"/>
                <w:sz w:val="14"/>
                <w:szCs w:val="14"/>
                <w:lang w:bidi="it-IT"/>
              </w:rPr>
              <w:t xml:space="preserve"> o sito web) (ove esistente) </w:t>
            </w:r>
          </w:p>
        </w:tc>
        <w:tc>
          <w:tcPr>
            <w:tcW w:w="5539" w:type="dxa"/>
            <w:gridSpan w:val="3"/>
            <w:tcBorders>
              <w:top w:val="single" w:sz="4" w:space="0" w:color="A6A6A6"/>
              <w:left w:val="single" w:sz="4" w:space="0" w:color="A6A6A6"/>
              <w:bottom w:val="single" w:sz="4" w:space="0" w:color="A6A6A6"/>
              <w:right w:val="single" w:sz="4" w:space="0" w:color="A6A6A6"/>
            </w:tcBorders>
          </w:tcPr>
          <w:p w14:paraId="2A7EF948"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tc>
      </w:tr>
      <w:tr w:rsidR="000C485C" w14:paraId="2029DD1E" w14:textId="77777777" w:rsidTr="000349F2">
        <w:trPr>
          <w:trHeight w:val="348"/>
        </w:trPr>
        <w:tc>
          <w:tcPr>
            <w:tcW w:w="3554" w:type="dxa"/>
            <w:gridSpan w:val="2"/>
            <w:tcBorders>
              <w:top w:val="single" w:sz="4" w:space="0" w:color="A6A6A6"/>
              <w:left w:val="single" w:sz="4" w:space="0" w:color="A6A6A6"/>
              <w:bottom w:val="single" w:sz="4" w:space="0" w:color="A6A6A6"/>
              <w:right w:val="single" w:sz="4" w:space="0" w:color="A6A6A6"/>
            </w:tcBorders>
            <w:shd w:val="clear" w:color="auto" w:fill="D9D9D9"/>
          </w:tcPr>
          <w:p w14:paraId="566DCCB9"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INFORMAZIONI GENERALI </w:t>
            </w:r>
          </w:p>
        </w:tc>
        <w:tc>
          <w:tcPr>
            <w:tcW w:w="5539" w:type="dxa"/>
            <w:gridSpan w:val="3"/>
            <w:tcBorders>
              <w:top w:val="single" w:sz="4" w:space="0" w:color="A6A6A6"/>
              <w:left w:val="single" w:sz="4" w:space="0" w:color="A6A6A6"/>
              <w:bottom w:val="single" w:sz="4" w:space="0" w:color="A6A6A6"/>
              <w:right w:val="single" w:sz="4" w:space="0" w:color="A6A6A6"/>
            </w:tcBorders>
            <w:shd w:val="clear" w:color="auto" w:fill="D9D9D9"/>
          </w:tcPr>
          <w:p w14:paraId="4D53BA96"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RISPOSTA </w:t>
            </w:r>
          </w:p>
        </w:tc>
      </w:tr>
      <w:tr w:rsidR="000C485C" w14:paraId="7C0E1E34" w14:textId="77777777" w:rsidTr="000349F2">
        <w:trPr>
          <w:trHeight w:val="502"/>
        </w:trPr>
        <w:tc>
          <w:tcPr>
            <w:tcW w:w="3554" w:type="dxa"/>
            <w:gridSpan w:val="2"/>
            <w:tcBorders>
              <w:top w:val="single" w:sz="4" w:space="0" w:color="A6A6A6"/>
              <w:left w:val="single" w:sz="4" w:space="0" w:color="A6A6A6"/>
              <w:bottom w:val="single" w:sz="4" w:space="0" w:color="A6A6A6"/>
              <w:right w:val="single" w:sz="4" w:space="0" w:color="A6A6A6"/>
            </w:tcBorders>
          </w:tcPr>
          <w:p w14:paraId="01148C76"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L’operatore economico è una microimpresa, oppure un’impresa piccola o media</w:t>
            </w:r>
            <w:r w:rsidRPr="008663EF">
              <w:rPr>
                <w:rFonts w:ascii="Arial" w:hAnsi="Arial" w:cs="Arial"/>
                <w:kern w:val="2"/>
                <w:sz w:val="14"/>
                <w:szCs w:val="14"/>
                <w:lang w:bidi="it-IT"/>
              </w:rPr>
              <w:footnoteReference w:id="6"/>
            </w:r>
            <w:r w:rsidRPr="008663EF">
              <w:rPr>
                <w:rFonts w:ascii="Arial" w:hAnsi="Arial" w:cs="Arial"/>
                <w:kern w:val="2"/>
                <w:sz w:val="14"/>
                <w:szCs w:val="14"/>
                <w:lang w:bidi="it-IT"/>
              </w:rPr>
              <w:t xml:space="preserve">? </w:t>
            </w:r>
          </w:p>
        </w:tc>
        <w:tc>
          <w:tcPr>
            <w:tcW w:w="3592" w:type="dxa"/>
            <w:tcBorders>
              <w:top w:val="single" w:sz="4" w:space="0" w:color="A6A6A6"/>
              <w:left w:val="single" w:sz="4" w:space="0" w:color="A6A6A6"/>
              <w:bottom w:val="single" w:sz="4" w:space="0" w:color="A6A6A6"/>
              <w:right w:val="single" w:sz="4" w:space="0" w:color="A6A6A6"/>
            </w:tcBorders>
            <w:vAlign w:val="center"/>
          </w:tcPr>
          <w:p w14:paraId="0C5D4610"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SI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c>
          <w:tcPr>
            <w:tcW w:w="1947" w:type="dxa"/>
            <w:gridSpan w:val="2"/>
            <w:tcBorders>
              <w:top w:val="single" w:sz="4" w:space="0" w:color="A6A6A6"/>
              <w:left w:val="single" w:sz="4" w:space="0" w:color="A6A6A6"/>
              <w:bottom w:val="single" w:sz="4" w:space="0" w:color="A6A6A6"/>
              <w:right w:val="single" w:sz="4" w:space="0" w:color="A6A6A6"/>
            </w:tcBorders>
            <w:vAlign w:val="center"/>
          </w:tcPr>
          <w:p w14:paraId="71559A52" w14:textId="77777777" w:rsidR="000C485C" w:rsidRPr="008663EF"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NO </w:t>
            </w: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tc>
      </w:tr>
      <w:tr w:rsidR="000C485C" w14:paraId="13D463C8" w14:textId="77777777" w:rsidTr="000349F2">
        <w:tblPrEx>
          <w:tblCellMar>
            <w:left w:w="107" w:type="dxa"/>
            <w:right w:w="58" w:type="dxa"/>
          </w:tblCellMar>
        </w:tblPrEx>
        <w:trPr>
          <w:gridBefore w:val="1"/>
          <w:gridAfter w:val="1"/>
          <w:wBefore w:w="13" w:type="dxa"/>
          <w:wAfter w:w="16" w:type="dxa"/>
          <w:trHeight w:val="346"/>
        </w:trPr>
        <w:tc>
          <w:tcPr>
            <w:tcW w:w="3541" w:type="dxa"/>
            <w:tcBorders>
              <w:top w:val="single" w:sz="4" w:space="0" w:color="A6A6A6"/>
              <w:left w:val="single" w:sz="4" w:space="0" w:color="A6A6A6"/>
              <w:bottom w:val="single" w:sz="4" w:space="0" w:color="A6A6A6"/>
              <w:right w:val="single" w:sz="4" w:space="0" w:color="A6A6A6"/>
            </w:tcBorders>
            <w:shd w:val="clear" w:color="auto" w:fill="D9D9D9"/>
          </w:tcPr>
          <w:p w14:paraId="44A9B464" w14:textId="77777777" w:rsidR="000C485C" w:rsidRPr="009444DF" w:rsidRDefault="000C485C" w:rsidP="000349F2">
            <w:pPr>
              <w:rPr>
                <w:rFonts w:ascii="Arial" w:hAnsi="Arial" w:cs="Arial"/>
                <w:b/>
                <w:bCs/>
                <w:kern w:val="2"/>
                <w:sz w:val="14"/>
                <w:szCs w:val="14"/>
                <w:lang w:bidi="it-IT"/>
              </w:rPr>
            </w:pPr>
            <w:r w:rsidRPr="009444DF">
              <w:rPr>
                <w:rFonts w:ascii="Arial" w:hAnsi="Arial" w:cs="Arial"/>
                <w:b/>
                <w:bCs/>
                <w:kern w:val="2"/>
                <w:sz w:val="14"/>
                <w:szCs w:val="14"/>
                <w:lang w:bidi="it-IT"/>
              </w:rPr>
              <w:t xml:space="preserve">FORMA DI PARTECIPAZIONE </w:t>
            </w:r>
          </w:p>
        </w:tc>
        <w:tc>
          <w:tcPr>
            <w:tcW w:w="5523" w:type="dxa"/>
            <w:gridSpan w:val="2"/>
            <w:tcBorders>
              <w:top w:val="single" w:sz="4" w:space="0" w:color="A6A6A6"/>
              <w:left w:val="single" w:sz="4" w:space="0" w:color="A6A6A6"/>
              <w:bottom w:val="single" w:sz="4" w:space="0" w:color="A6A6A6"/>
              <w:right w:val="single" w:sz="4" w:space="0" w:color="A6A6A6"/>
            </w:tcBorders>
            <w:shd w:val="clear" w:color="auto" w:fill="D9D9D9"/>
          </w:tcPr>
          <w:p w14:paraId="3D7A31C7" w14:textId="77777777" w:rsidR="000C485C" w:rsidRPr="009444DF" w:rsidRDefault="000C485C" w:rsidP="000349F2">
            <w:pPr>
              <w:ind w:left="113"/>
              <w:rPr>
                <w:rFonts w:ascii="Arial" w:hAnsi="Arial" w:cs="Arial"/>
                <w:b/>
                <w:bCs/>
                <w:kern w:val="2"/>
                <w:sz w:val="14"/>
                <w:szCs w:val="14"/>
                <w:lang w:bidi="it-IT"/>
              </w:rPr>
            </w:pPr>
            <w:r w:rsidRPr="009444DF">
              <w:rPr>
                <w:rFonts w:ascii="Arial" w:hAnsi="Arial" w:cs="Arial"/>
                <w:b/>
                <w:bCs/>
                <w:kern w:val="2"/>
                <w:sz w:val="14"/>
                <w:szCs w:val="14"/>
                <w:lang w:bidi="it-IT"/>
              </w:rPr>
              <w:t xml:space="preserve">RISPOSTA </w:t>
            </w:r>
          </w:p>
        </w:tc>
      </w:tr>
      <w:tr w:rsidR="000C485C" w14:paraId="17705001" w14:textId="77777777" w:rsidTr="000349F2">
        <w:tblPrEx>
          <w:tblCellMar>
            <w:left w:w="107" w:type="dxa"/>
            <w:right w:w="58" w:type="dxa"/>
          </w:tblCellMar>
        </w:tblPrEx>
        <w:trPr>
          <w:gridBefore w:val="1"/>
          <w:gridAfter w:val="1"/>
          <w:wBefore w:w="13" w:type="dxa"/>
          <w:wAfter w:w="16" w:type="dxa"/>
          <w:trHeight w:val="694"/>
        </w:trPr>
        <w:tc>
          <w:tcPr>
            <w:tcW w:w="3541" w:type="dxa"/>
            <w:tcBorders>
              <w:top w:val="single" w:sz="4" w:space="0" w:color="A6A6A6"/>
              <w:left w:val="single" w:sz="4" w:space="0" w:color="A6A6A6"/>
              <w:bottom w:val="single" w:sz="4" w:space="0" w:color="A6A6A6"/>
              <w:right w:val="single" w:sz="4" w:space="0" w:color="A6A6A6"/>
            </w:tcBorders>
            <w:vAlign w:val="center"/>
          </w:tcPr>
          <w:p w14:paraId="5604A3E1" w14:textId="77777777" w:rsidR="000C485C" w:rsidRPr="00CF0E42" w:rsidRDefault="000C485C" w:rsidP="00E82466">
            <w:pPr>
              <w:pStyle w:val="Paragrafoelenco"/>
              <w:numPr>
                <w:ilvl w:val="0"/>
                <w:numId w:val="29"/>
              </w:numPr>
              <w:spacing w:after="0" w:line="240" w:lineRule="auto"/>
              <w:ind w:left="318"/>
              <w:rPr>
                <w:rFonts w:ascii="Arial" w:hAnsi="Arial" w:cs="Arial"/>
                <w:kern w:val="2"/>
                <w:sz w:val="14"/>
                <w:szCs w:val="14"/>
                <w:lang w:bidi="it-IT"/>
              </w:rPr>
            </w:pPr>
            <w:r w:rsidRPr="00CF0E42">
              <w:rPr>
                <w:rFonts w:ascii="Arial" w:hAnsi="Arial" w:cs="Arial"/>
                <w:kern w:val="2"/>
                <w:sz w:val="14"/>
                <w:szCs w:val="14"/>
                <w:lang w:bidi="it-IT"/>
              </w:rPr>
              <w:t xml:space="preserve">professionista singolo ai sensi dell’art. 46, comma 1, lettera a), del </w:t>
            </w:r>
            <w:proofErr w:type="spellStart"/>
            <w:r w:rsidRPr="00CF0E42">
              <w:rPr>
                <w:rFonts w:ascii="Arial" w:hAnsi="Arial" w:cs="Arial"/>
                <w:kern w:val="2"/>
                <w:sz w:val="14"/>
                <w:szCs w:val="14"/>
                <w:lang w:bidi="it-IT"/>
              </w:rPr>
              <w:t>D.Lgs.</w:t>
            </w:r>
            <w:proofErr w:type="spellEnd"/>
            <w:r w:rsidRPr="00CF0E42">
              <w:rPr>
                <w:rFonts w:ascii="Arial" w:hAnsi="Arial" w:cs="Arial"/>
                <w:kern w:val="2"/>
                <w:sz w:val="14"/>
                <w:szCs w:val="14"/>
                <w:lang w:bidi="it-IT"/>
              </w:rPr>
              <w:t xml:space="preserve"> n. 50/2016 e </w:t>
            </w:r>
            <w:proofErr w:type="spellStart"/>
            <w:r w:rsidRPr="00CF0E42">
              <w:rPr>
                <w:rFonts w:ascii="Arial" w:hAnsi="Arial" w:cs="Arial"/>
                <w:kern w:val="2"/>
                <w:sz w:val="14"/>
                <w:szCs w:val="14"/>
                <w:lang w:bidi="it-IT"/>
              </w:rPr>
              <w:t>s.m.i.</w:t>
            </w:r>
            <w:proofErr w:type="spellEnd"/>
            <w:r w:rsidRPr="00CF0E42">
              <w:rPr>
                <w:rFonts w:ascii="Arial" w:hAnsi="Arial" w:cs="Arial"/>
                <w:kern w:val="2"/>
                <w:sz w:val="14"/>
                <w:szCs w:val="14"/>
                <w:lang w:bidi="it-IT"/>
              </w:rPr>
              <w:t>;</w:t>
            </w:r>
          </w:p>
          <w:p w14:paraId="0B0FDFBC" w14:textId="77777777" w:rsidR="000C485C" w:rsidRPr="000D7389" w:rsidRDefault="000C485C" w:rsidP="00E82466">
            <w:pPr>
              <w:pStyle w:val="Paragrafoelenco"/>
              <w:numPr>
                <w:ilvl w:val="0"/>
                <w:numId w:val="29"/>
              </w:numPr>
              <w:spacing w:after="0" w:line="240" w:lineRule="auto"/>
              <w:ind w:left="318"/>
              <w:rPr>
                <w:rFonts w:ascii="Arial" w:hAnsi="Arial" w:cs="Arial"/>
                <w:kern w:val="2"/>
                <w:sz w:val="14"/>
                <w:szCs w:val="14"/>
                <w:lang w:bidi="it-IT"/>
              </w:rPr>
            </w:pPr>
            <w:r w:rsidRPr="000D7389">
              <w:rPr>
                <w:rFonts w:ascii="Arial" w:hAnsi="Arial" w:cs="Arial"/>
                <w:kern w:val="2"/>
                <w:sz w:val="14"/>
                <w:szCs w:val="14"/>
                <w:lang w:bidi="it-IT"/>
              </w:rPr>
              <w:t xml:space="preserve">professionista associato ai sensi dell’art. 46, comma 1, lettera a), del </w:t>
            </w:r>
            <w:proofErr w:type="spellStart"/>
            <w:r w:rsidRPr="000D7389">
              <w:rPr>
                <w:rFonts w:ascii="Arial" w:hAnsi="Arial" w:cs="Arial"/>
                <w:kern w:val="2"/>
                <w:sz w:val="14"/>
                <w:szCs w:val="14"/>
                <w:lang w:bidi="it-IT"/>
              </w:rPr>
              <w:t>D.Lgs.</w:t>
            </w:r>
            <w:proofErr w:type="spellEnd"/>
            <w:r w:rsidRPr="000D7389">
              <w:rPr>
                <w:rFonts w:ascii="Arial" w:hAnsi="Arial" w:cs="Arial"/>
                <w:kern w:val="2"/>
                <w:sz w:val="14"/>
                <w:szCs w:val="14"/>
                <w:lang w:bidi="it-IT"/>
              </w:rPr>
              <w:t xml:space="preserve"> n. 50/2016 e </w:t>
            </w:r>
            <w:proofErr w:type="spellStart"/>
            <w:r w:rsidRPr="000D7389">
              <w:rPr>
                <w:rFonts w:ascii="Arial" w:hAnsi="Arial" w:cs="Arial"/>
                <w:kern w:val="2"/>
                <w:sz w:val="14"/>
                <w:szCs w:val="14"/>
                <w:lang w:bidi="it-IT"/>
              </w:rPr>
              <w:t>s.m.i.</w:t>
            </w:r>
            <w:proofErr w:type="spellEnd"/>
            <w:r w:rsidRPr="000D7389">
              <w:rPr>
                <w:rFonts w:ascii="Arial" w:hAnsi="Arial" w:cs="Arial"/>
                <w:kern w:val="2"/>
                <w:sz w:val="14"/>
                <w:szCs w:val="14"/>
                <w:lang w:bidi="it-IT"/>
              </w:rPr>
              <w:t>;</w:t>
            </w:r>
          </w:p>
          <w:p w14:paraId="7B06DF79" w14:textId="77777777" w:rsidR="000C485C" w:rsidRPr="000D7389" w:rsidRDefault="000C485C" w:rsidP="00E82466">
            <w:pPr>
              <w:pStyle w:val="Paragrafoelenco"/>
              <w:numPr>
                <w:ilvl w:val="0"/>
                <w:numId w:val="29"/>
              </w:numPr>
              <w:spacing w:after="0" w:line="240" w:lineRule="auto"/>
              <w:ind w:left="318"/>
              <w:rPr>
                <w:rFonts w:ascii="Arial" w:hAnsi="Arial" w:cs="Arial"/>
                <w:kern w:val="2"/>
                <w:sz w:val="14"/>
                <w:szCs w:val="14"/>
                <w:lang w:bidi="it-IT"/>
              </w:rPr>
            </w:pPr>
            <w:r w:rsidRPr="000D7389">
              <w:rPr>
                <w:rFonts w:ascii="Arial" w:hAnsi="Arial" w:cs="Arial"/>
                <w:kern w:val="2"/>
                <w:sz w:val="14"/>
                <w:szCs w:val="14"/>
                <w:lang w:bidi="it-IT"/>
              </w:rPr>
              <w:t xml:space="preserve">società di professionisti ai sensi dell’art. 46, comma 1, lettera b), del </w:t>
            </w:r>
            <w:proofErr w:type="spellStart"/>
            <w:r w:rsidRPr="000D7389">
              <w:rPr>
                <w:rFonts w:ascii="Arial" w:hAnsi="Arial" w:cs="Arial"/>
                <w:kern w:val="2"/>
                <w:sz w:val="14"/>
                <w:szCs w:val="14"/>
                <w:lang w:bidi="it-IT"/>
              </w:rPr>
              <w:t>D.Lgs.</w:t>
            </w:r>
            <w:proofErr w:type="spellEnd"/>
            <w:r w:rsidRPr="000D7389">
              <w:rPr>
                <w:rFonts w:ascii="Arial" w:hAnsi="Arial" w:cs="Arial"/>
                <w:kern w:val="2"/>
                <w:sz w:val="14"/>
                <w:szCs w:val="14"/>
                <w:lang w:bidi="it-IT"/>
              </w:rPr>
              <w:t xml:space="preserve"> n. 50/2016 e </w:t>
            </w:r>
            <w:proofErr w:type="spellStart"/>
            <w:r w:rsidRPr="000D7389">
              <w:rPr>
                <w:rFonts w:ascii="Arial" w:hAnsi="Arial" w:cs="Arial"/>
                <w:kern w:val="2"/>
                <w:sz w:val="14"/>
                <w:szCs w:val="14"/>
                <w:lang w:bidi="it-IT"/>
              </w:rPr>
              <w:t>s.m.i.</w:t>
            </w:r>
            <w:proofErr w:type="spellEnd"/>
            <w:r w:rsidRPr="000D7389">
              <w:rPr>
                <w:rFonts w:ascii="Arial" w:hAnsi="Arial" w:cs="Arial"/>
                <w:kern w:val="2"/>
                <w:sz w:val="14"/>
                <w:szCs w:val="14"/>
                <w:lang w:bidi="it-IT"/>
              </w:rPr>
              <w:t>;</w:t>
            </w:r>
          </w:p>
          <w:p w14:paraId="51B81D4B" w14:textId="77777777" w:rsidR="000C485C" w:rsidRPr="000D7389" w:rsidRDefault="000C485C" w:rsidP="00E82466">
            <w:pPr>
              <w:pStyle w:val="Paragrafoelenco"/>
              <w:numPr>
                <w:ilvl w:val="0"/>
                <w:numId w:val="29"/>
              </w:numPr>
              <w:spacing w:after="0" w:line="240" w:lineRule="auto"/>
              <w:ind w:left="318"/>
              <w:rPr>
                <w:rFonts w:ascii="Arial" w:hAnsi="Arial" w:cs="Arial"/>
                <w:kern w:val="2"/>
                <w:sz w:val="14"/>
                <w:szCs w:val="14"/>
                <w:lang w:bidi="it-IT"/>
              </w:rPr>
            </w:pPr>
            <w:r w:rsidRPr="000D7389">
              <w:rPr>
                <w:rFonts w:ascii="Arial" w:hAnsi="Arial" w:cs="Arial"/>
                <w:kern w:val="2"/>
                <w:sz w:val="14"/>
                <w:szCs w:val="14"/>
                <w:lang w:bidi="it-IT"/>
              </w:rPr>
              <w:t xml:space="preserve">società di ingegneria ai sensi dell’art. 46, comma 1, lettera c), del </w:t>
            </w:r>
            <w:proofErr w:type="spellStart"/>
            <w:r w:rsidRPr="000D7389">
              <w:rPr>
                <w:rFonts w:ascii="Arial" w:hAnsi="Arial" w:cs="Arial"/>
                <w:kern w:val="2"/>
                <w:sz w:val="14"/>
                <w:szCs w:val="14"/>
                <w:lang w:bidi="it-IT"/>
              </w:rPr>
              <w:t>D.Lgs.</w:t>
            </w:r>
            <w:proofErr w:type="spellEnd"/>
            <w:r w:rsidRPr="000D7389">
              <w:rPr>
                <w:rFonts w:ascii="Arial" w:hAnsi="Arial" w:cs="Arial"/>
                <w:kern w:val="2"/>
                <w:sz w:val="14"/>
                <w:szCs w:val="14"/>
                <w:lang w:bidi="it-IT"/>
              </w:rPr>
              <w:t xml:space="preserve"> n. 50/2016 e </w:t>
            </w:r>
            <w:proofErr w:type="spellStart"/>
            <w:r w:rsidRPr="000D7389">
              <w:rPr>
                <w:rFonts w:ascii="Arial" w:hAnsi="Arial" w:cs="Arial"/>
                <w:kern w:val="2"/>
                <w:sz w:val="14"/>
                <w:szCs w:val="14"/>
                <w:lang w:bidi="it-IT"/>
              </w:rPr>
              <w:t>s.m.i.</w:t>
            </w:r>
            <w:proofErr w:type="spellEnd"/>
            <w:r w:rsidRPr="000D7389">
              <w:rPr>
                <w:rFonts w:ascii="Arial" w:hAnsi="Arial" w:cs="Arial"/>
                <w:kern w:val="2"/>
                <w:sz w:val="14"/>
                <w:szCs w:val="14"/>
                <w:lang w:bidi="it-IT"/>
              </w:rPr>
              <w:t>;</w:t>
            </w:r>
          </w:p>
          <w:p w14:paraId="1F48954C" w14:textId="77777777" w:rsidR="000C485C" w:rsidRPr="000D7389" w:rsidRDefault="000C485C" w:rsidP="00E82466">
            <w:pPr>
              <w:pStyle w:val="Paragrafoelenco"/>
              <w:numPr>
                <w:ilvl w:val="0"/>
                <w:numId w:val="29"/>
              </w:numPr>
              <w:spacing w:after="0" w:line="240" w:lineRule="auto"/>
              <w:ind w:left="318"/>
              <w:rPr>
                <w:rFonts w:ascii="Arial" w:hAnsi="Arial" w:cs="Arial"/>
                <w:kern w:val="2"/>
                <w:sz w:val="14"/>
                <w:szCs w:val="14"/>
                <w:lang w:bidi="it-IT"/>
              </w:rPr>
            </w:pPr>
            <w:r w:rsidRPr="000D7389">
              <w:rPr>
                <w:rFonts w:ascii="Arial" w:hAnsi="Arial" w:cs="Arial"/>
                <w:kern w:val="2"/>
                <w:sz w:val="14"/>
                <w:szCs w:val="14"/>
                <w:lang w:bidi="it-IT"/>
              </w:rPr>
              <w:t xml:space="preserve">prestatore di servizi di ingegneria e architettura identificati con i codici CPV da 74200000-1 a 74276400-8 e da 74310000-5 a 74323100-0 e 74874000-6 - e successivi aggiornamenti - stabilito in altro Stato membro ai sensi dell’art. 46, comma 1, lettera d), del </w:t>
            </w:r>
            <w:proofErr w:type="spellStart"/>
            <w:r w:rsidRPr="000D7389">
              <w:rPr>
                <w:rFonts w:ascii="Arial" w:hAnsi="Arial" w:cs="Arial"/>
                <w:kern w:val="2"/>
                <w:sz w:val="14"/>
                <w:szCs w:val="14"/>
                <w:lang w:bidi="it-IT"/>
              </w:rPr>
              <w:t>D.Lgs.</w:t>
            </w:r>
            <w:proofErr w:type="spellEnd"/>
            <w:r w:rsidRPr="000D7389">
              <w:rPr>
                <w:rFonts w:ascii="Arial" w:hAnsi="Arial" w:cs="Arial"/>
                <w:kern w:val="2"/>
                <w:sz w:val="14"/>
                <w:szCs w:val="14"/>
                <w:lang w:bidi="it-IT"/>
              </w:rPr>
              <w:t xml:space="preserve"> n. 50/2016 e </w:t>
            </w:r>
            <w:proofErr w:type="spellStart"/>
            <w:r w:rsidRPr="000D7389">
              <w:rPr>
                <w:rFonts w:ascii="Arial" w:hAnsi="Arial" w:cs="Arial"/>
                <w:kern w:val="2"/>
                <w:sz w:val="14"/>
                <w:szCs w:val="14"/>
                <w:lang w:bidi="it-IT"/>
              </w:rPr>
              <w:t>s.m.i.</w:t>
            </w:r>
            <w:proofErr w:type="spellEnd"/>
            <w:r w:rsidRPr="000D7389">
              <w:rPr>
                <w:rFonts w:ascii="Arial" w:hAnsi="Arial" w:cs="Arial"/>
                <w:kern w:val="2"/>
                <w:sz w:val="14"/>
                <w:szCs w:val="14"/>
                <w:lang w:bidi="it-IT"/>
              </w:rPr>
              <w:t>;</w:t>
            </w:r>
          </w:p>
          <w:p w14:paraId="3E94504A" w14:textId="77777777" w:rsidR="000C485C" w:rsidRPr="008663EF" w:rsidRDefault="000C485C" w:rsidP="00E82466">
            <w:pPr>
              <w:pStyle w:val="Paragrafoelenco"/>
              <w:numPr>
                <w:ilvl w:val="0"/>
                <w:numId w:val="29"/>
              </w:numPr>
              <w:spacing w:after="0" w:line="240" w:lineRule="auto"/>
              <w:ind w:left="318"/>
              <w:rPr>
                <w:rFonts w:ascii="Arial" w:hAnsi="Arial" w:cs="Arial"/>
                <w:kern w:val="2"/>
                <w:sz w:val="14"/>
                <w:szCs w:val="14"/>
                <w:lang w:bidi="it-IT"/>
              </w:rPr>
            </w:pPr>
            <w:r w:rsidRPr="000D7389">
              <w:rPr>
                <w:rFonts w:ascii="Arial" w:hAnsi="Arial" w:cs="Arial"/>
                <w:kern w:val="2"/>
                <w:sz w:val="14"/>
                <w:szCs w:val="14"/>
                <w:lang w:bidi="it-IT"/>
              </w:rPr>
              <w:t xml:space="preserve">Consorzio stabile ai sensi dell’art. 46, comma 1, lettera f), del </w:t>
            </w:r>
            <w:proofErr w:type="spellStart"/>
            <w:r w:rsidRPr="000D7389">
              <w:rPr>
                <w:rFonts w:ascii="Arial" w:hAnsi="Arial" w:cs="Arial"/>
                <w:kern w:val="2"/>
                <w:sz w:val="14"/>
                <w:szCs w:val="14"/>
                <w:lang w:bidi="it-IT"/>
              </w:rPr>
              <w:t>D.Lgs.</w:t>
            </w:r>
            <w:proofErr w:type="spellEnd"/>
            <w:r w:rsidRPr="000D7389">
              <w:rPr>
                <w:rFonts w:ascii="Arial" w:hAnsi="Arial" w:cs="Arial"/>
                <w:kern w:val="2"/>
                <w:sz w:val="14"/>
                <w:szCs w:val="14"/>
                <w:lang w:bidi="it-IT"/>
              </w:rPr>
              <w:t xml:space="preserve"> n. 50/2016 e </w:t>
            </w:r>
            <w:proofErr w:type="spellStart"/>
            <w:r w:rsidRPr="000D7389">
              <w:rPr>
                <w:rFonts w:ascii="Arial" w:hAnsi="Arial" w:cs="Arial"/>
                <w:kern w:val="2"/>
                <w:sz w:val="14"/>
                <w:szCs w:val="14"/>
                <w:lang w:bidi="it-IT"/>
              </w:rPr>
              <w:t>s.m.i.</w:t>
            </w:r>
            <w:proofErr w:type="spellEnd"/>
            <w:r w:rsidRPr="000D7389">
              <w:rPr>
                <w:rFonts w:ascii="Arial" w:hAnsi="Arial" w:cs="Arial"/>
                <w:kern w:val="2"/>
                <w:sz w:val="14"/>
                <w:szCs w:val="14"/>
                <w:lang w:bidi="it-IT"/>
              </w:rPr>
              <w:t xml:space="preserve"> o ai sensi dell’art. 12 della legge n. 81/2017;</w:t>
            </w:r>
          </w:p>
        </w:tc>
        <w:tc>
          <w:tcPr>
            <w:tcW w:w="5523" w:type="dxa"/>
            <w:gridSpan w:val="2"/>
            <w:tcBorders>
              <w:top w:val="single" w:sz="4" w:space="0" w:color="A6A6A6"/>
              <w:left w:val="single" w:sz="4" w:space="0" w:color="A6A6A6"/>
              <w:bottom w:val="single" w:sz="4" w:space="0" w:color="A6A6A6"/>
              <w:right w:val="single" w:sz="4" w:space="0" w:color="A6A6A6"/>
            </w:tcBorders>
            <w:vAlign w:val="center"/>
          </w:tcPr>
          <w:p w14:paraId="5AD8EBE4" w14:textId="77777777" w:rsidR="000C485C" w:rsidRDefault="000C485C" w:rsidP="000349F2">
            <w:pPr>
              <w:ind w:left="113"/>
              <w:rPr>
                <w:rFonts w:ascii="Segoe UI Symbol" w:hAnsi="Segoe UI Symbol" w:cs="Segoe UI Symbol"/>
                <w:kern w:val="2"/>
                <w:sz w:val="14"/>
                <w:szCs w:val="14"/>
                <w:lang w:bidi="it-IT"/>
              </w:rPr>
            </w:pPr>
          </w:p>
          <w:p w14:paraId="4EDE6ED5" w14:textId="77777777" w:rsidR="000C485C" w:rsidRPr="008663EF" w:rsidRDefault="000C485C" w:rsidP="000349F2">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p w14:paraId="464EB586" w14:textId="77777777" w:rsidR="000C485C" w:rsidRDefault="000C485C" w:rsidP="000349F2">
            <w:pPr>
              <w:ind w:left="113"/>
              <w:rPr>
                <w:rFonts w:ascii="Arial" w:hAnsi="Arial" w:cs="Arial"/>
                <w:kern w:val="2"/>
                <w:sz w:val="14"/>
                <w:szCs w:val="14"/>
                <w:lang w:bidi="it-IT"/>
              </w:rPr>
            </w:pPr>
            <w:r w:rsidRPr="008663EF">
              <w:rPr>
                <w:rFonts w:ascii="Arial" w:hAnsi="Arial" w:cs="Arial"/>
                <w:kern w:val="2"/>
                <w:sz w:val="14"/>
                <w:szCs w:val="14"/>
                <w:lang w:bidi="it-IT"/>
              </w:rPr>
              <w:t xml:space="preserve"> </w:t>
            </w:r>
          </w:p>
          <w:p w14:paraId="5496AED8" w14:textId="77777777" w:rsidR="000C485C" w:rsidRDefault="000C485C" w:rsidP="000349F2">
            <w:pPr>
              <w:ind w:left="113"/>
              <w:rPr>
                <w:rFonts w:ascii="Segoe UI Symbol" w:hAnsi="Segoe UI Symbol" w:cs="Segoe UI Symbol"/>
                <w:kern w:val="2"/>
                <w:sz w:val="14"/>
                <w:szCs w:val="14"/>
                <w:lang w:bidi="it-IT"/>
              </w:rPr>
            </w:pPr>
          </w:p>
          <w:p w14:paraId="33BE7427" w14:textId="77777777" w:rsidR="000C485C" w:rsidRPr="008663EF" w:rsidRDefault="000C485C" w:rsidP="000349F2">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p w14:paraId="2C7AD449" w14:textId="77777777" w:rsidR="000C485C" w:rsidRPr="008663EF" w:rsidRDefault="000C485C" w:rsidP="000349F2">
            <w:pPr>
              <w:ind w:left="113"/>
              <w:rPr>
                <w:rFonts w:ascii="Arial" w:hAnsi="Arial" w:cs="Arial"/>
                <w:kern w:val="2"/>
                <w:sz w:val="14"/>
                <w:szCs w:val="14"/>
                <w:lang w:bidi="it-IT"/>
              </w:rPr>
            </w:pPr>
          </w:p>
          <w:p w14:paraId="7F2EBF5F" w14:textId="77777777" w:rsidR="000C485C" w:rsidRPr="008663EF" w:rsidRDefault="000C485C" w:rsidP="000349F2">
            <w:pPr>
              <w:ind w:left="113"/>
              <w:rPr>
                <w:rFonts w:ascii="Arial" w:hAnsi="Arial" w:cs="Arial"/>
                <w:kern w:val="2"/>
                <w:sz w:val="14"/>
                <w:szCs w:val="14"/>
                <w:lang w:bidi="it-IT"/>
              </w:rPr>
            </w:pPr>
          </w:p>
          <w:p w14:paraId="3F708AF6" w14:textId="77777777" w:rsidR="000C485C" w:rsidRPr="008663EF" w:rsidRDefault="000C485C" w:rsidP="000349F2">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p w14:paraId="5B8FC520" w14:textId="77777777" w:rsidR="000C485C" w:rsidRDefault="000C485C" w:rsidP="000349F2">
            <w:pPr>
              <w:ind w:left="113"/>
              <w:rPr>
                <w:rFonts w:ascii="Segoe UI Symbol" w:hAnsi="Segoe UI Symbol" w:cs="Segoe UI Symbol"/>
                <w:kern w:val="2"/>
                <w:sz w:val="14"/>
                <w:szCs w:val="14"/>
                <w:lang w:bidi="it-IT"/>
              </w:rPr>
            </w:pPr>
          </w:p>
          <w:p w14:paraId="358A3A96" w14:textId="77777777" w:rsidR="000C485C" w:rsidRPr="008663EF" w:rsidRDefault="000C485C" w:rsidP="000349F2">
            <w:pPr>
              <w:ind w:left="113"/>
              <w:rPr>
                <w:rFonts w:ascii="Arial" w:hAnsi="Arial" w:cs="Arial"/>
                <w:kern w:val="2"/>
                <w:sz w:val="14"/>
                <w:szCs w:val="14"/>
                <w:lang w:bidi="it-IT"/>
              </w:rPr>
            </w:pPr>
          </w:p>
          <w:p w14:paraId="12F65DCB" w14:textId="77777777" w:rsidR="000C485C" w:rsidRPr="008663EF" w:rsidRDefault="000C485C" w:rsidP="000349F2">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p w14:paraId="1078EB4C" w14:textId="77777777" w:rsidR="000C485C" w:rsidRDefault="000C485C" w:rsidP="000349F2">
            <w:pPr>
              <w:ind w:left="113"/>
              <w:rPr>
                <w:rFonts w:ascii="Segoe UI Symbol" w:hAnsi="Segoe UI Symbol" w:cs="Segoe UI Symbol"/>
                <w:kern w:val="2"/>
                <w:sz w:val="14"/>
                <w:szCs w:val="14"/>
                <w:lang w:bidi="it-IT"/>
              </w:rPr>
            </w:pPr>
          </w:p>
          <w:p w14:paraId="09E77F15" w14:textId="77777777" w:rsidR="000C485C" w:rsidRDefault="000C485C" w:rsidP="000349F2">
            <w:pPr>
              <w:ind w:left="113"/>
              <w:rPr>
                <w:rFonts w:ascii="Segoe UI Symbol" w:hAnsi="Segoe UI Symbol" w:cs="Segoe UI Symbol"/>
                <w:kern w:val="2"/>
                <w:sz w:val="14"/>
                <w:szCs w:val="14"/>
                <w:lang w:bidi="it-IT"/>
              </w:rPr>
            </w:pPr>
          </w:p>
          <w:p w14:paraId="1102EC26" w14:textId="77777777" w:rsidR="000C485C" w:rsidRPr="008663EF" w:rsidRDefault="000C485C" w:rsidP="000349F2">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r w:rsidRPr="008663EF">
              <w:rPr>
                <w:rFonts w:ascii="Arial" w:hAnsi="Arial" w:cs="Arial"/>
                <w:kern w:val="2"/>
                <w:sz w:val="14"/>
                <w:szCs w:val="14"/>
                <w:lang w:bidi="it-IT"/>
              </w:rPr>
              <w:t xml:space="preserve"> </w:t>
            </w:r>
          </w:p>
          <w:p w14:paraId="382A2507" w14:textId="77777777" w:rsidR="000C485C" w:rsidRDefault="000C485C" w:rsidP="000349F2">
            <w:pPr>
              <w:ind w:left="113"/>
              <w:rPr>
                <w:rFonts w:ascii="Segoe UI Symbol" w:hAnsi="Segoe UI Symbol" w:cs="Segoe UI Symbol"/>
                <w:kern w:val="2"/>
                <w:sz w:val="14"/>
                <w:szCs w:val="14"/>
                <w:lang w:bidi="it-IT"/>
              </w:rPr>
            </w:pPr>
          </w:p>
          <w:p w14:paraId="43DB525D" w14:textId="77777777" w:rsidR="000C485C" w:rsidRDefault="000C485C" w:rsidP="000349F2">
            <w:pPr>
              <w:ind w:left="113"/>
              <w:rPr>
                <w:rFonts w:ascii="Segoe UI Symbol" w:hAnsi="Segoe UI Symbol" w:cs="Segoe UI Symbol"/>
                <w:kern w:val="2"/>
                <w:sz w:val="14"/>
                <w:szCs w:val="14"/>
                <w:lang w:bidi="it-IT"/>
              </w:rPr>
            </w:pPr>
          </w:p>
          <w:p w14:paraId="4FF384F0" w14:textId="77777777" w:rsidR="000C485C" w:rsidRDefault="000C485C" w:rsidP="000349F2">
            <w:pPr>
              <w:ind w:left="113"/>
              <w:rPr>
                <w:rFonts w:ascii="Segoe UI Symbol" w:hAnsi="Segoe UI Symbol" w:cs="Segoe UI Symbol"/>
                <w:kern w:val="2"/>
                <w:sz w:val="14"/>
                <w:szCs w:val="14"/>
                <w:lang w:bidi="it-IT"/>
              </w:rPr>
            </w:pPr>
          </w:p>
          <w:p w14:paraId="4C3FCC25" w14:textId="77777777" w:rsidR="000C485C" w:rsidRDefault="000C485C" w:rsidP="000349F2">
            <w:pPr>
              <w:ind w:left="113"/>
              <w:rPr>
                <w:rFonts w:ascii="Segoe UI Symbol" w:hAnsi="Segoe UI Symbol" w:cs="Segoe UI Symbol"/>
                <w:kern w:val="2"/>
                <w:sz w:val="14"/>
                <w:szCs w:val="14"/>
                <w:lang w:bidi="it-IT"/>
              </w:rPr>
            </w:pPr>
          </w:p>
          <w:p w14:paraId="468782EE" w14:textId="77777777" w:rsidR="000C485C" w:rsidRDefault="000C485C" w:rsidP="000349F2">
            <w:pPr>
              <w:ind w:left="113"/>
              <w:rPr>
                <w:rFonts w:ascii="Segoe UI Symbol" w:hAnsi="Segoe UI Symbol" w:cs="Segoe UI Symbol"/>
                <w:kern w:val="2"/>
                <w:sz w:val="14"/>
                <w:szCs w:val="14"/>
                <w:lang w:bidi="it-IT"/>
              </w:rPr>
            </w:pPr>
          </w:p>
          <w:p w14:paraId="57B6B5FB" w14:textId="77777777" w:rsidR="000C485C" w:rsidRPr="008663EF" w:rsidRDefault="000C485C" w:rsidP="000349F2">
            <w:pPr>
              <w:ind w:left="113"/>
              <w:rPr>
                <w:rFonts w:ascii="Arial" w:hAnsi="Arial" w:cs="Arial"/>
                <w:kern w:val="2"/>
                <w:sz w:val="14"/>
                <w:szCs w:val="14"/>
                <w:lang w:bidi="it-IT"/>
              </w:rPr>
            </w:pPr>
            <w:r w:rsidRPr="008663EF">
              <w:rPr>
                <w:rFonts w:ascii="Segoe UI Symbol" w:hAnsi="Segoe UI Symbol" w:cs="Segoe UI Symbol"/>
                <w:kern w:val="2"/>
                <w:sz w:val="14"/>
                <w:szCs w:val="14"/>
                <w:lang w:bidi="it-IT"/>
              </w:rPr>
              <w:t>☐</w:t>
            </w:r>
          </w:p>
        </w:tc>
      </w:tr>
      <w:tr w:rsidR="000C485C" w14:paraId="58CB5499" w14:textId="77777777" w:rsidTr="000349F2">
        <w:tblPrEx>
          <w:tblCellMar>
            <w:left w:w="107" w:type="dxa"/>
            <w:right w:w="58" w:type="dxa"/>
          </w:tblCellMar>
        </w:tblPrEx>
        <w:trPr>
          <w:gridBefore w:val="1"/>
          <w:gridAfter w:val="1"/>
          <w:wBefore w:w="13" w:type="dxa"/>
          <w:wAfter w:w="16" w:type="dxa"/>
          <w:trHeight w:val="348"/>
        </w:trPr>
        <w:tc>
          <w:tcPr>
            <w:tcW w:w="9064" w:type="dxa"/>
            <w:gridSpan w:val="3"/>
            <w:tcBorders>
              <w:top w:val="single" w:sz="4" w:space="0" w:color="A6A6A6"/>
              <w:left w:val="single" w:sz="4" w:space="0" w:color="A6A6A6"/>
              <w:bottom w:val="single" w:sz="4" w:space="0" w:color="A6A6A6"/>
              <w:right w:val="single" w:sz="4" w:space="0" w:color="A6A6A6"/>
            </w:tcBorders>
            <w:shd w:val="clear" w:color="auto" w:fill="D9D9D9"/>
          </w:tcPr>
          <w:p w14:paraId="4AB9E678" w14:textId="77777777" w:rsidR="000C485C" w:rsidRPr="009444DF" w:rsidRDefault="000C485C" w:rsidP="000349F2">
            <w:pPr>
              <w:ind w:left="113"/>
              <w:rPr>
                <w:rFonts w:ascii="Arial" w:hAnsi="Arial" w:cs="Arial"/>
                <w:b/>
                <w:bCs/>
                <w:kern w:val="2"/>
                <w:sz w:val="14"/>
                <w:szCs w:val="14"/>
                <w:lang w:bidi="it-IT"/>
              </w:rPr>
            </w:pPr>
            <w:r w:rsidRPr="009444DF">
              <w:rPr>
                <w:rFonts w:ascii="Arial" w:hAnsi="Arial" w:cs="Arial"/>
                <w:b/>
                <w:bCs/>
                <w:kern w:val="2"/>
                <w:sz w:val="14"/>
                <w:szCs w:val="14"/>
                <w:lang w:bidi="it-IT"/>
              </w:rPr>
              <w:t xml:space="preserve">In caso </w:t>
            </w:r>
            <w:r>
              <w:rPr>
                <w:rFonts w:ascii="Arial" w:hAnsi="Arial" w:cs="Arial"/>
                <w:b/>
                <w:bCs/>
                <w:kern w:val="2"/>
                <w:sz w:val="14"/>
                <w:szCs w:val="14"/>
                <w:lang w:bidi="it-IT"/>
              </w:rPr>
              <w:t xml:space="preserve">di partecipazione in forma associata </w:t>
            </w:r>
            <w:r w:rsidRPr="009444DF">
              <w:rPr>
                <w:rFonts w:ascii="Arial" w:hAnsi="Arial" w:cs="Arial"/>
                <w:b/>
                <w:bCs/>
                <w:kern w:val="2"/>
                <w:sz w:val="14"/>
                <w:szCs w:val="14"/>
                <w:lang w:bidi="it-IT"/>
              </w:rPr>
              <w:t xml:space="preserve">accertarsi che gli altri operatori interessati forniscano un DGUE distinto </w:t>
            </w:r>
          </w:p>
        </w:tc>
      </w:tr>
      <w:tr w:rsidR="000C485C" w:rsidRPr="006F48DF" w14:paraId="01F3A59F" w14:textId="77777777" w:rsidTr="000349F2">
        <w:tblPrEx>
          <w:tblCellMar>
            <w:left w:w="107" w:type="dxa"/>
            <w:right w:w="58" w:type="dxa"/>
          </w:tblCellMar>
        </w:tblPrEx>
        <w:trPr>
          <w:gridBefore w:val="1"/>
          <w:gridAfter w:val="1"/>
          <w:wBefore w:w="13" w:type="dxa"/>
          <w:wAfter w:w="16" w:type="dxa"/>
          <w:trHeight w:val="351"/>
        </w:trPr>
        <w:tc>
          <w:tcPr>
            <w:tcW w:w="3541" w:type="dxa"/>
            <w:tcBorders>
              <w:top w:val="single" w:sz="4" w:space="0" w:color="00000A"/>
              <w:left w:val="single" w:sz="4" w:space="0" w:color="00000A"/>
              <w:bottom w:val="single" w:sz="4" w:space="0" w:color="00000A"/>
              <w:right w:val="single" w:sz="4" w:space="0" w:color="00000A"/>
            </w:tcBorders>
            <w:shd w:val="clear" w:color="auto" w:fill="FFFFFF"/>
          </w:tcPr>
          <w:p w14:paraId="27EA64EB" w14:textId="55403648" w:rsidR="000C485C" w:rsidRPr="006F48DF" w:rsidRDefault="000C485C" w:rsidP="000349F2">
            <w:pPr>
              <w:pStyle w:val="Text1"/>
              <w:spacing w:after="0"/>
              <w:ind w:left="284" w:hanging="284"/>
              <w:rPr>
                <w:rFonts w:ascii="Arial" w:hAnsi="Arial" w:cs="Arial"/>
                <w:color w:val="000000"/>
                <w:sz w:val="14"/>
                <w:szCs w:val="14"/>
              </w:rPr>
            </w:pPr>
            <w:r w:rsidRPr="006F48DF">
              <w:rPr>
                <w:rFonts w:ascii="Arial" w:hAnsi="Arial" w:cs="Arial"/>
                <w:b/>
                <w:color w:val="000000"/>
                <w:sz w:val="14"/>
                <w:szCs w:val="14"/>
              </w:rPr>
              <w:lastRenderedPageBreak/>
              <w:t xml:space="preserve">In caso </w:t>
            </w:r>
            <w:r w:rsidR="006944D7">
              <w:rPr>
                <w:rFonts w:ascii="Arial" w:hAnsi="Arial" w:cs="Arial"/>
                <w:b/>
                <w:bCs/>
                <w:sz w:val="14"/>
                <w:szCs w:val="14"/>
              </w:rPr>
              <w:t>di partecipazione in forma associata:</w:t>
            </w:r>
          </w:p>
          <w:p w14:paraId="662E5D6A" w14:textId="77777777" w:rsidR="000C485C" w:rsidRPr="006F48DF" w:rsidRDefault="000C485C" w:rsidP="00E82466">
            <w:pPr>
              <w:pStyle w:val="Text1"/>
              <w:numPr>
                <w:ilvl w:val="0"/>
                <w:numId w:val="28"/>
              </w:numPr>
              <w:spacing w:after="0"/>
              <w:ind w:left="284" w:hanging="284"/>
              <w:jc w:val="both"/>
              <w:rPr>
                <w:rFonts w:ascii="Arial" w:hAnsi="Arial" w:cs="Arial"/>
                <w:color w:val="000000"/>
                <w:sz w:val="14"/>
                <w:szCs w:val="14"/>
              </w:rPr>
            </w:pPr>
            <w:r w:rsidRPr="006F48DF">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6F48DF">
              <w:rPr>
                <w:rFonts w:ascii="Arial" w:hAnsi="Arial" w:cs="Arial"/>
                <w:i/>
                <w:color w:val="000000"/>
                <w:sz w:val="14"/>
                <w:szCs w:val="14"/>
              </w:rPr>
              <w:t>a), b), c), d)</w:t>
            </w:r>
            <w:r w:rsidRPr="006F48DF">
              <w:rPr>
                <w:rFonts w:ascii="Arial" w:hAnsi="Arial" w:cs="Arial"/>
                <w:color w:val="000000"/>
                <w:sz w:val="14"/>
                <w:szCs w:val="14"/>
              </w:rPr>
              <w:t xml:space="preserve"> ed </w:t>
            </w:r>
            <w:r w:rsidRPr="006F48DF">
              <w:rPr>
                <w:rFonts w:ascii="Arial" w:hAnsi="Arial" w:cs="Arial"/>
                <w:i/>
                <w:color w:val="000000"/>
                <w:sz w:val="14"/>
                <w:szCs w:val="14"/>
              </w:rPr>
              <w:t>e</w:t>
            </w:r>
            <w:r w:rsidRPr="006F48DF">
              <w:rPr>
                <w:rFonts w:ascii="Arial" w:hAnsi="Arial" w:cs="Arial"/>
                <w:color w:val="000000"/>
                <w:sz w:val="14"/>
                <w:szCs w:val="14"/>
              </w:rPr>
              <w:t xml:space="preserve">) del </w:t>
            </w:r>
            <w:proofErr w:type="gramStart"/>
            <w:r w:rsidRPr="006F48DF">
              <w:rPr>
                <w:rFonts w:ascii="Arial" w:hAnsi="Arial" w:cs="Arial"/>
                <w:color w:val="000000"/>
                <w:sz w:val="14"/>
                <w:szCs w:val="14"/>
              </w:rPr>
              <w:t>Codice  (</w:t>
            </w:r>
            <w:proofErr w:type="gramEnd"/>
            <w:r w:rsidRPr="006F48DF">
              <w:rPr>
                <w:rFonts w:ascii="Arial" w:hAnsi="Arial" w:cs="Arial"/>
                <w:color w:val="000000"/>
                <w:sz w:val="14"/>
                <w:szCs w:val="14"/>
              </w:rPr>
              <w:t xml:space="preserve">capofila, responsabile di compiti </w:t>
            </w:r>
            <w:proofErr w:type="spellStart"/>
            <w:r w:rsidRPr="006F48DF">
              <w:rPr>
                <w:rFonts w:ascii="Arial" w:hAnsi="Arial" w:cs="Arial"/>
                <w:color w:val="000000"/>
                <w:sz w:val="14"/>
                <w:szCs w:val="14"/>
              </w:rPr>
              <w:t>specifici,ecc</w:t>
            </w:r>
            <w:proofErr w:type="spellEnd"/>
            <w:r w:rsidRPr="006F48DF">
              <w:rPr>
                <w:rFonts w:ascii="Arial" w:hAnsi="Arial" w:cs="Arial"/>
                <w:color w:val="000000"/>
                <w:sz w:val="14"/>
                <w:szCs w:val="14"/>
              </w:rPr>
              <w:t>.):</w:t>
            </w:r>
          </w:p>
          <w:p w14:paraId="1BC2A7BE" w14:textId="77777777" w:rsidR="000C485C" w:rsidRPr="006F48DF" w:rsidRDefault="000C485C" w:rsidP="000349F2">
            <w:pPr>
              <w:pStyle w:val="Text1"/>
              <w:spacing w:before="0" w:after="0"/>
              <w:ind w:left="284"/>
              <w:rPr>
                <w:rFonts w:ascii="Arial" w:hAnsi="Arial" w:cs="Arial"/>
                <w:color w:val="000000"/>
                <w:sz w:val="14"/>
                <w:szCs w:val="14"/>
              </w:rPr>
            </w:pPr>
          </w:p>
          <w:p w14:paraId="15A9DDA5" w14:textId="77777777" w:rsidR="000C485C" w:rsidRPr="006F48DF" w:rsidRDefault="000C485C" w:rsidP="000349F2">
            <w:pPr>
              <w:pStyle w:val="Text1"/>
              <w:spacing w:before="0" w:after="0"/>
              <w:ind w:left="284" w:hanging="284"/>
              <w:rPr>
                <w:rFonts w:ascii="Arial" w:hAnsi="Arial" w:cs="Arial"/>
                <w:color w:val="000000"/>
                <w:sz w:val="14"/>
                <w:szCs w:val="14"/>
              </w:rPr>
            </w:pPr>
            <w:r w:rsidRPr="006F48DF">
              <w:rPr>
                <w:rFonts w:ascii="Arial" w:hAnsi="Arial" w:cs="Arial"/>
                <w:color w:val="000000"/>
                <w:sz w:val="14"/>
                <w:szCs w:val="14"/>
              </w:rPr>
              <w:t>b)    Indicare gli altri operatori economici che compartecipano alla procedura di appalto:</w:t>
            </w:r>
            <w:r w:rsidRPr="006F48DF">
              <w:rPr>
                <w:rFonts w:ascii="Arial" w:hAnsi="Arial" w:cs="Arial"/>
                <w:color w:val="000000"/>
                <w:sz w:val="14"/>
                <w:szCs w:val="14"/>
              </w:rPr>
              <w:br/>
            </w:r>
          </w:p>
          <w:p w14:paraId="30A8D092" w14:textId="77777777" w:rsidR="000C485C" w:rsidRPr="006F48DF" w:rsidRDefault="000C485C" w:rsidP="000349F2">
            <w:pPr>
              <w:pStyle w:val="Text1"/>
              <w:spacing w:before="0" w:after="0"/>
              <w:ind w:left="284" w:hanging="284"/>
              <w:rPr>
                <w:rFonts w:ascii="Arial" w:hAnsi="Arial" w:cs="Arial"/>
                <w:b/>
                <w:color w:val="000000"/>
                <w:sz w:val="14"/>
                <w:szCs w:val="14"/>
              </w:rPr>
            </w:pPr>
            <w:r w:rsidRPr="006F48DF">
              <w:rPr>
                <w:rFonts w:ascii="Arial" w:hAnsi="Arial" w:cs="Arial"/>
                <w:color w:val="000000"/>
                <w:sz w:val="14"/>
                <w:szCs w:val="14"/>
              </w:rPr>
              <w:t>c)   Se pertinente, indicare il nome del raggruppamento partecipante:</w:t>
            </w:r>
          </w:p>
          <w:p w14:paraId="57562B68" w14:textId="77777777" w:rsidR="000C485C" w:rsidRPr="006F48DF" w:rsidRDefault="000C485C" w:rsidP="000349F2">
            <w:pPr>
              <w:pStyle w:val="Text1"/>
              <w:spacing w:before="0" w:after="0"/>
              <w:ind w:left="0"/>
              <w:rPr>
                <w:rFonts w:ascii="Arial" w:hAnsi="Arial" w:cs="Arial"/>
                <w:b/>
                <w:color w:val="000000"/>
                <w:sz w:val="14"/>
                <w:szCs w:val="14"/>
              </w:rPr>
            </w:pPr>
          </w:p>
          <w:p w14:paraId="1FCC21BB" w14:textId="0811EBAF" w:rsidR="000C485C" w:rsidRPr="006F48DF" w:rsidRDefault="000C485C" w:rsidP="000349F2">
            <w:pPr>
              <w:rPr>
                <w:rFonts w:ascii="Arial" w:hAnsi="Arial" w:cs="Arial"/>
                <w:b/>
                <w:sz w:val="14"/>
                <w:szCs w:val="14"/>
              </w:rPr>
            </w:pPr>
            <w:r w:rsidRPr="006F48DF">
              <w:rPr>
                <w:rFonts w:ascii="Arial" w:hAnsi="Arial" w:cs="Arial"/>
                <w:sz w:val="14"/>
                <w:szCs w:val="14"/>
              </w:rPr>
              <w:t xml:space="preserve">d)  Se pertinente, indicare la denominazione degli operatori economici facenti parte di un consorzio di cui all’articolo 46, comma 1, lett. </w:t>
            </w:r>
            <w:r w:rsidRPr="006F48DF">
              <w:rPr>
                <w:rFonts w:ascii="Arial" w:hAnsi="Arial" w:cs="Arial"/>
                <w:i/>
                <w:sz w:val="14"/>
                <w:szCs w:val="14"/>
              </w:rPr>
              <w:t>f)</w:t>
            </w:r>
            <w:r w:rsidRPr="006F48DF">
              <w:rPr>
                <w:rFonts w:ascii="Arial" w:hAnsi="Arial" w:cs="Arial"/>
                <w:sz w:val="14"/>
                <w:szCs w:val="14"/>
              </w:rPr>
              <w:t xml:space="preserve"> che eseguono le prestazioni oggetto del contratto.</w:t>
            </w:r>
          </w:p>
        </w:tc>
        <w:tc>
          <w:tcPr>
            <w:tcW w:w="5523"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36BA74" w14:textId="77777777" w:rsidR="000C485C" w:rsidRPr="006F48DF" w:rsidRDefault="000C485C" w:rsidP="000349F2">
            <w:pPr>
              <w:ind w:left="113"/>
              <w:rPr>
                <w:rFonts w:ascii="Arial" w:hAnsi="Arial" w:cs="Arial"/>
                <w:kern w:val="2"/>
                <w:sz w:val="14"/>
                <w:szCs w:val="14"/>
                <w:lang w:bidi="it-IT"/>
              </w:rPr>
            </w:pPr>
          </w:p>
          <w:p w14:paraId="4F9BE4D5" w14:textId="77777777" w:rsidR="000C485C" w:rsidRPr="006F48DF" w:rsidRDefault="000C485C" w:rsidP="000349F2">
            <w:pPr>
              <w:ind w:left="113"/>
              <w:rPr>
                <w:rFonts w:ascii="Arial" w:hAnsi="Arial" w:cs="Arial"/>
                <w:kern w:val="2"/>
                <w:sz w:val="14"/>
                <w:szCs w:val="14"/>
                <w:lang w:bidi="it-IT"/>
              </w:rPr>
            </w:pPr>
          </w:p>
          <w:p w14:paraId="2AA6A06A" w14:textId="77777777" w:rsidR="000C485C" w:rsidRPr="006F48DF" w:rsidRDefault="000C485C" w:rsidP="000349F2">
            <w:pPr>
              <w:ind w:left="113"/>
              <w:rPr>
                <w:rFonts w:ascii="Arial" w:hAnsi="Arial" w:cs="Arial"/>
                <w:kern w:val="2"/>
                <w:sz w:val="14"/>
                <w:szCs w:val="14"/>
                <w:lang w:bidi="it-IT"/>
              </w:rPr>
            </w:pPr>
          </w:p>
          <w:p w14:paraId="5564BE99" w14:textId="77777777" w:rsidR="000C485C" w:rsidRPr="006F48DF" w:rsidRDefault="000C485C" w:rsidP="000349F2">
            <w:pPr>
              <w:ind w:left="113"/>
              <w:rPr>
                <w:rFonts w:ascii="Arial" w:hAnsi="Arial" w:cs="Arial"/>
                <w:kern w:val="2"/>
                <w:sz w:val="14"/>
                <w:szCs w:val="14"/>
                <w:lang w:bidi="it-IT"/>
              </w:rPr>
            </w:pPr>
          </w:p>
          <w:p w14:paraId="14F0E759" w14:textId="77777777" w:rsidR="000C485C" w:rsidRPr="006F48DF" w:rsidRDefault="000C485C" w:rsidP="000349F2">
            <w:pPr>
              <w:ind w:left="113"/>
              <w:rPr>
                <w:rFonts w:ascii="Arial" w:hAnsi="Arial" w:cs="Arial"/>
                <w:kern w:val="2"/>
                <w:sz w:val="14"/>
                <w:szCs w:val="14"/>
                <w:lang w:bidi="it-IT"/>
              </w:rPr>
            </w:pPr>
          </w:p>
          <w:p w14:paraId="78E80D28" w14:textId="13D008B5" w:rsidR="000C485C" w:rsidRPr="006F48DF" w:rsidRDefault="000C485C" w:rsidP="000349F2">
            <w:pPr>
              <w:ind w:left="113"/>
              <w:rPr>
                <w:rFonts w:ascii="Arial" w:hAnsi="Arial" w:cs="Arial"/>
                <w:kern w:val="2"/>
                <w:sz w:val="14"/>
                <w:szCs w:val="14"/>
                <w:lang w:bidi="it-IT"/>
              </w:rPr>
            </w:pPr>
            <w:r w:rsidRPr="006F48DF">
              <w:rPr>
                <w:rFonts w:ascii="Arial" w:hAnsi="Arial" w:cs="Arial"/>
                <w:kern w:val="2"/>
                <w:sz w:val="14"/>
                <w:szCs w:val="14"/>
                <w:lang w:bidi="it-IT"/>
              </w:rPr>
              <w:t xml:space="preserve"> […………..…]</w:t>
            </w:r>
            <w:r w:rsidRPr="006F48DF">
              <w:rPr>
                <w:rFonts w:ascii="Arial" w:hAnsi="Arial" w:cs="Arial"/>
                <w:kern w:val="2"/>
                <w:sz w:val="14"/>
                <w:szCs w:val="14"/>
                <w:lang w:bidi="it-IT"/>
              </w:rPr>
              <w:br/>
            </w:r>
          </w:p>
          <w:p w14:paraId="794DB0D6" w14:textId="77777777" w:rsidR="000C485C" w:rsidRPr="006F48DF" w:rsidRDefault="000C485C" w:rsidP="000349F2">
            <w:pPr>
              <w:ind w:left="113"/>
              <w:rPr>
                <w:rFonts w:ascii="Arial" w:hAnsi="Arial" w:cs="Arial"/>
                <w:kern w:val="2"/>
                <w:sz w:val="14"/>
                <w:szCs w:val="14"/>
                <w:lang w:bidi="it-IT"/>
              </w:rPr>
            </w:pPr>
          </w:p>
          <w:p w14:paraId="348604F1" w14:textId="3119106E" w:rsidR="000C485C" w:rsidRPr="006F48DF" w:rsidRDefault="000C485C" w:rsidP="000349F2">
            <w:pPr>
              <w:ind w:left="113"/>
              <w:rPr>
                <w:rFonts w:ascii="Arial" w:hAnsi="Arial" w:cs="Arial"/>
                <w:kern w:val="2"/>
                <w:sz w:val="14"/>
                <w:szCs w:val="14"/>
                <w:lang w:bidi="it-IT"/>
              </w:rPr>
            </w:pPr>
            <w:r w:rsidRPr="006F48DF">
              <w:rPr>
                <w:rFonts w:ascii="Arial" w:hAnsi="Arial" w:cs="Arial"/>
                <w:kern w:val="2"/>
                <w:sz w:val="14"/>
                <w:szCs w:val="14"/>
                <w:lang w:bidi="it-IT"/>
              </w:rPr>
              <w:t xml:space="preserve"> […………..…]</w:t>
            </w:r>
            <w:r w:rsidRPr="006F48DF">
              <w:rPr>
                <w:rFonts w:ascii="Arial" w:hAnsi="Arial" w:cs="Arial"/>
                <w:kern w:val="2"/>
                <w:sz w:val="14"/>
                <w:szCs w:val="14"/>
                <w:lang w:bidi="it-IT"/>
              </w:rPr>
              <w:br/>
            </w:r>
          </w:p>
          <w:p w14:paraId="14786D7E" w14:textId="77777777" w:rsidR="000C485C" w:rsidRPr="006F48DF" w:rsidRDefault="000C485C" w:rsidP="000349F2">
            <w:pPr>
              <w:ind w:left="113"/>
              <w:rPr>
                <w:rFonts w:ascii="Arial" w:hAnsi="Arial" w:cs="Arial"/>
                <w:kern w:val="2"/>
                <w:sz w:val="14"/>
                <w:szCs w:val="14"/>
                <w:lang w:bidi="it-IT"/>
              </w:rPr>
            </w:pPr>
          </w:p>
          <w:p w14:paraId="6B0D2960" w14:textId="32EEFEF3" w:rsidR="000C485C" w:rsidRPr="006F48DF" w:rsidRDefault="000C485C" w:rsidP="000349F2">
            <w:pPr>
              <w:ind w:left="113"/>
              <w:rPr>
                <w:rFonts w:ascii="Arial" w:hAnsi="Arial" w:cs="Arial"/>
                <w:kern w:val="2"/>
                <w:sz w:val="14"/>
                <w:szCs w:val="14"/>
                <w:lang w:bidi="it-IT"/>
              </w:rPr>
            </w:pPr>
            <w:r w:rsidRPr="006F48DF">
              <w:rPr>
                <w:rFonts w:ascii="Arial" w:hAnsi="Arial" w:cs="Arial"/>
                <w:kern w:val="2"/>
                <w:sz w:val="14"/>
                <w:szCs w:val="14"/>
                <w:lang w:bidi="it-IT"/>
              </w:rPr>
              <w:t xml:space="preserve"> […………..…]</w:t>
            </w:r>
          </w:p>
          <w:p w14:paraId="72F94753" w14:textId="77777777" w:rsidR="000C485C" w:rsidRPr="006F48DF" w:rsidRDefault="000C485C" w:rsidP="000349F2">
            <w:pPr>
              <w:ind w:left="113"/>
              <w:rPr>
                <w:rFonts w:ascii="Arial" w:hAnsi="Arial" w:cs="Arial"/>
                <w:kern w:val="2"/>
                <w:sz w:val="14"/>
                <w:szCs w:val="14"/>
                <w:lang w:bidi="it-IT"/>
              </w:rPr>
            </w:pPr>
          </w:p>
          <w:p w14:paraId="60323A4E" w14:textId="1DCC22F6" w:rsidR="000C485C" w:rsidRPr="006F48DF" w:rsidRDefault="000C485C" w:rsidP="000349F2">
            <w:pPr>
              <w:ind w:left="113"/>
              <w:rPr>
                <w:rFonts w:ascii="Arial" w:hAnsi="Arial" w:cs="Arial"/>
                <w:kern w:val="2"/>
                <w:sz w:val="14"/>
                <w:szCs w:val="14"/>
                <w:lang w:bidi="it-IT"/>
              </w:rPr>
            </w:pPr>
            <w:r w:rsidRPr="006F48DF">
              <w:rPr>
                <w:rFonts w:ascii="Arial" w:hAnsi="Arial" w:cs="Arial"/>
                <w:kern w:val="2"/>
                <w:sz w:val="14"/>
                <w:szCs w:val="14"/>
                <w:lang w:bidi="it-IT"/>
              </w:rPr>
              <w:t>[…….……….]</w:t>
            </w:r>
          </w:p>
        </w:tc>
      </w:tr>
      <w:tr w:rsidR="000C485C" w:rsidRPr="006F48DF" w14:paraId="144406C4" w14:textId="77777777" w:rsidTr="000349F2">
        <w:tblPrEx>
          <w:tblCellMar>
            <w:left w:w="107" w:type="dxa"/>
            <w:right w:w="58" w:type="dxa"/>
          </w:tblCellMar>
        </w:tblPrEx>
        <w:trPr>
          <w:gridBefore w:val="1"/>
          <w:gridAfter w:val="1"/>
          <w:wBefore w:w="13" w:type="dxa"/>
          <w:wAfter w:w="16" w:type="dxa"/>
          <w:trHeight w:val="351"/>
        </w:trPr>
        <w:tc>
          <w:tcPr>
            <w:tcW w:w="3541" w:type="dxa"/>
            <w:tcBorders>
              <w:top w:val="single" w:sz="4" w:space="0" w:color="00000A"/>
              <w:left w:val="single" w:sz="4" w:space="0" w:color="00000A"/>
              <w:bottom w:val="single" w:sz="4" w:space="0" w:color="00000A"/>
              <w:right w:val="single" w:sz="4" w:space="0" w:color="00000A"/>
            </w:tcBorders>
            <w:shd w:val="clear" w:color="auto" w:fill="FFFFFF"/>
          </w:tcPr>
          <w:p w14:paraId="7B256BB9" w14:textId="25DA35EC" w:rsidR="000C485C" w:rsidRPr="006F48DF" w:rsidRDefault="00193258" w:rsidP="000349F2">
            <w:pPr>
              <w:pStyle w:val="Text1"/>
              <w:spacing w:after="0"/>
              <w:ind w:left="284" w:hanging="284"/>
              <w:rPr>
                <w:rFonts w:ascii="Arial" w:hAnsi="Arial" w:cs="Arial"/>
                <w:sz w:val="14"/>
                <w:szCs w:val="14"/>
              </w:rPr>
            </w:pPr>
            <w:r>
              <w:rPr>
                <w:rFonts w:ascii="Arial" w:hAnsi="Arial" w:cs="Arial"/>
                <w:sz w:val="14"/>
                <w:szCs w:val="14"/>
              </w:rPr>
              <w:t>I</w:t>
            </w:r>
            <w:r w:rsidR="000C485C" w:rsidRPr="006F48DF">
              <w:rPr>
                <w:rFonts w:ascii="Arial" w:hAnsi="Arial" w:cs="Arial"/>
                <w:sz w:val="14"/>
                <w:szCs w:val="14"/>
              </w:rPr>
              <w:t>ndicare se il Raggruppamento è di tipo:</w:t>
            </w:r>
          </w:p>
          <w:p w14:paraId="65A2836E" w14:textId="77777777" w:rsidR="000C485C" w:rsidRPr="006F48DF" w:rsidRDefault="000C485C" w:rsidP="000349F2">
            <w:pPr>
              <w:pStyle w:val="Text1"/>
              <w:spacing w:after="0"/>
              <w:ind w:left="284" w:hanging="284"/>
              <w:rPr>
                <w:rFonts w:ascii="Arial" w:hAnsi="Arial" w:cs="Arial"/>
                <w:sz w:val="14"/>
                <w:szCs w:val="14"/>
              </w:rPr>
            </w:pPr>
            <w:r w:rsidRPr="006F48DF">
              <w:rPr>
                <w:rFonts w:ascii="Arial" w:hAnsi="Arial" w:cs="Arial"/>
                <w:sz w:val="14"/>
                <w:szCs w:val="14"/>
              </w:rPr>
              <w:t>verticale</w:t>
            </w:r>
          </w:p>
          <w:p w14:paraId="26990108" w14:textId="77777777" w:rsidR="000C485C" w:rsidRPr="006F48DF" w:rsidRDefault="000C485C" w:rsidP="000349F2">
            <w:pPr>
              <w:pStyle w:val="Text1"/>
              <w:spacing w:after="0"/>
              <w:ind w:left="284" w:hanging="284"/>
              <w:rPr>
                <w:rFonts w:ascii="Arial" w:hAnsi="Arial" w:cs="Arial"/>
                <w:sz w:val="14"/>
                <w:szCs w:val="14"/>
              </w:rPr>
            </w:pPr>
            <w:r w:rsidRPr="006F48DF">
              <w:rPr>
                <w:rFonts w:ascii="Arial" w:hAnsi="Arial" w:cs="Arial"/>
                <w:sz w:val="14"/>
                <w:szCs w:val="14"/>
              </w:rPr>
              <w:t>orizzontale</w:t>
            </w:r>
          </w:p>
          <w:p w14:paraId="56C9633A" w14:textId="77777777" w:rsidR="000C485C" w:rsidRPr="006F48DF" w:rsidRDefault="000C485C" w:rsidP="000349F2">
            <w:pPr>
              <w:pStyle w:val="Text1"/>
              <w:spacing w:after="0"/>
              <w:ind w:left="284" w:hanging="284"/>
              <w:rPr>
                <w:rFonts w:ascii="Arial" w:hAnsi="Arial" w:cs="Arial"/>
                <w:sz w:val="14"/>
                <w:szCs w:val="14"/>
              </w:rPr>
            </w:pPr>
            <w:r w:rsidRPr="006F48DF">
              <w:rPr>
                <w:rFonts w:ascii="Arial" w:hAnsi="Arial" w:cs="Arial"/>
                <w:sz w:val="14"/>
                <w:szCs w:val="14"/>
              </w:rPr>
              <w:t>misto</w:t>
            </w:r>
          </w:p>
          <w:p w14:paraId="06F08150" w14:textId="77777777" w:rsidR="000C485C" w:rsidRPr="006F48DF" w:rsidRDefault="000C485C" w:rsidP="000349F2">
            <w:pPr>
              <w:pStyle w:val="Text1"/>
              <w:spacing w:after="0"/>
              <w:ind w:left="284" w:hanging="284"/>
              <w:rPr>
                <w:rFonts w:ascii="Arial" w:hAnsi="Arial" w:cs="Arial"/>
                <w:b/>
                <w:color w:val="000000"/>
                <w:sz w:val="14"/>
                <w:szCs w:val="14"/>
              </w:rPr>
            </w:pPr>
          </w:p>
        </w:tc>
        <w:tc>
          <w:tcPr>
            <w:tcW w:w="552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9D9A5A" w14:textId="77777777" w:rsidR="000C485C" w:rsidRPr="006F48DF" w:rsidRDefault="000C485C" w:rsidP="000349F2">
            <w:pPr>
              <w:ind w:left="113"/>
              <w:rPr>
                <w:rFonts w:ascii="Arial" w:hAnsi="Arial" w:cs="Arial"/>
                <w:kern w:val="2"/>
                <w:sz w:val="14"/>
                <w:szCs w:val="14"/>
                <w:lang w:bidi="it-IT"/>
              </w:rPr>
            </w:pPr>
            <w:r w:rsidRPr="006F48DF">
              <w:rPr>
                <w:rFonts w:ascii="Arial" w:hAnsi="Arial" w:cs="Arial"/>
                <w:kern w:val="2"/>
                <w:sz w:val="14"/>
                <w:szCs w:val="14"/>
                <w:lang w:bidi="it-IT"/>
              </w:rPr>
              <w:t xml:space="preserve">Segnare con una “X” il tipo di Raggruppamento con il quale si intende partecipare alla procedura </w:t>
            </w:r>
          </w:p>
          <w:p w14:paraId="603742B0" w14:textId="77777777" w:rsidR="000C485C" w:rsidRPr="006F48DF" w:rsidRDefault="000C485C" w:rsidP="000349F2">
            <w:pPr>
              <w:ind w:left="113"/>
              <w:rPr>
                <w:rFonts w:ascii="Arial" w:hAnsi="Arial" w:cs="Arial"/>
                <w:kern w:val="2"/>
                <w:sz w:val="14"/>
                <w:szCs w:val="14"/>
                <w:lang w:bidi="it-IT"/>
              </w:rPr>
            </w:pPr>
          </w:p>
          <w:p w14:paraId="43064B87" w14:textId="77777777" w:rsidR="000C485C" w:rsidRPr="006F48DF" w:rsidRDefault="000C485C" w:rsidP="000349F2">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p w14:paraId="638C61F7" w14:textId="77777777" w:rsidR="000C485C" w:rsidRPr="006F48DF" w:rsidRDefault="000C485C" w:rsidP="000349F2">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p w14:paraId="1B973E76" w14:textId="77777777" w:rsidR="000C485C" w:rsidRPr="006F48DF" w:rsidRDefault="000C485C" w:rsidP="000349F2">
            <w:pPr>
              <w:ind w:left="113"/>
              <w:rPr>
                <w:rFonts w:ascii="Arial" w:hAnsi="Arial" w:cs="Arial"/>
                <w:kern w:val="2"/>
                <w:sz w:val="14"/>
                <w:szCs w:val="14"/>
                <w:lang w:bidi="it-IT"/>
              </w:rPr>
            </w:pPr>
            <w:r w:rsidRPr="006F48DF">
              <w:rPr>
                <w:rFonts w:ascii="Segoe UI Symbol" w:hAnsi="Segoe UI Symbol" w:cs="Segoe UI Symbol"/>
                <w:kern w:val="2"/>
                <w:sz w:val="14"/>
                <w:szCs w:val="14"/>
                <w:lang w:bidi="it-IT"/>
              </w:rPr>
              <w:t>☐</w:t>
            </w:r>
          </w:p>
        </w:tc>
      </w:tr>
      <w:tr w:rsidR="000C485C" w:rsidRPr="006F48DF" w14:paraId="3B4694DF" w14:textId="77777777" w:rsidTr="000349F2">
        <w:tblPrEx>
          <w:tblCellMar>
            <w:left w:w="107" w:type="dxa"/>
            <w:right w:w="58" w:type="dxa"/>
          </w:tblCellMar>
        </w:tblPrEx>
        <w:trPr>
          <w:gridBefore w:val="1"/>
          <w:gridAfter w:val="1"/>
          <w:wBefore w:w="13" w:type="dxa"/>
          <w:wAfter w:w="16" w:type="dxa"/>
          <w:trHeight w:val="1247"/>
        </w:trPr>
        <w:tc>
          <w:tcPr>
            <w:tcW w:w="3541" w:type="dxa"/>
            <w:tcBorders>
              <w:top w:val="single" w:sz="4" w:space="0" w:color="00000A"/>
              <w:left w:val="single" w:sz="4" w:space="0" w:color="00000A"/>
              <w:bottom w:val="single" w:sz="4" w:space="0" w:color="00000A"/>
              <w:right w:val="single" w:sz="4" w:space="0" w:color="00000A"/>
            </w:tcBorders>
            <w:shd w:val="clear" w:color="auto" w:fill="FFFFFF"/>
          </w:tcPr>
          <w:p w14:paraId="10C45523" w14:textId="77777777" w:rsidR="000C485C" w:rsidRPr="00565B75" w:rsidRDefault="000C485C" w:rsidP="000349F2">
            <w:pPr>
              <w:pStyle w:val="Text1"/>
              <w:spacing w:after="0"/>
              <w:ind w:left="0"/>
              <w:rPr>
                <w:rFonts w:ascii="Arial" w:hAnsi="Arial" w:cs="Arial"/>
                <w:sz w:val="14"/>
                <w:szCs w:val="14"/>
              </w:rPr>
            </w:pPr>
            <w:r>
              <w:rPr>
                <w:rFonts w:ascii="Arial" w:hAnsi="Arial" w:cs="Arial"/>
                <w:sz w:val="14"/>
                <w:szCs w:val="14"/>
              </w:rPr>
              <w:t xml:space="preserve">L’operatore economico dichiara di non partecipare </w:t>
            </w:r>
            <w:r w:rsidRPr="00565B75">
              <w:rPr>
                <w:rFonts w:ascii="Arial" w:hAnsi="Arial" w:cs="Arial"/>
                <w:sz w:val="14"/>
                <w:szCs w:val="14"/>
              </w:rPr>
              <w:t>contemporaneamente alla procedura:</w:t>
            </w:r>
          </w:p>
          <w:p w14:paraId="5702E193" w14:textId="77777777" w:rsidR="000C485C" w:rsidRPr="00565B75" w:rsidRDefault="000C485C" w:rsidP="000349F2">
            <w:pPr>
              <w:pStyle w:val="Text1"/>
              <w:spacing w:after="0"/>
              <w:ind w:left="284" w:hanging="284"/>
              <w:jc w:val="both"/>
              <w:rPr>
                <w:rFonts w:ascii="Arial" w:hAnsi="Arial" w:cs="Arial"/>
                <w:sz w:val="14"/>
                <w:szCs w:val="14"/>
              </w:rPr>
            </w:pPr>
            <w:r w:rsidRPr="00565B75">
              <w:rPr>
                <w:rFonts w:ascii="Arial" w:hAnsi="Arial" w:cs="Arial"/>
                <w:sz w:val="14"/>
                <w:szCs w:val="14"/>
              </w:rPr>
              <w:t>-</w:t>
            </w:r>
            <w:r w:rsidRPr="00565B75">
              <w:rPr>
                <w:rFonts w:ascii="Arial" w:hAnsi="Arial" w:cs="Arial"/>
                <w:sz w:val="14"/>
                <w:szCs w:val="14"/>
              </w:rPr>
              <w:tab/>
              <w:t xml:space="preserve"> individualmente e in Raggruppamento temporaneo o Consorzio ordinario o Aggregazione di imprese di rete, oppure in più di un Raggruppamento temporaneo o Consorzio ordinario o Aggregazione di imprese di rete;</w:t>
            </w:r>
          </w:p>
          <w:p w14:paraId="2494B7A5" w14:textId="77777777" w:rsidR="000C485C" w:rsidRPr="006F48DF" w:rsidRDefault="000C485C" w:rsidP="000349F2">
            <w:pPr>
              <w:pStyle w:val="Text1"/>
              <w:spacing w:after="0"/>
              <w:ind w:left="284" w:hanging="284"/>
              <w:jc w:val="both"/>
              <w:rPr>
                <w:rFonts w:ascii="Arial" w:hAnsi="Arial" w:cs="Arial"/>
                <w:sz w:val="14"/>
                <w:szCs w:val="14"/>
              </w:rPr>
            </w:pPr>
            <w:r w:rsidRPr="00565B75">
              <w:rPr>
                <w:rFonts w:ascii="Arial" w:hAnsi="Arial" w:cs="Arial"/>
                <w:sz w:val="14"/>
                <w:szCs w:val="14"/>
              </w:rPr>
              <w:t>-</w:t>
            </w:r>
            <w:r w:rsidRPr="00565B75">
              <w:rPr>
                <w:rFonts w:ascii="Arial" w:hAnsi="Arial" w:cs="Arial"/>
                <w:sz w:val="14"/>
                <w:szCs w:val="14"/>
              </w:rPr>
              <w:tab/>
              <w:t>individualmente e in Raggruppamento temporaneo o Consorzio ordinario o Aggregazione di imprese di rete e quale consorziata di un Consorzio stabile o di un Consorzio di cooperative o di imprese artigiane per la quale il consorzio concorre e a tal fine indicata per l’esecuzione;</w:t>
            </w:r>
          </w:p>
        </w:tc>
        <w:tc>
          <w:tcPr>
            <w:tcW w:w="5523" w:type="dxa"/>
            <w:gridSpan w:val="2"/>
            <w:tcBorders>
              <w:top w:val="single" w:sz="4" w:space="0" w:color="00000A"/>
              <w:left w:val="single" w:sz="4" w:space="0" w:color="00000A"/>
              <w:right w:val="single" w:sz="4" w:space="0" w:color="00000A"/>
            </w:tcBorders>
            <w:shd w:val="clear" w:color="auto" w:fill="FFFFFF"/>
          </w:tcPr>
          <w:p w14:paraId="7855F65A" w14:textId="77777777" w:rsidR="000C485C" w:rsidRDefault="000C485C" w:rsidP="000349F2">
            <w:pPr>
              <w:ind w:left="113"/>
              <w:rPr>
                <w:rFonts w:ascii="Segoe UI Symbol" w:hAnsi="Segoe UI Symbol" w:cs="Segoe UI Symbol"/>
                <w:kern w:val="2"/>
                <w:sz w:val="14"/>
                <w:szCs w:val="14"/>
                <w:lang w:bidi="it-IT"/>
              </w:rPr>
            </w:pPr>
          </w:p>
          <w:p w14:paraId="14D8CA7E" w14:textId="77777777" w:rsidR="000C485C" w:rsidRDefault="000C485C" w:rsidP="000349F2">
            <w:pPr>
              <w:ind w:left="113"/>
              <w:rPr>
                <w:rFonts w:ascii="Segoe UI Symbol" w:hAnsi="Segoe UI Symbol" w:cs="Segoe UI Symbol"/>
                <w:kern w:val="2"/>
                <w:sz w:val="14"/>
                <w:szCs w:val="14"/>
                <w:lang w:bidi="it-IT"/>
              </w:rPr>
            </w:pPr>
          </w:p>
          <w:p w14:paraId="5BDCF78C" w14:textId="77777777" w:rsidR="000C485C" w:rsidRDefault="000C485C" w:rsidP="000349F2">
            <w:pPr>
              <w:ind w:left="113"/>
              <w:rPr>
                <w:rFonts w:ascii="Arial" w:hAnsi="Arial" w:cs="Arial"/>
                <w:kern w:val="2"/>
                <w:sz w:val="14"/>
                <w:szCs w:val="14"/>
                <w:lang w:bidi="it-IT"/>
              </w:rPr>
            </w:pPr>
          </w:p>
          <w:p w14:paraId="4711A368" w14:textId="77777777" w:rsidR="000C485C" w:rsidRDefault="000C485C" w:rsidP="000349F2">
            <w:pPr>
              <w:ind w:left="113"/>
              <w:rPr>
                <w:rFonts w:ascii="Arial" w:hAnsi="Arial" w:cs="Arial"/>
                <w:kern w:val="2"/>
                <w:sz w:val="14"/>
                <w:szCs w:val="14"/>
                <w:lang w:bidi="it-IT"/>
              </w:rPr>
            </w:pPr>
          </w:p>
          <w:p w14:paraId="0AB695B1" w14:textId="77777777" w:rsidR="000C485C" w:rsidRDefault="000C485C" w:rsidP="000349F2">
            <w:pPr>
              <w:ind w:left="113"/>
              <w:rPr>
                <w:rFonts w:ascii="Arial" w:hAnsi="Arial" w:cs="Arial"/>
                <w:kern w:val="2"/>
                <w:sz w:val="14"/>
                <w:szCs w:val="14"/>
                <w:lang w:bidi="it-IT"/>
              </w:rPr>
            </w:pPr>
          </w:p>
          <w:p w14:paraId="199950AA" w14:textId="3D6A6EE4" w:rsidR="000C485C" w:rsidRDefault="000C485C" w:rsidP="000349F2">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             SI</w:t>
            </w:r>
            <w:r w:rsidRPr="008663EF">
              <w:rPr>
                <w:rFonts w:ascii="Arial" w:hAnsi="Arial" w:cs="Arial"/>
                <w:kern w:val="2"/>
                <w:sz w:val="14"/>
                <w:szCs w:val="14"/>
                <w:lang w:bidi="it-IT"/>
              </w:rPr>
              <w:t xml:space="preserve"> </w:t>
            </w:r>
            <w:r w:rsidRPr="008663EF">
              <w:rPr>
                <w:rFonts w:ascii="Segoe UI Symbol" w:hAnsi="Segoe UI Symbol" w:cs="Segoe UI Symbol"/>
                <w:kern w:val="2"/>
                <w:sz w:val="14"/>
                <w:szCs w:val="14"/>
                <w:lang w:bidi="it-IT"/>
              </w:rPr>
              <w:t>☐</w:t>
            </w:r>
            <w:r>
              <w:rPr>
                <w:rFonts w:ascii="Segoe UI Symbol" w:hAnsi="Segoe UI Symbol" w:cs="Segoe UI Symbol"/>
                <w:kern w:val="2"/>
                <w:sz w:val="14"/>
                <w:szCs w:val="14"/>
                <w:lang w:bidi="it-IT"/>
              </w:rPr>
              <w:t xml:space="preserve">  </w:t>
            </w:r>
            <w:r w:rsidR="00B77405">
              <w:rPr>
                <w:rFonts w:ascii="Segoe UI Symbol" w:hAnsi="Segoe UI Symbol" w:cs="Segoe UI Symbol"/>
                <w:kern w:val="2"/>
                <w:sz w:val="14"/>
                <w:szCs w:val="14"/>
                <w:lang w:bidi="it-IT"/>
              </w:rPr>
              <w:t xml:space="preserve"> </w:t>
            </w:r>
            <w:r>
              <w:rPr>
                <w:rFonts w:ascii="Segoe UI Symbol" w:hAnsi="Segoe UI Symbol" w:cs="Segoe UI Symbol"/>
                <w:kern w:val="2"/>
                <w:sz w:val="14"/>
                <w:szCs w:val="14"/>
                <w:lang w:bidi="it-IT"/>
              </w:rPr>
              <w:t>NO</w:t>
            </w:r>
            <w:r w:rsidRPr="008663EF">
              <w:rPr>
                <w:rFonts w:ascii="Arial" w:hAnsi="Arial" w:cs="Arial"/>
                <w:kern w:val="2"/>
                <w:sz w:val="14"/>
                <w:szCs w:val="14"/>
                <w:lang w:bidi="it-IT"/>
              </w:rPr>
              <w:t xml:space="preserve"> </w:t>
            </w:r>
            <w:r w:rsidRPr="008663EF">
              <w:rPr>
                <w:rFonts w:ascii="Segoe UI Symbol" w:hAnsi="Segoe UI Symbol" w:cs="Segoe UI Symbol"/>
                <w:kern w:val="2"/>
                <w:sz w:val="14"/>
                <w:szCs w:val="14"/>
                <w:lang w:bidi="it-IT"/>
              </w:rPr>
              <w:t>☐</w:t>
            </w:r>
          </w:p>
          <w:p w14:paraId="29B8476D" w14:textId="77777777" w:rsidR="000C485C" w:rsidRDefault="000C485C" w:rsidP="000349F2">
            <w:pPr>
              <w:ind w:left="113"/>
              <w:rPr>
                <w:rFonts w:ascii="Arial" w:hAnsi="Arial" w:cs="Arial"/>
                <w:kern w:val="2"/>
                <w:sz w:val="14"/>
                <w:szCs w:val="14"/>
                <w:lang w:bidi="it-IT"/>
              </w:rPr>
            </w:pPr>
          </w:p>
          <w:p w14:paraId="1D98E6E2" w14:textId="77777777" w:rsidR="000C485C" w:rsidRDefault="000C485C" w:rsidP="000349F2">
            <w:pPr>
              <w:ind w:left="113"/>
              <w:rPr>
                <w:rFonts w:ascii="Arial" w:hAnsi="Arial" w:cs="Arial"/>
                <w:kern w:val="2"/>
                <w:sz w:val="14"/>
                <w:szCs w:val="14"/>
                <w:lang w:bidi="it-IT"/>
              </w:rPr>
            </w:pPr>
          </w:p>
          <w:p w14:paraId="0DDE2E1E" w14:textId="77777777" w:rsidR="000C485C" w:rsidRDefault="000C485C" w:rsidP="000349F2">
            <w:pPr>
              <w:ind w:left="113"/>
              <w:rPr>
                <w:rFonts w:ascii="Arial" w:hAnsi="Arial" w:cs="Arial"/>
                <w:kern w:val="2"/>
                <w:sz w:val="14"/>
                <w:szCs w:val="14"/>
                <w:lang w:bidi="it-IT"/>
              </w:rPr>
            </w:pPr>
          </w:p>
          <w:p w14:paraId="1F9BE95A" w14:textId="77777777" w:rsidR="000C485C" w:rsidRDefault="000C485C" w:rsidP="000349F2">
            <w:pPr>
              <w:ind w:left="113"/>
              <w:rPr>
                <w:rFonts w:ascii="Arial" w:hAnsi="Arial" w:cs="Arial"/>
                <w:kern w:val="2"/>
                <w:sz w:val="14"/>
                <w:szCs w:val="14"/>
                <w:lang w:bidi="it-IT"/>
              </w:rPr>
            </w:pPr>
          </w:p>
          <w:p w14:paraId="3B53DADE" w14:textId="77777777" w:rsidR="000C485C" w:rsidRDefault="000C485C" w:rsidP="000349F2">
            <w:pPr>
              <w:ind w:left="113"/>
              <w:rPr>
                <w:rFonts w:ascii="Arial" w:hAnsi="Arial" w:cs="Arial"/>
                <w:kern w:val="2"/>
                <w:sz w:val="14"/>
                <w:szCs w:val="14"/>
                <w:lang w:bidi="it-IT"/>
              </w:rPr>
            </w:pPr>
          </w:p>
          <w:p w14:paraId="1B0040D4" w14:textId="07909AE3" w:rsidR="000C485C" w:rsidRDefault="000C485C" w:rsidP="000349F2">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       </w:t>
            </w:r>
            <w:r w:rsidR="00B77405">
              <w:rPr>
                <w:rFonts w:ascii="Arial" w:hAnsi="Arial" w:cs="Arial"/>
                <w:kern w:val="2"/>
                <w:sz w:val="14"/>
                <w:szCs w:val="14"/>
                <w:lang w:bidi="it-IT"/>
              </w:rPr>
              <w:t xml:space="preserve">    </w:t>
            </w:r>
            <w:r>
              <w:rPr>
                <w:rFonts w:ascii="Arial" w:hAnsi="Arial" w:cs="Arial"/>
                <w:kern w:val="2"/>
                <w:sz w:val="14"/>
                <w:szCs w:val="14"/>
                <w:lang w:bidi="it-IT"/>
              </w:rPr>
              <w:t xml:space="preserve">     SI</w:t>
            </w:r>
            <w:r w:rsidRPr="008663EF">
              <w:rPr>
                <w:rFonts w:ascii="Arial" w:hAnsi="Arial" w:cs="Arial"/>
                <w:kern w:val="2"/>
                <w:sz w:val="14"/>
                <w:szCs w:val="14"/>
                <w:lang w:bidi="it-IT"/>
              </w:rPr>
              <w:t xml:space="preserve"> </w:t>
            </w:r>
            <w:proofErr w:type="gramStart"/>
            <w:r w:rsidRPr="008663EF">
              <w:rPr>
                <w:rFonts w:ascii="Segoe UI Symbol" w:hAnsi="Segoe UI Symbol" w:cs="Segoe UI Symbol"/>
                <w:kern w:val="2"/>
                <w:sz w:val="14"/>
                <w:szCs w:val="14"/>
                <w:lang w:bidi="it-IT"/>
              </w:rPr>
              <w:t>☐</w:t>
            </w:r>
            <w:r>
              <w:rPr>
                <w:rFonts w:ascii="Segoe UI Symbol" w:hAnsi="Segoe UI Symbol" w:cs="Segoe UI Symbol"/>
                <w:kern w:val="2"/>
                <w:sz w:val="14"/>
                <w:szCs w:val="14"/>
                <w:lang w:bidi="it-IT"/>
              </w:rPr>
              <w:t xml:space="preserve">  NO</w:t>
            </w:r>
            <w:proofErr w:type="gramEnd"/>
            <w:r w:rsidRPr="008663EF">
              <w:rPr>
                <w:rFonts w:ascii="Arial" w:hAnsi="Arial" w:cs="Arial"/>
                <w:kern w:val="2"/>
                <w:sz w:val="14"/>
                <w:szCs w:val="14"/>
                <w:lang w:bidi="it-IT"/>
              </w:rPr>
              <w:t xml:space="preserve"> </w:t>
            </w:r>
            <w:r w:rsidRPr="008663EF">
              <w:rPr>
                <w:rFonts w:ascii="Segoe UI Symbol" w:hAnsi="Segoe UI Symbol" w:cs="Segoe UI Symbol"/>
                <w:kern w:val="2"/>
                <w:sz w:val="14"/>
                <w:szCs w:val="14"/>
                <w:lang w:bidi="it-IT"/>
              </w:rPr>
              <w:t>☐</w:t>
            </w:r>
          </w:p>
          <w:p w14:paraId="73C3D81C" w14:textId="77777777" w:rsidR="000C485C" w:rsidRPr="006F48DF" w:rsidRDefault="000C485C" w:rsidP="000349F2">
            <w:pPr>
              <w:ind w:left="113"/>
              <w:rPr>
                <w:rFonts w:ascii="Arial" w:hAnsi="Arial" w:cs="Arial"/>
                <w:kern w:val="2"/>
                <w:sz w:val="14"/>
                <w:szCs w:val="14"/>
                <w:lang w:bidi="it-IT"/>
              </w:rPr>
            </w:pPr>
            <w:r>
              <w:rPr>
                <w:rFonts w:ascii="Arial" w:hAnsi="Arial" w:cs="Arial"/>
                <w:kern w:val="2"/>
                <w:sz w:val="14"/>
                <w:szCs w:val="14"/>
                <w:lang w:bidi="it-IT"/>
              </w:rPr>
              <w:t xml:space="preserve">    </w:t>
            </w:r>
          </w:p>
        </w:tc>
      </w:tr>
      <w:tr w:rsidR="000C485C" w:rsidRPr="006F48DF" w14:paraId="0140942D" w14:textId="77777777" w:rsidTr="000349F2">
        <w:tblPrEx>
          <w:tblCellMar>
            <w:left w:w="107" w:type="dxa"/>
            <w:right w:w="58" w:type="dxa"/>
          </w:tblCellMar>
        </w:tblPrEx>
        <w:trPr>
          <w:gridBefore w:val="1"/>
          <w:gridAfter w:val="1"/>
          <w:wBefore w:w="13" w:type="dxa"/>
          <w:wAfter w:w="16" w:type="dxa"/>
          <w:trHeight w:val="2185"/>
        </w:trPr>
        <w:tc>
          <w:tcPr>
            <w:tcW w:w="3541" w:type="dxa"/>
            <w:tcBorders>
              <w:top w:val="single" w:sz="4" w:space="0" w:color="00000A"/>
              <w:left w:val="single" w:sz="4" w:space="0" w:color="00000A"/>
              <w:bottom w:val="single" w:sz="4" w:space="0" w:color="00000A"/>
              <w:right w:val="single" w:sz="4" w:space="0" w:color="00000A"/>
            </w:tcBorders>
            <w:shd w:val="clear" w:color="auto" w:fill="FFFFFF"/>
          </w:tcPr>
          <w:p w14:paraId="1DC9FBAA" w14:textId="77777777" w:rsidR="000C485C" w:rsidRDefault="000C485C" w:rsidP="000349F2">
            <w:pPr>
              <w:pStyle w:val="Text1"/>
              <w:spacing w:after="0"/>
              <w:ind w:left="0"/>
              <w:rPr>
                <w:rFonts w:ascii="Arial" w:hAnsi="Arial" w:cs="Arial"/>
                <w:sz w:val="14"/>
                <w:szCs w:val="14"/>
              </w:rPr>
            </w:pPr>
            <w:r w:rsidRPr="001C6C72">
              <w:rPr>
                <w:rFonts w:ascii="Arial" w:hAnsi="Arial" w:cs="Arial"/>
                <w:sz w:val="14"/>
                <w:szCs w:val="14"/>
              </w:rPr>
              <w:t>(</w:t>
            </w:r>
            <w:r w:rsidRPr="001C6C72">
              <w:rPr>
                <w:rFonts w:ascii="Arial" w:hAnsi="Arial" w:cs="Arial"/>
                <w:i/>
                <w:iCs/>
                <w:sz w:val="14"/>
                <w:szCs w:val="14"/>
              </w:rPr>
              <w:t>in caso di Raggruppamento Temporaneo di concorrenti o Consorzio ordinario di concorrenti non ancora costituiti</w:t>
            </w:r>
            <w:r w:rsidRPr="001C6C72">
              <w:rPr>
                <w:rFonts w:ascii="Arial" w:hAnsi="Arial" w:cs="Arial"/>
                <w:sz w:val="14"/>
                <w:szCs w:val="14"/>
              </w:rPr>
              <w:t>):</w:t>
            </w:r>
            <w:r>
              <w:rPr>
                <w:rFonts w:ascii="Arial" w:hAnsi="Arial" w:cs="Arial"/>
                <w:sz w:val="14"/>
                <w:szCs w:val="14"/>
              </w:rPr>
              <w:t xml:space="preserve"> l’operatore economico dichiara </w:t>
            </w:r>
            <w:r w:rsidRPr="001C6C72">
              <w:rPr>
                <w:rFonts w:ascii="Arial" w:hAnsi="Arial" w:cs="Arial"/>
                <w:sz w:val="14"/>
                <w:szCs w:val="14"/>
              </w:rPr>
              <w:t xml:space="preserve">di impegnarsi, in caso di aggiudicazione del-la gara: </w:t>
            </w:r>
          </w:p>
        </w:tc>
        <w:tc>
          <w:tcPr>
            <w:tcW w:w="5523" w:type="dxa"/>
            <w:gridSpan w:val="2"/>
            <w:tcBorders>
              <w:top w:val="single" w:sz="4" w:space="0" w:color="00000A"/>
              <w:left w:val="single" w:sz="4" w:space="0" w:color="00000A"/>
              <w:right w:val="single" w:sz="4" w:space="0" w:color="00000A"/>
            </w:tcBorders>
            <w:shd w:val="clear" w:color="auto" w:fill="FFFFFF"/>
          </w:tcPr>
          <w:p w14:paraId="68C87BA0" w14:textId="77777777" w:rsidR="000C485C" w:rsidRDefault="000C485C" w:rsidP="000349F2">
            <w:pPr>
              <w:pStyle w:val="Text1"/>
              <w:spacing w:after="0"/>
              <w:ind w:left="235" w:hanging="142"/>
              <w:rPr>
                <w:rFonts w:ascii="Arial" w:hAnsi="Arial" w:cs="Arial"/>
                <w:sz w:val="14"/>
                <w:szCs w:val="14"/>
              </w:rPr>
            </w:pPr>
            <w:proofErr w:type="gramStart"/>
            <w:r w:rsidRPr="001C6C72">
              <w:rPr>
                <w:rFonts w:ascii="Arial" w:hAnsi="Arial" w:cs="Arial"/>
                <w:sz w:val="14"/>
                <w:szCs w:val="14"/>
              </w:rPr>
              <w:t></w:t>
            </w:r>
            <w:r>
              <w:rPr>
                <w:rFonts w:ascii="Arial" w:hAnsi="Arial" w:cs="Arial"/>
                <w:sz w:val="14"/>
                <w:szCs w:val="14"/>
              </w:rPr>
              <w:t xml:space="preserve">  </w:t>
            </w:r>
            <w:r w:rsidRPr="001C6C72">
              <w:rPr>
                <w:rFonts w:ascii="Arial" w:hAnsi="Arial" w:cs="Arial"/>
                <w:sz w:val="14"/>
                <w:szCs w:val="14"/>
              </w:rPr>
              <w:t>quale</w:t>
            </w:r>
            <w:proofErr w:type="gramEnd"/>
            <w:r w:rsidRPr="001C6C72">
              <w:rPr>
                <w:rFonts w:ascii="Arial" w:hAnsi="Arial" w:cs="Arial"/>
                <w:sz w:val="14"/>
                <w:szCs w:val="14"/>
              </w:rPr>
              <w:t xml:space="preserve"> impresa mandataria, ad assumere mandato collettivo speciale irrevocabile con rappresentanza dalla/e impresa/e mandante/i a tale scopo individuate nelle apposite dichiarazioni e a stipulare il contratto in nome e per conto proprio e della/e stessa/e impresa/e mandante/i;</w:t>
            </w:r>
          </w:p>
          <w:p w14:paraId="6E3BA547" w14:textId="77777777" w:rsidR="000C485C" w:rsidRDefault="000C485C" w:rsidP="000349F2">
            <w:pPr>
              <w:pStyle w:val="Text1"/>
              <w:spacing w:after="0"/>
              <w:ind w:left="235" w:hanging="142"/>
              <w:rPr>
                <w:rFonts w:ascii="Arial" w:hAnsi="Arial" w:cs="Arial"/>
                <w:sz w:val="14"/>
                <w:szCs w:val="14"/>
              </w:rPr>
            </w:pPr>
            <w:r w:rsidRPr="001C6C72">
              <w:rPr>
                <w:rFonts w:ascii="Arial" w:hAnsi="Arial" w:cs="Arial"/>
                <w:sz w:val="14"/>
                <w:szCs w:val="14"/>
              </w:rPr>
              <w:t></w:t>
            </w:r>
            <w:r>
              <w:rPr>
                <w:rFonts w:ascii="Arial" w:hAnsi="Arial" w:cs="Arial"/>
                <w:sz w:val="14"/>
                <w:szCs w:val="14"/>
              </w:rPr>
              <w:t xml:space="preserve"> </w:t>
            </w:r>
            <w:r w:rsidRPr="001C6C72">
              <w:rPr>
                <w:rFonts w:ascii="Arial" w:hAnsi="Arial" w:cs="Arial"/>
                <w:sz w:val="14"/>
                <w:szCs w:val="14"/>
              </w:rPr>
              <w:t>quale impresa mandante a conferire mandato collettivo speciale irrevocabile con rappresentanza alla impresa mandataria la quale stipulerà il contratto in nome e per conto e della sottoscritta impresa mandante nonché delle altre imprese mandanti indicate nelle apposite dichiarazioni;</w:t>
            </w:r>
          </w:p>
        </w:tc>
      </w:tr>
      <w:tr w:rsidR="000C485C" w:rsidRPr="006F48DF" w14:paraId="059988A9" w14:textId="77777777" w:rsidTr="000349F2">
        <w:tblPrEx>
          <w:tblCellMar>
            <w:left w:w="107" w:type="dxa"/>
            <w:right w:w="58" w:type="dxa"/>
          </w:tblCellMar>
        </w:tblPrEx>
        <w:trPr>
          <w:gridBefore w:val="1"/>
          <w:gridAfter w:val="1"/>
          <w:wBefore w:w="13" w:type="dxa"/>
          <w:wAfter w:w="16" w:type="dxa"/>
          <w:trHeight w:val="3068"/>
        </w:trPr>
        <w:tc>
          <w:tcPr>
            <w:tcW w:w="3541" w:type="dxa"/>
            <w:tcBorders>
              <w:top w:val="single" w:sz="4" w:space="0" w:color="00000A"/>
              <w:left w:val="single" w:sz="4" w:space="0" w:color="00000A"/>
              <w:bottom w:val="single" w:sz="4" w:space="0" w:color="00000A"/>
              <w:right w:val="single" w:sz="4" w:space="0" w:color="00000A"/>
            </w:tcBorders>
            <w:shd w:val="clear" w:color="auto" w:fill="FFFFFF"/>
          </w:tcPr>
          <w:p w14:paraId="06309D9E" w14:textId="55D392CD" w:rsidR="000C485C" w:rsidRPr="00D82062" w:rsidRDefault="000C485C" w:rsidP="000349F2">
            <w:pPr>
              <w:pStyle w:val="Text1"/>
              <w:spacing w:after="0"/>
              <w:ind w:left="0"/>
              <w:jc w:val="both"/>
              <w:rPr>
                <w:rFonts w:ascii="Arial" w:hAnsi="Arial" w:cs="Arial"/>
                <w:b/>
                <w:bCs/>
                <w:i/>
                <w:iCs/>
                <w:sz w:val="14"/>
                <w:szCs w:val="14"/>
              </w:rPr>
            </w:pPr>
            <w:r w:rsidRPr="00D82062">
              <w:rPr>
                <w:rFonts w:ascii="Arial" w:hAnsi="Arial" w:cs="Arial"/>
                <w:b/>
                <w:bCs/>
                <w:i/>
                <w:iCs/>
                <w:sz w:val="14"/>
                <w:szCs w:val="14"/>
              </w:rPr>
              <w:t xml:space="preserve">in caso di Raggruppamento Temporaneo di concorrenti o Consorzio ordinario di concorrenti non ancora costituiti ovvero in caso di Raggruppamento </w:t>
            </w:r>
            <w:proofErr w:type="spellStart"/>
            <w:r w:rsidRPr="00D82062">
              <w:rPr>
                <w:rFonts w:ascii="Arial" w:hAnsi="Arial" w:cs="Arial"/>
                <w:b/>
                <w:bCs/>
                <w:i/>
                <w:iCs/>
                <w:sz w:val="14"/>
                <w:szCs w:val="14"/>
              </w:rPr>
              <w:t>Tem-poraneo</w:t>
            </w:r>
            <w:proofErr w:type="spellEnd"/>
            <w:r w:rsidRPr="00D82062">
              <w:rPr>
                <w:rFonts w:ascii="Arial" w:hAnsi="Arial" w:cs="Arial"/>
                <w:b/>
                <w:bCs/>
                <w:i/>
                <w:iCs/>
                <w:sz w:val="14"/>
                <w:szCs w:val="14"/>
              </w:rPr>
              <w:t xml:space="preserve"> di concorrenti o Consorzio ordinario di concorrenti costituiti il cui mandato, atto costitutivo o statuto non contenga l’indicazione della quota di partecipazione al raggruppamento dei singoli soggetti del Raggruppamento o consorziati</w:t>
            </w:r>
            <w:r>
              <w:rPr>
                <w:rFonts w:ascii="Arial" w:hAnsi="Arial" w:cs="Arial"/>
                <w:b/>
                <w:bCs/>
                <w:i/>
                <w:iCs/>
                <w:sz w:val="14"/>
                <w:szCs w:val="14"/>
              </w:rPr>
              <w:t xml:space="preserve">) </w:t>
            </w:r>
            <w:r>
              <w:rPr>
                <w:rFonts w:ascii="Arial" w:hAnsi="Arial" w:cs="Arial"/>
                <w:sz w:val="14"/>
                <w:szCs w:val="14"/>
              </w:rPr>
              <w:t xml:space="preserve">l’operatore economico dichiara le parti del servizio </w:t>
            </w:r>
            <w:r w:rsidRPr="00057223">
              <w:rPr>
                <w:rFonts w:ascii="Arial" w:hAnsi="Arial" w:cs="Arial"/>
                <w:sz w:val="14"/>
                <w:szCs w:val="14"/>
              </w:rPr>
              <w:t xml:space="preserve">che saranno eseguite da ciascun operatore economico riunito o consorziato </w:t>
            </w:r>
            <w:r>
              <w:rPr>
                <w:rFonts w:ascii="Arial" w:hAnsi="Arial" w:cs="Arial"/>
                <w:sz w:val="14"/>
                <w:szCs w:val="14"/>
              </w:rPr>
              <w:t xml:space="preserve">e </w:t>
            </w:r>
          </w:p>
        </w:tc>
        <w:tc>
          <w:tcPr>
            <w:tcW w:w="5523" w:type="dxa"/>
            <w:gridSpan w:val="2"/>
            <w:tcBorders>
              <w:top w:val="single" w:sz="4" w:space="0" w:color="00000A"/>
              <w:left w:val="single" w:sz="4" w:space="0" w:color="00000A"/>
              <w:right w:val="single" w:sz="4" w:space="0" w:color="00000A"/>
            </w:tcBorders>
            <w:shd w:val="clear" w:color="auto" w:fill="FFFFFF"/>
          </w:tcPr>
          <w:tbl>
            <w:tblPr>
              <w:tblpPr w:leftFromText="141" w:rightFromText="141" w:vertAnchor="text" w:horzAnchor="margin" w:tblpY="5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6"/>
              <w:gridCol w:w="1643"/>
              <w:gridCol w:w="861"/>
            </w:tblGrid>
            <w:tr w:rsidR="000C485C" w:rsidRPr="00B21142" w14:paraId="5504D61A" w14:textId="77777777" w:rsidTr="000349F2">
              <w:trPr>
                <w:trHeight w:val="357"/>
              </w:trPr>
              <w:tc>
                <w:tcPr>
                  <w:tcW w:w="517" w:type="dxa"/>
                </w:tcPr>
                <w:p w14:paraId="121B6349" w14:textId="77777777" w:rsidR="000C485C" w:rsidRPr="000A0859" w:rsidRDefault="000C485C" w:rsidP="000349F2">
                  <w:pPr>
                    <w:rPr>
                      <w:rFonts w:ascii="Arial" w:eastAsia="Arial Unicode MS" w:hAnsi="Arial" w:cs="Arial"/>
                      <w:sz w:val="16"/>
                      <w:szCs w:val="16"/>
                    </w:rPr>
                  </w:pPr>
                </w:p>
              </w:tc>
              <w:tc>
                <w:tcPr>
                  <w:tcW w:w="2166" w:type="dxa"/>
                </w:tcPr>
                <w:p w14:paraId="3FBC936E" w14:textId="77777777" w:rsidR="000C485C" w:rsidRPr="000A0859" w:rsidRDefault="000C485C" w:rsidP="000349F2">
                  <w:pPr>
                    <w:rPr>
                      <w:rFonts w:ascii="Arial" w:eastAsia="Arial Unicode MS" w:hAnsi="Arial" w:cs="Arial"/>
                      <w:sz w:val="16"/>
                      <w:szCs w:val="16"/>
                    </w:rPr>
                  </w:pPr>
                  <w:r>
                    <w:rPr>
                      <w:rFonts w:ascii="Arial" w:eastAsia="Arial Unicode MS" w:hAnsi="Arial" w:cs="Arial"/>
                      <w:sz w:val="16"/>
                      <w:szCs w:val="16"/>
                    </w:rPr>
                    <w:t>Operatore economico</w:t>
                  </w:r>
                </w:p>
              </w:tc>
              <w:tc>
                <w:tcPr>
                  <w:tcW w:w="1643" w:type="dxa"/>
                </w:tcPr>
                <w:p w14:paraId="4070A75F" w14:textId="77777777" w:rsidR="000C485C" w:rsidRPr="000A0859" w:rsidRDefault="000C485C" w:rsidP="000349F2">
                  <w:pPr>
                    <w:jc w:val="center"/>
                    <w:rPr>
                      <w:rFonts w:ascii="Arial" w:eastAsia="Arial Unicode MS" w:hAnsi="Arial" w:cs="Arial"/>
                      <w:sz w:val="16"/>
                      <w:szCs w:val="16"/>
                    </w:rPr>
                  </w:pPr>
                  <w:r>
                    <w:rPr>
                      <w:rFonts w:ascii="Arial" w:eastAsia="Arial Unicode MS" w:hAnsi="Arial" w:cs="Arial"/>
                      <w:sz w:val="16"/>
                      <w:szCs w:val="16"/>
                    </w:rPr>
                    <w:t>Categoria/servizio</w:t>
                  </w:r>
                </w:p>
              </w:tc>
              <w:tc>
                <w:tcPr>
                  <w:tcW w:w="861" w:type="dxa"/>
                </w:tcPr>
                <w:p w14:paraId="3CD1BB22" w14:textId="77777777" w:rsidR="000C485C" w:rsidRPr="000A0859" w:rsidRDefault="000C485C" w:rsidP="000349F2">
                  <w:pPr>
                    <w:jc w:val="right"/>
                    <w:rPr>
                      <w:rFonts w:ascii="Arial" w:eastAsia="Arial Unicode MS" w:hAnsi="Arial" w:cs="Arial"/>
                      <w:sz w:val="16"/>
                      <w:szCs w:val="16"/>
                    </w:rPr>
                  </w:pPr>
                  <w:r>
                    <w:rPr>
                      <w:rFonts w:ascii="Arial" w:eastAsia="Arial Unicode MS" w:hAnsi="Arial" w:cs="Arial"/>
                      <w:sz w:val="16"/>
                      <w:szCs w:val="16"/>
                    </w:rPr>
                    <w:t>%</w:t>
                  </w:r>
                </w:p>
              </w:tc>
            </w:tr>
            <w:tr w:rsidR="000C485C" w:rsidRPr="00B21142" w14:paraId="4D6FBD37" w14:textId="77777777" w:rsidTr="000349F2">
              <w:trPr>
                <w:trHeight w:val="357"/>
              </w:trPr>
              <w:tc>
                <w:tcPr>
                  <w:tcW w:w="517" w:type="dxa"/>
                </w:tcPr>
                <w:p w14:paraId="3596799D" w14:textId="77777777" w:rsidR="000C485C" w:rsidRPr="000A0859" w:rsidRDefault="000C485C" w:rsidP="000349F2">
                  <w:pPr>
                    <w:rPr>
                      <w:rFonts w:ascii="Arial" w:eastAsia="Arial Unicode MS" w:hAnsi="Arial" w:cs="Arial"/>
                      <w:sz w:val="16"/>
                      <w:szCs w:val="16"/>
                    </w:rPr>
                  </w:pPr>
                  <w:r w:rsidRPr="000A0859">
                    <w:rPr>
                      <w:rFonts w:ascii="Arial" w:eastAsia="Arial Unicode MS" w:hAnsi="Arial" w:cs="Arial"/>
                      <w:sz w:val="16"/>
                      <w:szCs w:val="16"/>
                    </w:rPr>
                    <w:t>a)</w:t>
                  </w:r>
                </w:p>
              </w:tc>
              <w:tc>
                <w:tcPr>
                  <w:tcW w:w="2166" w:type="dxa"/>
                </w:tcPr>
                <w:p w14:paraId="68C45187" w14:textId="77777777" w:rsidR="000C485C" w:rsidRPr="000A0859" w:rsidRDefault="000C485C" w:rsidP="000349F2">
                  <w:pPr>
                    <w:rPr>
                      <w:rFonts w:ascii="Arial" w:eastAsia="Arial Unicode MS" w:hAnsi="Arial" w:cs="Arial"/>
                      <w:sz w:val="16"/>
                      <w:szCs w:val="16"/>
                    </w:rPr>
                  </w:pPr>
                </w:p>
              </w:tc>
              <w:tc>
                <w:tcPr>
                  <w:tcW w:w="1643" w:type="dxa"/>
                </w:tcPr>
                <w:p w14:paraId="4E788B8C" w14:textId="77777777" w:rsidR="000C485C" w:rsidRPr="000A0859" w:rsidRDefault="000C485C" w:rsidP="000349F2">
                  <w:pPr>
                    <w:jc w:val="center"/>
                    <w:rPr>
                      <w:rFonts w:ascii="Arial" w:eastAsia="Arial Unicode MS" w:hAnsi="Arial" w:cs="Arial"/>
                      <w:sz w:val="16"/>
                      <w:szCs w:val="16"/>
                    </w:rPr>
                  </w:pPr>
                </w:p>
              </w:tc>
              <w:tc>
                <w:tcPr>
                  <w:tcW w:w="861" w:type="dxa"/>
                </w:tcPr>
                <w:p w14:paraId="018E5C18" w14:textId="77777777" w:rsidR="000C485C" w:rsidRPr="000A0859" w:rsidRDefault="000C485C" w:rsidP="000349F2">
                  <w:pPr>
                    <w:jc w:val="right"/>
                    <w:rPr>
                      <w:rFonts w:ascii="Arial" w:eastAsia="Arial Unicode MS" w:hAnsi="Arial" w:cs="Arial"/>
                      <w:sz w:val="16"/>
                      <w:szCs w:val="16"/>
                    </w:rPr>
                  </w:pPr>
                  <w:r w:rsidRPr="000A0859">
                    <w:rPr>
                      <w:rFonts w:ascii="Arial" w:eastAsia="Arial Unicode MS" w:hAnsi="Arial" w:cs="Arial"/>
                      <w:sz w:val="16"/>
                      <w:szCs w:val="16"/>
                    </w:rPr>
                    <w:t>%</w:t>
                  </w:r>
                </w:p>
              </w:tc>
            </w:tr>
            <w:tr w:rsidR="000C485C" w:rsidRPr="00B21142" w14:paraId="6869A50C" w14:textId="77777777" w:rsidTr="000349F2">
              <w:trPr>
                <w:trHeight w:val="277"/>
              </w:trPr>
              <w:tc>
                <w:tcPr>
                  <w:tcW w:w="517" w:type="dxa"/>
                </w:tcPr>
                <w:p w14:paraId="52BABF2C" w14:textId="77777777" w:rsidR="000C485C" w:rsidRPr="000A0859" w:rsidRDefault="000C485C" w:rsidP="000349F2">
                  <w:pPr>
                    <w:rPr>
                      <w:rFonts w:ascii="Arial" w:eastAsia="Arial Unicode MS" w:hAnsi="Arial" w:cs="Arial"/>
                      <w:sz w:val="16"/>
                      <w:szCs w:val="16"/>
                    </w:rPr>
                  </w:pPr>
                  <w:r w:rsidRPr="000A0859">
                    <w:rPr>
                      <w:rFonts w:ascii="Arial" w:eastAsia="Arial Unicode MS" w:hAnsi="Arial" w:cs="Arial"/>
                      <w:sz w:val="16"/>
                      <w:szCs w:val="16"/>
                    </w:rPr>
                    <w:t>b)</w:t>
                  </w:r>
                </w:p>
              </w:tc>
              <w:tc>
                <w:tcPr>
                  <w:tcW w:w="2166" w:type="dxa"/>
                </w:tcPr>
                <w:p w14:paraId="6144D845" w14:textId="77777777" w:rsidR="000C485C" w:rsidRPr="000A0859" w:rsidRDefault="000C485C" w:rsidP="000349F2">
                  <w:pPr>
                    <w:rPr>
                      <w:rFonts w:ascii="Arial" w:eastAsia="Arial Unicode MS" w:hAnsi="Arial" w:cs="Arial"/>
                      <w:sz w:val="16"/>
                      <w:szCs w:val="16"/>
                    </w:rPr>
                  </w:pPr>
                </w:p>
              </w:tc>
              <w:tc>
                <w:tcPr>
                  <w:tcW w:w="1643" w:type="dxa"/>
                </w:tcPr>
                <w:p w14:paraId="2929AE60" w14:textId="77777777" w:rsidR="000C485C" w:rsidRPr="000A0859" w:rsidRDefault="000C485C" w:rsidP="000349F2">
                  <w:pPr>
                    <w:jc w:val="center"/>
                    <w:rPr>
                      <w:rFonts w:ascii="Arial" w:eastAsia="Arial Unicode MS" w:hAnsi="Arial" w:cs="Arial"/>
                      <w:sz w:val="16"/>
                      <w:szCs w:val="16"/>
                    </w:rPr>
                  </w:pPr>
                </w:p>
              </w:tc>
              <w:tc>
                <w:tcPr>
                  <w:tcW w:w="861" w:type="dxa"/>
                </w:tcPr>
                <w:p w14:paraId="3F137483" w14:textId="77777777" w:rsidR="000C485C" w:rsidRPr="000A0859" w:rsidRDefault="000C485C" w:rsidP="000349F2">
                  <w:pPr>
                    <w:jc w:val="right"/>
                    <w:rPr>
                      <w:rFonts w:ascii="Arial" w:eastAsia="Arial Unicode MS" w:hAnsi="Arial" w:cs="Arial"/>
                      <w:sz w:val="16"/>
                      <w:szCs w:val="16"/>
                    </w:rPr>
                  </w:pPr>
                  <w:r w:rsidRPr="000A0859">
                    <w:rPr>
                      <w:rFonts w:ascii="Arial" w:eastAsia="Arial Unicode MS" w:hAnsi="Arial" w:cs="Arial"/>
                      <w:sz w:val="16"/>
                      <w:szCs w:val="16"/>
                    </w:rPr>
                    <w:t>%</w:t>
                  </w:r>
                </w:p>
              </w:tc>
            </w:tr>
            <w:tr w:rsidR="000C485C" w:rsidRPr="00B21142" w14:paraId="18F2EFFA" w14:textId="77777777" w:rsidTr="000349F2">
              <w:trPr>
                <w:trHeight w:val="339"/>
              </w:trPr>
              <w:tc>
                <w:tcPr>
                  <w:tcW w:w="517" w:type="dxa"/>
                </w:tcPr>
                <w:p w14:paraId="37EDA6EF" w14:textId="77777777" w:rsidR="000C485C" w:rsidRPr="000A0859" w:rsidRDefault="000C485C" w:rsidP="000349F2">
                  <w:pPr>
                    <w:rPr>
                      <w:rFonts w:ascii="Arial" w:eastAsia="Arial Unicode MS" w:hAnsi="Arial" w:cs="Arial"/>
                      <w:sz w:val="16"/>
                      <w:szCs w:val="16"/>
                    </w:rPr>
                  </w:pPr>
                  <w:r w:rsidRPr="000A0859">
                    <w:rPr>
                      <w:rFonts w:ascii="Arial" w:eastAsia="Arial Unicode MS" w:hAnsi="Arial" w:cs="Arial"/>
                      <w:sz w:val="16"/>
                      <w:szCs w:val="16"/>
                    </w:rPr>
                    <w:t>c)</w:t>
                  </w:r>
                </w:p>
              </w:tc>
              <w:tc>
                <w:tcPr>
                  <w:tcW w:w="2166" w:type="dxa"/>
                </w:tcPr>
                <w:p w14:paraId="3329F60B" w14:textId="77777777" w:rsidR="000C485C" w:rsidRPr="000A0859" w:rsidRDefault="000C485C" w:rsidP="000349F2">
                  <w:pPr>
                    <w:rPr>
                      <w:rFonts w:ascii="Arial" w:eastAsia="Arial Unicode MS" w:hAnsi="Arial" w:cs="Arial"/>
                      <w:sz w:val="16"/>
                      <w:szCs w:val="16"/>
                    </w:rPr>
                  </w:pPr>
                </w:p>
              </w:tc>
              <w:tc>
                <w:tcPr>
                  <w:tcW w:w="1643" w:type="dxa"/>
                </w:tcPr>
                <w:p w14:paraId="6BD0C7F4" w14:textId="77777777" w:rsidR="000C485C" w:rsidRPr="000A0859" w:rsidRDefault="000C485C" w:rsidP="000349F2">
                  <w:pPr>
                    <w:jc w:val="center"/>
                    <w:rPr>
                      <w:rFonts w:ascii="Arial" w:eastAsia="Arial Unicode MS" w:hAnsi="Arial" w:cs="Arial"/>
                      <w:sz w:val="16"/>
                      <w:szCs w:val="16"/>
                    </w:rPr>
                  </w:pPr>
                </w:p>
              </w:tc>
              <w:tc>
                <w:tcPr>
                  <w:tcW w:w="861" w:type="dxa"/>
                </w:tcPr>
                <w:p w14:paraId="4393D22D" w14:textId="77777777" w:rsidR="000C485C" w:rsidRPr="000A0859" w:rsidRDefault="000C485C" w:rsidP="000349F2">
                  <w:pPr>
                    <w:jc w:val="right"/>
                    <w:rPr>
                      <w:rFonts w:ascii="Arial" w:eastAsia="Arial Unicode MS" w:hAnsi="Arial" w:cs="Arial"/>
                      <w:sz w:val="16"/>
                      <w:szCs w:val="16"/>
                    </w:rPr>
                  </w:pPr>
                  <w:r w:rsidRPr="000A0859">
                    <w:rPr>
                      <w:rFonts w:ascii="Arial" w:eastAsia="Arial Unicode MS" w:hAnsi="Arial" w:cs="Arial"/>
                      <w:sz w:val="16"/>
                      <w:szCs w:val="16"/>
                    </w:rPr>
                    <w:t>%</w:t>
                  </w:r>
                </w:p>
              </w:tc>
            </w:tr>
            <w:tr w:rsidR="000C485C" w:rsidRPr="00B21142" w14:paraId="4A72B23A" w14:textId="77777777" w:rsidTr="000349F2">
              <w:trPr>
                <w:trHeight w:val="387"/>
              </w:trPr>
              <w:tc>
                <w:tcPr>
                  <w:tcW w:w="517" w:type="dxa"/>
                </w:tcPr>
                <w:p w14:paraId="3AED0550" w14:textId="77777777" w:rsidR="000C485C" w:rsidRPr="000A0859" w:rsidRDefault="000C485C" w:rsidP="000349F2">
                  <w:pPr>
                    <w:rPr>
                      <w:rFonts w:ascii="Arial" w:eastAsia="Arial Unicode MS" w:hAnsi="Arial" w:cs="Arial"/>
                      <w:sz w:val="16"/>
                      <w:szCs w:val="16"/>
                    </w:rPr>
                  </w:pPr>
                  <w:r w:rsidRPr="000A0859">
                    <w:rPr>
                      <w:rFonts w:ascii="Arial" w:eastAsia="Arial Unicode MS" w:hAnsi="Arial" w:cs="Arial"/>
                      <w:sz w:val="16"/>
                      <w:szCs w:val="16"/>
                    </w:rPr>
                    <w:t>d)</w:t>
                  </w:r>
                </w:p>
              </w:tc>
              <w:tc>
                <w:tcPr>
                  <w:tcW w:w="2166" w:type="dxa"/>
                </w:tcPr>
                <w:p w14:paraId="31F1B072" w14:textId="77777777" w:rsidR="000C485C" w:rsidRPr="000A0859" w:rsidRDefault="000C485C" w:rsidP="000349F2">
                  <w:pPr>
                    <w:rPr>
                      <w:rFonts w:ascii="Arial" w:eastAsia="Arial Unicode MS" w:hAnsi="Arial" w:cs="Arial"/>
                      <w:sz w:val="16"/>
                      <w:szCs w:val="16"/>
                    </w:rPr>
                  </w:pPr>
                </w:p>
              </w:tc>
              <w:tc>
                <w:tcPr>
                  <w:tcW w:w="1643" w:type="dxa"/>
                </w:tcPr>
                <w:p w14:paraId="200ACBD9" w14:textId="77777777" w:rsidR="000C485C" w:rsidRPr="000A0859" w:rsidRDefault="000C485C" w:rsidP="000349F2">
                  <w:pPr>
                    <w:jc w:val="center"/>
                    <w:rPr>
                      <w:rFonts w:ascii="Arial" w:eastAsia="Arial Unicode MS" w:hAnsi="Arial" w:cs="Arial"/>
                      <w:sz w:val="16"/>
                      <w:szCs w:val="16"/>
                    </w:rPr>
                  </w:pPr>
                </w:p>
              </w:tc>
              <w:tc>
                <w:tcPr>
                  <w:tcW w:w="861" w:type="dxa"/>
                </w:tcPr>
                <w:p w14:paraId="593B13C8" w14:textId="77777777" w:rsidR="000C485C" w:rsidRPr="000A0859" w:rsidRDefault="000C485C" w:rsidP="000349F2">
                  <w:pPr>
                    <w:jc w:val="right"/>
                    <w:rPr>
                      <w:rFonts w:ascii="Arial" w:eastAsia="Arial Unicode MS" w:hAnsi="Arial" w:cs="Arial"/>
                      <w:sz w:val="16"/>
                      <w:szCs w:val="16"/>
                    </w:rPr>
                  </w:pPr>
                  <w:r w:rsidRPr="000A0859">
                    <w:rPr>
                      <w:rFonts w:ascii="Arial" w:eastAsia="Arial Unicode MS" w:hAnsi="Arial" w:cs="Arial"/>
                      <w:sz w:val="16"/>
                      <w:szCs w:val="16"/>
                    </w:rPr>
                    <w:t>%</w:t>
                  </w:r>
                </w:p>
              </w:tc>
            </w:tr>
            <w:tr w:rsidR="000C485C" w:rsidRPr="00B21142" w14:paraId="6E5D99A7" w14:textId="77777777" w:rsidTr="000349F2">
              <w:trPr>
                <w:trHeight w:val="34"/>
              </w:trPr>
              <w:tc>
                <w:tcPr>
                  <w:tcW w:w="517" w:type="dxa"/>
                </w:tcPr>
                <w:p w14:paraId="2D2C3B5B" w14:textId="77777777" w:rsidR="000C485C" w:rsidRPr="000A0859" w:rsidRDefault="000C485C" w:rsidP="000349F2">
                  <w:pPr>
                    <w:rPr>
                      <w:rFonts w:ascii="Arial" w:eastAsia="Arial Unicode MS" w:hAnsi="Arial" w:cs="Arial"/>
                      <w:sz w:val="16"/>
                      <w:szCs w:val="16"/>
                    </w:rPr>
                  </w:pPr>
                  <w:r w:rsidRPr="000A0859">
                    <w:rPr>
                      <w:rFonts w:ascii="Arial" w:eastAsia="Arial Unicode MS" w:hAnsi="Arial" w:cs="Arial"/>
                      <w:sz w:val="16"/>
                      <w:szCs w:val="16"/>
                    </w:rPr>
                    <w:t>e)</w:t>
                  </w:r>
                </w:p>
              </w:tc>
              <w:tc>
                <w:tcPr>
                  <w:tcW w:w="2166" w:type="dxa"/>
                </w:tcPr>
                <w:p w14:paraId="14EDD533" w14:textId="77777777" w:rsidR="000C485C" w:rsidRPr="000A0859" w:rsidRDefault="000C485C" w:rsidP="000349F2">
                  <w:pPr>
                    <w:rPr>
                      <w:rFonts w:ascii="Arial" w:eastAsia="Arial Unicode MS" w:hAnsi="Arial" w:cs="Arial"/>
                      <w:sz w:val="16"/>
                      <w:szCs w:val="16"/>
                    </w:rPr>
                  </w:pPr>
                </w:p>
              </w:tc>
              <w:tc>
                <w:tcPr>
                  <w:tcW w:w="1643" w:type="dxa"/>
                </w:tcPr>
                <w:p w14:paraId="0318AF6B" w14:textId="77777777" w:rsidR="000C485C" w:rsidRPr="000A0859" w:rsidRDefault="000C485C" w:rsidP="000349F2">
                  <w:pPr>
                    <w:jc w:val="center"/>
                    <w:rPr>
                      <w:rFonts w:ascii="Arial" w:eastAsia="Arial Unicode MS" w:hAnsi="Arial" w:cs="Arial"/>
                      <w:sz w:val="16"/>
                      <w:szCs w:val="16"/>
                    </w:rPr>
                  </w:pPr>
                </w:p>
              </w:tc>
              <w:tc>
                <w:tcPr>
                  <w:tcW w:w="861" w:type="dxa"/>
                </w:tcPr>
                <w:p w14:paraId="650E3D96" w14:textId="77777777" w:rsidR="000C485C" w:rsidRPr="000A0859" w:rsidRDefault="000C485C" w:rsidP="000349F2">
                  <w:pPr>
                    <w:jc w:val="right"/>
                    <w:rPr>
                      <w:rFonts w:ascii="Arial" w:eastAsia="Arial Unicode MS" w:hAnsi="Arial" w:cs="Arial"/>
                      <w:sz w:val="16"/>
                      <w:szCs w:val="16"/>
                    </w:rPr>
                  </w:pPr>
                  <w:r w:rsidRPr="000A0859">
                    <w:rPr>
                      <w:rFonts w:ascii="Arial" w:eastAsia="Arial Unicode MS" w:hAnsi="Arial" w:cs="Arial"/>
                      <w:sz w:val="16"/>
                      <w:szCs w:val="16"/>
                    </w:rPr>
                    <w:t>%</w:t>
                  </w:r>
                </w:p>
              </w:tc>
            </w:tr>
          </w:tbl>
          <w:p w14:paraId="17DC9DAC" w14:textId="77777777" w:rsidR="000C485C" w:rsidRPr="000A0859" w:rsidRDefault="000C485C" w:rsidP="000349F2">
            <w:pPr>
              <w:rPr>
                <w:rFonts w:ascii="Arial" w:eastAsia="Arial Unicode MS" w:hAnsi="Arial" w:cs="Arial"/>
                <w:sz w:val="16"/>
                <w:szCs w:val="16"/>
              </w:rPr>
            </w:pPr>
          </w:p>
        </w:tc>
      </w:tr>
      <w:tr w:rsidR="000C485C" w:rsidRPr="006F48DF" w14:paraId="53E6C9E4" w14:textId="77777777" w:rsidTr="000349F2">
        <w:tblPrEx>
          <w:tblCellMar>
            <w:left w:w="107" w:type="dxa"/>
            <w:right w:w="58" w:type="dxa"/>
          </w:tblCellMar>
        </w:tblPrEx>
        <w:trPr>
          <w:gridBefore w:val="1"/>
          <w:gridAfter w:val="1"/>
          <w:wBefore w:w="13" w:type="dxa"/>
          <w:wAfter w:w="16" w:type="dxa"/>
          <w:trHeight w:val="351"/>
        </w:trPr>
        <w:tc>
          <w:tcPr>
            <w:tcW w:w="354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E1C5F35" w14:textId="77777777" w:rsidR="000C485C" w:rsidRPr="006F48DF" w:rsidRDefault="000C485C" w:rsidP="000349F2">
            <w:pPr>
              <w:pStyle w:val="Text1"/>
              <w:spacing w:after="0"/>
              <w:ind w:left="284" w:hanging="284"/>
              <w:rPr>
                <w:rFonts w:ascii="Arial" w:hAnsi="Arial" w:cs="Arial"/>
                <w:b/>
                <w:color w:val="000000"/>
                <w:sz w:val="14"/>
                <w:szCs w:val="14"/>
              </w:rPr>
            </w:pPr>
            <w:r w:rsidRPr="006F48DF">
              <w:rPr>
                <w:rFonts w:ascii="Arial" w:hAnsi="Arial" w:cs="Arial"/>
                <w:b/>
                <w:color w:val="000000"/>
                <w:sz w:val="14"/>
                <w:szCs w:val="14"/>
              </w:rPr>
              <w:t>Lotti</w:t>
            </w:r>
          </w:p>
        </w:tc>
        <w:tc>
          <w:tcPr>
            <w:tcW w:w="5523"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517D6DB6" w14:textId="77777777" w:rsidR="000C485C" w:rsidRPr="006F48DF" w:rsidRDefault="000C485C" w:rsidP="000349F2">
            <w:pPr>
              <w:ind w:left="113"/>
              <w:rPr>
                <w:rFonts w:ascii="Arial" w:hAnsi="Arial" w:cs="Arial"/>
                <w:b/>
                <w:kern w:val="2"/>
                <w:sz w:val="14"/>
                <w:szCs w:val="14"/>
                <w:lang w:bidi="it-IT"/>
              </w:rPr>
            </w:pPr>
            <w:r w:rsidRPr="006F48DF">
              <w:rPr>
                <w:rFonts w:ascii="Arial" w:hAnsi="Arial" w:cs="Arial"/>
                <w:b/>
                <w:kern w:val="2"/>
                <w:sz w:val="14"/>
                <w:szCs w:val="14"/>
                <w:lang w:bidi="it-IT"/>
              </w:rPr>
              <w:t>Risposta</w:t>
            </w:r>
          </w:p>
        </w:tc>
      </w:tr>
      <w:tr w:rsidR="000C485C" w:rsidRPr="006F48DF" w14:paraId="7C4E9586" w14:textId="77777777" w:rsidTr="000349F2">
        <w:tblPrEx>
          <w:tblCellMar>
            <w:left w:w="107" w:type="dxa"/>
            <w:right w:w="58" w:type="dxa"/>
          </w:tblCellMar>
        </w:tblPrEx>
        <w:trPr>
          <w:gridBefore w:val="1"/>
          <w:gridAfter w:val="1"/>
          <w:wBefore w:w="13" w:type="dxa"/>
          <w:wAfter w:w="16" w:type="dxa"/>
          <w:trHeight w:val="677"/>
        </w:trPr>
        <w:tc>
          <w:tcPr>
            <w:tcW w:w="3541" w:type="dxa"/>
            <w:tcBorders>
              <w:top w:val="single" w:sz="4" w:space="0" w:color="00000A"/>
              <w:left w:val="single" w:sz="4" w:space="0" w:color="00000A"/>
              <w:bottom w:val="single" w:sz="4" w:space="0" w:color="00000A"/>
              <w:right w:val="single" w:sz="4" w:space="0" w:color="00000A"/>
            </w:tcBorders>
            <w:shd w:val="clear" w:color="auto" w:fill="FFFFFF"/>
          </w:tcPr>
          <w:p w14:paraId="57DC0372" w14:textId="77777777" w:rsidR="000C485C" w:rsidRPr="006F48DF" w:rsidRDefault="000C485C" w:rsidP="000349F2">
            <w:pPr>
              <w:pStyle w:val="Text1"/>
              <w:spacing w:after="0"/>
              <w:ind w:left="0"/>
              <w:jc w:val="both"/>
              <w:rPr>
                <w:rFonts w:ascii="Arial" w:hAnsi="Arial" w:cs="Arial"/>
                <w:b/>
                <w:color w:val="000000"/>
                <w:sz w:val="14"/>
                <w:szCs w:val="14"/>
              </w:rPr>
            </w:pPr>
            <w:r>
              <w:rPr>
                <w:rFonts w:ascii="Arial" w:hAnsi="Arial" w:cs="Arial"/>
                <w:sz w:val="14"/>
                <w:szCs w:val="14"/>
              </w:rPr>
              <w:lastRenderedPageBreak/>
              <w:t>I</w:t>
            </w:r>
            <w:r w:rsidRPr="006F48DF">
              <w:rPr>
                <w:rFonts w:ascii="Arial" w:hAnsi="Arial" w:cs="Arial"/>
                <w:sz w:val="14"/>
                <w:szCs w:val="14"/>
              </w:rPr>
              <w:t>ndicare il lotto o i lotti per i quali l'operatore economico intende presentare un'offerta:</w:t>
            </w:r>
          </w:p>
        </w:tc>
        <w:tc>
          <w:tcPr>
            <w:tcW w:w="552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7D2187" w14:textId="77777777" w:rsidR="000C485C" w:rsidRDefault="000C485C" w:rsidP="000349F2">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1        </w:t>
            </w:r>
            <w:r w:rsidRPr="008663EF">
              <w:rPr>
                <w:rFonts w:ascii="Segoe UI Symbol" w:hAnsi="Segoe UI Symbol" w:cs="Segoe UI Symbol"/>
                <w:kern w:val="2"/>
                <w:sz w:val="14"/>
                <w:szCs w:val="14"/>
                <w:lang w:bidi="it-IT"/>
              </w:rPr>
              <w:t>☐</w:t>
            </w:r>
          </w:p>
          <w:p w14:paraId="117C0E37" w14:textId="77777777" w:rsidR="000C485C" w:rsidRDefault="000C485C" w:rsidP="000349F2">
            <w:pPr>
              <w:ind w:left="113"/>
              <w:rPr>
                <w:rFonts w:ascii="Segoe UI Symbol" w:hAnsi="Segoe UI Symbol" w:cs="Segoe UI Symbol"/>
                <w:kern w:val="2"/>
                <w:sz w:val="14"/>
                <w:szCs w:val="14"/>
                <w:lang w:bidi="it-IT"/>
              </w:rPr>
            </w:pPr>
            <w:r>
              <w:rPr>
                <w:rFonts w:ascii="Arial" w:hAnsi="Arial" w:cs="Arial"/>
                <w:kern w:val="2"/>
                <w:sz w:val="14"/>
                <w:szCs w:val="14"/>
                <w:lang w:bidi="it-IT"/>
              </w:rPr>
              <w:t xml:space="preserve">LOTTO 2        </w:t>
            </w:r>
            <w:r w:rsidRPr="008663EF">
              <w:rPr>
                <w:rFonts w:ascii="Segoe UI Symbol" w:hAnsi="Segoe UI Symbol" w:cs="Segoe UI Symbol"/>
                <w:kern w:val="2"/>
                <w:sz w:val="14"/>
                <w:szCs w:val="14"/>
                <w:lang w:bidi="it-IT"/>
              </w:rPr>
              <w:t>☐</w:t>
            </w:r>
          </w:p>
          <w:p w14:paraId="057533BD" w14:textId="20F89DE3" w:rsidR="000C485C" w:rsidRPr="006F48DF" w:rsidRDefault="000C485C" w:rsidP="000349F2">
            <w:pPr>
              <w:ind w:left="113"/>
              <w:rPr>
                <w:rFonts w:ascii="Arial" w:hAnsi="Arial" w:cs="Arial"/>
                <w:kern w:val="2"/>
                <w:sz w:val="14"/>
                <w:szCs w:val="14"/>
                <w:lang w:bidi="it-IT"/>
              </w:rPr>
            </w:pPr>
          </w:p>
        </w:tc>
      </w:tr>
    </w:tbl>
    <w:p w14:paraId="315DFA2C" w14:textId="6DCB3AE6" w:rsidR="00014534" w:rsidRPr="00E23163" w:rsidRDefault="00014534" w:rsidP="002F2CD1">
      <w:pPr>
        <w:shd w:val="clear" w:color="auto" w:fill="FFFFFF" w:themeFill="background1"/>
        <w:autoSpaceDE w:val="0"/>
        <w:autoSpaceDN w:val="0"/>
        <w:adjustRightInd w:val="0"/>
        <w:spacing w:after="120"/>
        <w:contextualSpacing/>
        <w:rPr>
          <w:rFonts w:asciiTheme="minorHAnsi" w:hAnsiTheme="minorHAnsi" w:cstheme="minorHAnsi"/>
          <w:b/>
          <w:sz w:val="24"/>
          <w:szCs w:val="24"/>
          <w:u w:val="single"/>
        </w:rPr>
      </w:pPr>
    </w:p>
    <w:p w14:paraId="1C8EA16C" w14:textId="08AC74CE" w:rsidR="0091200C" w:rsidRPr="002F2CD1" w:rsidRDefault="0091200C" w:rsidP="002F2CD1">
      <w:pPr>
        <w:pStyle w:val="Titolo2"/>
        <w:numPr>
          <w:ilvl w:val="0"/>
          <w:numId w:val="0"/>
        </w:numPr>
        <w:shd w:val="clear" w:color="auto" w:fill="2E74B5" w:themeFill="accent1" w:themeFillShade="BF"/>
        <w:spacing w:after="176"/>
        <w:ind w:left="360" w:hanging="360"/>
        <w:jc w:val="center"/>
        <w:rPr>
          <w:rFonts w:asciiTheme="minorHAnsi" w:hAnsiTheme="minorHAnsi" w:cstheme="minorHAnsi"/>
          <w:b/>
          <w:bCs/>
          <w:i w:val="0"/>
          <w:iCs/>
          <w:color w:val="FFFFFF" w:themeColor="background1"/>
          <w:sz w:val="24"/>
          <w:szCs w:val="24"/>
        </w:rPr>
      </w:pPr>
      <w:r w:rsidRPr="002F2CD1">
        <w:rPr>
          <w:rFonts w:asciiTheme="minorHAnsi" w:hAnsiTheme="minorHAnsi" w:cstheme="minorHAnsi"/>
          <w:b/>
          <w:bCs/>
          <w:i w:val="0"/>
          <w:iCs/>
          <w:color w:val="FFFFFF" w:themeColor="background1"/>
          <w:sz w:val="24"/>
          <w:szCs w:val="24"/>
        </w:rPr>
        <w:t>B: INFORMAZIONI SUI RAPPRESENTANTI DELL’OPERATORE ECONOMICO</w:t>
      </w:r>
    </w:p>
    <w:p w14:paraId="26D35C91" w14:textId="77777777" w:rsidR="0091200C" w:rsidRPr="006F48DF" w:rsidRDefault="0091200C" w:rsidP="0091200C">
      <w:pPr>
        <w:pBdr>
          <w:top w:val="single" w:sz="4" w:space="0" w:color="A6A6A6"/>
          <w:left w:val="single" w:sz="4" w:space="0" w:color="A6A6A6"/>
          <w:bottom w:val="single" w:sz="4" w:space="0" w:color="A6A6A6"/>
          <w:right w:val="single" w:sz="4" w:space="0" w:color="A6A6A6"/>
        </w:pBdr>
        <w:shd w:val="clear" w:color="auto" w:fill="D9D9D9"/>
        <w:ind w:right="4"/>
        <w:rPr>
          <w:rFonts w:ascii="Arial" w:hAnsi="Arial" w:cs="Arial"/>
          <w:sz w:val="14"/>
          <w:szCs w:val="14"/>
        </w:rPr>
      </w:pPr>
      <w:r w:rsidRPr="006F48DF">
        <w:rPr>
          <w:rFonts w:ascii="Arial" w:hAnsi="Arial" w:cs="Arial"/>
          <w:i/>
          <w:sz w:val="14"/>
          <w:szCs w:val="14"/>
        </w:rPr>
        <w:t xml:space="preserve">Se pertinente, indicare nome e indirizzo delle persone abilitate ad agire come rappresentanti, ivi compresi procuratori e institori, dell'operatore economico ai fini della procedura di appalto in oggetto; </w:t>
      </w:r>
      <w:r w:rsidRPr="006F48DF">
        <w:rPr>
          <w:rFonts w:ascii="Arial" w:hAnsi="Arial" w:cs="Arial"/>
          <w:b/>
          <w:i/>
          <w:sz w:val="14"/>
          <w:szCs w:val="14"/>
        </w:rPr>
        <w:t>se intervengono più legali rappresentanti ripetere tante volte quanto necessario</w:t>
      </w:r>
      <w:r w:rsidRPr="006F48DF">
        <w:rPr>
          <w:rFonts w:ascii="Arial" w:hAnsi="Arial" w:cs="Arial"/>
          <w:i/>
          <w:sz w:val="14"/>
          <w:szCs w:val="14"/>
        </w:rPr>
        <w:t xml:space="preserve"> </w:t>
      </w:r>
      <w:r w:rsidRPr="006F48DF">
        <w:rPr>
          <w:rFonts w:ascii="Arial" w:hAnsi="Arial" w:cs="Arial"/>
          <w:b/>
          <w:sz w:val="14"/>
          <w:szCs w:val="14"/>
        </w:rPr>
        <w:t xml:space="preserve"> </w:t>
      </w:r>
    </w:p>
    <w:tbl>
      <w:tblPr>
        <w:tblStyle w:val="TableGrid"/>
        <w:tblW w:w="9062" w:type="dxa"/>
        <w:tblInd w:w="6" w:type="dxa"/>
        <w:tblCellMar>
          <w:top w:w="39" w:type="dxa"/>
          <w:left w:w="107" w:type="dxa"/>
          <w:right w:w="71" w:type="dxa"/>
        </w:tblCellMar>
        <w:tblLook w:val="04A0" w:firstRow="1" w:lastRow="0" w:firstColumn="1" w:lastColumn="0" w:noHBand="0" w:noVBand="1"/>
      </w:tblPr>
      <w:tblGrid>
        <w:gridCol w:w="4516"/>
        <w:gridCol w:w="4546"/>
      </w:tblGrid>
      <w:tr w:rsidR="0091200C" w:rsidRPr="006F48DF" w14:paraId="1B9121A4" w14:textId="77777777" w:rsidTr="000349F2">
        <w:trPr>
          <w:trHeight w:val="346"/>
        </w:trPr>
        <w:tc>
          <w:tcPr>
            <w:tcW w:w="4516" w:type="dxa"/>
            <w:tcBorders>
              <w:top w:val="single" w:sz="4" w:space="0" w:color="A6A6A6"/>
              <w:left w:val="single" w:sz="4" w:space="0" w:color="A6A6A6"/>
              <w:bottom w:val="single" w:sz="4" w:space="0" w:color="A6A6A6"/>
              <w:right w:val="single" w:sz="4" w:space="0" w:color="A6A6A6"/>
            </w:tcBorders>
            <w:shd w:val="clear" w:color="auto" w:fill="D9D9D9"/>
          </w:tcPr>
          <w:p w14:paraId="1592E039" w14:textId="77777777" w:rsidR="0091200C" w:rsidRPr="006F48DF" w:rsidRDefault="0091200C" w:rsidP="000349F2">
            <w:pPr>
              <w:rPr>
                <w:rFonts w:ascii="Arial" w:hAnsi="Arial" w:cs="Arial"/>
                <w:sz w:val="14"/>
                <w:szCs w:val="14"/>
              </w:rPr>
            </w:pPr>
            <w:r w:rsidRPr="006F48DF">
              <w:rPr>
                <w:rFonts w:ascii="Arial" w:hAnsi="Arial" w:cs="Arial"/>
                <w:b/>
                <w:sz w:val="14"/>
                <w:szCs w:val="14"/>
              </w:rPr>
              <w:t xml:space="preserve">EVENTUALI RAPPRESENTANTI </w:t>
            </w:r>
          </w:p>
        </w:tc>
        <w:tc>
          <w:tcPr>
            <w:tcW w:w="4545" w:type="dxa"/>
            <w:tcBorders>
              <w:top w:val="single" w:sz="4" w:space="0" w:color="A6A6A6"/>
              <w:left w:val="single" w:sz="4" w:space="0" w:color="A6A6A6"/>
              <w:bottom w:val="single" w:sz="4" w:space="0" w:color="A6A6A6"/>
              <w:right w:val="single" w:sz="4" w:space="0" w:color="A6A6A6"/>
            </w:tcBorders>
            <w:shd w:val="clear" w:color="auto" w:fill="D9D9D9"/>
          </w:tcPr>
          <w:p w14:paraId="3EB0B15D" w14:textId="77777777" w:rsidR="0091200C" w:rsidRPr="006F48DF" w:rsidRDefault="0091200C" w:rsidP="000349F2">
            <w:pPr>
              <w:ind w:left="1"/>
              <w:rPr>
                <w:rFonts w:ascii="Arial" w:hAnsi="Arial" w:cs="Arial"/>
                <w:sz w:val="14"/>
                <w:szCs w:val="14"/>
              </w:rPr>
            </w:pPr>
            <w:r w:rsidRPr="006F48DF">
              <w:rPr>
                <w:rFonts w:ascii="Arial" w:hAnsi="Arial" w:cs="Arial"/>
                <w:b/>
                <w:sz w:val="14"/>
                <w:szCs w:val="14"/>
              </w:rPr>
              <w:t xml:space="preserve">RISPOSTA </w:t>
            </w:r>
          </w:p>
        </w:tc>
      </w:tr>
      <w:tr w:rsidR="0091200C" w:rsidRPr="006F48DF" w14:paraId="743DD2A3" w14:textId="77777777" w:rsidTr="000349F2">
        <w:trPr>
          <w:trHeight w:val="452"/>
        </w:trPr>
        <w:tc>
          <w:tcPr>
            <w:tcW w:w="4516" w:type="dxa"/>
            <w:tcBorders>
              <w:top w:val="single" w:sz="4" w:space="0" w:color="A6A6A6"/>
              <w:left w:val="single" w:sz="4" w:space="0" w:color="A6A6A6"/>
              <w:bottom w:val="single" w:sz="4" w:space="0" w:color="A6A6A6"/>
              <w:right w:val="single" w:sz="4" w:space="0" w:color="A6A6A6"/>
            </w:tcBorders>
          </w:tcPr>
          <w:p w14:paraId="29C456CA" w14:textId="77777777" w:rsidR="0091200C" w:rsidRPr="006F48DF" w:rsidRDefault="0091200C" w:rsidP="000349F2">
            <w:pPr>
              <w:rPr>
                <w:rFonts w:ascii="Arial" w:hAnsi="Arial" w:cs="Arial"/>
                <w:sz w:val="14"/>
                <w:szCs w:val="14"/>
              </w:rPr>
            </w:pPr>
            <w:r w:rsidRPr="006F48DF">
              <w:rPr>
                <w:rFonts w:ascii="Arial" w:hAnsi="Arial" w:cs="Arial"/>
                <w:sz w:val="14"/>
                <w:szCs w:val="14"/>
              </w:rPr>
              <w:t xml:space="preserve">Nome completo: </w:t>
            </w:r>
          </w:p>
          <w:p w14:paraId="6C423E6D" w14:textId="77777777" w:rsidR="0091200C" w:rsidRPr="006F48DF" w:rsidRDefault="0091200C" w:rsidP="000349F2">
            <w:pPr>
              <w:rPr>
                <w:rFonts w:ascii="Arial" w:hAnsi="Arial" w:cs="Arial"/>
                <w:sz w:val="14"/>
                <w:szCs w:val="14"/>
              </w:rPr>
            </w:pPr>
            <w:r w:rsidRPr="006F48DF">
              <w:rPr>
                <w:rFonts w:ascii="Arial" w:hAnsi="Arial" w:cs="Arial"/>
                <w:sz w:val="14"/>
                <w:szCs w:val="14"/>
              </w:rPr>
              <w:t xml:space="preserve">Codice fiscale data e luogo di nascita: </w:t>
            </w:r>
          </w:p>
        </w:tc>
        <w:tc>
          <w:tcPr>
            <w:tcW w:w="4545" w:type="dxa"/>
            <w:tcBorders>
              <w:top w:val="single" w:sz="4" w:space="0" w:color="A6A6A6"/>
              <w:left w:val="single" w:sz="4" w:space="0" w:color="A6A6A6"/>
              <w:bottom w:val="single" w:sz="4" w:space="0" w:color="A6A6A6"/>
              <w:right w:val="single" w:sz="4" w:space="0" w:color="A6A6A6"/>
            </w:tcBorders>
          </w:tcPr>
          <w:p w14:paraId="4461BA88" w14:textId="77777777" w:rsidR="0091200C" w:rsidRPr="006F48DF" w:rsidRDefault="0091200C" w:rsidP="000349F2">
            <w:pPr>
              <w:ind w:left="1"/>
              <w:rPr>
                <w:rFonts w:ascii="Arial" w:hAnsi="Arial" w:cs="Arial"/>
                <w:sz w:val="14"/>
                <w:szCs w:val="14"/>
              </w:rPr>
            </w:pPr>
            <w:r w:rsidRPr="006F48DF">
              <w:rPr>
                <w:rFonts w:ascii="Arial" w:hAnsi="Arial" w:cs="Arial"/>
                <w:sz w:val="14"/>
                <w:szCs w:val="14"/>
              </w:rPr>
              <w:t xml:space="preserve">[……………………………..]  </w:t>
            </w:r>
          </w:p>
        </w:tc>
      </w:tr>
      <w:tr w:rsidR="0091200C" w:rsidRPr="006F48DF" w14:paraId="7024C42C" w14:textId="77777777" w:rsidTr="000349F2">
        <w:trPr>
          <w:trHeight w:val="348"/>
        </w:trPr>
        <w:tc>
          <w:tcPr>
            <w:tcW w:w="4516" w:type="dxa"/>
            <w:tcBorders>
              <w:top w:val="single" w:sz="4" w:space="0" w:color="A6A6A6"/>
              <w:left w:val="single" w:sz="4" w:space="0" w:color="A6A6A6"/>
              <w:bottom w:val="single" w:sz="4" w:space="0" w:color="A6A6A6"/>
              <w:right w:val="single" w:sz="4" w:space="0" w:color="A6A6A6"/>
            </w:tcBorders>
          </w:tcPr>
          <w:p w14:paraId="02C6B240" w14:textId="77777777" w:rsidR="0091200C" w:rsidRPr="006F48DF" w:rsidRDefault="0091200C" w:rsidP="000349F2">
            <w:pPr>
              <w:rPr>
                <w:rFonts w:ascii="Arial" w:hAnsi="Arial" w:cs="Arial"/>
                <w:sz w:val="14"/>
                <w:szCs w:val="14"/>
              </w:rPr>
            </w:pPr>
            <w:r w:rsidRPr="006F48DF">
              <w:rPr>
                <w:rFonts w:ascii="Arial" w:hAnsi="Arial" w:cs="Arial"/>
                <w:sz w:val="14"/>
                <w:szCs w:val="14"/>
              </w:rPr>
              <w:t xml:space="preserve">Posizione/Titolo ad agire/procuratori </w:t>
            </w:r>
          </w:p>
        </w:tc>
        <w:tc>
          <w:tcPr>
            <w:tcW w:w="4545" w:type="dxa"/>
            <w:tcBorders>
              <w:top w:val="single" w:sz="4" w:space="0" w:color="A6A6A6"/>
              <w:left w:val="single" w:sz="4" w:space="0" w:color="A6A6A6"/>
              <w:bottom w:val="single" w:sz="4" w:space="0" w:color="A6A6A6"/>
              <w:right w:val="single" w:sz="4" w:space="0" w:color="A6A6A6"/>
            </w:tcBorders>
          </w:tcPr>
          <w:p w14:paraId="1BB0FE9E" w14:textId="77777777" w:rsidR="0091200C" w:rsidRPr="006F48DF" w:rsidRDefault="0091200C" w:rsidP="000349F2">
            <w:pPr>
              <w:ind w:left="1"/>
              <w:rPr>
                <w:rFonts w:ascii="Arial" w:hAnsi="Arial" w:cs="Arial"/>
                <w:sz w:val="14"/>
                <w:szCs w:val="14"/>
              </w:rPr>
            </w:pPr>
            <w:r w:rsidRPr="006F48DF">
              <w:rPr>
                <w:rFonts w:ascii="Arial" w:hAnsi="Arial" w:cs="Arial"/>
                <w:sz w:val="14"/>
                <w:szCs w:val="14"/>
              </w:rPr>
              <w:t xml:space="preserve">[……………………………..]  </w:t>
            </w:r>
          </w:p>
        </w:tc>
      </w:tr>
      <w:tr w:rsidR="0091200C" w:rsidRPr="006F48DF" w14:paraId="7BE2F9B0" w14:textId="77777777" w:rsidTr="000349F2">
        <w:trPr>
          <w:trHeight w:val="350"/>
        </w:trPr>
        <w:tc>
          <w:tcPr>
            <w:tcW w:w="4516" w:type="dxa"/>
            <w:tcBorders>
              <w:top w:val="single" w:sz="4" w:space="0" w:color="A6A6A6"/>
              <w:left w:val="single" w:sz="4" w:space="0" w:color="A6A6A6"/>
              <w:bottom w:val="single" w:sz="4" w:space="0" w:color="A6A6A6"/>
              <w:right w:val="single" w:sz="4" w:space="0" w:color="A6A6A6"/>
            </w:tcBorders>
          </w:tcPr>
          <w:p w14:paraId="4D86B57C" w14:textId="77777777" w:rsidR="0091200C" w:rsidRPr="006F48DF" w:rsidRDefault="0091200C" w:rsidP="000349F2">
            <w:pPr>
              <w:rPr>
                <w:rFonts w:ascii="Arial" w:hAnsi="Arial" w:cs="Arial"/>
                <w:sz w:val="14"/>
                <w:szCs w:val="14"/>
              </w:rPr>
            </w:pPr>
            <w:r w:rsidRPr="006F48DF">
              <w:rPr>
                <w:rFonts w:ascii="Arial" w:hAnsi="Arial" w:cs="Arial"/>
                <w:sz w:val="14"/>
                <w:szCs w:val="14"/>
              </w:rPr>
              <w:t xml:space="preserve">Indirizzo postale: </w:t>
            </w:r>
          </w:p>
        </w:tc>
        <w:tc>
          <w:tcPr>
            <w:tcW w:w="4545" w:type="dxa"/>
            <w:tcBorders>
              <w:top w:val="single" w:sz="4" w:space="0" w:color="A6A6A6"/>
              <w:left w:val="single" w:sz="4" w:space="0" w:color="A6A6A6"/>
              <w:bottom w:val="single" w:sz="4" w:space="0" w:color="A6A6A6"/>
              <w:right w:val="single" w:sz="4" w:space="0" w:color="A6A6A6"/>
            </w:tcBorders>
          </w:tcPr>
          <w:p w14:paraId="43ED264C" w14:textId="77777777" w:rsidR="0091200C" w:rsidRPr="006F48DF" w:rsidRDefault="0091200C" w:rsidP="000349F2">
            <w:pPr>
              <w:ind w:left="1"/>
              <w:rPr>
                <w:rFonts w:ascii="Arial" w:hAnsi="Arial" w:cs="Arial"/>
                <w:sz w:val="14"/>
                <w:szCs w:val="14"/>
              </w:rPr>
            </w:pPr>
            <w:r w:rsidRPr="006F48DF">
              <w:rPr>
                <w:rFonts w:ascii="Arial" w:hAnsi="Arial" w:cs="Arial"/>
                <w:sz w:val="14"/>
                <w:szCs w:val="14"/>
              </w:rPr>
              <w:t xml:space="preserve">[……………………………..]  </w:t>
            </w:r>
          </w:p>
        </w:tc>
      </w:tr>
      <w:tr w:rsidR="0091200C" w:rsidRPr="006F48DF" w14:paraId="68B3ECA9" w14:textId="77777777" w:rsidTr="000349F2">
        <w:trPr>
          <w:trHeight w:val="350"/>
        </w:trPr>
        <w:tc>
          <w:tcPr>
            <w:tcW w:w="4516" w:type="dxa"/>
            <w:tcBorders>
              <w:top w:val="single" w:sz="4" w:space="0" w:color="A6A6A6"/>
              <w:left w:val="single" w:sz="4" w:space="0" w:color="A6A6A6"/>
              <w:bottom w:val="single" w:sz="4" w:space="0" w:color="A6A6A6"/>
              <w:right w:val="single" w:sz="4" w:space="0" w:color="A6A6A6"/>
            </w:tcBorders>
          </w:tcPr>
          <w:p w14:paraId="4D91CB19" w14:textId="77777777" w:rsidR="0091200C" w:rsidRPr="006F48DF" w:rsidRDefault="0091200C" w:rsidP="000349F2">
            <w:pPr>
              <w:rPr>
                <w:rFonts w:ascii="Arial" w:hAnsi="Arial" w:cs="Arial"/>
                <w:sz w:val="14"/>
                <w:szCs w:val="14"/>
              </w:rPr>
            </w:pPr>
            <w:r w:rsidRPr="006F48DF">
              <w:rPr>
                <w:rFonts w:ascii="Arial" w:hAnsi="Arial" w:cs="Arial"/>
                <w:sz w:val="14"/>
                <w:szCs w:val="14"/>
              </w:rPr>
              <w:t xml:space="preserve">Telefono:  </w:t>
            </w:r>
          </w:p>
        </w:tc>
        <w:tc>
          <w:tcPr>
            <w:tcW w:w="4545" w:type="dxa"/>
            <w:tcBorders>
              <w:top w:val="single" w:sz="4" w:space="0" w:color="A6A6A6"/>
              <w:left w:val="single" w:sz="4" w:space="0" w:color="A6A6A6"/>
              <w:bottom w:val="single" w:sz="4" w:space="0" w:color="A6A6A6"/>
              <w:right w:val="single" w:sz="4" w:space="0" w:color="A6A6A6"/>
            </w:tcBorders>
          </w:tcPr>
          <w:p w14:paraId="6D296927" w14:textId="77777777" w:rsidR="0091200C" w:rsidRPr="006F48DF" w:rsidRDefault="0091200C" w:rsidP="000349F2">
            <w:pPr>
              <w:ind w:left="1"/>
              <w:rPr>
                <w:rFonts w:ascii="Arial" w:hAnsi="Arial" w:cs="Arial"/>
                <w:sz w:val="14"/>
                <w:szCs w:val="14"/>
              </w:rPr>
            </w:pPr>
            <w:r w:rsidRPr="006F48DF">
              <w:rPr>
                <w:rFonts w:ascii="Arial" w:hAnsi="Arial" w:cs="Arial"/>
                <w:sz w:val="14"/>
                <w:szCs w:val="14"/>
              </w:rPr>
              <w:t xml:space="preserve">[……………………………..]  </w:t>
            </w:r>
          </w:p>
        </w:tc>
      </w:tr>
      <w:tr w:rsidR="0091200C" w:rsidRPr="006F48DF" w14:paraId="6976893D" w14:textId="77777777" w:rsidTr="000349F2">
        <w:trPr>
          <w:trHeight w:val="350"/>
        </w:trPr>
        <w:tc>
          <w:tcPr>
            <w:tcW w:w="4516" w:type="dxa"/>
            <w:tcBorders>
              <w:top w:val="single" w:sz="4" w:space="0" w:color="A6A6A6"/>
              <w:left w:val="single" w:sz="4" w:space="0" w:color="A6A6A6"/>
              <w:bottom w:val="single" w:sz="4" w:space="0" w:color="A6A6A6"/>
              <w:right w:val="single" w:sz="4" w:space="0" w:color="A6A6A6"/>
            </w:tcBorders>
          </w:tcPr>
          <w:p w14:paraId="598AF406" w14:textId="77777777" w:rsidR="0091200C" w:rsidRPr="006F48DF" w:rsidRDefault="0091200C" w:rsidP="000349F2">
            <w:pPr>
              <w:rPr>
                <w:rFonts w:ascii="Arial" w:hAnsi="Arial" w:cs="Arial"/>
                <w:sz w:val="14"/>
                <w:szCs w:val="14"/>
              </w:rPr>
            </w:pPr>
            <w:r w:rsidRPr="006F48DF">
              <w:rPr>
                <w:rFonts w:ascii="Arial" w:hAnsi="Arial" w:cs="Arial"/>
                <w:sz w:val="14"/>
                <w:szCs w:val="14"/>
              </w:rPr>
              <w:t xml:space="preserve">E-mail </w:t>
            </w:r>
          </w:p>
        </w:tc>
        <w:tc>
          <w:tcPr>
            <w:tcW w:w="4545" w:type="dxa"/>
            <w:tcBorders>
              <w:top w:val="single" w:sz="4" w:space="0" w:color="A6A6A6"/>
              <w:left w:val="single" w:sz="4" w:space="0" w:color="A6A6A6"/>
              <w:bottom w:val="single" w:sz="4" w:space="0" w:color="A6A6A6"/>
              <w:right w:val="single" w:sz="4" w:space="0" w:color="A6A6A6"/>
            </w:tcBorders>
          </w:tcPr>
          <w:p w14:paraId="42C061D9" w14:textId="77777777" w:rsidR="0091200C" w:rsidRPr="006F48DF" w:rsidRDefault="0091200C" w:rsidP="000349F2">
            <w:pPr>
              <w:ind w:left="1"/>
              <w:rPr>
                <w:rFonts w:ascii="Arial" w:hAnsi="Arial" w:cs="Arial"/>
                <w:sz w:val="14"/>
                <w:szCs w:val="14"/>
              </w:rPr>
            </w:pPr>
            <w:r w:rsidRPr="006F48DF">
              <w:rPr>
                <w:rFonts w:ascii="Arial" w:hAnsi="Arial" w:cs="Arial"/>
                <w:sz w:val="14"/>
                <w:szCs w:val="14"/>
              </w:rPr>
              <w:t xml:space="preserve">[……………………………..]  </w:t>
            </w:r>
          </w:p>
        </w:tc>
      </w:tr>
      <w:tr w:rsidR="0091200C" w:rsidRPr="006F48DF" w14:paraId="428B9414" w14:textId="77777777" w:rsidTr="000349F2">
        <w:trPr>
          <w:trHeight w:val="449"/>
        </w:trPr>
        <w:tc>
          <w:tcPr>
            <w:tcW w:w="4516" w:type="dxa"/>
            <w:tcBorders>
              <w:top w:val="single" w:sz="4" w:space="0" w:color="A6A6A6"/>
              <w:left w:val="single" w:sz="4" w:space="0" w:color="A6A6A6"/>
              <w:bottom w:val="single" w:sz="4" w:space="0" w:color="A6A6A6"/>
              <w:right w:val="single" w:sz="4" w:space="0" w:color="A6A6A6"/>
            </w:tcBorders>
          </w:tcPr>
          <w:p w14:paraId="037BC6F9" w14:textId="77777777" w:rsidR="0091200C" w:rsidRPr="006F48DF" w:rsidRDefault="0091200C" w:rsidP="000349F2">
            <w:pPr>
              <w:rPr>
                <w:rFonts w:ascii="Arial" w:hAnsi="Arial" w:cs="Arial"/>
                <w:sz w:val="14"/>
                <w:szCs w:val="14"/>
              </w:rPr>
            </w:pPr>
            <w:r w:rsidRPr="006F48DF">
              <w:rPr>
                <w:rFonts w:ascii="Arial" w:hAnsi="Arial" w:cs="Arial"/>
                <w:sz w:val="14"/>
                <w:szCs w:val="14"/>
              </w:rPr>
              <w:t xml:space="preserve">Se necessario, fornire precisazioni sulla rappresentazione (forma, portata, scopo…): </w:t>
            </w:r>
          </w:p>
        </w:tc>
        <w:tc>
          <w:tcPr>
            <w:tcW w:w="4545" w:type="dxa"/>
            <w:tcBorders>
              <w:top w:val="single" w:sz="4" w:space="0" w:color="A6A6A6"/>
              <w:left w:val="single" w:sz="4" w:space="0" w:color="A6A6A6"/>
              <w:bottom w:val="single" w:sz="4" w:space="0" w:color="A6A6A6"/>
              <w:right w:val="single" w:sz="4" w:space="0" w:color="A6A6A6"/>
            </w:tcBorders>
          </w:tcPr>
          <w:p w14:paraId="3E8D01D1" w14:textId="77777777" w:rsidR="0091200C" w:rsidRPr="006F48DF" w:rsidRDefault="0091200C" w:rsidP="000349F2">
            <w:pPr>
              <w:ind w:left="1"/>
              <w:rPr>
                <w:rFonts w:ascii="Arial" w:hAnsi="Arial" w:cs="Arial"/>
                <w:sz w:val="14"/>
                <w:szCs w:val="14"/>
              </w:rPr>
            </w:pPr>
            <w:r w:rsidRPr="006F48DF">
              <w:rPr>
                <w:rFonts w:ascii="Arial" w:hAnsi="Arial" w:cs="Arial"/>
                <w:sz w:val="14"/>
                <w:szCs w:val="14"/>
              </w:rPr>
              <w:t xml:space="preserve">[……………………………..]  </w:t>
            </w:r>
          </w:p>
        </w:tc>
      </w:tr>
    </w:tbl>
    <w:p w14:paraId="03201842" w14:textId="198FF716" w:rsidR="0091200C" w:rsidRPr="00157D85" w:rsidRDefault="0091200C" w:rsidP="00FB00C4">
      <w:pPr>
        <w:spacing w:after="121"/>
        <w:rPr>
          <w:rFonts w:ascii="Arial" w:hAnsi="Arial" w:cs="Arial"/>
          <w:color w:val="FFFFFF" w:themeColor="background1"/>
          <w:szCs w:val="22"/>
        </w:rPr>
      </w:pPr>
      <w:r w:rsidRPr="006F48DF">
        <w:rPr>
          <w:rFonts w:ascii="Arial" w:hAnsi="Arial" w:cs="Arial"/>
          <w:sz w:val="14"/>
          <w:szCs w:val="14"/>
        </w:rPr>
        <w:t xml:space="preserve">  </w:t>
      </w:r>
      <w:r w:rsidRPr="00D34030">
        <w:rPr>
          <w:rFonts w:ascii="Arial" w:hAnsi="Arial" w:cs="Arial"/>
          <w:color w:val="FFFFFF" w:themeColor="background1"/>
          <w:sz w:val="14"/>
          <w:szCs w:val="14"/>
        </w:rPr>
        <w:t xml:space="preserve">C: INFORMAZIONI </w:t>
      </w:r>
      <w:r w:rsidRPr="00157D85">
        <w:rPr>
          <w:rFonts w:ascii="Arial" w:hAnsi="Arial" w:cs="Arial"/>
          <w:color w:val="FFFFFF" w:themeColor="background1"/>
          <w:szCs w:val="22"/>
        </w:rPr>
        <w:t xml:space="preserve">SULL’AFFIDAMENTO SULLE CACITÀ DI ALTRI SOGGETTI  </w:t>
      </w:r>
    </w:p>
    <w:p w14:paraId="014F560D" w14:textId="163BD2A8" w:rsidR="0091200C" w:rsidRPr="002F2CD1" w:rsidRDefault="002F2CD1" w:rsidP="0091200C">
      <w:pPr>
        <w:shd w:val="clear" w:color="auto" w:fill="4F81BD"/>
        <w:spacing w:after="45" w:line="248" w:lineRule="auto"/>
        <w:ind w:left="10" w:right="9" w:hanging="10"/>
        <w:jc w:val="center"/>
        <w:rPr>
          <w:rFonts w:asciiTheme="minorHAnsi" w:hAnsiTheme="minorHAnsi" w:cstheme="minorHAnsi"/>
          <w:iCs/>
          <w:sz w:val="24"/>
          <w:szCs w:val="24"/>
        </w:rPr>
      </w:pPr>
      <w:r w:rsidRPr="002F2CD1">
        <w:rPr>
          <w:rFonts w:asciiTheme="minorHAnsi" w:hAnsiTheme="minorHAnsi" w:cstheme="minorHAnsi"/>
          <w:i/>
          <w:color w:val="FFFFFF" w:themeColor="background1"/>
          <w:sz w:val="24"/>
          <w:szCs w:val="24"/>
        </w:rPr>
        <w:t xml:space="preserve">AVVALIMENTO </w:t>
      </w:r>
      <w:r w:rsidR="0091200C" w:rsidRPr="002F2CD1">
        <w:rPr>
          <w:rFonts w:asciiTheme="minorHAnsi" w:hAnsiTheme="minorHAnsi" w:cstheme="minorHAnsi"/>
          <w:i/>
          <w:color w:val="FFFFFF" w:themeColor="background1"/>
          <w:sz w:val="24"/>
          <w:szCs w:val="24"/>
        </w:rPr>
        <w:t>(</w:t>
      </w:r>
      <w:r w:rsidR="0091200C" w:rsidRPr="002F2CD1">
        <w:rPr>
          <w:rFonts w:asciiTheme="minorHAnsi" w:hAnsiTheme="minorHAnsi" w:cstheme="minorHAnsi"/>
          <w:color w:val="FFFFFF" w:themeColor="background1"/>
          <w:sz w:val="24"/>
          <w:szCs w:val="24"/>
        </w:rPr>
        <w:t xml:space="preserve">Articolo 89 del </w:t>
      </w:r>
      <w:r w:rsidR="00323DEB" w:rsidRPr="002F2CD1">
        <w:rPr>
          <w:rFonts w:asciiTheme="minorHAnsi" w:hAnsiTheme="minorHAnsi" w:cstheme="minorHAnsi"/>
          <w:color w:val="FFFFFF" w:themeColor="background1"/>
          <w:sz w:val="24"/>
          <w:szCs w:val="24"/>
        </w:rPr>
        <w:t>Codice)</w:t>
      </w:r>
    </w:p>
    <w:p w14:paraId="5BA4DB6F" w14:textId="77777777" w:rsidR="0091200C" w:rsidRPr="002F2CD1" w:rsidRDefault="0091200C" w:rsidP="002F2CD1">
      <w:pPr>
        <w:shd w:val="clear" w:color="auto" w:fill="2E74B5" w:themeFill="accent1" w:themeFillShade="BF"/>
        <w:ind w:left="38"/>
        <w:jc w:val="center"/>
        <w:rPr>
          <w:rFonts w:asciiTheme="minorHAnsi" w:hAnsiTheme="minorHAnsi" w:cstheme="minorHAnsi"/>
          <w:sz w:val="24"/>
          <w:szCs w:val="24"/>
        </w:rPr>
      </w:pPr>
    </w:p>
    <w:p w14:paraId="5E831053" w14:textId="77777777" w:rsidR="0091200C" w:rsidRPr="006F48DF" w:rsidRDefault="0091200C" w:rsidP="0091200C">
      <w:pPr>
        <w:rPr>
          <w:rFonts w:ascii="Arial" w:hAnsi="Arial" w:cs="Arial"/>
          <w:sz w:val="14"/>
          <w:szCs w:val="14"/>
        </w:rPr>
      </w:pPr>
      <w:r w:rsidRPr="006F48DF">
        <w:rPr>
          <w:rFonts w:ascii="Arial" w:hAnsi="Arial" w:cs="Arial"/>
          <w:sz w:val="14"/>
          <w:szCs w:val="14"/>
        </w:rPr>
        <w:t xml:space="preserve"> </w:t>
      </w:r>
    </w:p>
    <w:tbl>
      <w:tblPr>
        <w:tblStyle w:val="TableGrid"/>
        <w:tblW w:w="9062" w:type="dxa"/>
        <w:tblInd w:w="6" w:type="dxa"/>
        <w:tblCellMar>
          <w:top w:w="39" w:type="dxa"/>
          <w:left w:w="107" w:type="dxa"/>
          <w:right w:w="67" w:type="dxa"/>
        </w:tblCellMar>
        <w:tblLook w:val="04A0" w:firstRow="1" w:lastRow="0" w:firstColumn="1" w:lastColumn="0" w:noHBand="0" w:noVBand="1"/>
      </w:tblPr>
      <w:tblGrid>
        <w:gridCol w:w="194"/>
        <w:gridCol w:w="4239"/>
        <w:gridCol w:w="2364"/>
        <w:gridCol w:w="2265"/>
      </w:tblGrid>
      <w:tr w:rsidR="0091200C" w:rsidRPr="006F48DF" w14:paraId="39AD9F46" w14:textId="77777777" w:rsidTr="000349F2">
        <w:trPr>
          <w:trHeight w:val="348"/>
        </w:trPr>
        <w:tc>
          <w:tcPr>
            <w:tcW w:w="4433" w:type="dxa"/>
            <w:gridSpan w:val="2"/>
            <w:tcBorders>
              <w:top w:val="single" w:sz="4" w:space="0" w:color="A6A6A6"/>
              <w:left w:val="single" w:sz="4" w:space="0" w:color="A6A6A6"/>
              <w:bottom w:val="single" w:sz="4" w:space="0" w:color="A6A6A6"/>
              <w:right w:val="single" w:sz="4" w:space="0" w:color="A6A6A6"/>
            </w:tcBorders>
            <w:shd w:val="clear" w:color="auto" w:fill="D9D9D9"/>
          </w:tcPr>
          <w:p w14:paraId="65163989" w14:textId="77777777" w:rsidR="0091200C" w:rsidRPr="006F48DF" w:rsidRDefault="0091200C" w:rsidP="000349F2">
            <w:pPr>
              <w:rPr>
                <w:rFonts w:ascii="Arial" w:hAnsi="Arial" w:cs="Arial"/>
                <w:b/>
                <w:sz w:val="14"/>
                <w:szCs w:val="14"/>
              </w:rPr>
            </w:pPr>
            <w:r w:rsidRPr="006F48DF">
              <w:rPr>
                <w:rFonts w:ascii="Arial" w:hAnsi="Arial" w:cs="Arial"/>
                <w:b/>
                <w:sz w:val="14"/>
                <w:szCs w:val="14"/>
              </w:rPr>
              <w:t xml:space="preserve">AFFIDAMENTO </w:t>
            </w:r>
          </w:p>
        </w:tc>
        <w:tc>
          <w:tcPr>
            <w:tcW w:w="4629" w:type="dxa"/>
            <w:gridSpan w:val="2"/>
            <w:tcBorders>
              <w:top w:val="single" w:sz="4" w:space="0" w:color="A6A6A6"/>
              <w:left w:val="single" w:sz="4" w:space="0" w:color="A6A6A6"/>
              <w:bottom w:val="single" w:sz="4" w:space="0" w:color="A6A6A6"/>
              <w:right w:val="single" w:sz="4" w:space="0" w:color="A6A6A6"/>
            </w:tcBorders>
            <w:shd w:val="clear" w:color="auto" w:fill="D9D9D9"/>
          </w:tcPr>
          <w:p w14:paraId="20AA2080" w14:textId="77777777" w:rsidR="0091200C" w:rsidRPr="006F48DF" w:rsidRDefault="0091200C" w:rsidP="000349F2">
            <w:pPr>
              <w:ind w:left="1"/>
              <w:rPr>
                <w:rFonts w:ascii="Arial" w:hAnsi="Arial" w:cs="Arial"/>
                <w:b/>
                <w:sz w:val="14"/>
                <w:szCs w:val="14"/>
              </w:rPr>
            </w:pPr>
            <w:r w:rsidRPr="006F48DF">
              <w:rPr>
                <w:rFonts w:ascii="Arial" w:hAnsi="Arial" w:cs="Arial"/>
                <w:b/>
                <w:sz w:val="14"/>
                <w:szCs w:val="14"/>
              </w:rPr>
              <w:t xml:space="preserve">RISPOSTA </w:t>
            </w:r>
          </w:p>
        </w:tc>
      </w:tr>
      <w:tr w:rsidR="0091200C" w:rsidRPr="006F48DF" w14:paraId="522FF314" w14:textId="77777777" w:rsidTr="000349F2">
        <w:trPr>
          <w:trHeight w:val="668"/>
        </w:trPr>
        <w:tc>
          <w:tcPr>
            <w:tcW w:w="4433" w:type="dxa"/>
            <w:gridSpan w:val="2"/>
            <w:tcBorders>
              <w:top w:val="single" w:sz="4" w:space="0" w:color="A6A6A6"/>
              <w:left w:val="single" w:sz="4" w:space="0" w:color="A6A6A6"/>
              <w:bottom w:val="single" w:sz="4" w:space="0" w:color="A6A6A6"/>
              <w:right w:val="single" w:sz="4" w:space="0" w:color="A6A6A6"/>
            </w:tcBorders>
          </w:tcPr>
          <w:p w14:paraId="54C412ED" w14:textId="77777777" w:rsidR="0091200C" w:rsidRPr="006F48DF" w:rsidRDefault="0091200C" w:rsidP="000349F2">
            <w:pPr>
              <w:ind w:right="41"/>
              <w:rPr>
                <w:rFonts w:ascii="Arial" w:hAnsi="Arial" w:cs="Arial"/>
                <w:sz w:val="14"/>
                <w:szCs w:val="14"/>
              </w:rPr>
            </w:pPr>
            <w:r w:rsidRPr="006F48DF">
              <w:rPr>
                <w:rFonts w:ascii="Arial" w:hAnsi="Arial" w:cs="Arial"/>
                <w:sz w:val="14"/>
                <w:szCs w:val="14"/>
              </w:rPr>
              <w:t xml:space="preserve">L’operatore economico fa affidamento sulle capacità di altri soggetti per soddisfare i criteri di selezione della parte IV e rispettare i criteri e le regole (eventuali) della parte V? </w:t>
            </w:r>
          </w:p>
        </w:tc>
        <w:tc>
          <w:tcPr>
            <w:tcW w:w="2364" w:type="dxa"/>
            <w:tcBorders>
              <w:top w:val="single" w:sz="4" w:space="0" w:color="A6A6A6"/>
              <w:left w:val="single" w:sz="4" w:space="0" w:color="A6A6A6"/>
              <w:bottom w:val="single" w:sz="4" w:space="0" w:color="A6A6A6"/>
              <w:right w:val="single" w:sz="4" w:space="0" w:color="A6A6A6"/>
            </w:tcBorders>
            <w:vAlign w:val="center"/>
          </w:tcPr>
          <w:p w14:paraId="0116E76B" w14:textId="77777777" w:rsidR="0091200C" w:rsidRPr="006F48DF" w:rsidRDefault="0091200C" w:rsidP="000349F2">
            <w:pPr>
              <w:ind w:right="39"/>
              <w:jc w:val="center"/>
              <w:rPr>
                <w:rFonts w:ascii="Arial" w:hAnsi="Arial" w:cs="Arial"/>
                <w:sz w:val="14"/>
                <w:szCs w:val="14"/>
              </w:rPr>
            </w:pPr>
            <w:r w:rsidRPr="006F48DF">
              <w:rPr>
                <w:rFonts w:ascii="Arial" w:hAnsi="Arial" w:cs="Arial"/>
                <w:b/>
                <w:sz w:val="14"/>
                <w:szCs w:val="14"/>
              </w:rPr>
              <w:t xml:space="preserve">SI </w:t>
            </w:r>
            <w:r w:rsidRPr="006F48DF">
              <w:rPr>
                <w:rFonts w:ascii="Segoe UI Symbol" w:eastAsia="Segoe UI Symbol" w:hAnsi="Segoe UI Symbol" w:cs="Segoe UI Symbol"/>
                <w:sz w:val="14"/>
                <w:szCs w:val="14"/>
              </w:rPr>
              <w:t>☐</w:t>
            </w:r>
            <w:r w:rsidRPr="006F48DF">
              <w:rPr>
                <w:rFonts w:ascii="Arial" w:hAnsi="Arial" w:cs="Arial"/>
                <w:sz w:val="14"/>
                <w:szCs w:val="14"/>
              </w:rPr>
              <w:t xml:space="preserve"> </w:t>
            </w:r>
          </w:p>
        </w:tc>
        <w:tc>
          <w:tcPr>
            <w:tcW w:w="2265" w:type="dxa"/>
            <w:tcBorders>
              <w:top w:val="single" w:sz="4" w:space="0" w:color="A6A6A6"/>
              <w:left w:val="single" w:sz="4" w:space="0" w:color="A6A6A6"/>
              <w:bottom w:val="single" w:sz="4" w:space="0" w:color="A6A6A6"/>
              <w:right w:val="single" w:sz="4" w:space="0" w:color="A6A6A6"/>
            </w:tcBorders>
            <w:vAlign w:val="center"/>
          </w:tcPr>
          <w:p w14:paraId="66B894C3" w14:textId="77777777" w:rsidR="0091200C" w:rsidRPr="006F48DF" w:rsidRDefault="0091200C" w:rsidP="000349F2">
            <w:pPr>
              <w:ind w:right="40"/>
              <w:jc w:val="center"/>
              <w:rPr>
                <w:rFonts w:ascii="Arial" w:hAnsi="Arial" w:cs="Arial"/>
                <w:sz w:val="14"/>
                <w:szCs w:val="14"/>
              </w:rPr>
            </w:pPr>
            <w:r w:rsidRPr="006F48DF">
              <w:rPr>
                <w:rFonts w:ascii="Arial" w:hAnsi="Arial" w:cs="Arial"/>
                <w:b/>
                <w:sz w:val="14"/>
                <w:szCs w:val="14"/>
              </w:rPr>
              <w:t xml:space="preserve">NO </w:t>
            </w:r>
            <w:r w:rsidRPr="006F48DF">
              <w:rPr>
                <w:rFonts w:ascii="Segoe UI Symbol" w:eastAsia="MS Gothic" w:hAnsi="Segoe UI Symbol" w:cs="Segoe UI Symbol"/>
                <w:sz w:val="14"/>
                <w:szCs w:val="14"/>
              </w:rPr>
              <w:t>☐</w:t>
            </w:r>
            <w:r w:rsidRPr="006F48DF">
              <w:rPr>
                <w:rFonts w:ascii="Arial" w:hAnsi="Arial" w:cs="Arial"/>
                <w:b/>
                <w:sz w:val="14"/>
                <w:szCs w:val="14"/>
              </w:rPr>
              <w:t xml:space="preserve"> </w:t>
            </w:r>
          </w:p>
        </w:tc>
      </w:tr>
      <w:tr w:rsidR="0091200C" w:rsidRPr="006F48DF" w14:paraId="344E631F" w14:textId="77777777" w:rsidTr="000349F2">
        <w:trPr>
          <w:trHeight w:val="350"/>
        </w:trPr>
        <w:tc>
          <w:tcPr>
            <w:tcW w:w="4433" w:type="dxa"/>
            <w:gridSpan w:val="2"/>
            <w:tcBorders>
              <w:top w:val="single" w:sz="4" w:space="0" w:color="A6A6A6"/>
              <w:left w:val="single" w:sz="4" w:space="0" w:color="A6A6A6"/>
              <w:bottom w:val="single" w:sz="4" w:space="0" w:color="A6A6A6"/>
              <w:right w:val="single" w:sz="4" w:space="0" w:color="A6A6A6"/>
            </w:tcBorders>
          </w:tcPr>
          <w:p w14:paraId="148D1D56" w14:textId="77777777" w:rsidR="0091200C" w:rsidRPr="006F48DF" w:rsidRDefault="0091200C" w:rsidP="000349F2">
            <w:pPr>
              <w:rPr>
                <w:rFonts w:ascii="Arial" w:hAnsi="Arial" w:cs="Arial"/>
                <w:sz w:val="14"/>
                <w:szCs w:val="14"/>
              </w:rPr>
            </w:pPr>
            <w:r w:rsidRPr="006F48DF">
              <w:rPr>
                <w:rFonts w:ascii="Arial" w:hAnsi="Arial" w:cs="Arial"/>
                <w:b/>
                <w:sz w:val="14"/>
                <w:szCs w:val="14"/>
              </w:rPr>
              <w:t xml:space="preserve">In caso affermativo </w:t>
            </w:r>
          </w:p>
        </w:tc>
        <w:tc>
          <w:tcPr>
            <w:tcW w:w="4629" w:type="dxa"/>
            <w:gridSpan w:val="2"/>
            <w:tcBorders>
              <w:top w:val="single" w:sz="4" w:space="0" w:color="A6A6A6"/>
              <w:left w:val="single" w:sz="4" w:space="0" w:color="A6A6A6"/>
              <w:bottom w:val="single" w:sz="4" w:space="0" w:color="A6A6A6"/>
              <w:right w:val="single" w:sz="4" w:space="0" w:color="A6A6A6"/>
            </w:tcBorders>
          </w:tcPr>
          <w:p w14:paraId="04AB2245" w14:textId="77777777" w:rsidR="0091200C" w:rsidRPr="006F48DF" w:rsidRDefault="0091200C" w:rsidP="000349F2">
            <w:pPr>
              <w:ind w:left="1"/>
              <w:rPr>
                <w:rFonts w:ascii="Arial" w:hAnsi="Arial" w:cs="Arial"/>
                <w:sz w:val="14"/>
                <w:szCs w:val="14"/>
              </w:rPr>
            </w:pPr>
            <w:r w:rsidRPr="006F48DF">
              <w:rPr>
                <w:rFonts w:ascii="Arial" w:hAnsi="Arial" w:cs="Arial"/>
                <w:sz w:val="14"/>
                <w:szCs w:val="14"/>
              </w:rPr>
              <w:t xml:space="preserve"> </w:t>
            </w:r>
          </w:p>
        </w:tc>
      </w:tr>
      <w:tr w:rsidR="0091200C" w:rsidRPr="006F48DF" w14:paraId="3FB8552B" w14:textId="77777777" w:rsidTr="000349F2">
        <w:trPr>
          <w:trHeight w:val="451"/>
        </w:trPr>
        <w:tc>
          <w:tcPr>
            <w:tcW w:w="194" w:type="dxa"/>
            <w:vMerge w:val="restart"/>
            <w:tcBorders>
              <w:top w:val="single" w:sz="4" w:space="0" w:color="A6A6A6"/>
              <w:left w:val="single" w:sz="4" w:space="0" w:color="A6A6A6"/>
              <w:bottom w:val="single" w:sz="4" w:space="0" w:color="A6A6A6"/>
              <w:right w:val="single" w:sz="4" w:space="0" w:color="A6A6A6"/>
            </w:tcBorders>
          </w:tcPr>
          <w:p w14:paraId="3E3D5CA0" w14:textId="77777777" w:rsidR="0091200C" w:rsidRPr="006F48DF" w:rsidRDefault="0091200C" w:rsidP="000349F2">
            <w:pPr>
              <w:rPr>
                <w:rFonts w:ascii="Arial" w:hAnsi="Arial" w:cs="Arial"/>
                <w:sz w:val="14"/>
                <w:szCs w:val="14"/>
              </w:rPr>
            </w:pPr>
            <w:r w:rsidRPr="006F48DF">
              <w:rPr>
                <w:rFonts w:ascii="Arial" w:hAnsi="Arial" w:cs="Arial"/>
                <w:sz w:val="14"/>
                <w:szCs w:val="14"/>
              </w:rPr>
              <w:t xml:space="preserve"> </w:t>
            </w:r>
          </w:p>
        </w:tc>
        <w:tc>
          <w:tcPr>
            <w:tcW w:w="4239" w:type="dxa"/>
            <w:tcBorders>
              <w:top w:val="single" w:sz="4" w:space="0" w:color="A6A6A6"/>
              <w:left w:val="single" w:sz="4" w:space="0" w:color="A6A6A6"/>
              <w:bottom w:val="single" w:sz="4" w:space="0" w:color="A6A6A6"/>
              <w:right w:val="single" w:sz="4" w:space="0" w:color="A6A6A6"/>
            </w:tcBorders>
          </w:tcPr>
          <w:p w14:paraId="53174116" w14:textId="77777777" w:rsidR="0091200C" w:rsidRPr="006F48DF" w:rsidRDefault="0091200C" w:rsidP="000349F2">
            <w:pPr>
              <w:ind w:left="1"/>
              <w:rPr>
                <w:rFonts w:ascii="Arial" w:hAnsi="Arial" w:cs="Arial"/>
                <w:sz w:val="14"/>
                <w:szCs w:val="14"/>
              </w:rPr>
            </w:pPr>
            <w:r w:rsidRPr="006F48DF">
              <w:rPr>
                <w:rFonts w:ascii="Arial" w:hAnsi="Arial" w:cs="Arial"/>
                <w:sz w:val="14"/>
                <w:szCs w:val="14"/>
              </w:rPr>
              <w:t xml:space="preserve">Indicare la denominazione degli operatori di cui si intende avvalersi (impresa l’AUSILIARIA)  </w:t>
            </w:r>
          </w:p>
        </w:tc>
        <w:tc>
          <w:tcPr>
            <w:tcW w:w="4629" w:type="dxa"/>
            <w:gridSpan w:val="2"/>
            <w:tcBorders>
              <w:top w:val="single" w:sz="4" w:space="0" w:color="A6A6A6"/>
              <w:left w:val="single" w:sz="4" w:space="0" w:color="A6A6A6"/>
              <w:bottom w:val="single" w:sz="4" w:space="0" w:color="A6A6A6"/>
              <w:right w:val="single" w:sz="4" w:space="0" w:color="A6A6A6"/>
            </w:tcBorders>
          </w:tcPr>
          <w:p w14:paraId="3E28D676" w14:textId="77777777" w:rsidR="0091200C" w:rsidRPr="006F48DF" w:rsidRDefault="0091200C" w:rsidP="000349F2">
            <w:pPr>
              <w:ind w:right="41"/>
              <w:jc w:val="center"/>
              <w:rPr>
                <w:rFonts w:ascii="Arial" w:hAnsi="Arial" w:cs="Arial"/>
                <w:sz w:val="14"/>
                <w:szCs w:val="14"/>
              </w:rPr>
            </w:pPr>
            <w:r w:rsidRPr="006F48DF">
              <w:rPr>
                <w:rFonts w:ascii="Arial" w:hAnsi="Arial" w:cs="Arial"/>
                <w:sz w:val="14"/>
                <w:szCs w:val="14"/>
              </w:rPr>
              <w:t xml:space="preserve">[……………………………..] </w:t>
            </w:r>
          </w:p>
        </w:tc>
      </w:tr>
      <w:tr w:rsidR="0091200C" w:rsidRPr="006F48DF" w14:paraId="729B39AE" w14:textId="77777777" w:rsidTr="000349F2">
        <w:trPr>
          <w:trHeight w:val="1121"/>
        </w:trPr>
        <w:tc>
          <w:tcPr>
            <w:tcW w:w="194" w:type="dxa"/>
            <w:vMerge/>
            <w:tcBorders>
              <w:top w:val="nil"/>
              <w:left w:val="single" w:sz="4" w:space="0" w:color="A6A6A6"/>
              <w:bottom w:val="nil"/>
              <w:right w:val="single" w:sz="4" w:space="0" w:color="A6A6A6"/>
            </w:tcBorders>
          </w:tcPr>
          <w:p w14:paraId="1DA82678" w14:textId="77777777" w:rsidR="0091200C" w:rsidRPr="006F48DF" w:rsidRDefault="0091200C" w:rsidP="000349F2">
            <w:pPr>
              <w:rPr>
                <w:rFonts w:ascii="Arial" w:hAnsi="Arial" w:cs="Arial"/>
                <w:sz w:val="14"/>
                <w:szCs w:val="14"/>
              </w:rPr>
            </w:pPr>
          </w:p>
        </w:tc>
        <w:tc>
          <w:tcPr>
            <w:tcW w:w="4239" w:type="dxa"/>
            <w:tcBorders>
              <w:top w:val="single" w:sz="4" w:space="0" w:color="A6A6A6"/>
              <w:left w:val="single" w:sz="4" w:space="0" w:color="A6A6A6"/>
              <w:bottom w:val="single" w:sz="4" w:space="0" w:color="A6A6A6"/>
              <w:right w:val="single" w:sz="4" w:space="0" w:color="A6A6A6"/>
            </w:tcBorders>
          </w:tcPr>
          <w:p w14:paraId="56D886E2" w14:textId="77777777" w:rsidR="0091200C" w:rsidRPr="006F48DF" w:rsidRDefault="0091200C" w:rsidP="000349F2">
            <w:pPr>
              <w:ind w:left="1" w:right="42"/>
              <w:rPr>
                <w:rFonts w:ascii="Arial" w:hAnsi="Arial" w:cs="Arial"/>
                <w:sz w:val="14"/>
                <w:szCs w:val="14"/>
              </w:rPr>
            </w:pPr>
            <w:r w:rsidRPr="006F48DF">
              <w:rPr>
                <w:rFonts w:ascii="Arial" w:hAnsi="Arial" w:cs="Arial"/>
                <w:sz w:val="14"/>
                <w:szCs w:val="14"/>
              </w:rPr>
              <w:t>Indicare i requisiti oggetto di avvalimento</w:t>
            </w:r>
          </w:p>
        </w:tc>
        <w:tc>
          <w:tcPr>
            <w:tcW w:w="4629" w:type="dxa"/>
            <w:gridSpan w:val="2"/>
            <w:tcBorders>
              <w:top w:val="single" w:sz="4" w:space="0" w:color="A6A6A6"/>
              <w:left w:val="single" w:sz="4" w:space="0" w:color="A6A6A6"/>
              <w:bottom w:val="single" w:sz="4" w:space="0" w:color="A6A6A6"/>
              <w:right w:val="single" w:sz="4" w:space="0" w:color="A6A6A6"/>
            </w:tcBorders>
          </w:tcPr>
          <w:p w14:paraId="4BBB7C45" w14:textId="77777777" w:rsidR="0091200C" w:rsidRPr="006F48DF" w:rsidRDefault="0091200C" w:rsidP="000349F2">
            <w:pPr>
              <w:ind w:right="41"/>
              <w:jc w:val="center"/>
              <w:rPr>
                <w:rFonts w:ascii="Arial" w:hAnsi="Arial" w:cs="Arial"/>
                <w:sz w:val="14"/>
                <w:szCs w:val="14"/>
              </w:rPr>
            </w:pPr>
            <w:r w:rsidRPr="006F48DF">
              <w:rPr>
                <w:rFonts w:ascii="Arial" w:hAnsi="Arial" w:cs="Arial"/>
                <w:sz w:val="14"/>
                <w:szCs w:val="14"/>
              </w:rPr>
              <w:t xml:space="preserve">[……………………………..] </w:t>
            </w:r>
          </w:p>
        </w:tc>
      </w:tr>
    </w:tbl>
    <w:p w14:paraId="4800C784" w14:textId="77777777" w:rsidR="0091200C" w:rsidRPr="006F48DF" w:rsidRDefault="0091200C" w:rsidP="0091200C">
      <w:pPr>
        <w:rPr>
          <w:rFonts w:ascii="Arial" w:hAnsi="Arial" w:cs="Arial"/>
          <w:sz w:val="14"/>
          <w:szCs w:val="14"/>
        </w:rPr>
        <w:sectPr w:rsidR="0091200C" w:rsidRPr="006F48DF" w:rsidSect="000349F2">
          <w:headerReference w:type="even" r:id="rId8"/>
          <w:headerReference w:type="default" r:id="rId9"/>
          <w:footerReference w:type="even" r:id="rId10"/>
          <w:footerReference w:type="default" r:id="rId11"/>
          <w:headerReference w:type="first" r:id="rId12"/>
          <w:footerReference w:type="first" r:id="rId13"/>
          <w:pgSz w:w="11906" w:h="16838"/>
          <w:pgMar w:top="1418" w:right="1412" w:bottom="1418" w:left="1418" w:header="0" w:footer="454" w:gutter="0"/>
          <w:cols w:space="720"/>
          <w:docGrid w:linePitch="299"/>
        </w:sectPr>
      </w:pPr>
    </w:p>
    <w:p w14:paraId="60F2DDCE" w14:textId="77777777" w:rsidR="0091200C" w:rsidRPr="006F48DF" w:rsidRDefault="0091200C" w:rsidP="0091200C">
      <w:pPr>
        <w:ind w:left="-1419" w:right="7"/>
        <w:rPr>
          <w:rFonts w:ascii="Arial" w:hAnsi="Arial" w:cs="Arial"/>
          <w:sz w:val="14"/>
          <w:szCs w:val="14"/>
        </w:rPr>
      </w:pPr>
    </w:p>
    <w:p w14:paraId="60341348" w14:textId="77777777" w:rsidR="0091200C" w:rsidRDefault="0091200C" w:rsidP="0091200C">
      <w:pPr>
        <w:spacing w:after="147"/>
      </w:pPr>
      <w:r>
        <w:rPr>
          <w:sz w:val="18"/>
        </w:rPr>
        <w:t xml:space="preserve"> </w:t>
      </w:r>
      <w:r>
        <w:rPr>
          <w:sz w:val="20"/>
        </w:rPr>
        <w:t xml:space="preserve"> </w:t>
      </w:r>
    </w:p>
    <w:p w14:paraId="48D49D21" w14:textId="77777777" w:rsidR="0091200C" w:rsidRDefault="0091200C" w:rsidP="0091200C">
      <w:pPr>
        <w:shd w:val="clear" w:color="auto" w:fill="4F81BD"/>
        <w:spacing w:after="2"/>
        <w:ind w:left="37"/>
      </w:pPr>
      <w:r>
        <w:rPr>
          <w:b/>
          <w:color w:val="FFFFFF"/>
          <w:sz w:val="24"/>
        </w:rPr>
        <w:t xml:space="preserve">D: INFORMAZIONI IN RELAZIONE AI SUBAPPALTATORI SULLE CUI CAPACITÀ L’OPERATORE </w:t>
      </w:r>
    </w:p>
    <w:p w14:paraId="5D250BA1" w14:textId="4BAE3227" w:rsidR="0091200C" w:rsidRPr="006B7D77" w:rsidRDefault="0091200C" w:rsidP="00A2733C">
      <w:pPr>
        <w:shd w:val="clear" w:color="auto" w:fill="4F81BD"/>
        <w:spacing w:line="248" w:lineRule="auto"/>
        <w:ind w:left="47" w:hanging="10"/>
        <w:jc w:val="center"/>
        <w:rPr>
          <w:rFonts w:ascii="Arial" w:hAnsi="Arial" w:cs="Arial"/>
          <w:sz w:val="14"/>
          <w:szCs w:val="14"/>
        </w:rPr>
      </w:pPr>
      <w:r>
        <w:rPr>
          <w:b/>
          <w:color w:val="FFFFFF"/>
          <w:sz w:val="24"/>
        </w:rPr>
        <w:t xml:space="preserve">ECONOMICO NON FA AFFIDAMENTO </w:t>
      </w:r>
      <w:r>
        <w:rPr>
          <w:i/>
          <w:color w:val="FFFFFF"/>
          <w:sz w:val="18"/>
        </w:rPr>
        <w:t>(</w:t>
      </w:r>
      <w:r w:rsidRPr="00235CAD">
        <w:rPr>
          <w:i/>
          <w:color w:val="FFFFFF"/>
          <w:sz w:val="18"/>
        </w:rPr>
        <w:t xml:space="preserve">Articolo 105 del Codice </w:t>
      </w:r>
      <w:r>
        <w:rPr>
          <w:i/>
          <w:color w:val="FFFFFF"/>
          <w:sz w:val="18"/>
        </w:rPr>
        <w:t>– SUBAPPALTO)</w:t>
      </w:r>
    </w:p>
    <w:tbl>
      <w:tblPr>
        <w:tblStyle w:val="TableGrid"/>
        <w:tblW w:w="9062" w:type="dxa"/>
        <w:tblInd w:w="6" w:type="dxa"/>
        <w:tblCellMar>
          <w:top w:w="40" w:type="dxa"/>
          <w:right w:w="67" w:type="dxa"/>
        </w:tblCellMar>
        <w:tblLook w:val="04A0" w:firstRow="1" w:lastRow="0" w:firstColumn="1" w:lastColumn="0" w:noHBand="0" w:noVBand="1"/>
      </w:tblPr>
      <w:tblGrid>
        <w:gridCol w:w="390"/>
        <w:gridCol w:w="4204"/>
        <w:gridCol w:w="2366"/>
        <w:gridCol w:w="466"/>
        <w:gridCol w:w="1324"/>
        <w:gridCol w:w="312"/>
      </w:tblGrid>
      <w:tr w:rsidR="0091200C" w:rsidRPr="006B7D77" w14:paraId="23DC269C" w14:textId="77777777" w:rsidTr="000349F2">
        <w:trPr>
          <w:trHeight w:val="348"/>
        </w:trPr>
        <w:tc>
          <w:tcPr>
            <w:tcW w:w="4594" w:type="dxa"/>
            <w:gridSpan w:val="2"/>
            <w:tcBorders>
              <w:top w:val="single" w:sz="4" w:space="0" w:color="A6A6A6"/>
              <w:left w:val="single" w:sz="4" w:space="0" w:color="A6A6A6"/>
              <w:bottom w:val="single" w:sz="4" w:space="0" w:color="A6A6A6"/>
              <w:right w:val="single" w:sz="4" w:space="0" w:color="A6A6A6"/>
            </w:tcBorders>
            <w:shd w:val="clear" w:color="auto" w:fill="D9D9D9"/>
          </w:tcPr>
          <w:p w14:paraId="713BFBA6" w14:textId="77777777" w:rsidR="0091200C" w:rsidRPr="006B7D77" w:rsidRDefault="0091200C" w:rsidP="000349F2">
            <w:pPr>
              <w:ind w:left="107"/>
              <w:rPr>
                <w:rFonts w:ascii="Arial" w:hAnsi="Arial" w:cs="Arial"/>
                <w:sz w:val="14"/>
                <w:szCs w:val="14"/>
              </w:rPr>
            </w:pPr>
            <w:r w:rsidRPr="006B7D77">
              <w:rPr>
                <w:rFonts w:ascii="Arial" w:hAnsi="Arial" w:cs="Arial"/>
                <w:b/>
                <w:sz w:val="14"/>
                <w:szCs w:val="14"/>
              </w:rPr>
              <w:t xml:space="preserve">SUBAPPALTATORE </w:t>
            </w:r>
          </w:p>
        </w:tc>
        <w:tc>
          <w:tcPr>
            <w:tcW w:w="2832" w:type="dxa"/>
            <w:gridSpan w:val="2"/>
            <w:tcBorders>
              <w:top w:val="single" w:sz="4" w:space="0" w:color="A6A6A6"/>
              <w:left w:val="single" w:sz="4" w:space="0" w:color="A6A6A6"/>
              <w:bottom w:val="single" w:sz="4" w:space="0" w:color="A6A6A6"/>
              <w:right w:val="nil"/>
            </w:tcBorders>
            <w:shd w:val="clear" w:color="auto" w:fill="D9D9D9"/>
          </w:tcPr>
          <w:p w14:paraId="2531F92E" w14:textId="77777777" w:rsidR="0091200C" w:rsidRPr="006B7D77" w:rsidRDefault="0091200C" w:rsidP="000349F2">
            <w:pPr>
              <w:ind w:left="107"/>
              <w:rPr>
                <w:rFonts w:ascii="Arial" w:hAnsi="Arial" w:cs="Arial"/>
                <w:sz w:val="14"/>
                <w:szCs w:val="14"/>
              </w:rPr>
            </w:pPr>
            <w:r w:rsidRPr="006B7D77">
              <w:rPr>
                <w:rFonts w:ascii="Arial" w:hAnsi="Arial" w:cs="Arial"/>
                <w:b/>
                <w:sz w:val="14"/>
                <w:szCs w:val="14"/>
              </w:rPr>
              <w:t xml:space="preserve">RISPOSTA </w:t>
            </w:r>
          </w:p>
        </w:tc>
        <w:tc>
          <w:tcPr>
            <w:tcW w:w="1324" w:type="dxa"/>
            <w:tcBorders>
              <w:top w:val="single" w:sz="4" w:space="0" w:color="A6A6A6"/>
              <w:left w:val="nil"/>
              <w:bottom w:val="single" w:sz="4" w:space="0" w:color="A6A6A6"/>
              <w:right w:val="nil"/>
            </w:tcBorders>
            <w:shd w:val="clear" w:color="auto" w:fill="D9D9D9"/>
          </w:tcPr>
          <w:p w14:paraId="09312684" w14:textId="77777777" w:rsidR="0091200C" w:rsidRPr="006B7D77" w:rsidRDefault="0091200C" w:rsidP="000349F2">
            <w:pPr>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shd w:val="clear" w:color="auto" w:fill="D9D9D9"/>
          </w:tcPr>
          <w:p w14:paraId="3D9F5066" w14:textId="77777777" w:rsidR="0091200C" w:rsidRPr="006B7D77" w:rsidRDefault="0091200C" w:rsidP="000349F2">
            <w:pPr>
              <w:rPr>
                <w:rFonts w:ascii="Arial" w:hAnsi="Arial" w:cs="Arial"/>
                <w:sz w:val="14"/>
                <w:szCs w:val="14"/>
              </w:rPr>
            </w:pPr>
          </w:p>
        </w:tc>
      </w:tr>
      <w:tr w:rsidR="0091200C" w:rsidRPr="006B7D77" w14:paraId="295BF748" w14:textId="77777777" w:rsidTr="000349F2">
        <w:trPr>
          <w:trHeight w:val="450"/>
        </w:trPr>
        <w:tc>
          <w:tcPr>
            <w:tcW w:w="4594" w:type="dxa"/>
            <w:gridSpan w:val="2"/>
            <w:tcBorders>
              <w:top w:val="single" w:sz="4" w:space="0" w:color="A6A6A6"/>
              <w:left w:val="single" w:sz="4" w:space="0" w:color="A6A6A6"/>
              <w:bottom w:val="single" w:sz="4" w:space="0" w:color="A6A6A6"/>
              <w:right w:val="single" w:sz="4" w:space="0" w:color="A6A6A6"/>
            </w:tcBorders>
          </w:tcPr>
          <w:p w14:paraId="4FC1E212" w14:textId="77777777" w:rsidR="0091200C" w:rsidRPr="006B7D77" w:rsidRDefault="0091200C" w:rsidP="000349F2">
            <w:pPr>
              <w:ind w:left="107"/>
              <w:rPr>
                <w:rFonts w:ascii="Arial" w:hAnsi="Arial" w:cs="Arial"/>
                <w:sz w:val="14"/>
                <w:szCs w:val="14"/>
              </w:rPr>
            </w:pPr>
            <w:r w:rsidRPr="006B7D77">
              <w:rPr>
                <w:rFonts w:ascii="Arial" w:hAnsi="Arial" w:cs="Arial"/>
                <w:b/>
                <w:sz w:val="14"/>
                <w:szCs w:val="14"/>
              </w:rPr>
              <w:t xml:space="preserve">L’operatore economico intende subappaltare parte del contratto a terzi? </w:t>
            </w:r>
          </w:p>
        </w:tc>
        <w:tc>
          <w:tcPr>
            <w:tcW w:w="2366" w:type="dxa"/>
            <w:tcBorders>
              <w:top w:val="single" w:sz="4" w:space="0" w:color="A6A6A6"/>
              <w:left w:val="single" w:sz="4" w:space="0" w:color="A6A6A6"/>
              <w:bottom w:val="single" w:sz="4" w:space="0" w:color="A6A6A6"/>
              <w:right w:val="single" w:sz="4" w:space="0" w:color="A6A6A6"/>
            </w:tcBorders>
          </w:tcPr>
          <w:p w14:paraId="5C0ABD9B" w14:textId="77777777" w:rsidR="0091200C" w:rsidRPr="006B7D77" w:rsidRDefault="0091200C" w:rsidP="000349F2">
            <w:pPr>
              <w:ind w:left="63"/>
              <w:jc w:val="center"/>
              <w:rPr>
                <w:rFonts w:ascii="Arial" w:hAnsi="Arial" w:cs="Arial"/>
                <w:sz w:val="14"/>
                <w:szCs w:val="14"/>
              </w:rPr>
            </w:pPr>
            <w:r w:rsidRPr="006B7D77">
              <w:rPr>
                <w:rFonts w:ascii="Arial" w:hAnsi="Arial" w:cs="Arial"/>
                <w:b/>
                <w:sz w:val="14"/>
                <w:szCs w:val="14"/>
              </w:rPr>
              <w:t xml:space="preserve">SI </w:t>
            </w:r>
            <w:r w:rsidRPr="006B7D77">
              <w:rPr>
                <w:rFonts w:ascii="Segoe UI Symbol" w:eastAsia="MS Gothic" w:hAnsi="Segoe UI Symbol" w:cs="Segoe UI Symbol"/>
                <w:sz w:val="14"/>
                <w:szCs w:val="14"/>
              </w:rPr>
              <w:t>☐</w:t>
            </w:r>
            <w:r w:rsidRPr="006B7D77">
              <w:rPr>
                <w:rFonts w:ascii="Arial" w:hAnsi="Arial" w:cs="Arial"/>
                <w:sz w:val="14"/>
                <w:szCs w:val="14"/>
              </w:rPr>
              <w:t xml:space="preserve"> </w:t>
            </w:r>
          </w:p>
        </w:tc>
        <w:tc>
          <w:tcPr>
            <w:tcW w:w="466" w:type="dxa"/>
            <w:tcBorders>
              <w:top w:val="single" w:sz="4" w:space="0" w:color="A6A6A6"/>
              <w:left w:val="single" w:sz="4" w:space="0" w:color="A6A6A6"/>
              <w:bottom w:val="single" w:sz="4" w:space="0" w:color="A6A6A6"/>
              <w:right w:val="nil"/>
            </w:tcBorders>
          </w:tcPr>
          <w:p w14:paraId="2318C0D2" w14:textId="77777777" w:rsidR="0091200C" w:rsidRPr="006B7D77" w:rsidRDefault="0091200C" w:rsidP="000349F2">
            <w:pPr>
              <w:rPr>
                <w:rFonts w:ascii="Arial" w:hAnsi="Arial" w:cs="Arial"/>
                <w:sz w:val="14"/>
                <w:szCs w:val="14"/>
              </w:rPr>
            </w:pPr>
          </w:p>
        </w:tc>
        <w:tc>
          <w:tcPr>
            <w:tcW w:w="1324" w:type="dxa"/>
            <w:tcBorders>
              <w:top w:val="single" w:sz="4" w:space="0" w:color="A6A6A6"/>
              <w:left w:val="nil"/>
              <w:bottom w:val="single" w:sz="4" w:space="0" w:color="A6A6A6"/>
              <w:right w:val="nil"/>
            </w:tcBorders>
          </w:tcPr>
          <w:p w14:paraId="07AA0625" w14:textId="77777777" w:rsidR="0091200C" w:rsidRPr="006B7D77" w:rsidRDefault="0091200C" w:rsidP="000349F2">
            <w:pPr>
              <w:ind w:left="277"/>
              <w:rPr>
                <w:rFonts w:ascii="Arial" w:hAnsi="Arial" w:cs="Arial"/>
                <w:sz w:val="14"/>
                <w:szCs w:val="14"/>
              </w:rPr>
            </w:pPr>
            <w:r w:rsidRPr="006B7D77">
              <w:rPr>
                <w:rFonts w:ascii="Arial" w:hAnsi="Arial" w:cs="Arial"/>
                <w:b/>
                <w:sz w:val="14"/>
                <w:szCs w:val="14"/>
              </w:rPr>
              <w:t xml:space="preserve">NO </w:t>
            </w:r>
            <w:r w:rsidRPr="006B7D77">
              <w:rPr>
                <w:rFonts w:ascii="Segoe UI Symbol" w:eastAsia="MS Gothic" w:hAnsi="Segoe UI Symbol" w:cs="Segoe UI Symbol"/>
                <w:sz w:val="14"/>
                <w:szCs w:val="14"/>
              </w:rPr>
              <w:t>☐</w:t>
            </w:r>
            <w:r w:rsidRPr="006B7D77">
              <w:rPr>
                <w:rFonts w:ascii="Arial" w:hAnsi="Arial" w:cs="Arial"/>
                <w:b/>
                <w:sz w:val="14"/>
                <w:szCs w:val="14"/>
              </w:rPr>
              <w:t xml:space="preserve"> </w:t>
            </w:r>
          </w:p>
        </w:tc>
        <w:tc>
          <w:tcPr>
            <w:tcW w:w="312" w:type="dxa"/>
            <w:tcBorders>
              <w:top w:val="single" w:sz="4" w:space="0" w:color="A6A6A6"/>
              <w:left w:val="nil"/>
              <w:bottom w:val="single" w:sz="4" w:space="0" w:color="A6A6A6"/>
              <w:right w:val="single" w:sz="4" w:space="0" w:color="A6A6A6"/>
            </w:tcBorders>
          </w:tcPr>
          <w:p w14:paraId="20BA625B" w14:textId="77777777" w:rsidR="0091200C" w:rsidRPr="006B7D77" w:rsidRDefault="0091200C" w:rsidP="000349F2">
            <w:pPr>
              <w:rPr>
                <w:rFonts w:ascii="Arial" w:hAnsi="Arial" w:cs="Arial"/>
                <w:sz w:val="14"/>
                <w:szCs w:val="14"/>
              </w:rPr>
            </w:pPr>
          </w:p>
        </w:tc>
      </w:tr>
      <w:tr w:rsidR="0091200C" w:rsidRPr="006B7D77" w14:paraId="662FC56A" w14:textId="77777777" w:rsidTr="000349F2">
        <w:trPr>
          <w:trHeight w:val="315"/>
        </w:trPr>
        <w:tc>
          <w:tcPr>
            <w:tcW w:w="4594" w:type="dxa"/>
            <w:gridSpan w:val="2"/>
            <w:tcBorders>
              <w:top w:val="single" w:sz="4" w:space="0" w:color="A6A6A6"/>
              <w:left w:val="single" w:sz="4" w:space="0" w:color="A6A6A6"/>
              <w:bottom w:val="single" w:sz="4" w:space="0" w:color="A6A6A6"/>
              <w:right w:val="single" w:sz="4" w:space="0" w:color="A6A6A6"/>
            </w:tcBorders>
          </w:tcPr>
          <w:p w14:paraId="482A3DCD" w14:textId="77777777" w:rsidR="0091200C" w:rsidRPr="006B7D77" w:rsidRDefault="0091200C" w:rsidP="000349F2">
            <w:pPr>
              <w:ind w:left="107"/>
              <w:rPr>
                <w:rFonts w:ascii="Arial" w:hAnsi="Arial" w:cs="Arial"/>
                <w:sz w:val="14"/>
                <w:szCs w:val="14"/>
              </w:rPr>
            </w:pPr>
            <w:r w:rsidRPr="006B7D77">
              <w:rPr>
                <w:rFonts w:ascii="Arial" w:hAnsi="Arial" w:cs="Arial"/>
                <w:b/>
                <w:i/>
                <w:sz w:val="14"/>
                <w:szCs w:val="14"/>
              </w:rPr>
              <w:t xml:space="preserve">In caso affermativo </w:t>
            </w:r>
          </w:p>
        </w:tc>
        <w:tc>
          <w:tcPr>
            <w:tcW w:w="2832" w:type="dxa"/>
            <w:gridSpan w:val="2"/>
            <w:tcBorders>
              <w:top w:val="single" w:sz="4" w:space="0" w:color="A6A6A6"/>
              <w:left w:val="single" w:sz="4" w:space="0" w:color="A6A6A6"/>
              <w:bottom w:val="single" w:sz="4" w:space="0" w:color="A6A6A6"/>
              <w:right w:val="nil"/>
            </w:tcBorders>
          </w:tcPr>
          <w:p w14:paraId="1791C79A" w14:textId="77777777" w:rsidR="0091200C" w:rsidRPr="006B7D77" w:rsidRDefault="0091200C" w:rsidP="000349F2">
            <w:pPr>
              <w:ind w:left="2231"/>
              <w:rPr>
                <w:rFonts w:ascii="Arial" w:hAnsi="Arial" w:cs="Arial"/>
                <w:sz w:val="14"/>
                <w:szCs w:val="14"/>
              </w:rPr>
            </w:pPr>
            <w:r w:rsidRPr="006B7D77">
              <w:rPr>
                <w:rFonts w:ascii="Arial" w:hAnsi="Arial" w:cs="Arial"/>
                <w:b/>
                <w:sz w:val="14"/>
                <w:szCs w:val="14"/>
              </w:rPr>
              <w:t xml:space="preserve"> </w:t>
            </w:r>
          </w:p>
        </w:tc>
        <w:tc>
          <w:tcPr>
            <w:tcW w:w="1324" w:type="dxa"/>
            <w:tcBorders>
              <w:top w:val="single" w:sz="4" w:space="0" w:color="A6A6A6"/>
              <w:left w:val="nil"/>
              <w:bottom w:val="single" w:sz="4" w:space="0" w:color="A6A6A6"/>
              <w:right w:val="nil"/>
            </w:tcBorders>
          </w:tcPr>
          <w:p w14:paraId="4EA32886" w14:textId="77777777" w:rsidR="0091200C" w:rsidRPr="006B7D77" w:rsidRDefault="0091200C" w:rsidP="000349F2">
            <w:pPr>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tcPr>
          <w:p w14:paraId="645684C1" w14:textId="77777777" w:rsidR="0091200C" w:rsidRPr="006B7D77" w:rsidRDefault="0091200C" w:rsidP="000349F2">
            <w:pPr>
              <w:rPr>
                <w:rFonts w:ascii="Arial" w:hAnsi="Arial" w:cs="Arial"/>
                <w:sz w:val="14"/>
                <w:szCs w:val="14"/>
              </w:rPr>
            </w:pPr>
          </w:p>
        </w:tc>
      </w:tr>
      <w:tr w:rsidR="0091200C" w:rsidRPr="006B7D77" w14:paraId="08BD48B6" w14:textId="77777777" w:rsidTr="000349F2">
        <w:trPr>
          <w:trHeight w:val="1032"/>
        </w:trPr>
        <w:tc>
          <w:tcPr>
            <w:tcW w:w="390" w:type="dxa"/>
            <w:tcBorders>
              <w:top w:val="single" w:sz="4" w:space="0" w:color="A6A6A6"/>
              <w:left w:val="single" w:sz="4" w:space="0" w:color="A6A6A6"/>
              <w:bottom w:val="single" w:sz="4" w:space="0" w:color="A6A6A6"/>
              <w:right w:val="single" w:sz="4" w:space="0" w:color="A6A6A6"/>
            </w:tcBorders>
          </w:tcPr>
          <w:p w14:paraId="51B56386" w14:textId="77777777" w:rsidR="0091200C" w:rsidRPr="006B7D77" w:rsidRDefault="0091200C" w:rsidP="000349F2">
            <w:pPr>
              <w:ind w:left="107"/>
              <w:rPr>
                <w:rFonts w:ascii="Arial" w:hAnsi="Arial" w:cs="Arial"/>
                <w:sz w:val="14"/>
                <w:szCs w:val="14"/>
              </w:rPr>
            </w:pPr>
            <w:r w:rsidRPr="006B7D77">
              <w:rPr>
                <w:rFonts w:ascii="Arial" w:hAnsi="Arial" w:cs="Arial"/>
                <w:b/>
                <w:i/>
                <w:sz w:val="14"/>
                <w:szCs w:val="14"/>
              </w:rPr>
              <w:t xml:space="preserve"> </w:t>
            </w:r>
          </w:p>
        </w:tc>
        <w:tc>
          <w:tcPr>
            <w:tcW w:w="4204" w:type="dxa"/>
            <w:tcBorders>
              <w:top w:val="single" w:sz="4" w:space="0" w:color="A6A6A6"/>
              <w:left w:val="single" w:sz="4" w:space="0" w:color="A6A6A6"/>
              <w:bottom w:val="single" w:sz="4" w:space="0" w:color="A6A6A6"/>
              <w:right w:val="single" w:sz="4" w:space="0" w:color="A6A6A6"/>
            </w:tcBorders>
          </w:tcPr>
          <w:p w14:paraId="36B7FAB9" w14:textId="77777777" w:rsidR="0091200C" w:rsidRPr="006B7D77" w:rsidRDefault="0091200C" w:rsidP="000349F2">
            <w:pPr>
              <w:ind w:left="106" w:right="45"/>
              <w:rPr>
                <w:rFonts w:ascii="Arial" w:hAnsi="Arial" w:cs="Arial"/>
                <w:sz w:val="14"/>
                <w:szCs w:val="14"/>
              </w:rPr>
            </w:pPr>
            <w:r w:rsidRPr="006B7D77">
              <w:rPr>
                <w:rFonts w:ascii="Arial" w:hAnsi="Arial" w:cs="Arial"/>
                <w:sz w:val="14"/>
                <w:szCs w:val="14"/>
              </w:rPr>
              <w:t>Elencare le prestazioni che si intende subappaltare e la relativa quota (espressa in percentuale) sull’importo contrattuale</w:t>
            </w:r>
            <w:r w:rsidRPr="006B7D77">
              <w:rPr>
                <w:rFonts w:ascii="Arial" w:hAnsi="Arial" w:cs="Arial"/>
                <w:b/>
                <w:i/>
                <w:sz w:val="14"/>
                <w:szCs w:val="14"/>
              </w:rPr>
              <w:t xml:space="preserve"> </w:t>
            </w:r>
          </w:p>
        </w:tc>
        <w:tc>
          <w:tcPr>
            <w:tcW w:w="2832" w:type="dxa"/>
            <w:gridSpan w:val="2"/>
            <w:tcBorders>
              <w:top w:val="single" w:sz="4" w:space="0" w:color="A6A6A6"/>
              <w:left w:val="single" w:sz="4" w:space="0" w:color="A6A6A6"/>
              <w:bottom w:val="single" w:sz="4" w:space="0" w:color="A6A6A6"/>
              <w:right w:val="nil"/>
            </w:tcBorders>
          </w:tcPr>
          <w:p w14:paraId="4B1A6C64" w14:textId="77777777" w:rsidR="0091200C" w:rsidRPr="006B7D77" w:rsidRDefault="0091200C" w:rsidP="000349F2">
            <w:pPr>
              <w:ind w:left="107"/>
              <w:rPr>
                <w:rFonts w:ascii="Arial" w:hAnsi="Arial" w:cs="Arial"/>
                <w:sz w:val="14"/>
                <w:szCs w:val="14"/>
              </w:rPr>
            </w:pPr>
            <w:r w:rsidRPr="006B7D77">
              <w:rPr>
                <w:rFonts w:ascii="Arial" w:hAnsi="Arial" w:cs="Arial"/>
                <w:sz w:val="14"/>
                <w:szCs w:val="14"/>
              </w:rPr>
              <w:t xml:space="preserve">[………………]%       [………………] </w:t>
            </w:r>
          </w:p>
        </w:tc>
        <w:tc>
          <w:tcPr>
            <w:tcW w:w="1324" w:type="dxa"/>
            <w:tcBorders>
              <w:top w:val="single" w:sz="4" w:space="0" w:color="A6A6A6"/>
              <w:left w:val="nil"/>
              <w:bottom w:val="single" w:sz="4" w:space="0" w:color="A6A6A6"/>
              <w:right w:val="nil"/>
            </w:tcBorders>
          </w:tcPr>
          <w:p w14:paraId="4FBD025B" w14:textId="77777777" w:rsidR="0091200C" w:rsidRPr="006B7D77" w:rsidRDefault="0091200C" w:rsidP="000349F2">
            <w:pPr>
              <w:tabs>
                <w:tab w:val="center" w:pos="734"/>
              </w:tabs>
              <w:rPr>
                <w:rFonts w:ascii="Arial" w:hAnsi="Arial" w:cs="Arial"/>
                <w:sz w:val="14"/>
                <w:szCs w:val="14"/>
              </w:rPr>
            </w:pPr>
          </w:p>
        </w:tc>
        <w:tc>
          <w:tcPr>
            <w:tcW w:w="312" w:type="dxa"/>
            <w:tcBorders>
              <w:top w:val="single" w:sz="4" w:space="0" w:color="A6A6A6"/>
              <w:left w:val="nil"/>
              <w:bottom w:val="single" w:sz="4" w:space="0" w:color="A6A6A6"/>
              <w:right w:val="single" w:sz="4" w:space="0" w:color="A6A6A6"/>
            </w:tcBorders>
          </w:tcPr>
          <w:p w14:paraId="21104895" w14:textId="77777777" w:rsidR="0091200C" w:rsidRPr="006B7D77" w:rsidRDefault="0091200C" w:rsidP="000349F2">
            <w:pPr>
              <w:rPr>
                <w:rFonts w:ascii="Arial" w:hAnsi="Arial" w:cs="Arial"/>
                <w:sz w:val="14"/>
                <w:szCs w:val="14"/>
              </w:rPr>
            </w:pPr>
          </w:p>
        </w:tc>
      </w:tr>
    </w:tbl>
    <w:p w14:paraId="609B13A8" w14:textId="77777777" w:rsidR="0091200C" w:rsidRPr="006B7D77" w:rsidRDefault="0091200C" w:rsidP="0091200C">
      <w:pPr>
        <w:rPr>
          <w:rFonts w:ascii="Arial" w:hAnsi="Arial" w:cs="Arial"/>
          <w:sz w:val="14"/>
          <w:szCs w:val="14"/>
        </w:rPr>
      </w:pPr>
    </w:p>
    <w:p w14:paraId="384DEDF2" w14:textId="77777777" w:rsidR="0091200C" w:rsidRPr="006B7D77" w:rsidRDefault="0091200C" w:rsidP="0091200C">
      <w:pPr>
        <w:pBdr>
          <w:top w:val="single" w:sz="4" w:space="0" w:color="A6A6A6"/>
          <w:left w:val="single" w:sz="4" w:space="0" w:color="A6A6A6"/>
          <w:bottom w:val="single" w:sz="4" w:space="0" w:color="A6A6A6"/>
          <w:right w:val="single" w:sz="4" w:space="0" w:color="A6A6A6"/>
        </w:pBdr>
        <w:shd w:val="clear" w:color="auto" w:fill="D9D9D9"/>
        <w:spacing w:after="82"/>
        <w:ind w:left="108" w:right="104" w:hanging="10"/>
        <w:rPr>
          <w:rFonts w:ascii="Arial" w:hAnsi="Arial" w:cs="Arial"/>
          <w:sz w:val="14"/>
          <w:szCs w:val="14"/>
        </w:rPr>
      </w:pPr>
      <w:r w:rsidRPr="006B7D77">
        <w:rPr>
          <w:rFonts w:ascii="Arial" w:hAnsi="Arial" w:cs="Arial"/>
          <w:sz w:val="14"/>
          <w:szCs w:val="14"/>
        </w:rPr>
        <w:t xml:space="preserve">Se l'amministrazione aggiudicatrice o l'ente aggiudicatore richiede esplicitamente queste informazioni in aggiunta alle informazioni della presente sezione, ognuno dei subappaltatori o categorie di subappaltatori) </w:t>
      </w:r>
      <w:r w:rsidRPr="006B7D77">
        <w:rPr>
          <w:rFonts w:ascii="Arial" w:hAnsi="Arial" w:cs="Arial"/>
          <w:b/>
          <w:sz w:val="14"/>
          <w:szCs w:val="14"/>
        </w:rPr>
        <w:t>dovrà compilare un proprio DGUE distinto</w:t>
      </w:r>
      <w:r w:rsidRPr="006B7D77">
        <w:rPr>
          <w:rFonts w:ascii="Arial" w:hAnsi="Arial" w:cs="Arial"/>
          <w:sz w:val="14"/>
          <w:szCs w:val="14"/>
        </w:rPr>
        <w:t xml:space="preserve">, </w:t>
      </w:r>
      <w:r w:rsidRPr="006B7D77">
        <w:rPr>
          <w:rFonts w:ascii="Arial" w:hAnsi="Arial" w:cs="Arial"/>
          <w:b/>
          <w:sz w:val="14"/>
          <w:szCs w:val="14"/>
        </w:rPr>
        <w:t>debitamente compilato e firmato dai soggetti interessati</w:t>
      </w:r>
      <w:r w:rsidRPr="006B7D77">
        <w:rPr>
          <w:rFonts w:ascii="Arial" w:hAnsi="Arial" w:cs="Arial"/>
          <w:sz w:val="14"/>
          <w:szCs w:val="14"/>
        </w:rPr>
        <w:t xml:space="preserve">, con le informazioni richieste </w:t>
      </w:r>
      <w:proofErr w:type="gramStart"/>
      <w:r w:rsidRPr="006B7D77">
        <w:rPr>
          <w:rFonts w:ascii="Arial" w:hAnsi="Arial" w:cs="Arial"/>
          <w:sz w:val="14"/>
          <w:szCs w:val="14"/>
        </w:rPr>
        <w:t>dalle sezione</w:t>
      </w:r>
      <w:proofErr w:type="gramEnd"/>
      <w:r w:rsidRPr="006B7D77">
        <w:rPr>
          <w:rFonts w:ascii="Arial" w:hAnsi="Arial" w:cs="Arial"/>
          <w:sz w:val="14"/>
          <w:szCs w:val="14"/>
        </w:rPr>
        <w:t xml:space="preserve"> A e B della presente parte e dalla parte III, dalla parte IV ove pertinente e dalla parte VI. </w:t>
      </w:r>
    </w:p>
    <w:p w14:paraId="20AE358E" w14:textId="77777777" w:rsidR="0091200C" w:rsidRPr="00A2733C" w:rsidRDefault="0091200C" w:rsidP="0091200C">
      <w:pPr>
        <w:spacing w:after="147"/>
        <w:rPr>
          <w:rFonts w:asciiTheme="minorHAnsi" w:hAnsiTheme="minorHAnsi" w:cstheme="minorHAnsi"/>
          <w:sz w:val="24"/>
          <w:szCs w:val="24"/>
        </w:rPr>
      </w:pPr>
      <w:r w:rsidRPr="006B7D77">
        <w:rPr>
          <w:rFonts w:ascii="Arial" w:hAnsi="Arial" w:cs="Arial"/>
          <w:b/>
          <w:sz w:val="14"/>
          <w:szCs w:val="14"/>
        </w:rPr>
        <w:t xml:space="preserve"> </w:t>
      </w:r>
      <w:r w:rsidRPr="006B7D77">
        <w:rPr>
          <w:rFonts w:ascii="Arial" w:hAnsi="Arial" w:cs="Arial"/>
          <w:sz w:val="14"/>
          <w:szCs w:val="14"/>
        </w:rPr>
        <w:t xml:space="preserve">  </w:t>
      </w:r>
    </w:p>
    <w:p w14:paraId="56495DDA" w14:textId="77777777" w:rsidR="0091200C" w:rsidRPr="00A2733C" w:rsidRDefault="0091200C" w:rsidP="0091200C">
      <w:pPr>
        <w:shd w:val="clear" w:color="auto" w:fill="4F81BD"/>
        <w:spacing w:after="2"/>
        <w:ind w:left="37"/>
        <w:rPr>
          <w:rFonts w:asciiTheme="minorHAnsi" w:hAnsiTheme="minorHAnsi" w:cstheme="minorHAnsi"/>
          <w:sz w:val="24"/>
          <w:szCs w:val="24"/>
        </w:rPr>
      </w:pPr>
      <w:r w:rsidRPr="00A2733C">
        <w:rPr>
          <w:rFonts w:asciiTheme="minorHAnsi" w:hAnsiTheme="minorHAnsi" w:cstheme="minorHAnsi"/>
          <w:b/>
          <w:color w:val="FFFFFF"/>
          <w:sz w:val="24"/>
          <w:szCs w:val="24"/>
        </w:rPr>
        <w:t>E: INFORMAZIONI IN RELAZIONE AI SOGGETTI DI CUI ALL’ART. 80, COMMA 3, DEL CODICE</w:t>
      </w:r>
    </w:p>
    <w:tbl>
      <w:tblPr>
        <w:tblStyle w:val="TableGrid"/>
        <w:tblW w:w="9149" w:type="dxa"/>
        <w:tblInd w:w="6" w:type="dxa"/>
        <w:tblCellMar>
          <w:top w:w="40" w:type="dxa"/>
          <w:right w:w="67" w:type="dxa"/>
        </w:tblCellMar>
        <w:tblLook w:val="04A0" w:firstRow="1" w:lastRow="0" w:firstColumn="1" w:lastColumn="0" w:noHBand="0" w:noVBand="1"/>
      </w:tblPr>
      <w:tblGrid>
        <w:gridCol w:w="4574"/>
        <w:gridCol w:w="4575"/>
      </w:tblGrid>
      <w:tr w:rsidR="0091200C" w:rsidRPr="006B7D77" w14:paraId="39FFE14F" w14:textId="77777777" w:rsidTr="000349F2">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7A26928" w14:textId="77777777" w:rsidR="0091200C" w:rsidRPr="006B7D77" w:rsidRDefault="0091200C" w:rsidP="000349F2">
            <w:pPr>
              <w:ind w:left="556" w:hanging="283"/>
              <w:rPr>
                <w:rFonts w:ascii="Arial" w:hAnsi="Arial" w:cs="Arial"/>
                <w:b/>
                <w:sz w:val="14"/>
                <w:szCs w:val="14"/>
              </w:rPr>
            </w:pPr>
            <w:r w:rsidRPr="006B7D77">
              <w:rPr>
                <w:rFonts w:ascii="Arial" w:hAnsi="Arial" w:cs="Arial"/>
                <w:b/>
                <w:sz w:val="14"/>
                <w:szCs w:val="14"/>
              </w:rPr>
              <w:t>A)  L’operatore economico dichiara 1.</w:t>
            </w:r>
            <w:r w:rsidRPr="006B7D77">
              <w:rPr>
                <w:rFonts w:ascii="Arial" w:hAnsi="Arial" w:cs="Arial"/>
                <w:b/>
                <w:sz w:val="14"/>
                <w:szCs w:val="14"/>
              </w:rPr>
              <w:tab/>
              <w:t xml:space="preserve">che, ai sensi dell’art. 80, comma 3, </w:t>
            </w:r>
            <w:proofErr w:type="spellStart"/>
            <w:r w:rsidRPr="006B7D77">
              <w:rPr>
                <w:rFonts w:ascii="Arial" w:hAnsi="Arial" w:cs="Arial"/>
                <w:b/>
                <w:sz w:val="14"/>
                <w:szCs w:val="14"/>
              </w:rPr>
              <w:t>D.Lgs.</w:t>
            </w:r>
            <w:proofErr w:type="spellEnd"/>
            <w:r w:rsidRPr="006B7D77">
              <w:rPr>
                <w:rFonts w:ascii="Arial" w:hAnsi="Arial" w:cs="Arial"/>
                <w:b/>
                <w:sz w:val="14"/>
                <w:szCs w:val="14"/>
              </w:rPr>
              <w:t xml:space="preserve"> n. 50/2016, nell’ambito dell’Operatore Economico rivestono la qualità di:</w:t>
            </w:r>
          </w:p>
          <w:p w14:paraId="0CA91221" w14:textId="77777777" w:rsidR="0091200C" w:rsidRPr="006B7D77" w:rsidRDefault="0091200C" w:rsidP="000349F2">
            <w:pPr>
              <w:ind w:left="556"/>
              <w:rPr>
                <w:rFonts w:ascii="Arial" w:hAnsi="Arial" w:cs="Arial"/>
                <w:bCs/>
                <w:sz w:val="14"/>
                <w:szCs w:val="14"/>
              </w:rPr>
            </w:pPr>
            <w:r w:rsidRPr="006B7D77">
              <w:rPr>
                <w:rFonts w:ascii="Arial" w:hAnsi="Arial" w:cs="Arial"/>
                <w:b/>
                <w:sz w:val="14"/>
                <w:szCs w:val="14"/>
              </w:rPr>
              <w:t>-</w:t>
            </w:r>
            <w:r w:rsidRPr="006B7D77">
              <w:rPr>
                <w:rFonts w:ascii="Arial" w:hAnsi="Arial" w:cs="Arial"/>
                <w:b/>
                <w:sz w:val="14"/>
                <w:szCs w:val="14"/>
              </w:rPr>
              <w:tab/>
            </w:r>
            <w:r w:rsidRPr="006B7D77">
              <w:rPr>
                <w:rFonts w:ascii="Arial" w:hAnsi="Arial" w:cs="Arial"/>
                <w:bCs/>
                <w:sz w:val="14"/>
                <w:szCs w:val="14"/>
              </w:rPr>
              <w:t>titolare e direttore tecnico (nel caso di impresa individuale);</w:t>
            </w:r>
          </w:p>
          <w:p w14:paraId="4D29335C" w14:textId="77777777" w:rsidR="0091200C" w:rsidRPr="006B7D77" w:rsidRDefault="0091200C" w:rsidP="000349F2">
            <w:pPr>
              <w:ind w:left="556"/>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socio/i e direttore tecnico (nel caso di società in nome collettivo);</w:t>
            </w:r>
          </w:p>
          <w:p w14:paraId="40A4332D" w14:textId="77777777" w:rsidR="0091200C" w:rsidRPr="006B7D77" w:rsidRDefault="0091200C" w:rsidP="000349F2">
            <w:pPr>
              <w:ind w:left="556"/>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soci accomandatari e direttore tecnico (nel caso di società in accomandita semplice);</w:t>
            </w:r>
          </w:p>
          <w:p w14:paraId="764C2E9E" w14:textId="77777777" w:rsidR="0091200C" w:rsidRPr="006B7D77" w:rsidRDefault="0091200C" w:rsidP="000349F2">
            <w:pPr>
              <w:ind w:left="556"/>
              <w:rPr>
                <w:rFonts w:ascii="Arial" w:hAnsi="Arial" w:cs="Arial"/>
                <w:bCs/>
                <w:sz w:val="14"/>
                <w:szCs w:val="14"/>
              </w:rPr>
            </w:pPr>
            <w:r w:rsidRPr="006B7D77">
              <w:rPr>
                <w:rFonts w:ascii="Arial" w:hAnsi="Arial" w:cs="Arial"/>
                <w:bCs/>
                <w:sz w:val="14"/>
                <w:szCs w:val="14"/>
              </w:rPr>
              <w:t>-</w:t>
            </w:r>
            <w:r w:rsidRPr="006B7D77">
              <w:rPr>
                <w:rFonts w:ascii="Arial" w:hAnsi="Arial" w:cs="Arial"/>
                <w:bCs/>
                <w:sz w:val="14"/>
                <w:szCs w:val="14"/>
              </w:rPr>
              <w:tab/>
              <w:t xml:space="preserve">membri del consiglio di amministrazione cui è stata conferita legale rappresentanza, ivi compresi institori e procuratori generali; membri degli organi con poteri di direzione o di vigilanza; soggetti muniti di poteri di rappresentanza; soggetti muniti di poteri di direzione; soggetti muniti di potere di controllo; direttore tecnico e socio unico persona fisica, socio di maggioranza in caso di società con numero di soci pari o inferiore a quattro (nel caso di altro tipo di società o consorzio), </w:t>
            </w:r>
          </w:p>
          <w:p w14:paraId="63A56B77" w14:textId="77777777" w:rsidR="0091200C" w:rsidRPr="006B7D77" w:rsidRDefault="0091200C" w:rsidP="000349F2">
            <w:pPr>
              <w:ind w:left="556"/>
              <w:rPr>
                <w:rFonts w:ascii="Arial" w:hAnsi="Arial" w:cs="Arial"/>
                <w:b/>
                <w:sz w:val="14"/>
                <w:szCs w:val="14"/>
              </w:rPr>
            </w:pPr>
            <w:r w:rsidRPr="006B7D77">
              <w:rPr>
                <w:rFonts w:ascii="Arial" w:hAnsi="Arial" w:cs="Arial"/>
                <w:b/>
                <w:sz w:val="14"/>
                <w:szCs w:val="14"/>
              </w:rPr>
              <w:t xml:space="preserve">i soggetti di seguito indicati:  </w:t>
            </w:r>
          </w:p>
          <w:p w14:paraId="5C18AF09" w14:textId="77777777" w:rsidR="0091200C" w:rsidRPr="006B7D77" w:rsidRDefault="0091200C" w:rsidP="000349F2">
            <w:pPr>
              <w:ind w:left="556"/>
              <w:rPr>
                <w:rFonts w:ascii="Arial" w:hAnsi="Arial" w:cs="Arial"/>
                <w:b/>
                <w:color w:val="FFFFFF"/>
                <w:sz w:val="14"/>
                <w:szCs w:val="14"/>
              </w:rPr>
            </w:pPr>
          </w:p>
        </w:tc>
      </w:tr>
      <w:tr w:rsidR="0091200C" w:rsidRPr="006B7D77" w14:paraId="3E67D277" w14:textId="77777777" w:rsidTr="000349F2">
        <w:trPr>
          <w:trHeight w:val="450"/>
        </w:trPr>
        <w:tc>
          <w:tcPr>
            <w:tcW w:w="9149" w:type="dxa"/>
            <w:gridSpan w:val="2"/>
            <w:tcBorders>
              <w:top w:val="single" w:sz="4" w:space="0" w:color="A6A6A6"/>
              <w:left w:val="single" w:sz="4" w:space="0" w:color="A6A6A6"/>
              <w:bottom w:val="single" w:sz="4" w:space="0" w:color="A6A6A6"/>
              <w:right w:val="single" w:sz="4" w:space="0" w:color="A6A6A6"/>
            </w:tcBorders>
          </w:tcPr>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389"/>
              <w:gridCol w:w="1134"/>
              <w:gridCol w:w="992"/>
              <w:gridCol w:w="1431"/>
              <w:gridCol w:w="1829"/>
              <w:gridCol w:w="1690"/>
            </w:tblGrid>
            <w:tr w:rsidR="0091200C" w:rsidRPr="006B7D77" w14:paraId="0D24AC05" w14:textId="77777777" w:rsidTr="000349F2">
              <w:trPr>
                <w:trHeight w:val="597"/>
              </w:trPr>
              <w:tc>
                <w:tcPr>
                  <w:tcW w:w="607" w:type="dxa"/>
                  <w:tcBorders>
                    <w:top w:val="single" w:sz="4" w:space="0" w:color="auto"/>
                    <w:left w:val="single" w:sz="4" w:space="0" w:color="auto"/>
                    <w:bottom w:val="single" w:sz="4" w:space="0" w:color="auto"/>
                    <w:right w:val="single" w:sz="4" w:space="0" w:color="auto"/>
                  </w:tcBorders>
                  <w:shd w:val="clear" w:color="auto" w:fill="D9D9D9"/>
                  <w:hideMark/>
                </w:tcPr>
                <w:p w14:paraId="287362E6" w14:textId="77777777" w:rsidR="0091200C" w:rsidRPr="006B7D77" w:rsidRDefault="0091200C" w:rsidP="000349F2">
                  <w:pPr>
                    <w:rPr>
                      <w:rFonts w:ascii="Arial" w:hAnsi="Arial" w:cs="Arial"/>
                      <w:sz w:val="14"/>
                      <w:szCs w:val="14"/>
                      <w:lang w:eastAsia="en-US"/>
                    </w:rPr>
                  </w:pPr>
                  <w:r w:rsidRPr="006B7D77">
                    <w:rPr>
                      <w:rFonts w:ascii="Arial" w:hAnsi="Arial" w:cs="Arial"/>
                      <w:b/>
                      <w:color w:val="FFFFFF"/>
                      <w:sz w:val="14"/>
                      <w:szCs w:val="14"/>
                    </w:rPr>
                    <w:t xml:space="preserve"> </w:t>
                  </w:r>
                  <w:r w:rsidRPr="006B7D77">
                    <w:rPr>
                      <w:rFonts w:ascii="Arial" w:hAnsi="Arial" w:cs="Arial"/>
                      <w:sz w:val="14"/>
                      <w:szCs w:val="14"/>
                      <w:lang w:eastAsia="en-US"/>
                    </w:rPr>
                    <w:t>n.</w:t>
                  </w:r>
                </w:p>
              </w:tc>
              <w:tc>
                <w:tcPr>
                  <w:tcW w:w="1389" w:type="dxa"/>
                  <w:tcBorders>
                    <w:top w:val="single" w:sz="4" w:space="0" w:color="auto"/>
                    <w:left w:val="single" w:sz="4" w:space="0" w:color="auto"/>
                    <w:bottom w:val="single" w:sz="4" w:space="0" w:color="auto"/>
                    <w:right w:val="single" w:sz="4" w:space="0" w:color="auto"/>
                  </w:tcBorders>
                  <w:shd w:val="clear" w:color="auto" w:fill="D9D9D9"/>
                  <w:hideMark/>
                </w:tcPr>
                <w:p w14:paraId="6DA5EB2B"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Cognome e nome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13BB3C1"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 xml:space="preserve">nato/a </w:t>
                  </w:r>
                  <w:proofErr w:type="spellStart"/>
                  <w:r w:rsidRPr="006B7D77">
                    <w:rPr>
                      <w:rFonts w:ascii="Arial" w:hAnsi="Arial" w:cs="Arial"/>
                      <w:sz w:val="14"/>
                      <w:szCs w:val="14"/>
                      <w:lang w:eastAsia="en-US"/>
                    </w:rPr>
                    <w:t>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3A6BB294"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in data</w:t>
                  </w: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50AEABD6"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Residenza</w:t>
                  </w:r>
                </w:p>
              </w:tc>
              <w:tc>
                <w:tcPr>
                  <w:tcW w:w="1829" w:type="dxa"/>
                  <w:tcBorders>
                    <w:top w:val="single" w:sz="4" w:space="0" w:color="auto"/>
                    <w:left w:val="single" w:sz="4" w:space="0" w:color="auto"/>
                    <w:bottom w:val="single" w:sz="4" w:space="0" w:color="auto"/>
                    <w:right w:val="single" w:sz="4" w:space="0" w:color="auto"/>
                  </w:tcBorders>
                  <w:shd w:val="clear" w:color="auto" w:fill="D9D9D9"/>
                  <w:hideMark/>
                </w:tcPr>
                <w:p w14:paraId="580302F0"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Codice Fiscale</w:t>
                  </w:r>
                </w:p>
              </w:tc>
              <w:tc>
                <w:tcPr>
                  <w:tcW w:w="1690" w:type="dxa"/>
                  <w:tcBorders>
                    <w:top w:val="single" w:sz="4" w:space="0" w:color="auto"/>
                    <w:left w:val="single" w:sz="4" w:space="0" w:color="auto"/>
                    <w:bottom w:val="single" w:sz="4" w:space="0" w:color="auto"/>
                    <w:right w:val="single" w:sz="4" w:space="0" w:color="auto"/>
                  </w:tcBorders>
                  <w:shd w:val="clear" w:color="auto" w:fill="D9D9D9"/>
                  <w:hideMark/>
                </w:tcPr>
                <w:p w14:paraId="069494FF"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Ruolo</w:t>
                  </w:r>
                </w:p>
              </w:tc>
            </w:tr>
            <w:tr w:rsidR="0091200C" w:rsidRPr="006B7D77" w14:paraId="627D6E1A"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52E7E3D4"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1</w:t>
                  </w:r>
                </w:p>
              </w:tc>
              <w:tc>
                <w:tcPr>
                  <w:tcW w:w="1389" w:type="dxa"/>
                  <w:tcBorders>
                    <w:top w:val="single" w:sz="4" w:space="0" w:color="auto"/>
                    <w:left w:val="single" w:sz="4" w:space="0" w:color="auto"/>
                    <w:bottom w:val="single" w:sz="4" w:space="0" w:color="auto"/>
                    <w:right w:val="single" w:sz="4" w:space="0" w:color="auto"/>
                  </w:tcBorders>
                </w:tcPr>
                <w:p w14:paraId="251C15B5"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179847D"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DDC910A"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1B52079"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CAB94E7"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3D7C3EAE" w14:textId="77777777" w:rsidR="0091200C" w:rsidRPr="006B7D77" w:rsidRDefault="0091200C" w:rsidP="000349F2">
                  <w:pPr>
                    <w:rPr>
                      <w:rFonts w:ascii="Arial" w:hAnsi="Arial" w:cs="Arial"/>
                      <w:sz w:val="14"/>
                      <w:szCs w:val="14"/>
                      <w:lang w:eastAsia="en-US"/>
                    </w:rPr>
                  </w:pPr>
                </w:p>
              </w:tc>
            </w:tr>
            <w:tr w:rsidR="0091200C" w:rsidRPr="006B7D77" w14:paraId="5BE352A0"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00F5D3EF"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2</w:t>
                  </w:r>
                </w:p>
              </w:tc>
              <w:tc>
                <w:tcPr>
                  <w:tcW w:w="1389" w:type="dxa"/>
                  <w:tcBorders>
                    <w:top w:val="single" w:sz="4" w:space="0" w:color="auto"/>
                    <w:left w:val="single" w:sz="4" w:space="0" w:color="auto"/>
                    <w:bottom w:val="single" w:sz="4" w:space="0" w:color="auto"/>
                    <w:right w:val="single" w:sz="4" w:space="0" w:color="auto"/>
                  </w:tcBorders>
                </w:tcPr>
                <w:p w14:paraId="71D02E4B"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5A8CF579"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CB1FC7E"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0330704D"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450FDA1"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621F0A84" w14:textId="77777777" w:rsidR="0091200C" w:rsidRPr="006B7D77" w:rsidRDefault="0091200C" w:rsidP="000349F2">
                  <w:pPr>
                    <w:rPr>
                      <w:rFonts w:ascii="Arial" w:hAnsi="Arial" w:cs="Arial"/>
                      <w:sz w:val="14"/>
                      <w:szCs w:val="14"/>
                      <w:lang w:eastAsia="en-US"/>
                    </w:rPr>
                  </w:pPr>
                </w:p>
              </w:tc>
            </w:tr>
            <w:tr w:rsidR="0091200C" w:rsidRPr="006B7D77" w14:paraId="779B4B01"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3AE5BAD0"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3</w:t>
                  </w:r>
                </w:p>
              </w:tc>
              <w:tc>
                <w:tcPr>
                  <w:tcW w:w="1389" w:type="dxa"/>
                  <w:tcBorders>
                    <w:top w:val="single" w:sz="4" w:space="0" w:color="auto"/>
                    <w:left w:val="single" w:sz="4" w:space="0" w:color="auto"/>
                    <w:bottom w:val="single" w:sz="4" w:space="0" w:color="auto"/>
                    <w:right w:val="single" w:sz="4" w:space="0" w:color="auto"/>
                  </w:tcBorders>
                </w:tcPr>
                <w:p w14:paraId="1A3C8C9D"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FEB2EB7"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C6BE77E"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29C8B69"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A9D35A6"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7C2020E7" w14:textId="77777777" w:rsidR="0091200C" w:rsidRPr="006B7D77" w:rsidRDefault="0091200C" w:rsidP="000349F2">
                  <w:pPr>
                    <w:rPr>
                      <w:rFonts w:ascii="Arial" w:hAnsi="Arial" w:cs="Arial"/>
                      <w:sz w:val="14"/>
                      <w:szCs w:val="14"/>
                      <w:lang w:eastAsia="en-US"/>
                    </w:rPr>
                  </w:pPr>
                </w:p>
              </w:tc>
            </w:tr>
            <w:tr w:rsidR="0091200C" w:rsidRPr="006B7D77" w14:paraId="216CD060"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1B9966C4"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4</w:t>
                  </w:r>
                </w:p>
              </w:tc>
              <w:tc>
                <w:tcPr>
                  <w:tcW w:w="1389" w:type="dxa"/>
                  <w:tcBorders>
                    <w:top w:val="single" w:sz="4" w:space="0" w:color="auto"/>
                    <w:left w:val="single" w:sz="4" w:space="0" w:color="auto"/>
                    <w:bottom w:val="single" w:sz="4" w:space="0" w:color="auto"/>
                    <w:right w:val="single" w:sz="4" w:space="0" w:color="auto"/>
                  </w:tcBorders>
                </w:tcPr>
                <w:p w14:paraId="67083B5A"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1D9D6D8"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5D13EC91"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067572F"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7887E1D"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4A5B08C8" w14:textId="77777777" w:rsidR="0091200C" w:rsidRPr="006B7D77" w:rsidRDefault="0091200C" w:rsidP="000349F2">
                  <w:pPr>
                    <w:rPr>
                      <w:rFonts w:ascii="Arial" w:hAnsi="Arial" w:cs="Arial"/>
                      <w:sz w:val="14"/>
                      <w:szCs w:val="14"/>
                      <w:lang w:eastAsia="en-US"/>
                    </w:rPr>
                  </w:pPr>
                </w:p>
              </w:tc>
            </w:tr>
            <w:tr w:rsidR="0091200C" w:rsidRPr="006B7D77" w14:paraId="31E45343"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6682C60B"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5</w:t>
                  </w:r>
                </w:p>
              </w:tc>
              <w:tc>
                <w:tcPr>
                  <w:tcW w:w="1389" w:type="dxa"/>
                  <w:tcBorders>
                    <w:top w:val="single" w:sz="4" w:space="0" w:color="auto"/>
                    <w:left w:val="single" w:sz="4" w:space="0" w:color="auto"/>
                    <w:bottom w:val="single" w:sz="4" w:space="0" w:color="auto"/>
                    <w:right w:val="single" w:sz="4" w:space="0" w:color="auto"/>
                  </w:tcBorders>
                </w:tcPr>
                <w:p w14:paraId="41F485AA"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5CB89349"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FF75121"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3DF03143"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429E9BC0"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59C9E85E" w14:textId="77777777" w:rsidR="0091200C" w:rsidRPr="006B7D77" w:rsidRDefault="0091200C" w:rsidP="000349F2">
                  <w:pPr>
                    <w:rPr>
                      <w:rFonts w:ascii="Arial" w:hAnsi="Arial" w:cs="Arial"/>
                      <w:sz w:val="14"/>
                      <w:szCs w:val="14"/>
                      <w:lang w:eastAsia="en-US"/>
                    </w:rPr>
                  </w:pPr>
                </w:p>
              </w:tc>
            </w:tr>
            <w:tr w:rsidR="0091200C" w:rsidRPr="006B7D77" w14:paraId="105F5F33"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1F5B0782"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6</w:t>
                  </w:r>
                </w:p>
              </w:tc>
              <w:tc>
                <w:tcPr>
                  <w:tcW w:w="1389" w:type="dxa"/>
                  <w:tcBorders>
                    <w:top w:val="single" w:sz="4" w:space="0" w:color="auto"/>
                    <w:left w:val="single" w:sz="4" w:space="0" w:color="auto"/>
                    <w:bottom w:val="single" w:sz="4" w:space="0" w:color="auto"/>
                    <w:right w:val="single" w:sz="4" w:space="0" w:color="auto"/>
                  </w:tcBorders>
                </w:tcPr>
                <w:p w14:paraId="023BDBB9"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D690559"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50FF0991"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31ECF2C"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FFEC079"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5B2AB49A" w14:textId="77777777" w:rsidR="0091200C" w:rsidRPr="006B7D77" w:rsidRDefault="0091200C" w:rsidP="000349F2">
                  <w:pPr>
                    <w:rPr>
                      <w:rFonts w:ascii="Arial" w:hAnsi="Arial" w:cs="Arial"/>
                      <w:sz w:val="14"/>
                      <w:szCs w:val="14"/>
                      <w:lang w:eastAsia="en-US"/>
                    </w:rPr>
                  </w:pPr>
                </w:p>
              </w:tc>
            </w:tr>
            <w:tr w:rsidR="0091200C" w:rsidRPr="006B7D77" w14:paraId="641AE389"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35D3E68B"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7</w:t>
                  </w:r>
                </w:p>
              </w:tc>
              <w:tc>
                <w:tcPr>
                  <w:tcW w:w="1389" w:type="dxa"/>
                  <w:tcBorders>
                    <w:top w:val="single" w:sz="4" w:space="0" w:color="auto"/>
                    <w:left w:val="single" w:sz="4" w:space="0" w:color="auto"/>
                    <w:bottom w:val="single" w:sz="4" w:space="0" w:color="auto"/>
                    <w:right w:val="single" w:sz="4" w:space="0" w:color="auto"/>
                  </w:tcBorders>
                </w:tcPr>
                <w:p w14:paraId="1D40331F"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2F5F0D2"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702489D8"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4C91057"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084B098"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2D77B300" w14:textId="77777777" w:rsidR="0091200C" w:rsidRPr="006B7D77" w:rsidRDefault="0091200C" w:rsidP="000349F2">
                  <w:pPr>
                    <w:rPr>
                      <w:rFonts w:ascii="Arial" w:hAnsi="Arial" w:cs="Arial"/>
                      <w:sz w:val="14"/>
                      <w:szCs w:val="14"/>
                      <w:lang w:eastAsia="en-US"/>
                    </w:rPr>
                  </w:pPr>
                </w:p>
              </w:tc>
            </w:tr>
            <w:tr w:rsidR="0091200C" w:rsidRPr="006B7D77" w14:paraId="79DD2744"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7697E51E"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8</w:t>
                  </w:r>
                </w:p>
              </w:tc>
              <w:tc>
                <w:tcPr>
                  <w:tcW w:w="1389" w:type="dxa"/>
                  <w:tcBorders>
                    <w:top w:val="single" w:sz="4" w:space="0" w:color="auto"/>
                    <w:left w:val="single" w:sz="4" w:space="0" w:color="auto"/>
                    <w:bottom w:val="single" w:sz="4" w:space="0" w:color="auto"/>
                    <w:right w:val="single" w:sz="4" w:space="0" w:color="auto"/>
                  </w:tcBorders>
                </w:tcPr>
                <w:p w14:paraId="3C3DB4BF"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264BDF2D"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7BD8861"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D25D292"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3F0C0301"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4ADC20A5" w14:textId="77777777" w:rsidR="0091200C" w:rsidRPr="006B7D77" w:rsidRDefault="0091200C" w:rsidP="000349F2">
                  <w:pPr>
                    <w:rPr>
                      <w:rFonts w:ascii="Arial" w:hAnsi="Arial" w:cs="Arial"/>
                      <w:sz w:val="14"/>
                      <w:szCs w:val="14"/>
                      <w:lang w:eastAsia="en-US"/>
                    </w:rPr>
                  </w:pPr>
                </w:p>
              </w:tc>
            </w:tr>
            <w:tr w:rsidR="0091200C" w:rsidRPr="006B7D77" w14:paraId="1569EC11"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343846ED"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9</w:t>
                  </w:r>
                </w:p>
              </w:tc>
              <w:tc>
                <w:tcPr>
                  <w:tcW w:w="1389" w:type="dxa"/>
                  <w:tcBorders>
                    <w:top w:val="single" w:sz="4" w:space="0" w:color="auto"/>
                    <w:left w:val="single" w:sz="4" w:space="0" w:color="auto"/>
                    <w:bottom w:val="single" w:sz="4" w:space="0" w:color="auto"/>
                    <w:right w:val="single" w:sz="4" w:space="0" w:color="auto"/>
                  </w:tcBorders>
                </w:tcPr>
                <w:p w14:paraId="6E05C93D"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6F060C83"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561AF865"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3B82FCD"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C0EC801"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4E1BA3DB" w14:textId="77777777" w:rsidR="0091200C" w:rsidRPr="006B7D77" w:rsidRDefault="0091200C" w:rsidP="000349F2">
                  <w:pPr>
                    <w:rPr>
                      <w:rFonts w:ascii="Arial" w:hAnsi="Arial" w:cs="Arial"/>
                      <w:sz w:val="14"/>
                      <w:szCs w:val="14"/>
                      <w:lang w:eastAsia="en-US"/>
                    </w:rPr>
                  </w:pPr>
                </w:p>
              </w:tc>
            </w:tr>
            <w:tr w:rsidR="0091200C" w:rsidRPr="006B7D77" w14:paraId="12EE027F" w14:textId="77777777" w:rsidTr="000349F2">
              <w:tc>
                <w:tcPr>
                  <w:tcW w:w="607" w:type="dxa"/>
                  <w:tcBorders>
                    <w:top w:val="single" w:sz="4" w:space="0" w:color="auto"/>
                    <w:left w:val="single" w:sz="4" w:space="0" w:color="auto"/>
                    <w:bottom w:val="single" w:sz="4" w:space="0" w:color="auto"/>
                    <w:right w:val="single" w:sz="4" w:space="0" w:color="auto"/>
                  </w:tcBorders>
                  <w:hideMark/>
                </w:tcPr>
                <w:p w14:paraId="1B92040C"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10</w:t>
                  </w:r>
                </w:p>
              </w:tc>
              <w:tc>
                <w:tcPr>
                  <w:tcW w:w="1389" w:type="dxa"/>
                  <w:tcBorders>
                    <w:top w:val="single" w:sz="4" w:space="0" w:color="auto"/>
                    <w:left w:val="single" w:sz="4" w:space="0" w:color="auto"/>
                    <w:bottom w:val="single" w:sz="4" w:space="0" w:color="auto"/>
                    <w:right w:val="single" w:sz="4" w:space="0" w:color="auto"/>
                  </w:tcBorders>
                </w:tcPr>
                <w:p w14:paraId="4BB1F8DB"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05A4C1C1"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CA9B493"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35812C5E"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378FD822" w14:textId="77777777" w:rsidR="0091200C" w:rsidRPr="006B7D77" w:rsidRDefault="0091200C" w:rsidP="000349F2">
                  <w:pPr>
                    <w:rPr>
                      <w:rFonts w:ascii="Arial" w:hAnsi="Arial" w:cs="Arial"/>
                      <w:sz w:val="14"/>
                      <w:szCs w:val="14"/>
                      <w:lang w:eastAsia="en-US"/>
                    </w:rPr>
                  </w:pPr>
                </w:p>
              </w:tc>
              <w:tc>
                <w:tcPr>
                  <w:tcW w:w="1690" w:type="dxa"/>
                  <w:tcBorders>
                    <w:top w:val="single" w:sz="4" w:space="0" w:color="auto"/>
                    <w:left w:val="single" w:sz="4" w:space="0" w:color="auto"/>
                    <w:bottom w:val="single" w:sz="4" w:space="0" w:color="auto"/>
                    <w:right w:val="single" w:sz="4" w:space="0" w:color="auto"/>
                  </w:tcBorders>
                </w:tcPr>
                <w:p w14:paraId="24635CDB" w14:textId="77777777" w:rsidR="0091200C" w:rsidRPr="006B7D77" w:rsidRDefault="0091200C" w:rsidP="000349F2">
                  <w:pPr>
                    <w:rPr>
                      <w:rFonts w:ascii="Arial" w:hAnsi="Arial" w:cs="Arial"/>
                      <w:sz w:val="14"/>
                      <w:szCs w:val="14"/>
                      <w:lang w:eastAsia="en-US"/>
                    </w:rPr>
                  </w:pPr>
                </w:p>
              </w:tc>
            </w:tr>
          </w:tbl>
          <w:p w14:paraId="4FE279CF" w14:textId="77777777" w:rsidR="0091200C" w:rsidRPr="006B7D77" w:rsidRDefault="0091200C" w:rsidP="000349F2">
            <w:pPr>
              <w:ind w:left="277"/>
              <w:rPr>
                <w:rFonts w:ascii="Arial" w:hAnsi="Arial" w:cs="Arial"/>
                <w:sz w:val="14"/>
                <w:szCs w:val="14"/>
              </w:rPr>
            </w:pPr>
            <w:r w:rsidRPr="006B7D77">
              <w:rPr>
                <w:rFonts w:ascii="Arial" w:hAnsi="Arial" w:cs="Arial"/>
                <w:b/>
                <w:sz w:val="14"/>
                <w:szCs w:val="14"/>
              </w:rPr>
              <w:t xml:space="preserve"> </w:t>
            </w:r>
          </w:p>
        </w:tc>
      </w:tr>
      <w:tr w:rsidR="0091200C" w:rsidRPr="006B7D77" w14:paraId="22D79B8A" w14:textId="77777777" w:rsidTr="000349F2">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001F806" w14:textId="77777777" w:rsidR="0091200C" w:rsidRPr="006B7D77" w:rsidRDefault="0091200C" w:rsidP="000349F2">
            <w:pPr>
              <w:ind w:left="556" w:hanging="283"/>
              <w:rPr>
                <w:rFonts w:ascii="Arial" w:hAnsi="Arial" w:cs="Arial"/>
                <w:b/>
                <w:sz w:val="14"/>
                <w:szCs w:val="14"/>
              </w:rPr>
            </w:pPr>
            <w:r w:rsidRPr="006B7D77">
              <w:rPr>
                <w:rFonts w:ascii="Arial" w:hAnsi="Arial" w:cs="Arial"/>
                <w:b/>
                <w:sz w:val="14"/>
                <w:szCs w:val="14"/>
              </w:rPr>
              <w:t xml:space="preserve">B)  L’operatore economico dichiara che, ai fini di cui all’art. 80, comma 3, del </w:t>
            </w:r>
            <w:proofErr w:type="spellStart"/>
            <w:r w:rsidRPr="006B7D77">
              <w:rPr>
                <w:rFonts w:ascii="Arial" w:hAnsi="Arial" w:cs="Arial"/>
                <w:b/>
                <w:sz w:val="14"/>
                <w:szCs w:val="14"/>
              </w:rPr>
              <w:t>D.Lgs.</w:t>
            </w:r>
            <w:proofErr w:type="spellEnd"/>
            <w:r w:rsidRPr="006B7D77">
              <w:rPr>
                <w:rFonts w:ascii="Arial" w:hAnsi="Arial" w:cs="Arial"/>
                <w:b/>
                <w:sz w:val="14"/>
                <w:szCs w:val="14"/>
              </w:rPr>
              <w:t xml:space="preserve"> n. 50/2016, nell’ambito dell’Operatore economico:</w:t>
            </w:r>
          </w:p>
          <w:p w14:paraId="5694BB05" w14:textId="77777777" w:rsidR="0091200C" w:rsidRPr="006B7D77" w:rsidRDefault="0091200C" w:rsidP="000349F2">
            <w:pPr>
              <w:ind w:left="107"/>
              <w:rPr>
                <w:rFonts w:ascii="Arial" w:hAnsi="Arial" w:cs="Arial"/>
                <w:b/>
                <w:color w:val="FFFFFF"/>
                <w:sz w:val="14"/>
                <w:szCs w:val="14"/>
              </w:rPr>
            </w:pPr>
          </w:p>
        </w:tc>
      </w:tr>
      <w:tr w:rsidR="0091200C" w:rsidRPr="006B7D77" w14:paraId="799A78D6" w14:textId="77777777" w:rsidTr="000349F2">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4476C61D" w14:textId="77777777" w:rsidR="0091200C" w:rsidRPr="006B7D77" w:rsidRDefault="0091200C" w:rsidP="000349F2">
            <w:pPr>
              <w:ind w:left="556" w:hanging="425"/>
              <w:rPr>
                <w:rFonts w:ascii="Arial" w:hAnsi="Arial" w:cs="Arial"/>
                <w:sz w:val="14"/>
                <w:szCs w:val="14"/>
              </w:rPr>
            </w:pPr>
            <w:r w:rsidRPr="006B7D77">
              <w:rPr>
                <w:rFonts w:ascii="Segoe UI Symbol" w:eastAsia="MS Gothic" w:hAnsi="Segoe UI Symbol" w:cs="Segoe UI Symbol"/>
                <w:b/>
                <w:bCs/>
                <w:sz w:val="14"/>
                <w:szCs w:val="14"/>
              </w:rPr>
              <w:t>☐</w:t>
            </w:r>
            <w:r w:rsidRPr="006B7D77">
              <w:rPr>
                <w:rFonts w:ascii="Arial" w:hAnsi="Arial" w:cs="Arial"/>
                <w:sz w:val="14"/>
                <w:szCs w:val="14"/>
              </w:rPr>
              <w:tab/>
              <w:t>non vi sono soggetti cessati dalla carica nell’anno antecedente la data di pubblicazione del Bando di Gara;</w:t>
            </w:r>
          </w:p>
          <w:p w14:paraId="1B9B1D3B" w14:textId="77777777" w:rsidR="0091200C" w:rsidRPr="006B7D77" w:rsidRDefault="0091200C" w:rsidP="000349F2">
            <w:pPr>
              <w:ind w:left="556" w:hanging="425"/>
              <w:rPr>
                <w:rFonts w:ascii="Arial" w:hAnsi="Arial" w:cs="Arial"/>
                <w:sz w:val="14"/>
                <w:szCs w:val="14"/>
              </w:rPr>
            </w:pPr>
            <w:r w:rsidRPr="006B7D77">
              <w:rPr>
                <w:rFonts w:ascii="Segoe UI Symbol" w:eastAsia="MS Gothic" w:hAnsi="Segoe UI Symbol" w:cs="Segoe UI Symbol"/>
                <w:b/>
                <w:bCs/>
                <w:sz w:val="14"/>
                <w:szCs w:val="14"/>
              </w:rPr>
              <w:t>☐</w:t>
            </w:r>
            <w:r w:rsidRPr="006B7D77">
              <w:rPr>
                <w:rFonts w:ascii="Arial" w:hAnsi="Arial" w:cs="Arial"/>
                <w:sz w:val="14"/>
                <w:szCs w:val="14"/>
              </w:rPr>
              <w:tab/>
              <w:t>sono cessati dalla carica nell’anno antecedente la data di pubblicazione del Bando di Gara i seguenti soggetti:</w:t>
            </w:r>
          </w:p>
          <w:p w14:paraId="28BD19FB" w14:textId="77777777" w:rsidR="0091200C" w:rsidRPr="006B7D77" w:rsidRDefault="0091200C" w:rsidP="000349F2">
            <w:pPr>
              <w:ind w:left="107"/>
              <w:rPr>
                <w:rFonts w:ascii="Arial" w:hAnsi="Arial" w:cs="Arial"/>
                <w:sz w:val="14"/>
                <w:szCs w:val="14"/>
              </w:rPr>
            </w:pPr>
          </w:p>
        </w:tc>
      </w:tr>
      <w:tr w:rsidR="0091200C" w:rsidRPr="006B7D77" w14:paraId="050154B1" w14:textId="77777777" w:rsidTr="000349F2">
        <w:trPr>
          <w:trHeight w:val="450"/>
        </w:trPr>
        <w:tc>
          <w:tcPr>
            <w:tcW w:w="9149" w:type="dxa"/>
            <w:gridSpan w:val="2"/>
            <w:tcBorders>
              <w:top w:val="single" w:sz="4" w:space="0" w:color="A6A6A6"/>
              <w:left w:val="single" w:sz="4" w:space="0" w:color="A6A6A6"/>
              <w:bottom w:val="single" w:sz="4" w:space="0" w:color="A6A6A6"/>
              <w:right w:val="single" w:sz="4" w:space="0" w:color="A6A6A6"/>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89"/>
              <w:gridCol w:w="1134"/>
              <w:gridCol w:w="992"/>
              <w:gridCol w:w="1431"/>
              <w:gridCol w:w="1829"/>
              <w:gridCol w:w="1549"/>
            </w:tblGrid>
            <w:tr w:rsidR="0091200C" w:rsidRPr="006B7D77" w14:paraId="4FBB9843" w14:textId="77777777" w:rsidTr="000349F2">
              <w:trPr>
                <w:trHeight w:val="597"/>
              </w:trPr>
              <w:tc>
                <w:tcPr>
                  <w:tcW w:w="483" w:type="dxa"/>
                  <w:tcBorders>
                    <w:top w:val="single" w:sz="4" w:space="0" w:color="auto"/>
                    <w:left w:val="single" w:sz="4" w:space="0" w:color="auto"/>
                    <w:bottom w:val="single" w:sz="4" w:space="0" w:color="auto"/>
                    <w:right w:val="single" w:sz="4" w:space="0" w:color="auto"/>
                  </w:tcBorders>
                  <w:shd w:val="clear" w:color="auto" w:fill="D9D9D9"/>
                  <w:hideMark/>
                </w:tcPr>
                <w:p w14:paraId="361AB4F6" w14:textId="77777777" w:rsidR="0091200C" w:rsidRPr="006B7D77" w:rsidRDefault="0091200C" w:rsidP="000349F2">
                  <w:pPr>
                    <w:rPr>
                      <w:rFonts w:ascii="Arial" w:hAnsi="Arial" w:cs="Arial"/>
                      <w:sz w:val="14"/>
                      <w:szCs w:val="14"/>
                      <w:lang w:eastAsia="en-US"/>
                    </w:rPr>
                  </w:pPr>
                  <w:r w:rsidRPr="006B7D77">
                    <w:rPr>
                      <w:rFonts w:ascii="Arial" w:hAnsi="Arial" w:cs="Arial"/>
                      <w:b/>
                      <w:color w:val="FFFFFF"/>
                      <w:sz w:val="14"/>
                      <w:szCs w:val="14"/>
                    </w:rPr>
                    <w:t xml:space="preserve"> </w:t>
                  </w:r>
                  <w:r w:rsidRPr="006B7D77">
                    <w:rPr>
                      <w:rFonts w:ascii="Arial" w:hAnsi="Arial" w:cs="Arial"/>
                      <w:sz w:val="14"/>
                      <w:szCs w:val="14"/>
                      <w:lang w:eastAsia="en-US"/>
                    </w:rPr>
                    <w:t>n.</w:t>
                  </w:r>
                </w:p>
              </w:tc>
              <w:tc>
                <w:tcPr>
                  <w:tcW w:w="1389" w:type="dxa"/>
                  <w:tcBorders>
                    <w:top w:val="single" w:sz="4" w:space="0" w:color="auto"/>
                    <w:left w:val="single" w:sz="4" w:space="0" w:color="auto"/>
                    <w:bottom w:val="single" w:sz="4" w:space="0" w:color="auto"/>
                    <w:right w:val="single" w:sz="4" w:space="0" w:color="auto"/>
                  </w:tcBorders>
                  <w:shd w:val="clear" w:color="auto" w:fill="D9D9D9"/>
                  <w:hideMark/>
                </w:tcPr>
                <w:p w14:paraId="399D07BA"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Cognome e nome</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83E338D"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 xml:space="preserve">nato/a </w:t>
                  </w:r>
                  <w:proofErr w:type="spellStart"/>
                  <w:r w:rsidRPr="006B7D77">
                    <w:rPr>
                      <w:rFonts w:ascii="Arial" w:hAnsi="Arial" w:cs="Arial"/>
                      <w:sz w:val="14"/>
                      <w:szCs w:val="14"/>
                      <w:lang w:eastAsia="en-US"/>
                    </w:rPr>
                    <w:t>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654C7EEA"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in data</w:t>
                  </w: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42ADB6EB"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Residenza</w:t>
                  </w:r>
                </w:p>
              </w:tc>
              <w:tc>
                <w:tcPr>
                  <w:tcW w:w="1829" w:type="dxa"/>
                  <w:tcBorders>
                    <w:top w:val="single" w:sz="4" w:space="0" w:color="auto"/>
                    <w:left w:val="single" w:sz="4" w:space="0" w:color="auto"/>
                    <w:bottom w:val="single" w:sz="4" w:space="0" w:color="auto"/>
                    <w:right w:val="single" w:sz="4" w:space="0" w:color="auto"/>
                  </w:tcBorders>
                  <w:shd w:val="clear" w:color="auto" w:fill="D9D9D9"/>
                  <w:hideMark/>
                </w:tcPr>
                <w:p w14:paraId="1D4F1C08"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Codice Fiscale</w:t>
                  </w:r>
                </w:p>
              </w:tc>
              <w:tc>
                <w:tcPr>
                  <w:tcW w:w="1549" w:type="dxa"/>
                  <w:tcBorders>
                    <w:top w:val="single" w:sz="4" w:space="0" w:color="auto"/>
                    <w:left w:val="single" w:sz="4" w:space="0" w:color="auto"/>
                    <w:bottom w:val="single" w:sz="4" w:space="0" w:color="auto"/>
                    <w:right w:val="single" w:sz="4" w:space="0" w:color="auto"/>
                  </w:tcBorders>
                  <w:shd w:val="clear" w:color="auto" w:fill="D9D9D9"/>
                  <w:hideMark/>
                </w:tcPr>
                <w:p w14:paraId="7EF31D65"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Ruolo</w:t>
                  </w:r>
                </w:p>
              </w:tc>
            </w:tr>
            <w:tr w:rsidR="0091200C" w:rsidRPr="006B7D77" w14:paraId="4C4D35BE"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6ACD23D2"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1</w:t>
                  </w:r>
                </w:p>
              </w:tc>
              <w:tc>
                <w:tcPr>
                  <w:tcW w:w="1389" w:type="dxa"/>
                  <w:tcBorders>
                    <w:top w:val="single" w:sz="4" w:space="0" w:color="auto"/>
                    <w:left w:val="single" w:sz="4" w:space="0" w:color="auto"/>
                    <w:bottom w:val="single" w:sz="4" w:space="0" w:color="auto"/>
                    <w:right w:val="single" w:sz="4" w:space="0" w:color="auto"/>
                  </w:tcBorders>
                </w:tcPr>
                <w:p w14:paraId="5AE41531"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B0DD3D6"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5C84AD2E"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8F4A20A"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0BF93BCB"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73778C45" w14:textId="77777777" w:rsidR="0091200C" w:rsidRPr="006B7D77" w:rsidRDefault="0091200C" w:rsidP="000349F2">
                  <w:pPr>
                    <w:rPr>
                      <w:rFonts w:ascii="Arial" w:hAnsi="Arial" w:cs="Arial"/>
                      <w:sz w:val="14"/>
                      <w:szCs w:val="14"/>
                      <w:lang w:eastAsia="en-US"/>
                    </w:rPr>
                  </w:pPr>
                </w:p>
              </w:tc>
            </w:tr>
            <w:tr w:rsidR="0091200C" w:rsidRPr="006B7D77" w14:paraId="5FD0DA25"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49138B78"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2</w:t>
                  </w:r>
                </w:p>
              </w:tc>
              <w:tc>
                <w:tcPr>
                  <w:tcW w:w="1389" w:type="dxa"/>
                  <w:tcBorders>
                    <w:top w:val="single" w:sz="4" w:space="0" w:color="auto"/>
                    <w:left w:val="single" w:sz="4" w:space="0" w:color="auto"/>
                    <w:bottom w:val="single" w:sz="4" w:space="0" w:color="auto"/>
                    <w:right w:val="single" w:sz="4" w:space="0" w:color="auto"/>
                  </w:tcBorders>
                </w:tcPr>
                <w:p w14:paraId="0DDA6572"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0E727AA4"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58D7B035"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658FB7CB"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558ADF14"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B9CF787" w14:textId="77777777" w:rsidR="0091200C" w:rsidRPr="006B7D77" w:rsidRDefault="0091200C" w:rsidP="000349F2">
                  <w:pPr>
                    <w:rPr>
                      <w:rFonts w:ascii="Arial" w:hAnsi="Arial" w:cs="Arial"/>
                      <w:sz w:val="14"/>
                      <w:szCs w:val="14"/>
                      <w:lang w:eastAsia="en-US"/>
                    </w:rPr>
                  </w:pPr>
                </w:p>
              </w:tc>
            </w:tr>
            <w:tr w:rsidR="0091200C" w:rsidRPr="006B7D77" w14:paraId="0D0D2BDD"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6A4DB10E"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3</w:t>
                  </w:r>
                </w:p>
              </w:tc>
              <w:tc>
                <w:tcPr>
                  <w:tcW w:w="1389" w:type="dxa"/>
                  <w:tcBorders>
                    <w:top w:val="single" w:sz="4" w:space="0" w:color="auto"/>
                    <w:left w:val="single" w:sz="4" w:space="0" w:color="auto"/>
                    <w:bottom w:val="single" w:sz="4" w:space="0" w:color="auto"/>
                    <w:right w:val="single" w:sz="4" w:space="0" w:color="auto"/>
                  </w:tcBorders>
                </w:tcPr>
                <w:p w14:paraId="418E4A57"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0AC6C6CC"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06C535C3"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6AC2F6A"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26A3CA7A"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749B8368" w14:textId="77777777" w:rsidR="0091200C" w:rsidRPr="006B7D77" w:rsidRDefault="0091200C" w:rsidP="000349F2">
                  <w:pPr>
                    <w:rPr>
                      <w:rFonts w:ascii="Arial" w:hAnsi="Arial" w:cs="Arial"/>
                      <w:sz w:val="14"/>
                      <w:szCs w:val="14"/>
                      <w:lang w:eastAsia="en-US"/>
                    </w:rPr>
                  </w:pPr>
                </w:p>
              </w:tc>
            </w:tr>
            <w:tr w:rsidR="0091200C" w:rsidRPr="006B7D77" w14:paraId="69BC81B3"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4D587328"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lastRenderedPageBreak/>
                    <w:t>4</w:t>
                  </w:r>
                </w:p>
              </w:tc>
              <w:tc>
                <w:tcPr>
                  <w:tcW w:w="1389" w:type="dxa"/>
                  <w:tcBorders>
                    <w:top w:val="single" w:sz="4" w:space="0" w:color="auto"/>
                    <w:left w:val="single" w:sz="4" w:space="0" w:color="auto"/>
                    <w:bottom w:val="single" w:sz="4" w:space="0" w:color="auto"/>
                    <w:right w:val="single" w:sz="4" w:space="0" w:color="auto"/>
                  </w:tcBorders>
                </w:tcPr>
                <w:p w14:paraId="5546B65F"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4CF497C"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6F42CDE5"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0E1BEB4"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F5DEA9E"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70FE602D" w14:textId="77777777" w:rsidR="0091200C" w:rsidRPr="006B7D77" w:rsidRDefault="0091200C" w:rsidP="000349F2">
                  <w:pPr>
                    <w:rPr>
                      <w:rFonts w:ascii="Arial" w:hAnsi="Arial" w:cs="Arial"/>
                      <w:sz w:val="14"/>
                      <w:szCs w:val="14"/>
                      <w:lang w:eastAsia="en-US"/>
                    </w:rPr>
                  </w:pPr>
                </w:p>
              </w:tc>
            </w:tr>
            <w:tr w:rsidR="0091200C" w:rsidRPr="006B7D77" w14:paraId="4F455B13"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7FC8AAD5"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5</w:t>
                  </w:r>
                </w:p>
              </w:tc>
              <w:tc>
                <w:tcPr>
                  <w:tcW w:w="1389" w:type="dxa"/>
                  <w:tcBorders>
                    <w:top w:val="single" w:sz="4" w:space="0" w:color="auto"/>
                    <w:left w:val="single" w:sz="4" w:space="0" w:color="auto"/>
                    <w:bottom w:val="single" w:sz="4" w:space="0" w:color="auto"/>
                    <w:right w:val="single" w:sz="4" w:space="0" w:color="auto"/>
                  </w:tcBorders>
                </w:tcPr>
                <w:p w14:paraId="504EA26B"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3B9B238"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35F6F5E5"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E442D3A"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7887FE81"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143BA569" w14:textId="77777777" w:rsidR="0091200C" w:rsidRPr="006B7D77" w:rsidRDefault="0091200C" w:rsidP="000349F2">
                  <w:pPr>
                    <w:rPr>
                      <w:rFonts w:ascii="Arial" w:hAnsi="Arial" w:cs="Arial"/>
                      <w:sz w:val="14"/>
                      <w:szCs w:val="14"/>
                      <w:lang w:eastAsia="en-US"/>
                    </w:rPr>
                  </w:pPr>
                </w:p>
              </w:tc>
            </w:tr>
            <w:tr w:rsidR="0091200C" w:rsidRPr="006B7D77" w14:paraId="1F9F4362"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32C3CF01"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6</w:t>
                  </w:r>
                </w:p>
              </w:tc>
              <w:tc>
                <w:tcPr>
                  <w:tcW w:w="1389" w:type="dxa"/>
                  <w:tcBorders>
                    <w:top w:val="single" w:sz="4" w:space="0" w:color="auto"/>
                    <w:left w:val="single" w:sz="4" w:space="0" w:color="auto"/>
                    <w:bottom w:val="single" w:sz="4" w:space="0" w:color="auto"/>
                    <w:right w:val="single" w:sz="4" w:space="0" w:color="auto"/>
                  </w:tcBorders>
                </w:tcPr>
                <w:p w14:paraId="1CE930CF"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90227B4"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2B9E834"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510DD520"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AB61C58"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76A2F23" w14:textId="77777777" w:rsidR="0091200C" w:rsidRPr="006B7D77" w:rsidRDefault="0091200C" w:rsidP="000349F2">
                  <w:pPr>
                    <w:rPr>
                      <w:rFonts w:ascii="Arial" w:hAnsi="Arial" w:cs="Arial"/>
                      <w:sz w:val="14"/>
                      <w:szCs w:val="14"/>
                      <w:lang w:eastAsia="en-US"/>
                    </w:rPr>
                  </w:pPr>
                </w:p>
              </w:tc>
            </w:tr>
            <w:tr w:rsidR="0091200C" w:rsidRPr="006B7D77" w14:paraId="48366B61"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3BE8CF22"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7</w:t>
                  </w:r>
                </w:p>
              </w:tc>
              <w:tc>
                <w:tcPr>
                  <w:tcW w:w="1389" w:type="dxa"/>
                  <w:tcBorders>
                    <w:top w:val="single" w:sz="4" w:space="0" w:color="auto"/>
                    <w:left w:val="single" w:sz="4" w:space="0" w:color="auto"/>
                    <w:bottom w:val="single" w:sz="4" w:space="0" w:color="auto"/>
                    <w:right w:val="single" w:sz="4" w:space="0" w:color="auto"/>
                  </w:tcBorders>
                </w:tcPr>
                <w:p w14:paraId="6D5F1E98"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7525A5DA"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4058871E"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F446B88"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EDE0DE2"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47C769E6" w14:textId="77777777" w:rsidR="0091200C" w:rsidRPr="006B7D77" w:rsidRDefault="0091200C" w:rsidP="000349F2">
                  <w:pPr>
                    <w:rPr>
                      <w:rFonts w:ascii="Arial" w:hAnsi="Arial" w:cs="Arial"/>
                      <w:sz w:val="14"/>
                      <w:szCs w:val="14"/>
                      <w:lang w:eastAsia="en-US"/>
                    </w:rPr>
                  </w:pPr>
                </w:p>
              </w:tc>
            </w:tr>
            <w:tr w:rsidR="0091200C" w:rsidRPr="006B7D77" w14:paraId="32F57DAA"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6AC2455F"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8</w:t>
                  </w:r>
                </w:p>
              </w:tc>
              <w:tc>
                <w:tcPr>
                  <w:tcW w:w="1389" w:type="dxa"/>
                  <w:tcBorders>
                    <w:top w:val="single" w:sz="4" w:space="0" w:color="auto"/>
                    <w:left w:val="single" w:sz="4" w:space="0" w:color="auto"/>
                    <w:bottom w:val="single" w:sz="4" w:space="0" w:color="auto"/>
                    <w:right w:val="single" w:sz="4" w:space="0" w:color="auto"/>
                  </w:tcBorders>
                </w:tcPr>
                <w:p w14:paraId="39EC453F"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382965C4"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2731EEEA"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41A75143"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4AE55167"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A70C2FE" w14:textId="77777777" w:rsidR="0091200C" w:rsidRPr="006B7D77" w:rsidRDefault="0091200C" w:rsidP="000349F2">
                  <w:pPr>
                    <w:rPr>
                      <w:rFonts w:ascii="Arial" w:hAnsi="Arial" w:cs="Arial"/>
                      <w:sz w:val="14"/>
                      <w:szCs w:val="14"/>
                      <w:lang w:eastAsia="en-US"/>
                    </w:rPr>
                  </w:pPr>
                </w:p>
              </w:tc>
            </w:tr>
            <w:tr w:rsidR="0091200C" w:rsidRPr="006B7D77" w14:paraId="4BAA4BB9"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0EE2B21C"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9</w:t>
                  </w:r>
                </w:p>
              </w:tc>
              <w:tc>
                <w:tcPr>
                  <w:tcW w:w="1389" w:type="dxa"/>
                  <w:tcBorders>
                    <w:top w:val="single" w:sz="4" w:space="0" w:color="auto"/>
                    <w:left w:val="single" w:sz="4" w:space="0" w:color="auto"/>
                    <w:bottom w:val="single" w:sz="4" w:space="0" w:color="auto"/>
                    <w:right w:val="single" w:sz="4" w:space="0" w:color="auto"/>
                  </w:tcBorders>
                </w:tcPr>
                <w:p w14:paraId="29D79D5C"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4FBCAD4F"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4519634"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18FC0EF4"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18D653C0"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7157AD8F" w14:textId="77777777" w:rsidR="0091200C" w:rsidRPr="006B7D77" w:rsidRDefault="0091200C" w:rsidP="000349F2">
                  <w:pPr>
                    <w:rPr>
                      <w:rFonts w:ascii="Arial" w:hAnsi="Arial" w:cs="Arial"/>
                      <w:sz w:val="14"/>
                      <w:szCs w:val="14"/>
                      <w:lang w:eastAsia="en-US"/>
                    </w:rPr>
                  </w:pPr>
                </w:p>
              </w:tc>
            </w:tr>
            <w:tr w:rsidR="0091200C" w:rsidRPr="006B7D77" w14:paraId="73E1ED5C" w14:textId="77777777" w:rsidTr="000349F2">
              <w:tc>
                <w:tcPr>
                  <w:tcW w:w="483" w:type="dxa"/>
                  <w:tcBorders>
                    <w:top w:val="single" w:sz="4" w:space="0" w:color="auto"/>
                    <w:left w:val="single" w:sz="4" w:space="0" w:color="auto"/>
                    <w:bottom w:val="single" w:sz="4" w:space="0" w:color="auto"/>
                    <w:right w:val="single" w:sz="4" w:space="0" w:color="auto"/>
                  </w:tcBorders>
                  <w:hideMark/>
                </w:tcPr>
                <w:p w14:paraId="5F27CCF3" w14:textId="77777777" w:rsidR="0091200C" w:rsidRPr="006B7D77" w:rsidRDefault="0091200C" w:rsidP="000349F2">
                  <w:pPr>
                    <w:rPr>
                      <w:rFonts w:ascii="Arial" w:hAnsi="Arial" w:cs="Arial"/>
                      <w:sz w:val="14"/>
                      <w:szCs w:val="14"/>
                      <w:lang w:eastAsia="en-US"/>
                    </w:rPr>
                  </w:pPr>
                  <w:r w:rsidRPr="006B7D77">
                    <w:rPr>
                      <w:rFonts w:ascii="Arial" w:hAnsi="Arial" w:cs="Arial"/>
                      <w:sz w:val="14"/>
                      <w:szCs w:val="14"/>
                      <w:lang w:eastAsia="en-US"/>
                    </w:rPr>
                    <w:t>10</w:t>
                  </w:r>
                </w:p>
              </w:tc>
              <w:tc>
                <w:tcPr>
                  <w:tcW w:w="1389" w:type="dxa"/>
                  <w:tcBorders>
                    <w:top w:val="single" w:sz="4" w:space="0" w:color="auto"/>
                    <w:left w:val="single" w:sz="4" w:space="0" w:color="auto"/>
                    <w:bottom w:val="single" w:sz="4" w:space="0" w:color="auto"/>
                    <w:right w:val="single" w:sz="4" w:space="0" w:color="auto"/>
                  </w:tcBorders>
                </w:tcPr>
                <w:p w14:paraId="14EE70D4" w14:textId="77777777" w:rsidR="0091200C" w:rsidRPr="006B7D77" w:rsidRDefault="0091200C" w:rsidP="000349F2">
                  <w:pP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tcPr>
                <w:p w14:paraId="1A6B33BC" w14:textId="77777777" w:rsidR="0091200C" w:rsidRPr="006B7D77" w:rsidRDefault="0091200C" w:rsidP="000349F2">
                  <w:pPr>
                    <w:rPr>
                      <w:rFonts w:ascii="Arial" w:hAnsi="Arial" w:cs="Arial"/>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14:paraId="1DAC680C" w14:textId="77777777" w:rsidR="0091200C" w:rsidRPr="006B7D77" w:rsidRDefault="0091200C" w:rsidP="000349F2">
                  <w:pPr>
                    <w:rPr>
                      <w:rFonts w:ascii="Arial" w:hAnsi="Arial" w:cs="Arial"/>
                      <w:sz w:val="14"/>
                      <w:szCs w:val="14"/>
                      <w:lang w:eastAsia="en-US"/>
                    </w:rPr>
                  </w:pPr>
                </w:p>
              </w:tc>
              <w:tc>
                <w:tcPr>
                  <w:tcW w:w="1431" w:type="dxa"/>
                  <w:tcBorders>
                    <w:top w:val="single" w:sz="4" w:space="0" w:color="auto"/>
                    <w:left w:val="single" w:sz="4" w:space="0" w:color="auto"/>
                    <w:bottom w:val="single" w:sz="4" w:space="0" w:color="auto"/>
                    <w:right w:val="single" w:sz="4" w:space="0" w:color="auto"/>
                  </w:tcBorders>
                </w:tcPr>
                <w:p w14:paraId="7A206966" w14:textId="77777777" w:rsidR="0091200C" w:rsidRPr="006B7D77" w:rsidRDefault="0091200C" w:rsidP="000349F2">
                  <w:pPr>
                    <w:rPr>
                      <w:rFonts w:ascii="Arial" w:hAnsi="Arial" w:cs="Arial"/>
                      <w:sz w:val="14"/>
                      <w:szCs w:val="14"/>
                      <w:lang w:eastAsia="en-US"/>
                    </w:rPr>
                  </w:pPr>
                </w:p>
              </w:tc>
              <w:tc>
                <w:tcPr>
                  <w:tcW w:w="1829" w:type="dxa"/>
                  <w:tcBorders>
                    <w:top w:val="single" w:sz="4" w:space="0" w:color="auto"/>
                    <w:left w:val="single" w:sz="4" w:space="0" w:color="auto"/>
                    <w:bottom w:val="single" w:sz="4" w:space="0" w:color="auto"/>
                    <w:right w:val="single" w:sz="4" w:space="0" w:color="auto"/>
                  </w:tcBorders>
                </w:tcPr>
                <w:p w14:paraId="4878747A" w14:textId="77777777" w:rsidR="0091200C" w:rsidRPr="006B7D77" w:rsidRDefault="0091200C" w:rsidP="000349F2">
                  <w:pPr>
                    <w:rPr>
                      <w:rFonts w:ascii="Arial" w:hAnsi="Arial" w:cs="Arial"/>
                      <w:sz w:val="14"/>
                      <w:szCs w:val="14"/>
                      <w:lang w:eastAsia="en-US"/>
                    </w:rPr>
                  </w:pPr>
                </w:p>
              </w:tc>
              <w:tc>
                <w:tcPr>
                  <w:tcW w:w="1549" w:type="dxa"/>
                  <w:tcBorders>
                    <w:top w:val="single" w:sz="4" w:space="0" w:color="auto"/>
                    <w:left w:val="single" w:sz="4" w:space="0" w:color="auto"/>
                    <w:bottom w:val="single" w:sz="4" w:space="0" w:color="auto"/>
                    <w:right w:val="single" w:sz="4" w:space="0" w:color="auto"/>
                  </w:tcBorders>
                </w:tcPr>
                <w:p w14:paraId="50194110" w14:textId="77777777" w:rsidR="0091200C" w:rsidRPr="006B7D77" w:rsidRDefault="0091200C" w:rsidP="000349F2">
                  <w:pPr>
                    <w:rPr>
                      <w:rFonts w:ascii="Arial" w:hAnsi="Arial" w:cs="Arial"/>
                      <w:sz w:val="14"/>
                      <w:szCs w:val="14"/>
                      <w:lang w:eastAsia="en-US"/>
                    </w:rPr>
                  </w:pPr>
                </w:p>
              </w:tc>
            </w:tr>
          </w:tbl>
          <w:p w14:paraId="3D5BC780" w14:textId="77777777" w:rsidR="0091200C" w:rsidRPr="006B7D77" w:rsidRDefault="0091200C" w:rsidP="000349F2">
            <w:pPr>
              <w:ind w:left="277"/>
              <w:rPr>
                <w:rFonts w:ascii="Arial" w:hAnsi="Arial" w:cs="Arial"/>
                <w:sz w:val="14"/>
                <w:szCs w:val="14"/>
              </w:rPr>
            </w:pPr>
            <w:r w:rsidRPr="006B7D77">
              <w:rPr>
                <w:rFonts w:ascii="Arial" w:hAnsi="Arial" w:cs="Arial"/>
                <w:b/>
                <w:sz w:val="14"/>
                <w:szCs w:val="14"/>
              </w:rPr>
              <w:t xml:space="preserve"> </w:t>
            </w:r>
          </w:p>
        </w:tc>
      </w:tr>
      <w:tr w:rsidR="0091200C" w:rsidRPr="006B7D77" w14:paraId="786277F2" w14:textId="77777777" w:rsidTr="000349F2">
        <w:trPr>
          <w:trHeight w:val="450"/>
        </w:trPr>
        <w:tc>
          <w:tcPr>
            <w:tcW w:w="457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F1ABFF4" w14:textId="77777777" w:rsidR="0091200C" w:rsidRPr="006B7D77" w:rsidRDefault="0091200C" w:rsidP="000349F2">
            <w:pPr>
              <w:ind w:left="556" w:hanging="425"/>
              <w:rPr>
                <w:rFonts w:ascii="Arial" w:hAnsi="Arial" w:cs="Arial"/>
                <w:b/>
                <w:sz w:val="14"/>
                <w:szCs w:val="14"/>
              </w:rPr>
            </w:pPr>
            <w:r w:rsidRPr="006B7D77">
              <w:rPr>
                <w:rFonts w:ascii="Arial" w:hAnsi="Arial" w:cs="Arial"/>
                <w:b/>
                <w:sz w:val="14"/>
                <w:szCs w:val="14"/>
              </w:rPr>
              <w:lastRenderedPageBreak/>
              <w:t>C)  L’operatore economico dichiara:</w:t>
            </w:r>
          </w:p>
        </w:tc>
        <w:tc>
          <w:tcPr>
            <w:tcW w:w="457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042A936" w14:textId="77777777" w:rsidR="0091200C" w:rsidRPr="006B7D77" w:rsidRDefault="0091200C" w:rsidP="000349F2">
            <w:pPr>
              <w:ind w:left="107"/>
              <w:rPr>
                <w:rFonts w:ascii="Arial" w:hAnsi="Arial" w:cs="Arial"/>
                <w:b/>
                <w:color w:val="FFFFFF"/>
                <w:sz w:val="14"/>
                <w:szCs w:val="14"/>
              </w:rPr>
            </w:pPr>
          </w:p>
        </w:tc>
      </w:tr>
      <w:tr w:rsidR="0091200C" w:rsidRPr="006B7D77" w14:paraId="7BA74EEB" w14:textId="77777777" w:rsidTr="000349F2">
        <w:trPr>
          <w:trHeight w:val="450"/>
        </w:trPr>
        <w:tc>
          <w:tcPr>
            <w:tcW w:w="9149" w:type="dxa"/>
            <w:gridSpan w:val="2"/>
            <w:tcBorders>
              <w:top w:val="single" w:sz="4" w:space="0" w:color="A6A6A6"/>
              <w:left w:val="single" w:sz="4" w:space="0" w:color="A6A6A6"/>
              <w:bottom w:val="single" w:sz="4" w:space="0" w:color="A6A6A6"/>
              <w:right w:val="single" w:sz="4" w:space="0" w:color="A6A6A6"/>
            </w:tcBorders>
            <w:shd w:val="clear" w:color="auto" w:fill="FFFFFF" w:themeFill="background1"/>
          </w:tcPr>
          <w:p w14:paraId="74A07E5D" w14:textId="77777777" w:rsidR="0091200C" w:rsidRPr="006B7D77" w:rsidRDefault="0091200C" w:rsidP="000349F2">
            <w:pPr>
              <w:ind w:left="415" w:hanging="426"/>
              <w:rPr>
                <w:rFonts w:ascii="Arial" w:hAnsi="Arial" w:cs="Arial"/>
                <w:bCs/>
                <w:sz w:val="14"/>
                <w:szCs w:val="14"/>
              </w:rPr>
            </w:pPr>
            <w:r w:rsidRPr="006B7D77">
              <w:rPr>
                <w:rFonts w:ascii="Segoe UI Symbol" w:eastAsia="MS Gothic" w:hAnsi="Segoe UI Symbol" w:cs="Segoe UI Symbol"/>
                <w:b/>
                <w:bCs/>
                <w:sz w:val="14"/>
                <w:szCs w:val="14"/>
              </w:rPr>
              <w:t>☐</w:t>
            </w:r>
            <w:r w:rsidRPr="006B7D77">
              <w:rPr>
                <w:rFonts w:ascii="Arial" w:hAnsi="Arial" w:cs="Arial"/>
                <w:bCs/>
                <w:sz w:val="14"/>
                <w:szCs w:val="14"/>
              </w:rPr>
              <w:t xml:space="preserve">       che le dichiarazioni di cui alla parte III del presente DGUE relative ai motivi di esclusione di cui all’art. 80, commi 1, 2 e 5 lett. l) del </w:t>
            </w:r>
            <w:proofErr w:type="spellStart"/>
            <w:r w:rsidRPr="006B7D77">
              <w:rPr>
                <w:rFonts w:ascii="Arial" w:hAnsi="Arial" w:cs="Arial"/>
                <w:bCs/>
                <w:sz w:val="14"/>
                <w:szCs w:val="14"/>
              </w:rPr>
              <w:t>D.Lgs.</w:t>
            </w:r>
            <w:proofErr w:type="spellEnd"/>
            <w:r w:rsidRPr="006B7D77">
              <w:rPr>
                <w:rFonts w:ascii="Arial" w:hAnsi="Arial" w:cs="Arial"/>
                <w:bCs/>
                <w:sz w:val="14"/>
                <w:szCs w:val="14"/>
              </w:rPr>
              <w:t xml:space="preserve"> n. 50/2016 sono state rese con riferimento a tutti i soggetti, di cui all’art. 80, comma 3, del </w:t>
            </w:r>
            <w:proofErr w:type="spellStart"/>
            <w:r w:rsidRPr="006B7D77">
              <w:rPr>
                <w:rFonts w:ascii="Arial" w:hAnsi="Arial" w:cs="Arial"/>
                <w:bCs/>
                <w:sz w:val="14"/>
                <w:szCs w:val="14"/>
              </w:rPr>
              <w:t>D.Lgs.</w:t>
            </w:r>
            <w:proofErr w:type="spellEnd"/>
            <w:r w:rsidRPr="006B7D77">
              <w:rPr>
                <w:rFonts w:ascii="Arial" w:hAnsi="Arial" w:cs="Arial"/>
                <w:bCs/>
                <w:sz w:val="14"/>
                <w:szCs w:val="14"/>
              </w:rPr>
              <w:t xml:space="preserve"> n. 50/2016, come sopra nominativamente indicati</w:t>
            </w:r>
          </w:p>
          <w:p w14:paraId="4C1CB4F0" w14:textId="77777777" w:rsidR="0091200C" w:rsidRPr="006B7D77" w:rsidRDefault="0091200C" w:rsidP="000349F2">
            <w:pPr>
              <w:ind w:left="415" w:hanging="426"/>
              <w:rPr>
                <w:rFonts w:ascii="Arial" w:hAnsi="Arial" w:cs="Arial"/>
                <w:sz w:val="14"/>
                <w:szCs w:val="14"/>
              </w:rPr>
            </w:pPr>
            <w:r w:rsidRPr="006B7D77">
              <w:rPr>
                <w:rFonts w:ascii="Arial" w:eastAsia="MS Gothic" w:hAnsi="Arial" w:cs="Arial"/>
                <w:b/>
                <w:bCs/>
                <w:sz w:val="14"/>
                <w:szCs w:val="14"/>
              </w:rPr>
              <w:t xml:space="preserve"> </w:t>
            </w:r>
            <w:r w:rsidRPr="006B7D77">
              <w:rPr>
                <w:rFonts w:ascii="Segoe UI Symbol" w:eastAsia="MS Gothic" w:hAnsi="Segoe UI Symbol" w:cs="Segoe UI Symbol"/>
                <w:b/>
                <w:bCs/>
                <w:sz w:val="14"/>
                <w:szCs w:val="14"/>
              </w:rPr>
              <w:t>☐</w:t>
            </w:r>
            <w:r w:rsidRPr="006B7D77">
              <w:rPr>
                <w:rFonts w:ascii="Arial" w:eastAsia="MS Gothic" w:hAnsi="Arial" w:cs="Arial"/>
                <w:b/>
                <w:bCs/>
                <w:sz w:val="14"/>
                <w:szCs w:val="14"/>
              </w:rPr>
              <w:t xml:space="preserve">     </w:t>
            </w:r>
            <w:r w:rsidRPr="006B7D77">
              <w:rPr>
                <w:rFonts w:ascii="Arial" w:eastAsia="MS Gothic" w:hAnsi="Arial" w:cs="Arial"/>
                <w:sz w:val="14"/>
                <w:szCs w:val="14"/>
              </w:rPr>
              <w:t>che non intende rendere le dichiarazioni sostitutive ex art. 80, commi 1 e 2 del Codice anche per conto dei soggetti di cui al comma 3 dell’art. 80 del Codice sopra indicati e che pertanto vengono allegate le dichiarazioni rese da ciascuno di tali soggetti come da modello allegato al presente DGUE.</w:t>
            </w:r>
          </w:p>
          <w:p w14:paraId="04563E79" w14:textId="77777777" w:rsidR="0091200C" w:rsidRPr="006B7D77" w:rsidRDefault="0091200C" w:rsidP="000349F2">
            <w:pPr>
              <w:ind w:left="415" w:hanging="426"/>
              <w:rPr>
                <w:rFonts w:ascii="Arial" w:hAnsi="Arial" w:cs="Arial"/>
                <w:bCs/>
                <w:color w:val="FFFFFF"/>
                <w:sz w:val="14"/>
                <w:szCs w:val="14"/>
              </w:rPr>
            </w:pPr>
          </w:p>
        </w:tc>
      </w:tr>
    </w:tbl>
    <w:p w14:paraId="5C8B7898" w14:textId="77777777" w:rsidR="0091200C" w:rsidRPr="006B3EC9" w:rsidRDefault="0091200C" w:rsidP="0091200C">
      <w:pPr>
        <w:rPr>
          <w:rFonts w:asciiTheme="minorHAnsi" w:eastAsia="Arial Unicode MS" w:hAnsiTheme="minorHAnsi" w:cstheme="minorHAnsi"/>
          <w:sz w:val="18"/>
          <w:szCs w:val="18"/>
        </w:rPr>
      </w:pPr>
    </w:p>
    <w:p w14:paraId="6D9E365C" w14:textId="77777777" w:rsidR="0091200C" w:rsidRPr="006B3EC9" w:rsidRDefault="0091200C" w:rsidP="0091200C">
      <w:pPr>
        <w:rPr>
          <w:rFonts w:asciiTheme="minorHAnsi" w:hAnsiTheme="minorHAnsi" w:cstheme="minorHAnsi"/>
          <w:sz w:val="18"/>
          <w:szCs w:val="18"/>
          <w:lang w:eastAsia="en-US"/>
        </w:rPr>
      </w:pPr>
    </w:p>
    <w:p w14:paraId="2E5CD481" w14:textId="77777777" w:rsidR="001D5BE6" w:rsidRPr="003A443E" w:rsidRDefault="001D5BE6" w:rsidP="001D5BE6">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r>
        <w:rPr>
          <w:rFonts w:ascii="Arial" w:hAnsi="Arial" w:cs="Arial"/>
          <w:b w:val="0"/>
          <w:smallCaps w:val="0"/>
          <w:color w:val="000000"/>
          <w:sz w:val="14"/>
          <w:szCs w:val="14"/>
        </w:rPr>
        <w:t xml:space="preserve"> </w:t>
      </w:r>
    </w:p>
    <w:p w14:paraId="6E448A2F" w14:textId="77777777" w:rsidR="00FE550E" w:rsidRPr="003A443E" w:rsidRDefault="00FE550E" w:rsidP="00FE550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676184C" w14:textId="77777777" w:rsidR="00FE550E" w:rsidRPr="003A443E" w:rsidRDefault="00FE550E" w:rsidP="00FE550E">
      <w:pPr>
        <w:pBdr>
          <w:top w:val="single" w:sz="4" w:space="1" w:color="00000A"/>
          <w:left w:val="single" w:sz="4" w:space="4" w:color="00000A"/>
          <w:bottom w:val="single" w:sz="4" w:space="0"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14:paraId="0B8EF2C1" w14:textId="77777777" w:rsidR="00FE550E" w:rsidRPr="003A443E" w:rsidRDefault="00FE550E" w:rsidP="00E82466">
      <w:pPr>
        <w:pStyle w:val="NumPar1"/>
        <w:numPr>
          <w:ilvl w:val="0"/>
          <w:numId w:val="20"/>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0603931C" w14:textId="77777777" w:rsidR="00FE550E" w:rsidRPr="003A443E" w:rsidRDefault="00FE550E" w:rsidP="00E82466">
      <w:pPr>
        <w:pStyle w:val="NumPar1"/>
        <w:numPr>
          <w:ilvl w:val="0"/>
          <w:numId w:val="20"/>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22F471A" w14:textId="77777777" w:rsidR="00FE550E" w:rsidRPr="003A443E" w:rsidRDefault="00FE550E" w:rsidP="00E82466">
      <w:pPr>
        <w:pStyle w:val="NumPar1"/>
        <w:numPr>
          <w:ilvl w:val="0"/>
          <w:numId w:val="20"/>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AC7978B" w14:textId="77777777" w:rsidR="00FE550E" w:rsidRPr="003A443E" w:rsidRDefault="00FE550E" w:rsidP="00E82466">
      <w:pPr>
        <w:pStyle w:val="NumPar1"/>
        <w:numPr>
          <w:ilvl w:val="0"/>
          <w:numId w:val="20"/>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60DAD4D" w14:textId="77777777" w:rsidR="00FE550E" w:rsidRPr="003A443E" w:rsidRDefault="00FE550E" w:rsidP="00E82466">
      <w:pPr>
        <w:pStyle w:val="NumPar1"/>
        <w:numPr>
          <w:ilvl w:val="0"/>
          <w:numId w:val="20"/>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5BE3BE9" w14:textId="77777777" w:rsidR="00FE550E" w:rsidRPr="003A443E" w:rsidRDefault="00FE550E" w:rsidP="00E82466">
      <w:pPr>
        <w:pStyle w:val="NumPar1"/>
        <w:numPr>
          <w:ilvl w:val="0"/>
          <w:numId w:val="20"/>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E0D4AC9" w14:textId="77777777" w:rsidR="00FE550E" w:rsidRDefault="00FE550E" w:rsidP="00FE550E">
      <w:pPr>
        <w:pStyle w:val="NumPar1"/>
        <w:pBdr>
          <w:top w:val="single" w:sz="4" w:space="1" w:color="00000A"/>
          <w:left w:val="single" w:sz="4" w:space="4" w:color="00000A"/>
          <w:bottom w:val="single" w:sz="4" w:space="0"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EFAE57F" w14:textId="77777777" w:rsidR="00FE550E" w:rsidRDefault="00FE550E" w:rsidP="00E82466">
      <w:pPr>
        <w:pStyle w:val="NumPar1"/>
        <w:numPr>
          <w:ilvl w:val="0"/>
          <w:numId w:val="20"/>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 xml:space="preserve">False comunicazioni sociali di cui agli articoli 2621 e 2622 del </w:t>
      </w:r>
      <w:proofErr w:type="gramStart"/>
      <w:r>
        <w:rPr>
          <w:rFonts w:ascii="Arial" w:hAnsi="Arial" w:cs="Arial"/>
          <w:color w:val="000000"/>
          <w:sz w:val="14"/>
          <w:szCs w:val="14"/>
        </w:rPr>
        <w:t>codice civile</w:t>
      </w:r>
      <w:proofErr w:type="gramEnd"/>
      <w:r w:rsidRPr="00DF63D0">
        <w:rPr>
          <w:rFonts w:ascii="Arial" w:hAnsi="Arial" w:cs="Arial"/>
          <w:color w:val="000000"/>
          <w:sz w:val="14"/>
          <w:szCs w:val="14"/>
        </w:rPr>
        <w:t xml:space="preserve"> </w:t>
      </w:r>
      <w:r>
        <w:rPr>
          <w:rFonts w:ascii="Arial" w:hAnsi="Arial" w:cs="Arial"/>
          <w:color w:val="000000"/>
          <w:sz w:val="14"/>
          <w:szCs w:val="14"/>
        </w:rPr>
        <w:t>(lettera b-bis) articolo 80, comma 1 del Codice);</w:t>
      </w:r>
    </w:p>
    <w:p w14:paraId="2A43293B" w14:textId="77777777" w:rsidR="00FE550E" w:rsidRPr="003A443E" w:rsidRDefault="00FE550E" w:rsidP="00E82466">
      <w:pPr>
        <w:pStyle w:val="NumPar1"/>
        <w:numPr>
          <w:ilvl w:val="0"/>
          <w:numId w:val="20"/>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E550E" w14:paraId="3FE6F6DB" w14:textId="77777777" w:rsidTr="000349F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918C14" w14:textId="77777777" w:rsidR="00FE550E" w:rsidRPr="00EB45DC" w:rsidRDefault="00FE550E" w:rsidP="000349F2">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B7DEB2" w14:textId="77777777" w:rsidR="00FE550E" w:rsidRPr="00EB45DC" w:rsidRDefault="00FE550E" w:rsidP="000349F2">
            <w:r w:rsidRPr="00EB45DC">
              <w:rPr>
                <w:rFonts w:ascii="Arial" w:hAnsi="Arial" w:cs="Arial"/>
                <w:b/>
                <w:sz w:val="14"/>
                <w:szCs w:val="14"/>
              </w:rPr>
              <w:t>Risposta:</w:t>
            </w:r>
          </w:p>
        </w:tc>
      </w:tr>
      <w:tr w:rsidR="00FE550E" w14:paraId="2000E24F" w14:textId="77777777" w:rsidTr="000349F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98FF23" w14:textId="77777777" w:rsidR="00FE550E" w:rsidRPr="00EB45DC" w:rsidRDefault="00FE550E" w:rsidP="000349F2">
            <w:pPr>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14:paraId="7A809171" w14:textId="77777777" w:rsidR="00FE550E" w:rsidRPr="00EB45DC" w:rsidRDefault="00FE550E" w:rsidP="000349F2">
            <w:pPr>
              <w:rPr>
                <w:rStyle w:val="small"/>
              </w:rPr>
            </w:pPr>
          </w:p>
          <w:p w14:paraId="315890F1" w14:textId="77777777" w:rsidR="00FE550E" w:rsidRPr="00EB45DC" w:rsidRDefault="00FE550E" w:rsidP="000349F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BD2ED1" w14:textId="77777777" w:rsidR="00FE550E" w:rsidRPr="00EB45DC" w:rsidRDefault="00FE550E" w:rsidP="000349F2">
            <w:pPr>
              <w:rPr>
                <w:rFonts w:ascii="Arial" w:hAnsi="Arial" w:cs="Arial"/>
                <w:sz w:val="14"/>
                <w:szCs w:val="14"/>
              </w:rPr>
            </w:pPr>
            <w:proofErr w:type="gramStart"/>
            <w:r w:rsidRPr="00EB45DC">
              <w:rPr>
                <w:rFonts w:ascii="Arial" w:hAnsi="Arial" w:cs="Arial"/>
                <w:sz w:val="14"/>
                <w:szCs w:val="14"/>
              </w:rPr>
              <w:t>[ ]</w:t>
            </w:r>
            <w:proofErr w:type="gramEnd"/>
            <w:r w:rsidRPr="00EB45DC">
              <w:rPr>
                <w:rFonts w:ascii="Arial" w:hAnsi="Arial" w:cs="Arial"/>
                <w:sz w:val="14"/>
                <w:szCs w:val="14"/>
              </w:rPr>
              <w:t xml:space="preserve"> Sì [ ] No</w:t>
            </w:r>
          </w:p>
          <w:p w14:paraId="4DB9C36B" w14:textId="77777777" w:rsidR="00FE550E" w:rsidRPr="00EB45DC" w:rsidRDefault="00FE550E" w:rsidP="000349F2">
            <w:pPr>
              <w:rPr>
                <w:rFonts w:ascii="Arial" w:hAnsi="Arial" w:cs="Arial"/>
                <w:sz w:val="14"/>
                <w:szCs w:val="14"/>
              </w:rPr>
            </w:pPr>
          </w:p>
          <w:p w14:paraId="6A8AC240" w14:textId="77777777" w:rsidR="00FE550E" w:rsidRPr="00EB45DC" w:rsidRDefault="00FE550E" w:rsidP="000349F2">
            <w:pPr>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14:paraId="684AFE0B" w14:textId="77777777" w:rsidR="00FE550E" w:rsidRPr="00EB45DC" w:rsidRDefault="00FE550E" w:rsidP="000349F2">
            <w:r w:rsidRPr="00EB45DC">
              <w:rPr>
                <w:rFonts w:ascii="Arial" w:hAnsi="Arial" w:cs="Arial"/>
                <w:sz w:val="14"/>
                <w:szCs w:val="14"/>
              </w:rPr>
              <w:t>[…………….…][………………][……..………][…..……..…] (</w:t>
            </w:r>
            <w:r w:rsidRPr="00EB45DC">
              <w:rPr>
                <w:rStyle w:val="Rimandonotaapidipagina"/>
                <w:rFonts w:ascii="Arial" w:hAnsi="Arial" w:cs="Arial"/>
                <w:sz w:val="14"/>
                <w:szCs w:val="14"/>
              </w:rPr>
              <w:footnoteReference w:id="13"/>
            </w:r>
            <w:r w:rsidRPr="00EB45DC">
              <w:rPr>
                <w:rFonts w:ascii="Arial" w:hAnsi="Arial" w:cs="Arial"/>
                <w:sz w:val="14"/>
                <w:szCs w:val="14"/>
              </w:rPr>
              <w:t>)</w:t>
            </w:r>
          </w:p>
        </w:tc>
      </w:tr>
      <w:tr w:rsidR="00FE550E" w14:paraId="7DF5BE26" w14:textId="77777777" w:rsidTr="000349F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F6C345" w14:textId="77777777" w:rsidR="00FE550E" w:rsidRPr="00EB45DC" w:rsidRDefault="00FE550E" w:rsidP="000349F2">
            <w:pPr>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14"/>
            </w:r>
            <w:r w:rsidRPr="00EB45DC">
              <w:rPr>
                <w:rFonts w:ascii="Arial" w:hAnsi="Arial" w:cs="Arial"/>
                <w:sz w:val="14"/>
                <w:szCs w:val="14"/>
              </w:rPr>
              <w:t>):</w:t>
            </w:r>
            <w:r w:rsidRPr="00EB45DC">
              <w:rPr>
                <w:rFonts w:ascii="Arial" w:hAnsi="Arial" w:cs="Arial"/>
                <w:sz w:val="14"/>
                <w:szCs w:val="14"/>
              </w:rPr>
              <w:br/>
            </w:r>
          </w:p>
          <w:p w14:paraId="01AE0E5A" w14:textId="77777777" w:rsidR="00FE550E" w:rsidRPr="00EB45DC" w:rsidRDefault="00FE550E" w:rsidP="00E82466">
            <w:pPr>
              <w:pStyle w:val="ListParagraph1"/>
              <w:numPr>
                <w:ilvl w:val="0"/>
                <w:numId w:val="21"/>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D6955D6" w14:textId="77777777" w:rsidR="00FE550E" w:rsidRPr="00EB45DC" w:rsidRDefault="00FE550E" w:rsidP="000349F2">
            <w:pPr>
              <w:pStyle w:val="ListParagraph1"/>
              <w:spacing w:after="0"/>
              <w:rPr>
                <w:rFonts w:ascii="Arial" w:hAnsi="Arial" w:cs="Arial"/>
                <w:color w:val="000000"/>
                <w:sz w:val="14"/>
                <w:szCs w:val="14"/>
              </w:rPr>
            </w:pPr>
          </w:p>
          <w:p w14:paraId="1D0E9CA2" w14:textId="77777777" w:rsidR="00FE550E" w:rsidRPr="00EB45DC" w:rsidRDefault="00FE550E" w:rsidP="000349F2">
            <w:pPr>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14:paraId="549BAB92" w14:textId="77777777" w:rsidR="00FE550E" w:rsidRPr="00EB45DC" w:rsidRDefault="00FE550E" w:rsidP="000349F2">
            <w:pPr>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11ED22" w14:textId="77777777" w:rsidR="00FE550E" w:rsidRPr="00EB45DC" w:rsidRDefault="00FE550E" w:rsidP="000349F2">
            <w:pPr>
              <w:rPr>
                <w:rFonts w:ascii="Arial" w:hAnsi="Arial" w:cs="Arial"/>
                <w:sz w:val="14"/>
                <w:szCs w:val="14"/>
              </w:rPr>
            </w:pPr>
          </w:p>
          <w:p w14:paraId="11C31D2D" w14:textId="77777777" w:rsidR="00FE550E" w:rsidRPr="00EB45DC" w:rsidRDefault="00FE550E" w:rsidP="000349F2">
            <w:pPr>
              <w:rPr>
                <w:rFonts w:ascii="Arial" w:hAnsi="Arial" w:cs="Arial"/>
                <w:sz w:val="14"/>
                <w:szCs w:val="14"/>
              </w:rPr>
            </w:pPr>
          </w:p>
          <w:p w14:paraId="05430983" w14:textId="77777777" w:rsidR="00FE550E" w:rsidRPr="00EB45DC" w:rsidRDefault="00FE550E" w:rsidP="000349F2">
            <w:pPr>
              <w:rPr>
                <w:rFonts w:ascii="Arial" w:hAnsi="Arial" w:cs="Arial"/>
                <w:sz w:val="14"/>
                <w:szCs w:val="14"/>
              </w:rPr>
            </w:pPr>
          </w:p>
          <w:p w14:paraId="77D0A8F9" w14:textId="77777777" w:rsidR="00FE550E" w:rsidRPr="00EB45DC" w:rsidRDefault="00FE550E" w:rsidP="000349F2">
            <w:pPr>
              <w:rPr>
                <w:rFonts w:ascii="Arial" w:hAnsi="Arial" w:cs="Arial"/>
                <w:sz w:val="14"/>
                <w:szCs w:val="14"/>
              </w:rPr>
            </w:pPr>
            <w:r w:rsidRPr="00EB45DC">
              <w:rPr>
                <w:rFonts w:ascii="Arial" w:hAnsi="Arial" w:cs="Arial"/>
                <w:sz w:val="14"/>
                <w:szCs w:val="14"/>
              </w:rPr>
              <w:t xml:space="preserve">a) </w:t>
            </w:r>
            <w:proofErr w:type="gramStart"/>
            <w:r w:rsidRPr="00EB45DC">
              <w:rPr>
                <w:rFonts w:ascii="Arial" w:hAnsi="Arial" w:cs="Arial"/>
                <w:sz w:val="14"/>
                <w:szCs w:val="14"/>
              </w:rPr>
              <w:t>Data:[</w:t>
            </w:r>
            <w:proofErr w:type="gramEnd"/>
            <w:r w:rsidRPr="00EB45DC">
              <w:rPr>
                <w:rFonts w:ascii="Arial" w:hAnsi="Arial" w:cs="Arial"/>
                <w:sz w:val="14"/>
                <w:szCs w:val="14"/>
              </w:rPr>
              <w:t xml:space="preserve">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14:paraId="1AEF561D" w14:textId="0646696F" w:rsidR="00FE550E" w:rsidRPr="00EB45DC" w:rsidRDefault="00FE550E" w:rsidP="000349F2">
            <w:pPr>
              <w:rPr>
                <w:rFonts w:ascii="Arial" w:hAnsi="Arial" w:cs="Arial"/>
                <w:sz w:val="14"/>
                <w:szCs w:val="14"/>
              </w:rPr>
            </w:pPr>
            <w:proofErr w:type="gramStart"/>
            <w:r w:rsidRPr="00EB45DC">
              <w:rPr>
                <w:rFonts w:ascii="Arial" w:hAnsi="Arial" w:cs="Arial"/>
                <w:sz w:val="14"/>
                <w:szCs w:val="14"/>
              </w:rPr>
              <w:t>b)[</w:t>
            </w:r>
            <w:proofErr w:type="gramEnd"/>
            <w:r w:rsidRPr="00EB45DC">
              <w:rPr>
                <w:rFonts w:ascii="Arial" w:hAnsi="Arial" w:cs="Arial"/>
                <w:sz w:val="14"/>
                <w:szCs w:val="14"/>
              </w:rPr>
              <w:t>……]</w:t>
            </w:r>
            <w:r w:rsidRPr="00EB45DC">
              <w:rPr>
                <w:rFonts w:ascii="Arial" w:hAnsi="Arial" w:cs="Arial"/>
                <w:sz w:val="14"/>
                <w:szCs w:val="14"/>
              </w:rPr>
              <w:br/>
            </w:r>
          </w:p>
          <w:p w14:paraId="6AC76189" w14:textId="77777777" w:rsidR="00FE550E" w:rsidRPr="00EB45DC" w:rsidRDefault="00FE550E" w:rsidP="000349F2">
            <w:pPr>
              <w:rPr>
                <w:rFonts w:ascii="Arial" w:hAnsi="Arial" w:cs="Arial"/>
                <w:sz w:val="14"/>
                <w:szCs w:val="14"/>
              </w:rPr>
            </w:pPr>
            <w:r w:rsidRPr="00EB45DC">
              <w:rPr>
                <w:rFonts w:ascii="Arial" w:hAnsi="Arial" w:cs="Arial"/>
                <w:sz w:val="14"/>
                <w:szCs w:val="14"/>
              </w:rPr>
              <w:t xml:space="preserve">c) durata del periodo d'esclusione </w:t>
            </w:r>
            <w:proofErr w:type="gramStart"/>
            <w:r w:rsidRPr="00EB45DC">
              <w:rPr>
                <w:rFonts w:ascii="Arial" w:hAnsi="Arial" w:cs="Arial"/>
                <w:sz w:val="14"/>
                <w:szCs w:val="14"/>
              </w:rPr>
              <w:t>[..</w:t>
            </w:r>
            <w:proofErr w:type="gramEnd"/>
            <w:r w:rsidRPr="00EB45DC">
              <w:rPr>
                <w:rFonts w:ascii="Arial" w:hAnsi="Arial" w:cs="Arial"/>
                <w:sz w:val="14"/>
                <w:szCs w:val="14"/>
              </w:rPr>
              <w:t xml:space="preserve">…], lettera comma 1, articolo 80 [  ], </w:t>
            </w:r>
          </w:p>
        </w:tc>
      </w:tr>
      <w:tr w:rsidR="00FE550E" w14:paraId="5EF4284B" w14:textId="77777777" w:rsidTr="000349F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8CC1E5" w14:textId="77777777" w:rsidR="00FE550E" w:rsidRDefault="00FE550E" w:rsidP="000349F2">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F76567" w14:textId="77777777" w:rsidR="00FE550E" w:rsidRDefault="00FE550E" w:rsidP="000349F2">
            <w:pPr>
              <w:rPr>
                <w:rFonts w:ascii="Arial" w:hAnsi="Arial" w:cs="Arial"/>
                <w:sz w:val="14"/>
                <w:szCs w:val="14"/>
              </w:rPr>
            </w:pPr>
          </w:p>
          <w:p w14:paraId="26F9F9E2" w14:textId="77777777" w:rsidR="00FE550E" w:rsidRDefault="00FE550E" w:rsidP="000349F2">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FE550E" w14:paraId="447FB82E" w14:textId="77777777" w:rsidTr="000349F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BAB33D" w14:textId="77777777" w:rsidR="00FE550E" w:rsidRDefault="00FE550E" w:rsidP="000349F2">
            <w:pPr>
              <w:rPr>
                <w:rFonts w:ascii="Arial" w:hAnsi="Arial" w:cs="Arial"/>
                <w:b/>
                <w:sz w:val="14"/>
                <w:szCs w:val="14"/>
              </w:rPr>
            </w:pPr>
          </w:p>
          <w:p w14:paraId="307B1DE0" w14:textId="77777777" w:rsidR="00FE550E" w:rsidRPr="003A443E" w:rsidRDefault="00FE550E" w:rsidP="000349F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35BAE670" w14:textId="77777777" w:rsidR="00EF34F4" w:rsidRDefault="00FE550E" w:rsidP="00E82466">
            <w:pPr>
              <w:pStyle w:val="Paragrafoelenco"/>
              <w:numPr>
                <w:ilvl w:val="0"/>
                <w:numId w:val="30"/>
              </w:numPr>
              <w:tabs>
                <w:tab w:val="left" w:pos="304"/>
              </w:tabs>
              <w:rPr>
                <w:rFonts w:ascii="Arial" w:hAnsi="Arial" w:cs="Arial"/>
                <w:sz w:val="14"/>
                <w:szCs w:val="14"/>
              </w:rPr>
            </w:pPr>
            <w:r w:rsidRPr="00EF34F4">
              <w:rPr>
                <w:rFonts w:ascii="Arial" w:hAnsi="Arial" w:cs="Arial"/>
                <w:sz w:val="14"/>
                <w:szCs w:val="14"/>
              </w:rPr>
              <w:t>la sentenza di condanna definitiva ha riconosciuto l’attenuante della collaborazione come definita dalle singole fattispecie di reato?</w:t>
            </w:r>
          </w:p>
          <w:p w14:paraId="3E098D46" w14:textId="77777777" w:rsidR="00EF34F4" w:rsidRDefault="00FE550E" w:rsidP="00E82466">
            <w:pPr>
              <w:pStyle w:val="Paragrafoelenco"/>
              <w:numPr>
                <w:ilvl w:val="0"/>
                <w:numId w:val="30"/>
              </w:numPr>
              <w:tabs>
                <w:tab w:val="left" w:pos="304"/>
              </w:tabs>
              <w:rPr>
                <w:rFonts w:ascii="Arial" w:hAnsi="Arial" w:cs="Arial"/>
                <w:sz w:val="14"/>
                <w:szCs w:val="14"/>
              </w:rPr>
            </w:pPr>
            <w:r w:rsidRPr="00EF34F4">
              <w:rPr>
                <w:rFonts w:ascii="Arial" w:hAnsi="Arial" w:cs="Arial"/>
                <w:sz w:val="14"/>
                <w:szCs w:val="14"/>
              </w:rPr>
              <w:t>Se la sentenza definitiva di condanna prevede una pena detentiva non superiore a 18 mesi?</w:t>
            </w:r>
          </w:p>
          <w:p w14:paraId="4A7457FE" w14:textId="17BCB8C8" w:rsidR="00FE550E" w:rsidRPr="00EF34F4" w:rsidRDefault="00FE550E" w:rsidP="00E82466">
            <w:pPr>
              <w:pStyle w:val="Paragrafoelenco"/>
              <w:numPr>
                <w:ilvl w:val="0"/>
                <w:numId w:val="30"/>
              </w:numPr>
              <w:tabs>
                <w:tab w:val="left" w:pos="304"/>
              </w:tabs>
              <w:rPr>
                <w:rFonts w:ascii="Arial" w:hAnsi="Arial" w:cs="Arial"/>
                <w:sz w:val="14"/>
                <w:szCs w:val="14"/>
              </w:rPr>
            </w:pPr>
            <w:r w:rsidRPr="00EF34F4">
              <w:rPr>
                <w:rFonts w:ascii="Arial" w:hAnsi="Arial" w:cs="Arial"/>
                <w:sz w:val="14"/>
                <w:szCs w:val="14"/>
              </w:rPr>
              <w:t>in caso di risposta affermativa per le ipotesi 1) e/o 2), i soggetti di cui all’art. 80, comma 3, del Codice:</w:t>
            </w:r>
          </w:p>
          <w:p w14:paraId="6C609226" w14:textId="77777777" w:rsidR="00FE550E" w:rsidRPr="003A443E" w:rsidRDefault="00FE550E" w:rsidP="00EF34F4">
            <w:pPr>
              <w:tabs>
                <w:tab w:val="left" w:pos="304"/>
              </w:tabs>
              <w:ind w:left="633"/>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14:paraId="4FD3A4B4" w14:textId="77777777" w:rsidR="00FE550E" w:rsidRPr="003A443E" w:rsidRDefault="00FE550E" w:rsidP="00EF34F4">
            <w:pPr>
              <w:tabs>
                <w:tab w:val="left" w:pos="304"/>
              </w:tabs>
              <w:ind w:left="633"/>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14:paraId="0562729F" w14:textId="77777777" w:rsidR="00FE550E" w:rsidRPr="003A443E" w:rsidRDefault="00FE550E" w:rsidP="00EF34F4">
            <w:pPr>
              <w:tabs>
                <w:tab w:val="left" w:pos="304"/>
              </w:tabs>
              <w:ind w:left="633"/>
              <w:rPr>
                <w:rFonts w:ascii="Arial" w:hAnsi="Arial" w:cs="Arial"/>
                <w:sz w:val="14"/>
                <w:szCs w:val="14"/>
              </w:rPr>
            </w:pPr>
          </w:p>
          <w:p w14:paraId="3633E249" w14:textId="7F7CCA0E" w:rsidR="00EF34F4" w:rsidRDefault="00FE550E" w:rsidP="00E82466">
            <w:pPr>
              <w:pStyle w:val="Paragrafoelenco"/>
              <w:numPr>
                <w:ilvl w:val="0"/>
                <w:numId w:val="30"/>
              </w:numPr>
              <w:tabs>
                <w:tab w:val="left" w:pos="304"/>
              </w:tabs>
              <w:rPr>
                <w:rFonts w:ascii="Arial" w:hAnsi="Arial" w:cs="Arial"/>
                <w:sz w:val="14"/>
                <w:szCs w:val="14"/>
              </w:rPr>
            </w:pPr>
            <w:r w:rsidRPr="003A443E">
              <w:rPr>
                <w:rFonts w:ascii="Arial" w:hAnsi="Arial" w:cs="Arial"/>
                <w:sz w:val="14"/>
                <w:szCs w:val="14"/>
              </w:rPr>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199332F5" w14:textId="5331BD31" w:rsidR="00FE550E" w:rsidRPr="00EF34F4" w:rsidRDefault="00FE550E" w:rsidP="00E82466">
            <w:pPr>
              <w:pStyle w:val="Paragrafoelenco"/>
              <w:numPr>
                <w:ilvl w:val="0"/>
                <w:numId w:val="30"/>
              </w:numPr>
              <w:tabs>
                <w:tab w:val="left" w:pos="304"/>
              </w:tabs>
              <w:rPr>
                <w:rFonts w:ascii="Arial" w:hAnsi="Arial" w:cs="Arial"/>
                <w:sz w:val="14"/>
                <w:szCs w:val="14"/>
              </w:rPr>
            </w:pPr>
            <w:r w:rsidRPr="00EF34F4">
              <w:rPr>
                <w:rFonts w:ascii="Arial" w:hAnsi="Arial" w:cs="Arial"/>
                <w:bCs/>
                <w:color w:val="000000"/>
                <w:sz w:val="14"/>
                <w:szCs w:val="14"/>
              </w:rPr>
              <w:t xml:space="preserve">se le sentenze di </w:t>
            </w:r>
            <w:proofErr w:type="gramStart"/>
            <w:r w:rsidRPr="00EF34F4">
              <w:rPr>
                <w:rFonts w:ascii="Arial" w:hAnsi="Arial" w:cs="Arial"/>
                <w:bCs/>
                <w:color w:val="000000"/>
                <w:sz w:val="14"/>
                <w:szCs w:val="14"/>
              </w:rPr>
              <w:t>condanne  sono</w:t>
            </w:r>
            <w:proofErr w:type="gramEnd"/>
            <w:r w:rsidRPr="00EF34F4">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169468" w14:textId="77777777" w:rsidR="00FE550E" w:rsidRPr="003A443E" w:rsidRDefault="00FE550E" w:rsidP="000349F2">
            <w:pPr>
              <w:rPr>
                <w:rFonts w:ascii="Arial" w:hAnsi="Arial" w:cs="Arial"/>
                <w:sz w:val="14"/>
                <w:szCs w:val="14"/>
              </w:rPr>
            </w:pPr>
          </w:p>
          <w:p w14:paraId="0B2BE581" w14:textId="77777777" w:rsidR="00EF34F4" w:rsidRDefault="00EF34F4" w:rsidP="000349F2">
            <w:pPr>
              <w:rPr>
                <w:rFonts w:ascii="Arial" w:hAnsi="Arial" w:cs="Arial"/>
                <w:sz w:val="14"/>
                <w:szCs w:val="14"/>
              </w:rPr>
            </w:pPr>
          </w:p>
          <w:p w14:paraId="3E329EC3" w14:textId="77777777" w:rsidR="00EF34F4" w:rsidRDefault="00EF34F4" w:rsidP="000349F2">
            <w:pPr>
              <w:rPr>
                <w:rFonts w:ascii="Arial" w:hAnsi="Arial" w:cs="Arial"/>
                <w:sz w:val="14"/>
                <w:szCs w:val="14"/>
              </w:rPr>
            </w:pPr>
          </w:p>
          <w:p w14:paraId="6048247C" w14:textId="71607C7C" w:rsidR="00FE550E" w:rsidRDefault="00FE550E" w:rsidP="000349F2">
            <w:pPr>
              <w:rPr>
                <w:rFonts w:ascii="Arial" w:hAnsi="Arial" w:cs="Arial"/>
                <w:sz w:val="14"/>
                <w:szCs w:val="14"/>
              </w:rPr>
            </w:pPr>
            <w:r w:rsidRPr="003A443E">
              <w:rPr>
                <w:rFonts w:ascii="Arial" w:hAnsi="Arial" w:cs="Arial"/>
                <w:sz w:val="14"/>
                <w:szCs w:val="14"/>
              </w:rPr>
              <w:t xml:space="preserve"> </w:t>
            </w: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1D949590" w14:textId="77777777" w:rsidR="00EF34F4" w:rsidRPr="003A443E" w:rsidRDefault="00EF34F4" w:rsidP="000349F2">
            <w:pPr>
              <w:rPr>
                <w:rFonts w:ascii="Arial" w:hAnsi="Arial" w:cs="Arial"/>
                <w:sz w:val="14"/>
                <w:szCs w:val="14"/>
              </w:rPr>
            </w:pPr>
          </w:p>
          <w:p w14:paraId="4AAC868F" w14:textId="77777777" w:rsidR="00FE550E" w:rsidRPr="003A443E" w:rsidRDefault="00FE550E" w:rsidP="000349F2">
            <w:pPr>
              <w:rPr>
                <w:rFonts w:ascii="Arial" w:hAnsi="Arial" w:cs="Arial"/>
                <w:sz w:val="14"/>
                <w:szCs w:val="14"/>
              </w:rPr>
            </w:pPr>
          </w:p>
          <w:p w14:paraId="57B2E9CC"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5C02CC0" w14:textId="77777777" w:rsidR="00FE550E" w:rsidRPr="003A443E" w:rsidRDefault="00FE550E" w:rsidP="000349F2">
            <w:pPr>
              <w:rPr>
                <w:rFonts w:ascii="Arial" w:hAnsi="Arial" w:cs="Arial"/>
                <w:sz w:val="14"/>
                <w:szCs w:val="14"/>
              </w:rPr>
            </w:pPr>
          </w:p>
          <w:p w14:paraId="38817BF8" w14:textId="77777777" w:rsidR="00FE550E" w:rsidRDefault="00FE550E" w:rsidP="000349F2">
            <w:pPr>
              <w:rPr>
                <w:rFonts w:ascii="Arial" w:hAnsi="Arial" w:cs="Arial"/>
                <w:sz w:val="4"/>
                <w:szCs w:val="4"/>
              </w:rPr>
            </w:pPr>
          </w:p>
          <w:p w14:paraId="5A7DB81A" w14:textId="77777777" w:rsidR="00FE550E" w:rsidRPr="00CD3E4F" w:rsidRDefault="00FE550E" w:rsidP="000349F2">
            <w:pPr>
              <w:rPr>
                <w:rFonts w:ascii="Arial" w:hAnsi="Arial" w:cs="Arial"/>
                <w:sz w:val="4"/>
                <w:szCs w:val="4"/>
              </w:rPr>
            </w:pPr>
          </w:p>
          <w:p w14:paraId="240CA393"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66DC10E" w14:textId="77777777" w:rsidR="00EF34F4" w:rsidRDefault="00EF34F4" w:rsidP="000349F2">
            <w:pPr>
              <w:rPr>
                <w:rFonts w:ascii="Arial" w:hAnsi="Arial" w:cs="Arial"/>
                <w:sz w:val="14"/>
                <w:szCs w:val="14"/>
              </w:rPr>
            </w:pPr>
          </w:p>
          <w:p w14:paraId="54D5C696" w14:textId="77777777" w:rsidR="00EF34F4" w:rsidRDefault="00EF34F4" w:rsidP="000349F2">
            <w:pPr>
              <w:rPr>
                <w:rFonts w:ascii="Arial" w:hAnsi="Arial" w:cs="Arial"/>
                <w:sz w:val="14"/>
                <w:szCs w:val="14"/>
              </w:rPr>
            </w:pPr>
          </w:p>
          <w:p w14:paraId="13EC07FC" w14:textId="5B93EC1C"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0FB1042" w14:textId="77777777" w:rsidR="00FE550E" w:rsidRPr="003A443E" w:rsidRDefault="00FE550E" w:rsidP="000349F2">
            <w:pPr>
              <w:rPr>
                <w:rFonts w:ascii="Arial" w:hAnsi="Arial" w:cs="Arial"/>
                <w:sz w:val="14"/>
                <w:szCs w:val="14"/>
              </w:rPr>
            </w:pPr>
          </w:p>
          <w:p w14:paraId="23883A41" w14:textId="77777777" w:rsidR="003D20CB" w:rsidRDefault="003D20CB" w:rsidP="000349F2">
            <w:pPr>
              <w:rPr>
                <w:rFonts w:ascii="Arial" w:hAnsi="Arial" w:cs="Arial"/>
                <w:sz w:val="14"/>
                <w:szCs w:val="14"/>
              </w:rPr>
            </w:pPr>
          </w:p>
          <w:p w14:paraId="1AAB9948" w14:textId="239B9AA4"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3A036C8" w14:textId="77777777" w:rsidR="003D20CB" w:rsidRDefault="003D20CB" w:rsidP="000349F2">
            <w:pPr>
              <w:rPr>
                <w:rFonts w:ascii="Arial" w:hAnsi="Arial" w:cs="Arial"/>
                <w:sz w:val="14"/>
                <w:szCs w:val="14"/>
              </w:rPr>
            </w:pPr>
          </w:p>
          <w:p w14:paraId="3930329F" w14:textId="77777777" w:rsidR="003D20CB" w:rsidRDefault="003D20CB" w:rsidP="000349F2">
            <w:pPr>
              <w:rPr>
                <w:rFonts w:ascii="Arial" w:hAnsi="Arial" w:cs="Arial"/>
                <w:sz w:val="14"/>
                <w:szCs w:val="14"/>
              </w:rPr>
            </w:pPr>
          </w:p>
          <w:p w14:paraId="2FD543ED" w14:textId="77777777" w:rsidR="003D20CB" w:rsidRDefault="003D20CB" w:rsidP="000349F2">
            <w:pPr>
              <w:rPr>
                <w:rFonts w:ascii="Arial" w:hAnsi="Arial" w:cs="Arial"/>
                <w:sz w:val="14"/>
                <w:szCs w:val="14"/>
              </w:rPr>
            </w:pPr>
          </w:p>
          <w:p w14:paraId="442428D0" w14:textId="0912C326" w:rsidR="00FE550E" w:rsidRPr="003A443E" w:rsidRDefault="00FE550E" w:rsidP="000349F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3A3E7C3E" w14:textId="77777777" w:rsidR="00FE550E" w:rsidRPr="003A443E" w:rsidRDefault="00FE550E" w:rsidP="000349F2">
            <w:pPr>
              <w:rPr>
                <w:rFonts w:ascii="Arial" w:hAnsi="Arial" w:cs="Arial"/>
                <w:sz w:val="14"/>
                <w:szCs w:val="14"/>
              </w:rPr>
            </w:pPr>
            <w:r w:rsidRPr="003A443E">
              <w:rPr>
                <w:rFonts w:ascii="Arial" w:hAnsi="Arial" w:cs="Arial"/>
                <w:sz w:val="14"/>
                <w:szCs w:val="14"/>
              </w:rPr>
              <w:t xml:space="preserve">[……..…][…….…][……..…][……..…]  </w:t>
            </w:r>
          </w:p>
          <w:p w14:paraId="0A3137B6" w14:textId="77777777" w:rsidR="00FE550E" w:rsidRPr="003A443E" w:rsidRDefault="00FE550E" w:rsidP="000349F2">
            <w:pPr>
              <w:rPr>
                <w:rFonts w:ascii="Arial" w:hAnsi="Arial" w:cs="Arial"/>
                <w:sz w:val="14"/>
                <w:szCs w:val="14"/>
              </w:rPr>
            </w:pPr>
          </w:p>
          <w:p w14:paraId="1D32E4C9" w14:textId="77777777" w:rsidR="00FE550E" w:rsidRPr="003A443E" w:rsidRDefault="00FE550E" w:rsidP="000349F2">
            <w:pPr>
              <w:rPr>
                <w:rFonts w:ascii="Arial" w:hAnsi="Arial" w:cs="Arial"/>
                <w:sz w:val="14"/>
                <w:szCs w:val="14"/>
              </w:rPr>
            </w:pPr>
            <w:r w:rsidRPr="003A443E">
              <w:rPr>
                <w:rFonts w:ascii="Arial" w:hAnsi="Arial" w:cs="Arial"/>
                <w:sz w:val="14"/>
                <w:szCs w:val="14"/>
              </w:rPr>
              <w:t>[……..…]</w:t>
            </w:r>
          </w:p>
        </w:tc>
      </w:tr>
    </w:tbl>
    <w:p w14:paraId="72C98949" w14:textId="77777777" w:rsidR="00FE550E" w:rsidRDefault="00FE550E" w:rsidP="00FE550E">
      <w:pPr>
        <w:jc w:val="center"/>
        <w:rPr>
          <w:rFonts w:ascii="Arial" w:hAnsi="Arial" w:cs="Arial"/>
          <w:w w:val="0"/>
          <w:sz w:val="14"/>
          <w:szCs w:val="14"/>
        </w:rPr>
      </w:pPr>
    </w:p>
    <w:p w14:paraId="38A4A7C9" w14:textId="77777777" w:rsidR="00FE550E" w:rsidRDefault="00FE550E" w:rsidP="00FE550E">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14:paraId="1FC5A403" w14:textId="77777777" w:rsidR="00FE550E" w:rsidRPr="00A46950" w:rsidRDefault="00FE550E" w:rsidP="00FE550E">
      <w:pPr>
        <w:jc w:val="center"/>
      </w:pP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E550E" w14:paraId="41F9EF61" w14:textId="77777777" w:rsidTr="000349F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1C055" w14:textId="77777777" w:rsidR="00FE550E" w:rsidRPr="003A443E" w:rsidRDefault="00FE550E" w:rsidP="000349F2">
            <w:r w:rsidRPr="003A443E">
              <w:rPr>
                <w:rFonts w:ascii="Arial" w:hAnsi="Arial" w:cs="Arial"/>
                <w:b/>
                <w:sz w:val="15"/>
                <w:szCs w:val="15"/>
              </w:rPr>
              <w:t xml:space="preserve">Pagamento di imposte, tasse o contributi previdenziali </w:t>
            </w:r>
            <w:r w:rsidRPr="003A443E">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AC7464" w14:textId="77777777" w:rsidR="00FE550E" w:rsidRDefault="00FE550E" w:rsidP="000349F2">
            <w:r>
              <w:rPr>
                <w:rFonts w:ascii="Arial" w:hAnsi="Arial" w:cs="Arial"/>
                <w:b/>
                <w:sz w:val="15"/>
                <w:szCs w:val="15"/>
              </w:rPr>
              <w:t>Risposta:</w:t>
            </w:r>
          </w:p>
        </w:tc>
      </w:tr>
      <w:tr w:rsidR="00FE550E" w14:paraId="4604993E" w14:textId="77777777" w:rsidTr="000349F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127EB" w14:textId="77777777" w:rsidR="00FE550E" w:rsidRPr="003A443E" w:rsidRDefault="00FE550E" w:rsidP="000349F2">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452762" w14:textId="77777777" w:rsidR="00FE550E" w:rsidRDefault="00FE550E" w:rsidP="000349F2">
            <w:proofErr w:type="gramStart"/>
            <w:r>
              <w:rPr>
                <w:rFonts w:ascii="Arial" w:hAnsi="Arial" w:cs="Arial"/>
                <w:sz w:val="15"/>
                <w:szCs w:val="15"/>
              </w:rPr>
              <w:t>[ ]</w:t>
            </w:r>
            <w:proofErr w:type="gramEnd"/>
            <w:r>
              <w:rPr>
                <w:rFonts w:ascii="Arial" w:hAnsi="Arial" w:cs="Arial"/>
                <w:sz w:val="15"/>
                <w:szCs w:val="15"/>
              </w:rPr>
              <w:t xml:space="preserve"> Sì [ ] No</w:t>
            </w:r>
          </w:p>
        </w:tc>
      </w:tr>
      <w:tr w:rsidR="00FE550E" w14:paraId="4FD63D0D" w14:textId="77777777" w:rsidTr="000349F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3E40104" w14:textId="223D00A3" w:rsidR="00AA09B9" w:rsidRPr="006027C3" w:rsidRDefault="006027C3" w:rsidP="006027C3">
            <w:pPr>
              <w:jc w:val="left"/>
              <w:rPr>
                <w:rFonts w:ascii="Arial" w:hAnsi="Arial" w:cs="Arial"/>
                <w:bCs/>
                <w:sz w:val="15"/>
                <w:szCs w:val="15"/>
              </w:rPr>
            </w:pPr>
            <w:r w:rsidRPr="006027C3">
              <w:rPr>
                <w:rFonts w:ascii="Arial" w:hAnsi="Arial" w:cs="Arial"/>
                <w:bCs/>
                <w:sz w:val="15"/>
                <w:szCs w:val="15"/>
              </w:rPr>
              <w:br/>
              <w:t>In caso negativo, indicare</w:t>
            </w:r>
            <w:r w:rsidR="00FE550E" w:rsidRPr="006027C3">
              <w:rPr>
                <w:rFonts w:ascii="Arial" w:hAnsi="Arial" w:cs="Arial"/>
                <w:bCs/>
                <w:sz w:val="15"/>
                <w:szCs w:val="15"/>
              </w:rPr>
              <w:br/>
            </w:r>
            <w:proofErr w:type="gramStart"/>
            <w:r>
              <w:rPr>
                <w:rFonts w:ascii="Arial" w:hAnsi="Arial" w:cs="Arial"/>
                <w:bCs/>
                <w:sz w:val="15"/>
                <w:szCs w:val="15"/>
              </w:rPr>
              <w:t>a</w:t>
            </w:r>
            <w:r w:rsidR="00AA09B9" w:rsidRPr="006027C3">
              <w:rPr>
                <w:rFonts w:ascii="Arial" w:hAnsi="Arial" w:cs="Arial"/>
                <w:bCs/>
                <w:sz w:val="15"/>
                <w:szCs w:val="15"/>
              </w:rPr>
              <w:t xml:space="preserve">)   </w:t>
            </w:r>
            <w:proofErr w:type="gramEnd"/>
            <w:r w:rsidR="00AA09B9" w:rsidRPr="006027C3">
              <w:rPr>
                <w:rFonts w:ascii="Arial" w:hAnsi="Arial" w:cs="Arial"/>
                <w:bCs/>
                <w:sz w:val="15"/>
                <w:szCs w:val="15"/>
              </w:rPr>
              <w:t>Paese o Stato membro interessato</w:t>
            </w:r>
          </w:p>
          <w:p w14:paraId="1D07BFBC" w14:textId="77777777" w:rsidR="00AA09B9" w:rsidRPr="006027C3" w:rsidRDefault="00AA09B9" w:rsidP="006027C3">
            <w:pPr>
              <w:jc w:val="left"/>
              <w:rPr>
                <w:rFonts w:ascii="Arial" w:hAnsi="Arial" w:cs="Arial"/>
                <w:bCs/>
                <w:sz w:val="15"/>
                <w:szCs w:val="15"/>
              </w:rPr>
            </w:pPr>
          </w:p>
          <w:p w14:paraId="4D535B80" w14:textId="77777777" w:rsidR="00AA09B9" w:rsidRPr="006027C3" w:rsidRDefault="00AA09B9" w:rsidP="006027C3">
            <w:pPr>
              <w:jc w:val="left"/>
              <w:rPr>
                <w:rFonts w:ascii="Arial" w:hAnsi="Arial" w:cs="Arial"/>
                <w:bCs/>
                <w:sz w:val="15"/>
                <w:szCs w:val="15"/>
              </w:rPr>
            </w:pPr>
            <w:r w:rsidRPr="006027C3">
              <w:rPr>
                <w:rFonts w:ascii="Arial" w:hAnsi="Arial" w:cs="Arial"/>
                <w:bCs/>
                <w:sz w:val="15"/>
                <w:szCs w:val="15"/>
              </w:rPr>
              <w:t>b)   Di quale importo si tratta</w:t>
            </w:r>
          </w:p>
          <w:p w14:paraId="11EA0CED" w14:textId="77777777" w:rsidR="00AA09B9" w:rsidRPr="006027C3" w:rsidRDefault="00AA09B9" w:rsidP="006027C3">
            <w:pPr>
              <w:jc w:val="left"/>
              <w:rPr>
                <w:rFonts w:ascii="Arial" w:hAnsi="Arial" w:cs="Arial"/>
                <w:bCs/>
                <w:sz w:val="15"/>
                <w:szCs w:val="15"/>
              </w:rPr>
            </w:pPr>
          </w:p>
          <w:p w14:paraId="5AFEA841" w14:textId="77777777" w:rsidR="00AA09B9" w:rsidRPr="006027C3" w:rsidRDefault="00AA09B9" w:rsidP="006027C3">
            <w:pPr>
              <w:jc w:val="left"/>
              <w:rPr>
                <w:rFonts w:ascii="Arial" w:hAnsi="Arial" w:cs="Arial"/>
                <w:bCs/>
                <w:sz w:val="15"/>
                <w:szCs w:val="15"/>
              </w:rPr>
            </w:pPr>
            <w:r w:rsidRPr="006027C3">
              <w:rPr>
                <w:rFonts w:ascii="Arial" w:hAnsi="Arial" w:cs="Arial"/>
                <w:bCs/>
                <w:sz w:val="15"/>
                <w:szCs w:val="15"/>
              </w:rPr>
              <w:t>c)   Come è stata stabilita tale inottemperanza:</w:t>
            </w:r>
          </w:p>
          <w:p w14:paraId="76899C61" w14:textId="77777777" w:rsidR="00AA09B9" w:rsidRPr="006027C3" w:rsidRDefault="00AA09B9" w:rsidP="006027C3">
            <w:pPr>
              <w:jc w:val="left"/>
              <w:rPr>
                <w:rFonts w:ascii="Arial" w:hAnsi="Arial" w:cs="Arial"/>
                <w:bCs/>
                <w:sz w:val="15"/>
                <w:szCs w:val="15"/>
              </w:rPr>
            </w:pPr>
          </w:p>
          <w:p w14:paraId="18411C1E" w14:textId="77777777" w:rsidR="00AA09B9" w:rsidRPr="006027C3" w:rsidRDefault="00AA09B9" w:rsidP="006027C3">
            <w:pPr>
              <w:jc w:val="left"/>
              <w:rPr>
                <w:rFonts w:ascii="Arial" w:hAnsi="Arial" w:cs="Arial"/>
                <w:bCs/>
                <w:sz w:val="15"/>
                <w:szCs w:val="15"/>
              </w:rPr>
            </w:pPr>
            <w:r w:rsidRPr="006027C3">
              <w:rPr>
                <w:rFonts w:ascii="Arial" w:hAnsi="Arial" w:cs="Arial"/>
                <w:bCs/>
                <w:sz w:val="15"/>
                <w:szCs w:val="15"/>
              </w:rPr>
              <w:t>1)   Mediante una decisione giudiziaria o amministrativa:</w:t>
            </w:r>
          </w:p>
          <w:p w14:paraId="14E06D83" w14:textId="77777777" w:rsidR="00AA09B9" w:rsidRPr="006027C3" w:rsidRDefault="00AA09B9" w:rsidP="006027C3">
            <w:pPr>
              <w:jc w:val="left"/>
              <w:rPr>
                <w:rFonts w:ascii="Arial" w:hAnsi="Arial" w:cs="Arial"/>
                <w:bCs/>
                <w:sz w:val="15"/>
                <w:szCs w:val="15"/>
              </w:rPr>
            </w:pPr>
            <w:r w:rsidRPr="006027C3">
              <w:rPr>
                <w:rFonts w:ascii="Arial" w:hAnsi="Arial" w:cs="Arial"/>
                <w:bCs/>
                <w:sz w:val="15"/>
                <w:szCs w:val="15"/>
              </w:rPr>
              <w:t>Tale decisione è definitiva e vincolante?</w:t>
            </w:r>
          </w:p>
          <w:p w14:paraId="00D6006D" w14:textId="77777777" w:rsidR="00AA09B9" w:rsidRPr="006027C3" w:rsidRDefault="00AA09B9" w:rsidP="006027C3">
            <w:pPr>
              <w:jc w:val="left"/>
              <w:rPr>
                <w:rFonts w:ascii="Arial" w:hAnsi="Arial" w:cs="Arial"/>
                <w:bCs/>
                <w:sz w:val="15"/>
                <w:szCs w:val="15"/>
              </w:rPr>
            </w:pPr>
            <w:r w:rsidRPr="006027C3">
              <w:rPr>
                <w:rFonts w:ascii="Arial" w:hAnsi="Arial" w:cs="Arial"/>
                <w:bCs/>
                <w:sz w:val="15"/>
                <w:szCs w:val="15"/>
              </w:rPr>
              <w:t>Indicare la data della sentenza di condanna o della decisione.</w:t>
            </w:r>
          </w:p>
          <w:p w14:paraId="2CDB142A" w14:textId="77777777" w:rsidR="00AA09B9" w:rsidRPr="00AA09B9" w:rsidRDefault="00AA09B9" w:rsidP="006027C3">
            <w:pPr>
              <w:jc w:val="left"/>
              <w:rPr>
                <w:rFonts w:ascii="Arial" w:hAnsi="Arial" w:cs="Arial"/>
                <w:b/>
                <w:sz w:val="15"/>
                <w:szCs w:val="15"/>
              </w:rPr>
            </w:pPr>
            <w:r w:rsidRPr="006027C3">
              <w:rPr>
                <w:rFonts w:ascii="Arial" w:hAnsi="Arial" w:cs="Arial"/>
                <w:bCs/>
                <w:sz w:val="15"/>
                <w:szCs w:val="15"/>
              </w:rPr>
              <w:t>Nel caso di una sentenza di condanna, se stabilita direttamente nella sentenza di condanna, la</w:t>
            </w:r>
            <w:r w:rsidRPr="00AA09B9">
              <w:rPr>
                <w:rFonts w:ascii="Arial" w:hAnsi="Arial" w:cs="Arial"/>
                <w:b/>
                <w:sz w:val="15"/>
                <w:szCs w:val="15"/>
              </w:rPr>
              <w:t xml:space="preserve"> durata del periodo d'esclusione:</w:t>
            </w:r>
          </w:p>
          <w:p w14:paraId="0F7D9748" w14:textId="6BA15C6F" w:rsidR="00FE550E" w:rsidRPr="003A443E" w:rsidRDefault="00FE550E" w:rsidP="000349F2">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14:paraId="60215AF4" w14:textId="77777777" w:rsidR="00FE550E" w:rsidRPr="003A443E" w:rsidRDefault="00FE550E" w:rsidP="000349F2">
            <w:pPr>
              <w:ind w:left="284" w:hanging="284"/>
            </w:pPr>
            <w:r w:rsidRPr="003A443E">
              <w:rPr>
                <w:rFonts w:ascii="Arial" w:hAnsi="Arial" w:cs="Arial"/>
                <w:w w:val="0"/>
                <w:sz w:val="15"/>
                <w:szCs w:val="15"/>
              </w:rPr>
              <w:t xml:space="preserve">d)    L'operatore economico ha ottemperato od ottempererà ai suoi obblighi, pagando o impegnandosi in modo vincolante a pagare le imposte, le tasse o i contributi previdenziali dovuti, compresi eventuali interessi o multe, </w:t>
            </w:r>
            <w:r w:rsidRPr="00DC575F">
              <w:rPr>
                <w:rFonts w:ascii="Arial" w:hAnsi="Arial" w:cs="Arial"/>
                <w:w w:val="0"/>
                <w:sz w:val="15"/>
                <w:szCs w:val="15"/>
              </w:rPr>
              <w:t xml:space="preserve">ovvero il debito tributario o previdenziale </w:t>
            </w:r>
            <w:r>
              <w:rPr>
                <w:rFonts w:ascii="Arial" w:hAnsi="Arial" w:cs="Arial"/>
                <w:w w:val="0"/>
                <w:sz w:val="15"/>
                <w:szCs w:val="15"/>
              </w:rPr>
              <w:t>è</w:t>
            </w:r>
            <w:r w:rsidRPr="00DC575F">
              <w:rPr>
                <w:rFonts w:ascii="Arial" w:hAnsi="Arial" w:cs="Arial"/>
                <w:w w:val="0"/>
                <w:sz w:val="15"/>
                <w:szCs w:val="15"/>
              </w:rPr>
              <w:t xml:space="preserve"> comunque integralmente estinto, </w:t>
            </w:r>
            <w:r>
              <w:rPr>
                <w:rFonts w:ascii="Arial" w:hAnsi="Arial" w:cs="Arial"/>
                <w:w w:val="0"/>
                <w:sz w:val="15"/>
                <w:szCs w:val="15"/>
              </w:rPr>
              <w:t>e</w:t>
            </w:r>
            <w:r w:rsidRPr="00DC575F">
              <w:rPr>
                <w:rFonts w:ascii="Arial" w:hAnsi="Arial" w:cs="Arial"/>
                <w:w w:val="0"/>
                <w:sz w:val="15"/>
                <w:szCs w:val="15"/>
              </w:rPr>
              <w:t xml:space="preserve"> l’estinzione, il pagamento o l’impegno si s</w:t>
            </w:r>
            <w:r>
              <w:rPr>
                <w:rFonts w:ascii="Arial" w:hAnsi="Arial" w:cs="Arial"/>
                <w:w w:val="0"/>
                <w:sz w:val="15"/>
                <w:szCs w:val="15"/>
              </w:rPr>
              <w:t>ono</w:t>
            </w:r>
            <w:r w:rsidRPr="00DC575F">
              <w:rPr>
                <w:rFonts w:ascii="Arial" w:hAnsi="Arial" w:cs="Arial"/>
                <w:w w:val="0"/>
                <w:sz w:val="15"/>
                <w:szCs w:val="15"/>
              </w:rPr>
              <w:t xml:space="preserve"> perfezionati anteriormente alla scadenza del termine per la presentazione dell</w:t>
            </w:r>
            <w:r>
              <w:rPr>
                <w:rFonts w:ascii="Arial" w:hAnsi="Arial" w:cs="Arial"/>
                <w:w w:val="0"/>
                <w:sz w:val="15"/>
                <w:szCs w:val="15"/>
              </w:rPr>
              <w:t>a</w:t>
            </w:r>
            <w:r w:rsidRPr="00DC575F">
              <w:rPr>
                <w:rFonts w:ascii="Arial" w:hAnsi="Arial" w:cs="Arial"/>
                <w:w w:val="0"/>
                <w:sz w:val="15"/>
                <w:szCs w:val="15"/>
              </w:rPr>
              <w:t xml:space="preserve"> domand</w:t>
            </w:r>
            <w:r>
              <w:rPr>
                <w:rFonts w:ascii="Arial" w:hAnsi="Arial" w:cs="Arial"/>
                <w:w w:val="0"/>
                <w:sz w:val="15"/>
                <w:szCs w:val="15"/>
              </w:rPr>
              <w:t>a</w:t>
            </w:r>
            <w:r w:rsidRPr="003A443E">
              <w:rPr>
                <w:rFonts w:ascii="Arial" w:hAnsi="Arial" w:cs="Arial"/>
                <w:w w:val="0"/>
                <w:sz w:val="15"/>
                <w:szCs w:val="15"/>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AAB2C83" w14:textId="77777777" w:rsidR="00FE550E" w:rsidRPr="003A443E" w:rsidRDefault="00FE550E" w:rsidP="000349F2">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3D790AF" w14:textId="77777777" w:rsidR="00FE550E" w:rsidRDefault="00FE550E" w:rsidP="000349F2">
            <w:r>
              <w:rPr>
                <w:rFonts w:ascii="Arial" w:hAnsi="Arial" w:cs="Arial"/>
                <w:b/>
                <w:sz w:val="15"/>
                <w:szCs w:val="15"/>
              </w:rPr>
              <w:t>Contributi previdenziali</w:t>
            </w:r>
          </w:p>
        </w:tc>
      </w:tr>
      <w:tr w:rsidR="00FE550E" w14:paraId="6B14C640" w14:textId="77777777" w:rsidTr="000349F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8F0ED64" w14:textId="77777777" w:rsidR="00FE550E" w:rsidRDefault="00FE550E" w:rsidP="000349F2">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DD01514" w14:textId="77777777" w:rsidR="00FE550E" w:rsidRDefault="00FE550E" w:rsidP="000349F2">
            <w:pPr>
              <w:rPr>
                <w:rFonts w:ascii="Arial" w:hAnsi="Arial" w:cs="Arial"/>
                <w:sz w:val="15"/>
                <w:szCs w:val="15"/>
              </w:rPr>
            </w:pPr>
          </w:p>
          <w:p w14:paraId="32C594DB" w14:textId="77777777" w:rsidR="00FE550E" w:rsidRDefault="00FE550E" w:rsidP="000349F2">
            <w:pPr>
              <w:rPr>
                <w:rFonts w:ascii="Arial" w:hAnsi="Arial" w:cs="Arial"/>
                <w:sz w:val="15"/>
                <w:szCs w:val="15"/>
              </w:rPr>
            </w:pPr>
            <w:r>
              <w:rPr>
                <w:rFonts w:ascii="Arial" w:hAnsi="Arial" w:cs="Arial"/>
                <w:sz w:val="15"/>
                <w:szCs w:val="15"/>
              </w:rPr>
              <w:t>a) [………..…]</w:t>
            </w:r>
            <w:r>
              <w:rPr>
                <w:rFonts w:ascii="Arial" w:hAnsi="Arial" w:cs="Arial"/>
                <w:sz w:val="15"/>
                <w:szCs w:val="15"/>
              </w:rPr>
              <w:br/>
            </w:r>
          </w:p>
          <w:p w14:paraId="60EC614F" w14:textId="77777777" w:rsidR="00FE550E" w:rsidRDefault="00FE550E" w:rsidP="000349F2">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14:paraId="675E060A" w14:textId="16433D41" w:rsidR="00FE550E" w:rsidRDefault="00FE550E" w:rsidP="000349F2">
            <w:pPr>
              <w:rPr>
                <w:rFonts w:ascii="Arial" w:hAnsi="Arial" w:cs="Arial"/>
                <w:sz w:val="15"/>
                <w:szCs w:val="15"/>
              </w:rPr>
            </w:pPr>
            <w:r>
              <w:rPr>
                <w:rFonts w:ascii="Arial" w:hAnsi="Arial" w:cs="Arial"/>
                <w:sz w:val="15"/>
                <w:szCs w:val="15"/>
              </w:rPr>
              <w:br/>
              <w:t xml:space="preserve"> </w:t>
            </w:r>
            <w:proofErr w:type="gramStart"/>
            <w:r>
              <w:rPr>
                <w:rFonts w:ascii="Arial" w:hAnsi="Arial" w:cs="Arial"/>
                <w:sz w:val="15"/>
                <w:szCs w:val="15"/>
              </w:rPr>
              <w:t>[ ]</w:t>
            </w:r>
            <w:proofErr w:type="gramEnd"/>
            <w:r>
              <w:rPr>
                <w:rFonts w:ascii="Arial" w:hAnsi="Arial" w:cs="Arial"/>
                <w:sz w:val="15"/>
                <w:szCs w:val="15"/>
              </w:rPr>
              <w:t xml:space="preserve"> Sì [ ] No</w:t>
            </w:r>
          </w:p>
          <w:p w14:paraId="1D1A8E84" w14:textId="4EC80931" w:rsidR="00FE550E" w:rsidRDefault="00FE550E" w:rsidP="000349F2">
            <w:pPr>
              <w:pStyle w:val="Tiret0"/>
              <w:ind w:left="850" w:hanging="850"/>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EDA3279" w14:textId="77777777" w:rsidR="00FE550E" w:rsidRDefault="00FE550E" w:rsidP="000349F2">
            <w:pPr>
              <w:pStyle w:val="Tiret0"/>
              <w:ind w:left="850" w:hanging="850"/>
              <w:rPr>
                <w:rFonts w:ascii="Arial" w:hAnsi="Arial" w:cs="Arial"/>
                <w:color w:val="000000"/>
                <w:sz w:val="15"/>
                <w:szCs w:val="15"/>
              </w:rPr>
            </w:pPr>
            <w:r>
              <w:rPr>
                <w:rFonts w:ascii="Arial" w:hAnsi="Arial" w:cs="Arial"/>
                <w:color w:val="000000"/>
                <w:sz w:val="15"/>
                <w:szCs w:val="15"/>
              </w:rPr>
              <w:t>- [………………]</w:t>
            </w:r>
          </w:p>
          <w:p w14:paraId="33CF219A" w14:textId="77777777" w:rsidR="00FE550E" w:rsidRDefault="00FE550E" w:rsidP="000349F2">
            <w:pPr>
              <w:pStyle w:val="Tiret0"/>
              <w:ind w:left="850" w:hanging="850"/>
              <w:rPr>
                <w:rFonts w:ascii="Arial" w:hAnsi="Arial" w:cs="Arial"/>
                <w:color w:val="000000"/>
                <w:sz w:val="15"/>
                <w:szCs w:val="15"/>
              </w:rPr>
            </w:pPr>
            <w:r>
              <w:rPr>
                <w:rFonts w:ascii="Arial" w:hAnsi="Arial" w:cs="Arial"/>
                <w:color w:val="000000"/>
                <w:sz w:val="15"/>
                <w:szCs w:val="15"/>
              </w:rPr>
              <w:t>- [………………]</w:t>
            </w:r>
          </w:p>
          <w:p w14:paraId="2C48DC06" w14:textId="77777777" w:rsidR="00FE550E" w:rsidRDefault="00FE550E" w:rsidP="000349F2">
            <w:pPr>
              <w:pStyle w:val="Tiret0"/>
              <w:ind w:left="850" w:hanging="850"/>
              <w:rPr>
                <w:rFonts w:ascii="Arial" w:hAnsi="Arial" w:cs="Arial"/>
                <w:color w:val="000000"/>
                <w:sz w:val="15"/>
                <w:szCs w:val="15"/>
              </w:rPr>
            </w:pPr>
          </w:p>
          <w:p w14:paraId="022DAC2C" w14:textId="77777777" w:rsidR="00FE550E" w:rsidRDefault="00FE550E" w:rsidP="000349F2">
            <w:pPr>
              <w:rPr>
                <w:rFonts w:ascii="Arial" w:hAnsi="Arial" w:cs="Arial"/>
                <w:w w:val="0"/>
                <w:sz w:val="15"/>
                <w:szCs w:val="15"/>
              </w:rPr>
            </w:pPr>
            <w:r>
              <w:rPr>
                <w:rFonts w:ascii="Arial" w:hAnsi="Arial" w:cs="Arial"/>
                <w:w w:val="0"/>
                <w:sz w:val="15"/>
                <w:szCs w:val="15"/>
              </w:rPr>
              <w:t>c2)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p>
          <w:p w14:paraId="2D32CD3B" w14:textId="77777777" w:rsidR="00FE550E" w:rsidRDefault="00FE550E" w:rsidP="000349F2">
            <w:pPr>
              <w:rPr>
                <w:rFonts w:ascii="Arial" w:hAnsi="Arial" w:cs="Arial"/>
                <w:b/>
                <w:w w:val="0"/>
                <w:sz w:val="15"/>
                <w:szCs w:val="15"/>
              </w:rPr>
            </w:pPr>
            <w:r>
              <w:rPr>
                <w:rFonts w:ascii="Arial" w:hAnsi="Arial" w:cs="Arial"/>
                <w:w w:val="0"/>
                <w:sz w:val="15"/>
                <w:szCs w:val="15"/>
              </w:rPr>
              <w:t xml:space="preserve">d) </w:t>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p>
          <w:p w14:paraId="10F82196" w14:textId="77777777" w:rsidR="00FE550E" w:rsidRDefault="00FE550E" w:rsidP="000349F2">
            <w:r>
              <w:rPr>
                <w:rFonts w:ascii="Arial" w:hAnsi="Arial" w:cs="Arial"/>
                <w:b/>
                <w:w w:val="0"/>
                <w:sz w:val="15"/>
                <w:szCs w:val="15"/>
              </w:rPr>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2D371C" w14:textId="77777777" w:rsidR="00FE550E" w:rsidRDefault="00FE550E" w:rsidP="000349F2">
            <w:pPr>
              <w:rPr>
                <w:rFonts w:ascii="Arial" w:hAnsi="Arial" w:cs="Arial"/>
                <w:sz w:val="15"/>
                <w:szCs w:val="15"/>
              </w:rPr>
            </w:pPr>
          </w:p>
          <w:p w14:paraId="53A7E8D0" w14:textId="77777777" w:rsidR="00FE550E" w:rsidRDefault="00FE550E" w:rsidP="000349F2">
            <w:pPr>
              <w:rPr>
                <w:rFonts w:ascii="Arial" w:hAnsi="Arial" w:cs="Arial"/>
                <w:sz w:val="15"/>
                <w:szCs w:val="15"/>
              </w:rPr>
            </w:pPr>
            <w:r>
              <w:rPr>
                <w:rFonts w:ascii="Arial" w:hAnsi="Arial" w:cs="Arial"/>
                <w:sz w:val="15"/>
                <w:szCs w:val="15"/>
              </w:rPr>
              <w:t>a) [………..…]</w:t>
            </w:r>
            <w:r>
              <w:rPr>
                <w:rFonts w:ascii="Arial" w:hAnsi="Arial" w:cs="Arial"/>
                <w:sz w:val="15"/>
                <w:szCs w:val="15"/>
              </w:rPr>
              <w:br/>
            </w:r>
          </w:p>
          <w:p w14:paraId="6B9B63E1" w14:textId="77777777" w:rsidR="00FE550E" w:rsidRDefault="00FE550E" w:rsidP="000349F2">
            <w:pPr>
              <w:rPr>
                <w:rFonts w:ascii="Arial" w:hAnsi="Arial" w:cs="Arial"/>
                <w:sz w:val="15"/>
                <w:szCs w:val="15"/>
              </w:rPr>
            </w:pPr>
            <w:r>
              <w:rPr>
                <w:rFonts w:ascii="Arial" w:hAnsi="Arial" w:cs="Arial"/>
                <w:sz w:val="15"/>
                <w:szCs w:val="15"/>
              </w:rPr>
              <w:t>b) [……..……]</w:t>
            </w:r>
            <w:r>
              <w:rPr>
                <w:rFonts w:ascii="Arial" w:hAnsi="Arial" w:cs="Arial"/>
                <w:sz w:val="15"/>
                <w:szCs w:val="15"/>
              </w:rPr>
              <w:br/>
            </w:r>
          </w:p>
          <w:p w14:paraId="4353934B" w14:textId="642BF7E6" w:rsidR="00FE550E" w:rsidRDefault="00FE550E" w:rsidP="000349F2">
            <w:pPr>
              <w:rPr>
                <w:rFonts w:ascii="Arial" w:hAnsi="Arial" w:cs="Arial"/>
                <w:sz w:val="15"/>
                <w:szCs w:val="15"/>
              </w:rPr>
            </w:pPr>
            <w:r>
              <w:rPr>
                <w:rFonts w:ascii="Arial" w:hAnsi="Arial" w:cs="Arial"/>
                <w:sz w:val="15"/>
                <w:szCs w:val="15"/>
              </w:rPr>
              <w:br/>
            </w: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8467517" w14:textId="77777777" w:rsidR="00FE550E" w:rsidRDefault="00FE550E" w:rsidP="000349F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206F32F" w14:textId="77777777" w:rsidR="00FE550E" w:rsidRDefault="00FE550E" w:rsidP="000349F2">
            <w:pPr>
              <w:pStyle w:val="Tiret0"/>
              <w:ind w:left="850" w:hanging="850"/>
              <w:rPr>
                <w:rFonts w:ascii="Arial" w:hAnsi="Arial" w:cs="Arial"/>
                <w:color w:val="000000"/>
                <w:sz w:val="15"/>
                <w:szCs w:val="15"/>
              </w:rPr>
            </w:pPr>
            <w:r>
              <w:rPr>
                <w:rFonts w:ascii="Arial" w:hAnsi="Arial" w:cs="Arial"/>
                <w:color w:val="000000"/>
                <w:sz w:val="15"/>
                <w:szCs w:val="15"/>
              </w:rPr>
              <w:t>- [………………]</w:t>
            </w:r>
          </w:p>
          <w:p w14:paraId="1FAC276B" w14:textId="77777777" w:rsidR="00FE550E" w:rsidRDefault="00FE550E" w:rsidP="000349F2">
            <w:pPr>
              <w:pStyle w:val="Tiret0"/>
              <w:ind w:left="850" w:hanging="850"/>
              <w:rPr>
                <w:rFonts w:ascii="Arial" w:hAnsi="Arial" w:cs="Arial"/>
                <w:color w:val="000000"/>
                <w:sz w:val="15"/>
                <w:szCs w:val="15"/>
              </w:rPr>
            </w:pPr>
            <w:r>
              <w:rPr>
                <w:rFonts w:ascii="Arial" w:hAnsi="Arial" w:cs="Arial"/>
                <w:color w:val="000000"/>
                <w:sz w:val="15"/>
                <w:szCs w:val="15"/>
              </w:rPr>
              <w:t>- [………………]</w:t>
            </w:r>
          </w:p>
          <w:p w14:paraId="2A710971" w14:textId="77777777" w:rsidR="00FE550E" w:rsidRDefault="00FE550E" w:rsidP="000349F2">
            <w:pPr>
              <w:pStyle w:val="Tiret0"/>
              <w:ind w:left="850" w:hanging="850"/>
              <w:rPr>
                <w:rFonts w:ascii="Arial" w:hAnsi="Arial" w:cs="Arial"/>
                <w:color w:val="000000"/>
                <w:sz w:val="15"/>
                <w:szCs w:val="15"/>
              </w:rPr>
            </w:pPr>
          </w:p>
          <w:p w14:paraId="4D83F829" w14:textId="77777777" w:rsidR="00FE550E" w:rsidRDefault="00FE550E" w:rsidP="000349F2">
            <w:pPr>
              <w:rPr>
                <w:rFonts w:ascii="Arial" w:hAnsi="Arial" w:cs="Arial"/>
                <w:w w:val="0"/>
                <w:sz w:val="15"/>
                <w:szCs w:val="15"/>
              </w:rPr>
            </w:pPr>
            <w:r>
              <w:rPr>
                <w:rFonts w:ascii="Arial" w:hAnsi="Arial" w:cs="Arial"/>
                <w:w w:val="0"/>
                <w:sz w:val="15"/>
                <w:szCs w:val="15"/>
              </w:rPr>
              <w:t>c2)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p>
          <w:p w14:paraId="5AD41B01" w14:textId="77777777" w:rsidR="00FE550E" w:rsidRDefault="00FE550E" w:rsidP="000349F2">
            <w:pPr>
              <w:rPr>
                <w:rFonts w:ascii="Arial" w:hAnsi="Arial" w:cs="Arial"/>
                <w:b/>
                <w:w w:val="0"/>
                <w:sz w:val="15"/>
                <w:szCs w:val="15"/>
              </w:rPr>
            </w:pPr>
            <w:r>
              <w:rPr>
                <w:rFonts w:ascii="Arial" w:hAnsi="Arial" w:cs="Arial"/>
                <w:w w:val="0"/>
                <w:sz w:val="15"/>
                <w:szCs w:val="15"/>
              </w:rPr>
              <w:t xml:space="preserve">d) </w:t>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p>
          <w:p w14:paraId="161CD49A" w14:textId="77777777" w:rsidR="00FE550E" w:rsidRDefault="00FE550E" w:rsidP="000349F2">
            <w:r>
              <w:rPr>
                <w:rFonts w:ascii="Arial" w:hAnsi="Arial" w:cs="Arial"/>
                <w:b/>
                <w:w w:val="0"/>
                <w:sz w:val="15"/>
                <w:szCs w:val="15"/>
              </w:rPr>
              <w:t>In caso affermativo</w:t>
            </w:r>
            <w:r>
              <w:rPr>
                <w:rFonts w:ascii="Arial" w:hAnsi="Arial" w:cs="Arial"/>
                <w:w w:val="0"/>
                <w:sz w:val="15"/>
                <w:szCs w:val="15"/>
              </w:rPr>
              <w:t>, fornire informazioni dettagliate: [……]</w:t>
            </w:r>
          </w:p>
        </w:tc>
      </w:tr>
      <w:tr w:rsidR="00FE550E" w14:paraId="5293334D" w14:textId="77777777" w:rsidTr="000349F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668D5" w14:textId="77777777" w:rsidR="00FE550E" w:rsidRDefault="00FE550E" w:rsidP="000349F2">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F0764A" w14:textId="77777777" w:rsidR="00FE550E" w:rsidRDefault="00FE550E" w:rsidP="000349F2">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6"/>
            </w:r>
            <w:r>
              <w:rPr>
                <w:rFonts w:ascii="Arial" w:hAnsi="Arial" w:cs="Arial"/>
                <w:sz w:val="15"/>
                <w:szCs w:val="15"/>
              </w:rPr>
              <w:t xml:space="preserve">): </w:t>
            </w:r>
          </w:p>
          <w:p w14:paraId="02F6D698" w14:textId="77777777" w:rsidR="00FE550E" w:rsidRDefault="00FE550E" w:rsidP="000349F2">
            <w:r>
              <w:rPr>
                <w:rFonts w:ascii="Arial" w:hAnsi="Arial" w:cs="Arial"/>
                <w:sz w:val="15"/>
                <w:szCs w:val="15"/>
              </w:rPr>
              <w:t>[……………][……………][…………..…]</w:t>
            </w:r>
          </w:p>
        </w:tc>
      </w:tr>
    </w:tbl>
    <w:p w14:paraId="7423DFA6" w14:textId="77777777" w:rsidR="00FE550E" w:rsidRDefault="00FE550E" w:rsidP="00FE550E">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14:paraId="1F47C982" w14:textId="77777777" w:rsidR="00FE550E" w:rsidRDefault="00FE550E" w:rsidP="00FE550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E550E" w14:paraId="400786C8" w14:textId="77777777" w:rsidTr="000349F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50C7" w14:textId="77777777" w:rsidR="00FE550E" w:rsidRDefault="00FE550E" w:rsidP="000349F2">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99FE2" w14:textId="77777777" w:rsidR="00FE550E" w:rsidRDefault="00FE550E" w:rsidP="000349F2">
            <w:r>
              <w:rPr>
                <w:rFonts w:ascii="Arial" w:hAnsi="Arial" w:cs="Arial"/>
                <w:b/>
                <w:sz w:val="15"/>
                <w:szCs w:val="15"/>
              </w:rPr>
              <w:t>Risposta:</w:t>
            </w:r>
          </w:p>
        </w:tc>
      </w:tr>
      <w:tr w:rsidR="00FE550E" w14:paraId="62AECEFD" w14:textId="77777777" w:rsidTr="000349F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BCA6CC9" w14:textId="77777777" w:rsidR="00FE550E" w:rsidRPr="003A443E" w:rsidRDefault="00FE550E" w:rsidP="000349F2">
            <w:pPr>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18"/>
            </w:r>
            <w:r w:rsidRPr="003A443E">
              <w:rPr>
                <w:rFonts w:ascii="Arial" w:hAnsi="Arial" w:cs="Arial"/>
                <w:sz w:val="15"/>
                <w:szCs w:val="15"/>
              </w:rPr>
              <w:t xml:space="preserve">) di cui all’articolo 80, comma 5, lett. </w:t>
            </w:r>
            <w:r w:rsidRPr="003A443E">
              <w:rPr>
                <w:rFonts w:ascii="Arial" w:hAnsi="Arial" w:cs="Arial"/>
                <w:i/>
                <w:sz w:val="15"/>
                <w:szCs w:val="15"/>
              </w:rPr>
              <w:t>a)</w:t>
            </w:r>
            <w:r w:rsidRPr="003A443E">
              <w:rPr>
                <w:rFonts w:ascii="Arial" w:hAnsi="Arial" w:cs="Arial"/>
                <w:sz w:val="15"/>
                <w:szCs w:val="15"/>
              </w:rPr>
              <w:t>, del Codice</w:t>
            </w:r>
            <w:r>
              <w:rPr>
                <w:rFonts w:ascii="Arial" w:hAnsi="Arial" w:cs="Arial"/>
                <w:sz w:val="15"/>
                <w:szCs w:val="15"/>
              </w:rPr>
              <w:t>?</w:t>
            </w:r>
          </w:p>
          <w:p w14:paraId="1FBC5BD3" w14:textId="77777777" w:rsidR="00FE550E" w:rsidRPr="003A443E" w:rsidRDefault="00FE550E" w:rsidP="000349F2">
            <w:pPr>
              <w:rPr>
                <w:rFonts w:ascii="Arial" w:hAnsi="Arial" w:cs="Arial"/>
                <w:sz w:val="15"/>
                <w:szCs w:val="15"/>
              </w:rPr>
            </w:pPr>
          </w:p>
          <w:p w14:paraId="181B6A6C" w14:textId="77777777" w:rsidR="00FE550E" w:rsidRPr="003A443E" w:rsidRDefault="00FE550E" w:rsidP="000349F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p>
          <w:p w14:paraId="6ECE709F" w14:textId="77777777" w:rsidR="00FE550E" w:rsidRPr="003A443E" w:rsidRDefault="00FE550E" w:rsidP="000349F2">
            <w:pPr>
              <w:rPr>
                <w:rFonts w:ascii="Arial" w:hAnsi="Arial" w:cs="Arial"/>
                <w:sz w:val="14"/>
                <w:szCs w:val="14"/>
              </w:rPr>
            </w:pPr>
            <w:r w:rsidRPr="003A443E">
              <w:rPr>
                <w:rFonts w:ascii="Arial" w:hAnsi="Arial" w:cs="Arial"/>
                <w:sz w:val="14"/>
                <w:szCs w:val="14"/>
              </w:rPr>
              <w:t>o “Self-</w:t>
            </w:r>
            <w:proofErr w:type="spellStart"/>
            <w:r w:rsidRPr="003A443E">
              <w:rPr>
                <w:rFonts w:ascii="Arial" w:hAnsi="Arial" w:cs="Arial"/>
                <w:sz w:val="14"/>
                <w:szCs w:val="14"/>
              </w:rPr>
              <w:t>Cleaning</w:t>
            </w:r>
            <w:proofErr w:type="spellEnd"/>
            <w:r w:rsidRPr="003A443E">
              <w:rPr>
                <w:rFonts w:ascii="Arial" w:hAnsi="Arial" w:cs="Arial"/>
                <w:sz w:val="14"/>
                <w:szCs w:val="14"/>
              </w:rPr>
              <w:t>, cfr. articolo 80, comma 7)?</w:t>
            </w:r>
          </w:p>
          <w:p w14:paraId="00C3773B" w14:textId="77777777" w:rsidR="00FE550E" w:rsidRPr="003A443E" w:rsidRDefault="00FE550E" w:rsidP="000349F2">
            <w:pPr>
              <w:rPr>
                <w:rFonts w:ascii="Arial" w:hAnsi="Arial" w:cs="Arial"/>
                <w:sz w:val="14"/>
                <w:szCs w:val="14"/>
              </w:rPr>
            </w:pPr>
          </w:p>
          <w:p w14:paraId="65C1C276" w14:textId="77777777" w:rsidR="00FE550E" w:rsidRPr="003A443E" w:rsidRDefault="00FE550E" w:rsidP="000349F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554E1344" w14:textId="77777777" w:rsidR="00FE550E" w:rsidRPr="003A443E" w:rsidRDefault="00FE550E" w:rsidP="000349F2">
            <w:pPr>
              <w:rPr>
                <w:rFonts w:ascii="Arial" w:hAnsi="Arial" w:cs="Arial"/>
                <w:sz w:val="14"/>
                <w:szCs w:val="14"/>
              </w:rPr>
            </w:pPr>
          </w:p>
          <w:p w14:paraId="2F45FA4F" w14:textId="77777777" w:rsidR="00FE550E" w:rsidRPr="003A443E" w:rsidRDefault="00FE550E" w:rsidP="000349F2">
            <w:pPr>
              <w:rPr>
                <w:rFonts w:ascii="Arial" w:hAnsi="Arial" w:cs="Arial"/>
                <w:strike/>
                <w:sz w:val="14"/>
                <w:szCs w:val="14"/>
              </w:rPr>
            </w:pPr>
            <w:r w:rsidRPr="003A443E">
              <w:rPr>
                <w:rFonts w:ascii="Arial" w:hAnsi="Arial" w:cs="Arial"/>
                <w:sz w:val="14"/>
                <w:szCs w:val="14"/>
              </w:rPr>
              <w:t>1) L’operatore economico</w:t>
            </w:r>
          </w:p>
          <w:p w14:paraId="2AA0840A" w14:textId="77777777" w:rsidR="00FE550E" w:rsidRPr="003A443E" w:rsidRDefault="00FE550E" w:rsidP="000349F2">
            <w:pPr>
              <w:tabs>
                <w:tab w:val="left" w:pos="250"/>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6AF63737" w14:textId="77777777" w:rsidR="00FE550E" w:rsidRPr="003A443E" w:rsidRDefault="00FE550E" w:rsidP="000349F2">
            <w:pPr>
              <w:tabs>
                <w:tab w:val="left" w:pos="250"/>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02B1330B" w14:textId="77777777" w:rsidR="00FE550E" w:rsidRPr="003A443E" w:rsidRDefault="00FE550E" w:rsidP="000349F2">
            <w:pPr>
              <w:rPr>
                <w:rFonts w:ascii="Arial" w:hAnsi="Arial" w:cs="Arial"/>
                <w:sz w:val="14"/>
                <w:szCs w:val="14"/>
              </w:rPr>
            </w:pPr>
          </w:p>
          <w:p w14:paraId="62FFDC6D" w14:textId="77777777" w:rsidR="00FE550E" w:rsidRPr="003A443E" w:rsidRDefault="00FE550E" w:rsidP="000349F2">
            <w:pPr>
              <w:tabs>
                <w:tab w:val="left" w:pos="304"/>
              </w:tabs>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0CB81A9E" w14:textId="77777777" w:rsidR="00FE550E" w:rsidRPr="003A443E" w:rsidRDefault="00FE550E" w:rsidP="000349F2">
            <w:pPr>
              <w:rPr>
                <w:rFonts w:ascii="Arial" w:hAnsi="Arial" w:cs="Arial"/>
                <w:sz w:val="14"/>
                <w:szCs w:val="14"/>
              </w:rPr>
            </w:pPr>
          </w:p>
          <w:p w14:paraId="0DE1E1CA" w14:textId="77777777" w:rsidR="00FE550E" w:rsidRPr="003A443E" w:rsidRDefault="00FE550E" w:rsidP="000349F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FB350" w14:textId="77777777" w:rsidR="00FE550E" w:rsidRPr="003A443E" w:rsidRDefault="00FE550E" w:rsidP="000349F2">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tc>
      </w:tr>
      <w:tr w:rsidR="00FE550E" w14:paraId="65747899" w14:textId="77777777" w:rsidTr="000349F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747B253" w14:textId="77777777" w:rsidR="00FE550E" w:rsidRPr="003A443E" w:rsidRDefault="00FE550E" w:rsidP="000349F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10201" w14:textId="77777777" w:rsidR="00FE550E" w:rsidRPr="003A443E" w:rsidRDefault="00FE550E" w:rsidP="000349F2">
            <w:pPr>
              <w:rPr>
                <w:rFonts w:ascii="Arial" w:hAnsi="Arial" w:cs="Arial"/>
                <w:sz w:val="15"/>
                <w:szCs w:val="15"/>
              </w:rPr>
            </w:pPr>
          </w:p>
          <w:p w14:paraId="0A06B0C4" w14:textId="77777777" w:rsidR="00FE550E" w:rsidRPr="003A443E" w:rsidRDefault="00FE550E" w:rsidP="000349F2">
            <w:pPr>
              <w:rPr>
                <w:rFonts w:ascii="Arial" w:hAnsi="Arial" w:cs="Arial"/>
                <w:sz w:val="15"/>
                <w:szCs w:val="15"/>
              </w:rPr>
            </w:pPr>
            <w:r w:rsidRPr="003A443E">
              <w:rPr>
                <w:rFonts w:ascii="Arial" w:hAnsi="Arial" w:cs="Arial"/>
                <w:sz w:val="15"/>
                <w:szCs w:val="15"/>
              </w:rPr>
              <w:t xml:space="preserve"> </w:t>
            </w:r>
          </w:p>
          <w:p w14:paraId="3DB7FEDC" w14:textId="77777777" w:rsidR="00FE550E" w:rsidRDefault="00FE550E" w:rsidP="000349F2">
            <w:pPr>
              <w:spacing w:after="320"/>
              <w:rPr>
                <w:rFonts w:ascii="Arial" w:hAnsi="Arial" w:cs="Arial"/>
                <w:sz w:val="14"/>
                <w:szCs w:val="14"/>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p>
          <w:p w14:paraId="56B9057A" w14:textId="77777777" w:rsidR="00FE550E" w:rsidRDefault="00FE550E" w:rsidP="000349F2">
            <w:pPr>
              <w:spacing w:after="320"/>
              <w:rPr>
                <w:rFonts w:ascii="Arial" w:hAnsi="Arial" w:cs="Arial"/>
                <w:sz w:val="14"/>
                <w:szCs w:val="14"/>
              </w:rPr>
            </w:pPr>
          </w:p>
          <w:p w14:paraId="13140512" w14:textId="77777777" w:rsidR="00FE550E" w:rsidRPr="003A443E" w:rsidRDefault="00FE550E" w:rsidP="000349F2">
            <w:pPr>
              <w:spacing w:after="320"/>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2133EA9"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75798EF" w14:textId="77777777" w:rsidR="00FE550E" w:rsidRDefault="00FE550E" w:rsidP="000349F2">
            <w:pPr>
              <w:rPr>
                <w:rFonts w:ascii="Arial" w:hAnsi="Arial" w:cs="Arial"/>
                <w:sz w:val="14"/>
                <w:szCs w:val="14"/>
              </w:rPr>
            </w:pPr>
          </w:p>
          <w:p w14:paraId="3692E3DE"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C3C7A5D" w14:textId="77777777" w:rsidR="00FE550E" w:rsidRPr="003A443E" w:rsidRDefault="00FE550E" w:rsidP="000349F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772F1CE5" w14:textId="77777777" w:rsidR="00FE550E" w:rsidRPr="003A443E" w:rsidRDefault="00FE550E" w:rsidP="000349F2">
            <w:pPr>
              <w:rPr>
                <w:rFonts w:ascii="Arial" w:hAnsi="Arial" w:cs="Arial"/>
                <w:sz w:val="15"/>
                <w:szCs w:val="15"/>
              </w:rPr>
            </w:pPr>
            <w:r w:rsidRPr="003A443E">
              <w:rPr>
                <w:rFonts w:ascii="Arial" w:hAnsi="Arial" w:cs="Arial"/>
                <w:sz w:val="14"/>
                <w:szCs w:val="14"/>
              </w:rPr>
              <w:t xml:space="preserve">[……..…][…….…][……..…][……..…]  </w:t>
            </w:r>
          </w:p>
        </w:tc>
      </w:tr>
      <w:tr w:rsidR="00FE550E" w14:paraId="00DECB17" w14:textId="77777777" w:rsidTr="000349F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365B7" w14:textId="77777777" w:rsidR="00FE550E" w:rsidRPr="00023AC1" w:rsidRDefault="00FE550E" w:rsidP="000349F2">
            <w:pPr>
              <w:rPr>
                <w:rFonts w:ascii="Arial" w:hAnsi="Arial" w:cs="Arial"/>
                <w:sz w:val="14"/>
                <w:szCs w:val="14"/>
              </w:rPr>
            </w:pPr>
            <w:r w:rsidRPr="003A443E">
              <w:rPr>
                <w:rFonts w:ascii="Arial" w:hAnsi="Arial" w:cs="Arial"/>
                <w:sz w:val="14"/>
                <w:szCs w:val="14"/>
              </w:rPr>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all’articolo 80, comma 5, lett. </w:t>
            </w:r>
            <w:r w:rsidRPr="00023AC1">
              <w:rPr>
                <w:rFonts w:ascii="Arial" w:hAnsi="Arial" w:cs="Arial"/>
                <w:i/>
                <w:sz w:val="14"/>
                <w:szCs w:val="14"/>
              </w:rPr>
              <w:t>b)</w:t>
            </w:r>
            <w:r w:rsidRPr="00023AC1">
              <w:rPr>
                <w:rFonts w:ascii="Arial" w:hAnsi="Arial" w:cs="Arial"/>
                <w:sz w:val="14"/>
                <w:szCs w:val="14"/>
              </w:rPr>
              <w:t>, del Codice:</w:t>
            </w:r>
          </w:p>
          <w:p w14:paraId="74A1F90A" w14:textId="77777777" w:rsidR="00FE550E" w:rsidRPr="003A443E" w:rsidRDefault="00FE550E" w:rsidP="000349F2">
            <w:pPr>
              <w:pStyle w:val="NormalLeft"/>
              <w:tabs>
                <w:tab w:val="left" w:pos="162"/>
              </w:tabs>
              <w:spacing w:before="0" w:after="0"/>
              <w:jc w:val="both"/>
              <w:rPr>
                <w:rFonts w:ascii="Arial" w:hAnsi="Arial" w:cs="Arial"/>
                <w:color w:val="000000"/>
                <w:sz w:val="14"/>
                <w:szCs w:val="14"/>
              </w:rPr>
            </w:pPr>
          </w:p>
          <w:p w14:paraId="04DBF37E" w14:textId="77777777" w:rsidR="00FE550E" w:rsidRDefault="00FE550E" w:rsidP="00E82466">
            <w:pPr>
              <w:pStyle w:val="NormalLeft"/>
              <w:numPr>
                <w:ilvl w:val="0"/>
                <w:numId w:val="25"/>
              </w:numPr>
              <w:spacing w:before="0" w:after="0"/>
              <w:jc w:val="both"/>
              <w:rPr>
                <w:rFonts w:ascii="Arial" w:hAnsi="Arial" w:cs="Arial"/>
                <w:color w:val="000000"/>
                <w:sz w:val="14"/>
                <w:szCs w:val="14"/>
              </w:rPr>
            </w:pPr>
            <w:r>
              <w:rPr>
                <w:rFonts w:ascii="Arial" w:hAnsi="Arial" w:cs="Arial"/>
                <w:color w:val="000000"/>
                <w:sz w:val="14"/>
                <w:szCs w:val="14"/>
              </w:rPr>
              <w:t>liquidazione giudiziale</w:t>
            </w:r>
          </w:p>
          <w:p w14:paraId="0518C9D2" w14:textId="77777777" w:rsidR="00FE550E" w:rsidRPr="00D71EB1" w:rsidRDefault="00FE550E" w:rsidP="000349F2">
            <w:pPr>
              <w:pStyle w:val="NormalLeft"/>
              <w:spacing w:before="0" w:after="0"/>
              <w:ind w:left="522"/>
              <w:jc w:val="both"/>
              <w:rPr>
                <w:rFonts w:ascii="Arial" w:hAnsi="Arial" w:cs="Arial"/>
                <w:b/>
                <w:color w:val="000000"/>
                <w:sz w:val="14"/>
                <w:szCs w:val="14"/>
              </w:rPr>
            </w:pPr>
          </w:p>
          <w:p w14:paraId="230334BD" w14:textId="77777777" w:rsidR="00FE550E" w:rsidRPr="003A443E" w:rsidRDefault="00FE550E" w:rsidP="000349F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D0AFA05" w14:textId="77777777" w:rsidR="00FE550E" w:rsidRDefault="00FE550E" w:rsidP="000349F2">
            <w:pPr>
              <w:pStyle w:val="NormalLeft"/>
              <w:spacing w:before="0" w:after="0"/>
              <w:ind w:left="162"/>
              <w:jc w:val="both"/>
              <w:rPr>
                <w:rFonts w:ascii="Arial" w:hAnsi="Arial" w:cs="Arial"/>
                <w:color w:val="000000"/>
                <w:sz w:val="14"/>
                <w:szCs w:val="14"/>
              </w:rPr>
            </w:pPr>
          </w:p>
          <w:p w14:paraId="392676F8" w14:textId="77777777" w:rsidR="00FE550E" w:rsidRPr="003A443E" w:rsidRDefault="00FE550E" w:rsidP="000349F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3AEEA2E" w14:textId="77777777" w:rsidR="00FE550E" w:rsidRDefault="00FE550E" w:rsidP="000349F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85A9145" w14:textId="77777777" w:rsidR="00FE550E" w:rsidRDefault="00FE550E" w:rsidP="000349F2">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r w:rsidRPr="003A443E">
              <w:rPr>
                <w:rFonts w:ascii="Arial" w:hAnsi="Arial" w:cs="Arial"/>
                <w:color w:val="000000"/>
                <w:sz w:val="14"/>
                <w:szCs w:val="14"/>
              </w:rPr>
              <w:t xml:space="preserve"> d) è ammesso a concordato con continuità aziendale </w:t>
            </w:r>
          </w:p>
          <w:p w14:paraId="0583E481" w14:textId="77777777" w:rsidR="00FE550E" w:rsidRPr="003A443E" w:rsidRDefault="00FE550E" w:rsidP="000349F2">
            <w:pPr>
              <w:pStyle w:val="NormalLeft"/>
              <w:spacing w:before="0" w:after="0"/>
              <w:ind w:left="162"/>
              <w:jc w:val="both"/>
              <w:rPr>
                <w:rFonts w:ascii="Arial" w:hAnsi="Arial" w:cs="Arial"/>
                <w:color w:val="000000"/>
                <w:sz w:val="14"/>
                <w:szCs w:val="14"/>
              </w:rPr>
            </w:pPr>
          </w:p>
          <w:p w14:paraId="2FE1D393" w14:textId="77777777" w:rsidR="00FE550E" w:rsidRDefault="00FE550E" w:rsidP="000349F2">
            <w:pPr>
              <w:pStyle w:val="NormalLeft"/>
              <w:spacing w:before="0" w:after="0"/>
              <w:ind w:left="200"/>
              <w:jc w:val="both"/>
              <w:rPr>
                <w:rFonts w:ascii="Arial" w:hAnsi="Arial" w:cs="Arial"/>
                <w:color w:val="000000"/>
                <w:sz w:val="15"/>
                <w:szCs w:val="15"/>
              </w:rPr>
            </w:pPr>
            <w:r>
              <w:rPr>
                <w:rFonts w:ascii="Arial" w:hAnsi="Arial" w:cs="Arial"/>
                <w:color w:val="000000"/>
                <w:sz w:val="15"/>
                <w:szCs w:val="15"/>
              </w:rPr>
              <w:t>e) ha depositato domanda di cui all’art.40</w:t>
            </w:r>
          </w:p>
          <w:p w14:paraId="057E766A" w14:textId="77777777" w:rsidR="00FE550E" w:rsidRDefault="00FE550E" w:rsidP="000349F2">
            <w:pPr>
              <w:pStyle w:val="NormalLeft"/>
              <w:spacing w:before="0" w:after="0"/>
              <w:ind w:left="200"/>
              <w:jc w:val="both"/>
              <w:rPr>
                <w:rFonts w:ascii="Arial" w:hAnsi="Arial" w:cs="Arial"/>
                <w:color w:val="000000"/>
                <w:sz w:val="15"/>
                <w:szCs w:val="15"/>
              </w:rPr>
            </w:pPr>
          </w:p>
          <w:p w14:paraId="5F9162F9" w14:textId="77777777" w:rsidR="00FE550E" w:rsidRPr="003A443E" w:rsidRDefault="00FE550E" w:rsidP="000349F2">
            <w:pPr>
              <w:pStyle w:val="NormalLeft"/>
              <w:spacing w:before="0" w:after="0"/>
              <w:jc w:val="both"/>
              <w:rPr>
                <w:rFonts w:ascii="Arial" w:hAnsi="Arial" w:cs="Arial"/>
                <w:b/>
                <w:color w:val="000000"/>
                <w:sz w:val="14"/>
                <w:szCs w:val="14"/>
              </w:rPr>
            </w:pPr>
          </w:p>
          <w:p w14:paraId="678ED993" w14:textId="77777777" w:rsidR="00FE550E" w:rsidRPr="003A443E" w:rsidRDefault="00FE550E" w:rsidP="000349F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w:t>
            </w:r>
            <w:r w:rsidRPr="003A443E">
              <w:rPr>
                <w:rFonts w:ascii="Arial" w:hAnsi="Arial" w:cs="Arial"/>
                <w:b/>
                <w:color w:val="000000"/>
                <w:sz w:val="14"/>
                <w:szCs w:val="14"/>
              </w:rPr>
              <w:t>:</w:t>
            </w:r>
          </w:p>
          <w:p w14:paraId="6E3DC48D" w14:textId="77777777" w:rsidR="00FE550E" w:rsidRPr="003A443E" w:rsidRDefault="00FE550E" w:rsidP="00E82466">
            <w:pPr>
              <w:pStyle w:val="NormalLeft"/>
              <w:numPr>
                <w:ilvl w:val="0"/>
                <w:numId w:val="23"/>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 xml:space="preserve">tribunale o dal </w:t>
            </w:r>
            <w:r w:rsidRPr="003A443E">
              <w:rPr>
                <w:rFonts w:ascii="Arial" w:hAnsi="Arial" w:cs="Arial"/>
                <w:color w:val="000000"/>
                <w:sz w:val="14"/>
                <w:szCs w:val="14"/>
              </w:rPr>
              <w:t xml:space="preserve">giudice delegato ai sensi dell’articolo 110, comma </w:t>
            </w:r>
            <w:r>
              <w:rPr>
                <w:rFonts w:ascii="Arial" w:hAnsi="Arial" w:cs="Arial"/>
                <w:color w:val="000000"/>
                <w:sz w:val="14"/>
                <w:szCs w:val="14"/>
              </w:rPr>
              <w:t xml:space="preserve">4 </w:t>
            </w:r>
            <w:r w:rsidRPr="003A443E">
              <w:rPr>
                <w:rFonts w:ascii="Arial" w:hAnsi="Arial" w:cs="Arial"/>
                <w:color w:val="000000"/>
                <w:sz w:val="14"/>
                <w:szCs w:val="14"/>
              </w:rPr>
              <w:t>del Codice</w:t>
            </w:r>
            <w:r>
              <w:rPr>
                <w:rFonts w:ascii="Arial" w:hAnsi="Arial" w:cs="Arial"/>
                <w:color w:val="000000"/>
                <w:sz w:val="14"/>
                <w:szCs w:val="14"/>
              </w:rPr>
              <w:t xml:space="preserve"> e dell’art. 95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n. 14/2019</w:t>
            </w:r>
            <w:r w:rsidRPr="003A443E">
              <w:rPr>
                <w:rFonts w:ascii="Arial" w:hAnsi="Arial" w:cs="Arial"/>
                <w:color w:val="000000"/>
                <w:sz w:val="14"/>
                <w:szCs w:val="14"/>
              </w:rPr>
              <w:t xml:space="preserve">?  </w:t>
            </w:r>
          </w:p>
          <w:p w14:paraId="52AA417E" w14:textId="77777777" w:rsidR="00FE550E" w:rsidRDefault="00FE550E" w:rsidP="000349F2">
            <w:pPr>
              <w:pStyle w:val="NormalLeft"/>
              <w:spacing w:before="0" w:after="0"/>
              <w:ind w:left="162"/>
              <w:jc w:val="both"/>
              <w:rPr>
                <w:b/>
                <w:color w:val="000000"/>
                <w:sz w:val="16"/>
                <w:szCs w:val="16"/>
              </w:rPr>
            </w:pPr>
          </w:p>
          <w:p w14:paraId="689F6ABE" w14:textId="77777777" w:rsidR="00FE550E" w:rsidRDefault="00FE550E" w:rsidP="000349F2">
            <w:pPr>
              <w:pStyle w:val="NormalLeft"/>
              <w:spacing w:before="0" w:after="0"/>
              <w:ind w:left="162"/>
              <w:jc w:val="both"/>
              <w:rPr>
                <w:b/>
                <w:color w:val="000000"/>
                <w:sz w:val="16"/>
                <w:szCs w:val="16"/>
              </w:rPr>
            </w:pPr>
          </w:p>
          <w:p w14:paraId="46CEF169" w14:textId="77777777" w:rsidR="00FE550E" w:rsidRDefault="00FE550E" w:rsidP="000349F2">
            <w:pPr>
              <w:pStyle w:val="NormalLeft"/>
              <w:spacing w:before="0" w:after="0"/>
              <w:ind w:left="162"/>
              <w:jc w:val="both"/>
              <w:rPr>
                <w:b/>
                <w:color w:val="000000"/>
                <w:sz w:val="16"/>
                <w:szCs w:val="16"/>
              </w:rPr>
            </w:pPr>
          </w:p>
          <w:p w14:paraId="0C1022B0" w14:textId="77777777" w:rsidR="00FE550E" w:rsidRDefault="00FE550E" w:rsidP="000349F2">
            <w:pPr>
              <w:pStyle w:val="NormalLeft"/>
              <w:spacing w:before="0" w:after="0"/>
              <w:ind w:left="162"/>
              <w:jc w:val="both"/>
              <w:rPr>
                <w:b/>
                <w:color w:val="000000"/>
                <w:sz w:val="16"/>
                <w:szCs w:val="16"/>
              </w:rPr>
            </w:pPr>
          </w:p>
          <w:p w14:paraId="620F6FBC" w14:textId="77777777" w:rsidR="00FE550E" w:rsidRDefault="00FE550E" w:rsidP="000349F2">
            <w:pPr>
              <w:pStyle w:val="NormalLeft"/>
              <w:spacing w:before="0" w:after="0"/>
              <w:ind w:left="162"/>
              <w:jc w:val="both"/>
              <w:rPr>
                <w:b/>
                <w:color w:val="000000"/>
                <w:sz w:val="16"/>
                <w:szCs w:val="16"/>
              </w:rPr>
            </w:pPr>
          </w:p>
          <w:p w14:paraId="053E692D" w14:textId="77777777" w:rsidR="00FE550E" w:rsidRDefault="00FE550E" w:rsidP="000349F2">
            <w:pPr>
              <w:pStyle w:val="NormalLeft"/>
              <w:spacing w:before="0" w:after="0"/>
              <w:ind w:left="162"/>
              <w:jc w:val="both"/>
              <w:rPr>
                <w:b/>
                <w:color w:val="000000"/>
                <w:sz w:val="16"/>
                <w:szCs w:val="16"/>
              </w:rPr>
            </w:pPr>
          </w:p>
          <w:p w14:paraId="465589B6" w14:textId="77777777" w:rsidR="00FE550E" w:rsidRDefault="00FE550E" w:rsidP="000349F2">
            <w:pPr>
              <w:pStyle w:val="NormalLeft"/>
              <w:spacing w:before="0" w:after="0"/>
              <w:ind w:left="162"/>
              <w:jc w:val="both"/>
              <w:rPr>
                <w:b/>
                <w:color w:val="000000"/>
                <w:sz w:val="16"/>
                <w:szCs w:val="16"/>
              </w:rPr>
            </w:pPr>
          </w:p>
          <w:p w14:paraId="5A90E4F4" w14:textId="77777777" w:rsidR="00FE550E" w:rsidRPr="00AA2252" w:rsidRDefault="00FE550E" w:rsidP="00E82466">
            <w:pPr>
              <w:pStyle w:val="NormalLeft"/>
              <w:numPr>
                <w:ilvl w:val="0"/>
                <w:numId w:val="23"/>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Pr>
                <w:rFonts w:ascii="Arial" w:hAnsi="Arial" w:cs="Arial"/>
                <w:color w:val="000000"/>
                <w:sz w:val="14"/>
                <w:szCs w:val="14"/>
              </w:rPr>
              <w:t>6</w:t>
            </w:r>
            <w:r w:rsidRPr="00AA2252">
              <w:rPr>
                <w:rFonts w:ascii="Arial" w:hAnsi="Arial" w:cs="Arial"/>
                <w:color w:val="000000"/>
                <w:sz w:val="14"/>
                <w:szCs w:val="14"/>
              </w:rPr>
              <w:t xml:space="preserve">, </w:t>
            </w:r>
            <w:r>
              <w:rPr>
                <w:rFonts w:ascii="Arial" w:hAnsi="Arial" w:cs="Arial"/>
                <w:color w:val="000000"/>
                <w:sz w:val="14"/>
                <w:szCs w:val="14"/>
              </w:rPr>
              <w:t xml:space="preserve">del Codice </w:t>
            </w:r>
            <w:r w:rsidRPr="00AA2252">
              <w:rPr>
                <w:rFonts w:ascii="Arial" w:hAnsi="Arial" w:cs="Arial"/>
                <w:color w:val="000000"/>
                <w:sz w:val="14"/>
                <w:szCs w:val="14"/>
              </w:rPr>
              <w:t>all’avvalimento di altro operatore economico?</w:t>
            </w:r>
          </w:p>
          <w:p w14:paraId="03AC5CAE" w14:textId="77777777" w:rsidR="00FE550E" w:rsidRDefault="00FE550E" w:rsidP="000349F2">
            <w:pPr>
              <w:pStyle w:val="NormalLeft"/>
              <w:spacing w:before="0" w:after="0"/>
              <w:ind w:left="162"/>
              <w:jc w:val="both"/>
              <w:rPr>
                <w:color w:val="000000"/>
              </w:rPr>
            </w:pPr>
          </w:p>
          <w:p w14:paraId="066C323E" w14:textId="77777777" w:rsidR="00FE550E" w:rsidRPr="003A443E" w:rsidRDefault="00FE550E" w:rsidP="000349F2">
            <w:pPr>
              <w:pStyle w:val="NormalLeft"/>
              <w:spacing w:before="0" w:after="0"/>
              <w:ind w:left="162"/>
              <w:jc w:val="both"/>
              <w:rPr>
                <w:rFonts w:ascii="Arial" w:hAnsi="Arial" w:cs="Arial"/>
                <w:color w:val="000000"/>
                <w:sz w:val="14"/>
                <w:szCs w:val="14"/>
              </w:rPr>
            </w:pPr>
          </w:p>
          <w:p w14:paraId="7FD01C62" w14:textId="77777777" w:rsidR="00FE550E" w:rsidRDefault="00FE550E" w:rsidP="000349F2">
            <w:pPr>
              <w:pStyle w:val="NormalLeft"/>
              <w:spacing w:before="0" w:after="0"/>
              <w:ind w:left="162"/>
              <w:jc w:val="both"/>
              <w:rPr>
                <w:rFonts w:ascii="Arial" w:hAnsi="Arial" w:cs="Arial"/>
                <w:color w:val="000000"/>
                <w:sz w:val="14"/>
                <w:szCs w:val="14"/>
              </w:rPr>
            </w:pPr>
          </w:p>
          <w:p w14:paraId="6DDDCDB7" w14:textId="77777777" w:rsidR="00FE550E" w:rsidRDefault="00FE550E" w:rsidP="000349F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129D7E5" w14:textId="77777777" w:rsidR="00FE550E" w:rsidRDefault="00FE550E" w:rsidP="000349F2">
            <w:pPr>
              <w:pStyle w:val="NormalLeft"/>
              <w:spacing w:before="0" w:after="0"/>
              <w:jc w:val="both"/>
              <w:rPr>
                <w:rFonts w:ascii="Arial" w:hAnsi="Arial" w:cs="Arial"/>
                <w:color w:val="000000"/>
                <w:sz w:val="14"/>
                <w:szCs w:val="14"/>
              </w:rPr>
            </w:pPr>
          </w:p>
          <w:p w14:paraId="6D4C541D" w14:textId="77777777" w:rsidR="00FE550E" w:rsidRDefault="00FE550E" w:rsidP="000349F2">
            <w:pPr>
              <w:pStyle w:val="NormalLeft"/>
              <w:spacing w:before="0" w:after="0"/>
              <w:jc w:val="both"/>
              <w:rPr>
                <w:rFonts w:ascii="Arial" w:hAnsi="Arial" w:cs="Arial"/>
                <w:color w:val="000000"/>
                <w:sz w:val="14"/>
                <w:szCs w:val="14"/>
              </w:rPr>
            </w:pPr>
          </w:p>
          <w:p w14:paraId="2443DA57" w14:textId="77777777" w:rsidR="00FE550E" w:rsidRDefault="00FE550E" w:rsidP="000349F2">
            <w:pPr>
              <w:pStyle w:val="NormalLeft"/>
              <w:spacing w:before="0" w:after="0"/>
              <w:jc w:val="both"/>
              <w:rPr>
                <w:rFonts w:ascii="Arial" w:hAnsi="Arial" w:cs="Arial"/>
                <w:color w:val="000000"/>
                <w:sz w:val="14"/>
                <w:szCs w:val="14"/>
              </w:rPr>
            </w:pPr>
          </w:p>
          <w:p w14:paraId="5A1C148B" w14:textId="77777777" w:rsidR="00FE550E" w:rsidRDefault="00FE550E" w:rsidP="000349F2">
            <w:pPr>
              <w:pStyle w:val="NormalLeft"/>
              <w:spacing w:before="0" w:after="0"/>
              <w:jc w:val="both"/>
              <w:rPr>
                <w:rFonts w:ascii="Arial" w:hAnsi="Arial" w:cs="Arial"/>
                <w:color w:val="000000"/>
                <w:sz w:val="14"/>
                <w:szCs w:val="14"/>
              </w:rPr>
            </w:pPr>
          </w:p>
          <w:p w14:paraId="024D09A4" w14:textId="77777777" w:rsidR="00FE550E" w:rsidRDefault="00FE550E" w:rsidP="000349F2">
            <w:pPr>
              <w:pStyle w:val="NormalLeft"/>
              <w:spacing w:before="0" w:after="0"/>
              <w:jc w:val="both"/>
              <w:rPr>
                <w:rFonts w:ascii="Arial" w:hAnsi="Arial" w:cs="Arial"/>
                <w:color w:val="000000"/>
                <w:sz w:val="14"/>
                <w:szCs w:val="14"/>
              </w:rPr>
            </w:pPr>
          </w:p>
          <w:p w14:paraId="607796B1" w14:textId="77777777" w:rsidR="00FE550E" w:rsidRPr="003A443E" w:rsidRDefault="00FE550E" w:rsidP="000349F2">
            <w:pPr>
              <w:pStyle w:val="NormalLeft"/>
              <w:spacing w:before="0" w:after="0"/>
              <w:jc w:val="both"/>
              <w:rPr>
                <w:rFonts w:ascii="Arial" w:hAnsi="Arial" w:cs="Arial"/>
                <w:color w:val="000000"/>
                <w:sz w:val="14"/>
                <w:szCs w:val="14"/>
              </w:rPr>
            </w:pPr>
          </w:p>
          <w:p w14:paraId="66DCF465" w14:textId="77777777" w:rsidR="00FE550E" w:rsidRDefault="00FE550E" w:rsidP="000349F2">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e)</w:t>
            </w:r>
            <w:r w:rsidRPr="003A443E">
              <w:rPr>
                <w:rFonts w:ascii="Arial" w:hAnsi="Arial" w:cs="Arial"/>
                <w:b/>
                <w:color w:val="000000"/>
                <w:sz w:val="14"/>
                <w:szCs w:val="14"/>
              </w:rPr>
              <w:t>:</w:t>
            </w:r>
          </w:p>
          <w:p w14:paraId="4598AD58" w14:textId="77777777" w:rsidR="00FE550E" w:rsidRPr="003A443E" w:rsidRDefault="00FE550E" w:rsidP="000349F2">
            <w:pPr>
              <w:pStyle w:val="NormalLeft"/>
              <w:spacing w:before="0" w:after="0"/>
              <w:jc w:val="both"/>
              <w:rPr>
                <w:rFonts w:ascii="Arial" w:hAnsi="Arial" w:cs="Arial"/>
                <w:color w:val="000000"/>
                <w:sz w:val="14"/>
                <w:szCs w:val="14"/>
              </w:rPr>
            </w:pPr>
          </w:p>
          <w:p w14:paraId="0D3EDCF7" w14:textId="77777777" w:rsidR="00FE550E" w:rsidRPr="00DD63FB" w:rsidRDefault="00FE550E" w:rsidP="00E82466">
            <w:pPr>
              <w:pStyle w:val="NormalLeft"/>
              <w:numPr>
                <w:ilvl w:val="0"/>
                <w:numId w:val="23"/>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 xml:space="preserve">tribunale o dal </w:t>
            </w:r>
            <w:r w:rsidRPr="003A443E">
              <w:rPr>
                <w:rFonts w:ascii="Arial" w:hAnsi="Arial" w:cs="Arial"/>
                <w:color w:val="000000"/>
                <w:sz w:val="14"/>
                <w:szCs w:val="14"/>
              </w:rPr>
              <w:t xml:space="preserve">giudice delegato ai sensi dell’articolo 110, comma </w:t>
            </w:r>
            <w:r>
              <w:rPr>
                <w:rFonts w:ascii="Arial" w:hAnsi="Arial" w:cs="Arial"/>
                <w:color w:val="000000"/>
                <w:sz w:val="14"/>
                <w:szCs w:val="14"/>
              </w:rPr>
              <w:t xml:space="preserve">4 </w:t>
            </w:r>
            <w:r w:rsidRPr="003A443E">
              <w:rPr>
                <w:rFonts w:ascii="Arial" w:hAnsi="Arial" w:cs="Arial"/>
                <w:color w:val="000000"/>
                <w:sz w:val="14"/>
                <w:szCs w:val="14"/>
              </w:rPr>
              <w:t>del Codice</w:t>
            </w:r>
            <w:r>
              <w:rPr>
                <w:rFonts w:ascii="Arial" w:hAnsi="Arial" w:cs="Arial"/>
                <w:color w:val="000000"/>
                <w:sz w:val="14"/>
                <w:szCs w:val="14"/>
              </w:rPr>
              <w:t xml:space="preserve"> e dell’art. 186 bis del R.D. n. 267/1942</w:t>
            </w:r>
            <w:r w:rsidRPr="003A443E">
              <w:rPr>
                <w:rFonts w:ascii="Arial" w:hAnsi="Arial" w:cs="Arial"/>
                <w:color w:val="000000"/>
                <w:sz w:val="14"/>
                <w:szCs w:val="14"/>
              </w:rPr>
              <w:t xml:space="preserve">?  </w:t>
            </w:r>
          </w:p>
          <w:p w14:paraId="3FAFBAF5" w14:textId="77777777" w:rsidR="00FE550E" w:rsidRPr="00CD2774" w:rsidRDefault="00FE550E" w:rsidP="000349F2">
            <w:pPr>
              <w:pStyle w:val="NormalLeft"/>
              <w:tabs>
                <w:tab w:val="left" w:pos="304"/>
              </w:tabs>
              <w:spacing w:before="0" w:after="0"/>
              <w:jc w:val="both"/>
              <w:rPr>
                <w:rFonts w:ascii="Arial" w:hAnsi="Arial" w:cs="Arial"/>
                <w:strike/>
                <w:color w:val="000000"/>
                <w:sz w:val="15"/>
                <w:szCs w:val="15"/>
              </w:rPr>
            </w:pPr>
          </w:p>
          <w:p w14:paraId="53A430EE" w14:textId="77777777" w:rsidR="00FE550E" w:rsidRDefault="00FE550E" w:rsidP="000349F2">
            <w:pPr>
              <w:pStyle w:val="Paragrafoelenco"/>
              <w:rPr>
                <w:rFonts w:ascii="Arial" w:hAnsi="Arial" w:cs="Arial"/>
                <w:iCs/>
                <w:sz w:val="14"/>
                <w:szCs w:val="14"/>
              </w:rPr>
            </w:pPr>
          </w:p>
          <w:p w14:paraId="5CF5F1D3" w14:textId="77777777" w:rsidR="00FE550E" w:rsidRPr="00DD63FB" w:rsidRDefault="00FE550E" w:rsidP="00E82466">
            <w:pPr>
              <w:pStyle w:val="NormalLeft"/>
              <w:numPr>
                <w:ilvl w:val="0"/>
                <w:numId w:val="23"/>
              </w:numPr>
              <w:tabs>
                <w:tab w:val="left" w:pos="304"/>
              </w:tabs>
              <w:spacing w:before="0" w:after="0"/>
              <w:ind w:left="304" w:hanging="142"/>
              <w:jc w:val="both"/>
              <w:rPr>
                <w:rFonts w:ascii="Arial" w:hAnsi="Arial" w:cs="Arial"/>
                <w:strike/>
                <w:color w:val="000000"/>
                <w:sz w:val="15"/>
                <w:szCs w:val="15"/>
              </w:rPr>
            </w:pPr>
            <w:r>
              <w:rPr>
                <w:rFonts w:ascii="Arial" w:hAnsi="Arial" w:cs="Arial"/>
                <w:iCs/>
                <w:color w:val="000000"/>
                <w:sz w:val="14"/>
                <w:szCs w:val="14"/>
              </w:rPr>
              <w:t xml:space="preserve"> Si avvale dei requisiti di un altro soggetto?</w:t>
            </w:r>
          </w:p>
          <w:p w14:paraId="624B23E9" w14:textId="77777777" w:rsidR="00FE550E" w:rsidRPr="003A443E" w:rsidRDefault="00FE550E" w:rsidP="000349F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D8FF0" w14:textId="77777777" w:rsidR="00FE550E" w:rsidRPr="003A443E" w:rsidRDefault="00FE550E" w:rsidP="000349F2">
            <w:pPr>
              <w:rPr>
                <w:rFonts w:ascii="Arial" w:hAnsi="Arial" w:cs="Arial"/>
                <w:sz w:val="14"/>
                <w:szCs w:val="14"/>
              </w:rPr>
            </w:pPr>
          </w:p>
          <w:p w14:paraId="5877D269" w14:textId="77777777" w:rsidR="00FE550E" w:rsidRPr="003A443E" w:rsidRDefault="00FE550E" w:rsidP="000349F2">
            <w:pPr>
              <w:rPr>
                <w:rFonts w:ascii="Arial" w:hAnsi="Arial" w:cs="Arial"/>
                <w:sz w:val="14"/>
                <w:szCs w:val="14"/>
              </w:rPr>
            </w:pPr>
          </w:p>
          <w:p w14:paraId="07CFF977" w14:textId="77777777" w:rsidR="00FE550E" w:rsidRPr="003A443E" w:rsidRDefault="00FE550E" w:rsidP="000349F2">
            <w:pPr>
              <w:rPr>
                <w:rFonts w:ascii="Arial" w:hAnsi="Arial" w:cs="Arial"/>
                <w:sz w:val="14"/>
                <w:szCs w:val="14"/>
              </w:rPr>
            </w:pPr>
          </w:p>
          <w:p w14:paraId="50A1EC3F" w14:textId="77777777" w:rsidR="00FE550E" w:rsidRDefault="00FE550E" w:rsidP="000349F2">
            <w:pPr>
              <w:rPr>
                <w:rFonts w:ascii="Arial" w:hAnsi="Arial" w:cs="Arial"/>
                <w:sz w:val="14"/>
                <w:szCs w:val="14"/>
              </w:rPr>
            </w:pPr>
          </w:p>
          <w:p w14:paraId="6EF1188E" w14:textId="77777777" w:rsidR="00FE550E" w:rsidRPr="003A443E" w:rsidRDefault="00FE550E" w:rsidP="000349F2">
            <w:pPr>
              <w:rPr>
                <w:rFonts w:ascii="Arial" w:hAnsi="Arial" w:cs="Arial"/>
                <w:sz w:val="14"/>
                <w:szCs w:val="14"/>
              </w:rPr>
            </w:pPr>
          </w:p>
          <w:p w14:paraId="32480077"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r w:rsidRPr="003A443E">
              <w:rPr>
                <w:rFonts w:ascii="Arial" w:hAnsi="Arial" w:cs="Arial"/>
                <w:sz w:val="14"/>
                <w:szCs w:val="14"/>
              </w:rPr>
              <w:br/>
            </w:r>
          </w:p>
          <w:p w14:paraId="0F4698E5"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2643D7E" w14:textId="77777777" w:rsidR="00FE550E" w:rsidRDefault="00FE550E" w:rsidP="000349F2">
            <w:pPr>
              <w:rPr>
                <w:rFonts w:ascii="Arial" w:hAnsi="Arial" w:cs="Arial"/>
                <w:sz w:val="14"/>
                <w:szCs w:val="14"/>
              </w:rPr>
            </w:pPr>
          </w:p>
          <w:p w14:paraId="7A97DC5E"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r w:rsidRPr="003A443E">
              <w:rPr>
                <w:rFonts w:ascii="Arial" w:hAnsi="Arial" w:cs="Arial"/>
                <w:sz w:val="14"/>
                <w:szCs w:val="14"/>
              </w:rPr>
              <w:br/>
            </w:r>
          </w:p>
          <w:p w14:paraId="2EEDFAEF"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r w:rsidRPr="003A443E">
              <w:rPr>
                <w:rFonts w:ascii="Arial" w:hAnsi="Arial" w:cs="Arial"/>
                <w:sz w:val="14"/>
                <w:szCs w:val="14"/>
              </w:rPr>
              <w:br/>
            </w:r>
          </w:p>
          <w:p w14:paraId="7AC0752B"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 </w:t>
            </w:r>
          </w:p>
          <w:p w14:paraId="445BE45D" w14:textId="77777777" w:rsidR="00FE550E" w:rsidRDefault="00FE550E" w:rsidP="000349F2">
            <w:pPr>
              <w:rPr>
                <w:rFonts w:ascii="Arial" w:hAnsi="Arial" w:cs="Arial"/>
                <w:sz w:val="14"/>
                <w:szCs w:val="14"/>
              </w:rPr>
            </w:pPr>
          </w:p>
          <w:p w14:paraId="14549370" w14:textId="77777777" w:rsidR="00FE550E" w:rsidRDefault="00FE550E" w:rsidP="000349F2">
            <w:pPr>
              <w:rPr>
                <w:rFonts w:ascii="Arial" w:hAnsi="Arial" w:cs="Arial"/>
                <w:sz w:val="14"/>
                <w:szCs w:val="14"/>
              </w:rPr>
            </w:pPr>
            <w:r>
              <w:rPr>
                <w:rFonts w:ascii="Arial" w:hAnsi="Arial" w:cs="Arial"/>
                <w:sz w:val="14"/>
                <w:szCs w:val="14"/>
              </w:rPr>
              <w:t>In caso affermativo indicare gli estremi del provvedimento e produrre l’ulteriore documentazione richiesta nella documentazione di gara e dalla legge</w:t>
            </w:r>
          </w:p>
          <w:p w14:paraId="0BA8E664" w14:textId="77777777" w:rsidR="00FE550E" w:rsidRDefault="00FE550E" w:rsidP="000349F2">
            <w:pPr>
              <w:rPr>
                <w:rFonts w:ascii="Arial" w:hAnsi="Arial" w:cs="Arial"/>
                <w:sz w:val="14"/>
                <w:szCs w:val="14"/>
              </w:rPr>
            </w:pPr>
            <w:r>
              <w:rPr>
                <w:rFonts w:ascii="Arial" w:hAnsi="Arial" w:cs="Arial"/>
                <w:sz w:val="14"/>
                <w:szCs w:val="14"/>
              </w:rPr>
              <w:t>[…..]</w:t>
            </w:r>
          </w:p>
          <w:p w14:paraId="699B2E5E" w14:textId="77777777" w:rsidR="00FE550E" w:rsidRDefault="00FE550E" w:rsidP="000349F2">
            <w:pPr>
              <w:rPr>
                <w:rFonts w:ascii="Arial" w:hAnsi="Arial" w:cs="Arial"/>
                <w:sz w:val="14"/>
                <w:szCs w:val="14"/>
              </w:rPr>
            </w:pPr>
          </w:p>
          <w:p w14:paraId="014EB427" w14:textId="77777777" w:rsidR="00FE550E" w:rsidRDefault="00FE550E" w:rsidP="000349F2">
            <w:pPr>
              <w:rPr>
                <w:rFonts w:ascii="Arial" w:hAnsi="Arial" w:cs="Arial"/>
                <w:sz w:val="14"/>
                <w:szCs w:val="14"/>
              </w:rPr>
            </w:pPr>
          </w:p>
          <w:p w14:paraId="4361F424" w14:textId="77777777" w:rsidR="00FE550E" w:rsidRDefault="00FE550E" w:rsidP="000349F2">
            <w:pPr>
              <w:rPr>
                <w:rFonts w:ascii="Arial" w:hAnsi="Arial" w:cs="Arial"/>
                <w:sz w:val="14"/>
                <w:szCs w:val="14"/>
              </w:rPr>
            </w:pPr>
          </w:p>
          <w:p w14:paraId="1FDFD6DB" w14:textId="77777777" w:rsidR="00FE550E" w:rsidRDefault="00FE550E" w:rsidP="000349F2">
            <w:pPr>
              <w:rPr>
                <w:rFonts w:ascii="Arial" w:hAnsi="Arial" w:cs="Arial"/>
                <w:sz w:val="14"/>
                <w:szCs w:val="14"/>
              </w:rPr>
            </w:pPr>
          </w:p>
          <w:p w14:paraId="69426354" w14:textId="77777777" w:rsidR="00FE550E" w:rsidRDefault="00FE550E" w:rsidP="000349F2">
            <w:pPr>
              <w:rPr>
                <w:rFonts w:ascii="Arial" w:hAnsi="Arial" w:cs="Arial"/>
                <w:sz w:val="14"/>
                <w:szCs w:val="14"/>
              </w:rPr>
            </w:pPr>
          </w:p>
          <w:p w14:paraId="32E96A34" w14:textId="77777777" w:rsidR="00FE550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F9C1AD1" w14:textId="77777777" w:rsidR="00FE550E" w:rsidRDefault="00FE550E" w:rsidP="000349F2">
            <w:pPr>
              <w:rPr>
                <w:rFonts w:ascii="Arial" w:hAnsi="Arial" w:cs="Arial"/>
                <w:sz w:val="14"/>
                <w:szCs w:val="14"/>
              </w:rPr>
            </w:pPr>
          </w:p>
          <w:p w14:paraId="62BD9A2B" w14:textId="77777777" w:rsidR="00FE550E" w:rsidRPr="003A443E" w:rsidRDefault="00FE550E" w:rsidP="000349F2">
            <w:pPr>
              <w:rPr>
                <w:rFonts w:ascii="Arial" w:hAnsi="Arial" w:cs="Arial"/>
              </w:rPr>
            </w:pPr>
          </w:p>
          <w:p w14:paraId="1ED04016" w14:textId="77777777" w:rsidR="00FE550E" w:rsidRDefault="00FE550E" w:rsidP="000349F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36374503" w14:textId="77777777" w:rsidR="00FE550E" w:rsidRPr="003A443E" w:rsidRDefault="00FE550E" w:rsidP="000349F2">
            <w:pPr>
              <w:rPr>
                <w:rFonts w:ascii="Arial" w:hAnsi="Arial" w:cs="Arial"/>
                <w:sz w:val="14"/>
                <w:szCs w:val="14"/>
              </w:rPr>
            </w:pPr>
          </w:p>
          <w:p w14:paraId="015F66B3" w14:textId="77777777" w:rsidR="00FE550E" w:rsidRDefault="00FE550E" w:rsidP="000349F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43F39600" w14:textId="77777777" w:rsidR="00FE550E" w:rsidRDefault="00FE550E" w:rsidP="000349F2">
            <w:pPr>
              <w:rPr>
                <w:rFonts w:ascii="Arial" w:hAnsi="Arial" w:cs="Arial"/>
                <w:sz w:val="14"/>
                <w:szCs w:val="14"/>
              </w:rPr>
            </w:pPr>
          </w:p>
          <w:p w14:paraId="72CE67F2" w14:textId="77777777" w:rsidR="00FE550E" w:rsidRDefault="00FE550E" w:rsidP="000349F2">
            <w:pPr>
              <w:rPr>
                <w:rFonts w:ascii="Arial" w:hAnsi="Arial" w:cs="Arial"/>
                <w:sz w:val="14"/>
                <w:szCs w:val="14"/>
              </w:rPr>
            </w:pPr>
          </w:p>
          <w:p w14:paraId="7376B46F" w14:textId="77777777" w:rsidR="00FE550E" w:rsidRDefault="00FE550E" w:rsidP="000349F2">
            <w:pPr>
              <w:rPr>
                <w:rFonts w:ascii="Arial" w:hAnsi="Arial" w:cs="Arial"/>
                <w:sz w:val="14"/>
                <w:szCs w:val="14"/>
              </w:rPr>
            </w:pPr>
          </w:p>
          <w:p w14:paraId="2BF4FA8A" w14:textId="77777777" w:rsidR="00FE550E" w:rsidRDefault="00FE550E" w:rsidP="000349F2">
            <w:pPr>
              <w:rPr>
                <w:rFonts w:ascii="Arial" w:hAnsi="Arial" w:cs="Arial"/>
                <w:sz w:val="14"/>
                <w:szCs w:val="14"/>
              </w:rPr>
            </w:pPr>
          </w:p>
          <w:p w14:paraId="703C4F7B" w14:textId="77777777" w:rsidR="00FE550E" w:rsidRDefault="00FE550E" w:rsidP="000349F2">
            <w:pPr>
              <w:rPr>
                <w:rFonts w:ascii="Arial" w:hAnsi="Arial" w:cs="Arial"/>
                <w:sz w:val="14"/>
                <w:szCs w:val="14"/>
              </w:rPr>
            </w:pPr>
          </w:p>
          <w:p w14:paraId="54C2093C" w14:textId="77777777" w:rsidR="00FE550E" w:rsidRDefault="00FE550E" w:rsidP="000349F2">
            <w:pPr>
              <w:rPr>
                <w:rFonts w:ascii="Arial" w:hAnsi="Arial" w:cs="Arial"/>
                <w:sz w:val="14"/>
                <w:szCs w:val="14"/>
              </w:rPr>
            </w:pPr>
          </w:p>
          <w:p w14:paraId="32E91DD6"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lastRenderedPageBreak/>
              <w:t>[ ]</w:t>
            </w:r>
            <w:proofErr w:type="gramEnd"/>
            <w:r w:rsidRPr="003A443E">
              <w:rPr>
                <w:rFonts w:ascii="Arial" w:hAnsi="Arial" w:cs="Arial"/>
                <w:sz w:val="14"/>
                <w:szCs w:val="14"/>
              </w:rPr>
              <w:t xml:space="preserve"> Sì [ ] No </w:t>
            </w:r>
          </w:p>
          <w:p w14:paraId="342A68D2" w14:textId="77777777" w:rsidR="00FE550E" w:rsidRPr="003A443E" w:rsidRDefault="00FE550E" w:rsidP="000349F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14:paraId="5A03FE1B" w14:textId="77777777" w:rsidR="00FE550E" w:rsidRDefault="00FE550E" w:rsidP="000349F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66382607" w14:textId="77777777" w:rsidR="00FE550E" w:rsidRDefault="00FE550E" w:rsidP="000349F2">
            <w:pPr>
              <w:rPr>
                <w:rFonts w:ascii="Arial" w:hAnsi="Arial" w:cs="Arial"/>
                <w:sz w:val="14"/>
                <w:szCs w:val="14"/>
              </w:rPr>
            </w:pPr>
          </w:p>
          <w:p w14:paraId="1317BAAE" w14:textId="77777777" w:rsidR="00FE550E" w:rsidRDefault="00FE550E" w:rsidP="000349F2">
            <w:pPr>
              <w:rPr>
                <w:rFonts w:ascii="Arial" w:hAnsi="Arial" w:cs="Arial"/>
                <w:sz w:val="14"/>
                <w:szCs w:val="14"/>
              </w:rPr>
            </w:pPr>
          </w:p>
          <w:p w14:paraId="10615A6A"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 </w:t>
            </w:r>
          </w:p>
          <w:p w14:paraId="01D646A4" w14:textId="77777777" w:rsidR="00FE550E" w:rsidRDefault="00FE550E" w:rsidP="000349F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1460A28D" w14:textId="77777777" w:rsidR="00FE550E" w:rsidRPr="003A443E" w:rsidRDefault="00FE550E" w:rsidP="000349F2">
            <w:pPr>
              <w:rPr>
                <w:rFonts w:ascii="Arial" w:hAnsi="Arial" w:cs="Arial"/>
                <w:sz w:val="14"/>
                <w:szCs w:val="14"/>
              </w:rPr>
            </w:pPr>
          </w:p>
          <w:p w14:paraId="5A48ABB4" w14:textId="77777777" w:rsidR="00FE550E" w:rsidRDefault="00FE550E" w:rsidP="000349F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30EFF6E0" w14:textId="77777777" w:rsidR="00FE550E" w:rsidRPr="005E2955" w:rsidRDefault="00FE550E" w:rsidP="000349F2">
            <w:pPr>
              <w:rPr>
                <w:rFonts w:ascii="Arial" w:hAnsi="Arial" w:cs="Arial"/>
              </w:rPr>
            </w:pPr>
          </w:p>
        </w:tc>
      </w:tr>
      <w:tr w:rsidR="00FE550E" w14:paraId="6A1DBC9D" w14:textId="77777777" w:rsidTr="000349F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1F16A" w14:textId="77777777" w:rsidR="00FE550E" w:rsidRDefault="00FE550E" w:rsidP="000349F2">
            <w:pPr>
              <w:rPr>
                <w:rFonts w:ascii="Arial" w:hAnsi="Arial" w:cs="Arial"/>
                <w:sz w:val="15"/>
                <w:szCs w:val="15"/>
              </w:rPr>
            </w:pPr>
            <w:r w:rsidRPr="003A443E">
              <w:rPr>
                <w:rFonts w:ascii="Arial" w:hAnsi="Arial" w:cs="Arial"/>
                <w:sz w:val="15"/>
                <w:szCs w:val="15"/>
              </w:rPr>
              <w:lastRenderedPageBreak/>
              <w:br/>
              <w:t xml:space="preserve">L'operatore economico si è reso colpevole di </w:t>
            </w:r>
            <w:r w:rsidRPr="003A443E">
              <w:rPr>
                <w:rFonts w:ascii="Arial" w:hAnsi="Arial" w:cs="Arial"/>
                <w:b/>
                <w:sz w:val="15"/>
                <w:szCs w:val="15"/>
              </w:rPr>
              <w:t xml:space="preserve">gravi illeciti </w:t>
            </w:r>
            <w:proofErr w:type="gramStart"/>
            <w:r w:rsidRPr="003A443E">
              <w:rPr>
                <w:rFonts w:ascii="Arial" w:hAnsi="Arial" w:cs="Arial"/>
                <w:b/>
                <w:sz w:val="15"/>
                <w:szCs w:val="15"/>
              </w:rPr>
              <w:t>professionali</w:t>
            </w:r>
            <w:r w:rsidRPr="003A443E">
              <w:rPr>
                <w:rFonts w:ascii="Arial" w:hAnsi="Arial" w:cs="Arial"/>
                <w:sz w:val="15"/>
                <w:szCs w:val="15"/>
              </w:rPr>
              <w:t>(</w:t>
            </w:r>
            <w:proofErr w:type="gramEnd"/>
            <w:r w:rsidRPr="003A443E">
              <w:rPr>
                <w:rStyle w:val="Rimandonotaapidipagina"/>
                <w:rFonts w:ascii="Arial" w:hAnsi="Arial" w:cs="Arial"/>
                <w:sz w:val="15"/>
                <w:szCs w:val="15"/>
              </w:rPr>
              <w:footnoteReference w:id="19"/>
            </w:r>
            <w:r w:rsidRPr="003A443E">
              <w:rPr>
                <w:rFonts w:ascii="Arial" w:hAnsi="Arial" w:cs="Arial"/>
                <w:sz w:val="15"/>
                <w:szCs w:val="15"/>
              </w:rPr>
              <w:t xml:space="preserve">) di cui all’art. 80 comma 5 lett. </w:t>
            </w:r>
            <w:r w:rsidRPr="003A443E">
              <w:rPr>
                <w:rFonts w:ascii="Arial" w:hAnsi="Arial" w:cs="Arial"/>
                <w:i/>
                <w:sz w:val="15"/>
                <w:szCs w:val="15"/>
              </w:rPr>
              <w:t>c)</w:t>
            </w:r>
            <w:r w:rsidRPr="003A443E">
              <w:rPr>
                <w:rFonts w:ascii="Arial" w:hAnsi="Arial" w:cs="Arial"/>
                <w:sz w:val="15"/>
                <w:szCs w:val="15"/>
              </w:rPr>
              <w:t xml:space="preserve"> del Codice</w:t>
            </w:r>
            <w:r>
              <w:rPr>
                <w:rFonts w:ascii="Arial" w:hAnsi="Arial" w:cs="Arial"/>
                <w:sz w:val="15"/>
                <w:szCs w:val="15"/>
              </w:rPr>
              <w:t>?</w:t>
            </w:r>
          </w:p>
          <w:p w14:paraId="77377B52" w14:textId="77777777" w:rsidR="00FE550E" w:rsidRPr="003A443E" w:rsidRDefault="00FE550E" w:rsidP="000349F2">
            <w:pPr>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30249"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r w:rsidRPr="003A443E">
              <w:rPr>
                <w:rFonts w:ascii="Arial" w:hAnsi="Arial" w:cs="Arial"/>
                <w:sz w:val="15"/>
                <w:szCs w:val="15"/>
              </w:rPr>
              <w:br/>
              <w:t xml:space="preserve"> </w:t>
            </w:r>
          </w:p>
          <w:p w14:paraId="0AFB69FD" w14:textId="77777777" w:rsidR="00FE550E" w:rsidRPr="003A443E" w:rsidRDefault="00FE550E" w:rsidP="000349F2">
            <w:pPr>
              <w:rPr>
                <w:rFonts w:ascii="Arial" w:hAnsi="Arial" w:cs="Arial"/>
                <w:sz w:val="15"/>
                <w:szCs w:val="15"/>
              </w:rPr>
            </w:pPr>
            <w:r w:rsidRPr="003A443E">
              <w:rPr>
                <w:rFonts w:ascii="Arial" w:hAnsi="Arial" w:cs="Arial"/>
                <w:sz w:val="15"/>
                <w:szCs w:val="15"/>
              </w:rPr>
              <w:t>[………………]</w:t>
            </w:r>
          </w:p>
        </w:tc>
      </w:tr>
      <w:tr w:rsidR="00FE550E" w:rsidRPr="003A443E" w14:paraId="07A4D23D" w14:textId="77777777" w:rsidTr="000349F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9CB99" w14:textId="77777777" w:rsidR="00FE550E" w:rsidRPr="003A443E" w:rsidRDefault="00FE550E" w:rsidP="000349F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6B646A05" w14:textId="77777777" w:rsidR="00FE550E" w:rsidRPr="003A443E" w:rsidRDefault="00FE550E" w:rsidP="000349F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06443FED" w14:textId="77777777" w:rsidR="00FE550E" w:rsidRPr="003A443E" w:rsidRDefault="00FE550E" w:rsidP="000349F2">
            <w:pPr>
              <w:rPr>
                <w:rFonts w:ascii="Arial" w:hAnsi="Arial" w:cs="Arial"/>
                <w:strike/>
                <w:sz w:val="14"/>
                <w:szCs w:val="14"/>
              </w:rPr>
            </w:pPr>
            <w:r w:rsidRPr="003A443E">
              <w:rPr>
                <w:rFonts w:ascii="Arial" w:hAnsi="Arial" w:cs="Arial"/>
                <w:sz w:val="14"/>
                <w:szCs w:val="14"/>
              </w:rPr>
              <w:t>1) L’operatore economico:</w:t>
            </w:r>
          </w:p>
          <w:p w14:paraId="03550F30" w14:textId="77777777" w:rsidR="00FE550E" w:rsidRPr="003A443E" w:rsidRDefault="00FE550E" w:rsidP="000349F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71345EBB" w14:textId="77777777" w:rsidR="00FE550E" w:rsidRPr="003A443E" w:rsidRDefault="00FE550E" w:rsidP="000349F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012311EB" w14:textId="77777777" w:rsidR="00FE550E" w:rsidRPr="003A443E" w:rsidRDefault="00FE550E" w:rsidP="000349F2">
            <w:pPr>
              <w:rPr>
                <w:rFonts w:ascii="Arial" w:hAnsi="Arial" w:cs="Arial"/>
                <w:sz w:val="14"/>
                <w:szCs w:val="14"/>
              </w:rPr>
            </w:pPr>
          </w:p>
          <w:p w14:paraId="397310A8" w14:textId="77777777" w:rsidR="00FE550E" w:rsidRPr="003A443E" w:rsidRDefault="00FE550E" w:rsidP="000349F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0E52BDEC" w14:textId="77777777" w:rsidR="00FE550E" w:rsidRPr="003A443E" w:rsidRDefault="00FE550E" w:rsidP="000349F2">
            <w:pPr>
              <w:rPr>
                <w:rFonts w:ascii="Arial" w:hAnsi="Arial" w:cs="Arial"/>
                <w:b/>
                <w:sz w:val="15"/>
                <w:szCs w:val="15"/>
              </w:rPr>
            </w:pPr>
          </w:p>
          <w:p w14:paraId="174CD137" w14:textId="77777777" w:rsidR="00FE550E" w:rsidRPr="003A443E" w:rsidRDefault="00FE550E" w:rsidP="000349F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02F395"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01479BB6" w14:textId="77777777" w:rsidR="00FE550E" w:rsidRPr="003A443E" w:rsidRDefault="00FE550E" w:rsidP="000349F2">
            <w:pPr>
              <w:rPr>
                <w:rFonts w:ascii="Arial" w:hAnsi="Arial" w:cs="Arial"/>
                <w:sz w:val="15"/>
                <w:szCs w:val="15"/>
              </w:rPr>
            </w:pPr>
          </w:p>
          <w:p w14:paraId="332D3CE8" w14:textId="77777777" w:rsidR="00FE550E" w:rsidRPr="00BB639E" w:rsidRDefault="00FE550E" w:rsidP="000349F2">
            <w:pPr>
              <w:rPr>
                <w:rFonts w:ascii="Arial" w:hAnsi="Arial" w:cs="Arial"/>
                <w:sz w:val="4"/>
                <w:szCs w:val="4"/>
              </w:rPr>
            </w:pPr>
          </w:p>
          <w:p w14:paraId="69865510"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17A48C6"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B46C320"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54B86B61" w14:textId="77777777" w:rsidR="00FE550E" w:rsidRPr="003A443E" w:rsidRDefault="00FE550E" w:rsidP="000349F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41FC5064" w14:textId="77777777" w:rsidR="00FE550E" w:rsidRPr="003A443E" w:rsidRDefault="00FE550E" w:rsidP="000349F2">
            <w:pPr>
              <w:rPr>
                <w:rFonts w:ascii="Arial" w:hAnsi="Arial" w:cs="Arial"/>
                <w:strike/>
                <w:sz w:val="14"/>
                <w:szCs w:val="14"/>
              </w:rPr>
            </w:pPr>
            <w:r w:rsidRPr="003A443E">
              <w:rPr>
                <w:rFonts w:ascii="Arial" w:hAnsi="Arial" w:cs="Arial"/>
                <w:sz w:val="14"/>
                <w:szCs w:val="14"/>
              </w:rPr>
              <w:t xml:space="preserve">[……..…][…….…][……..…][……..…]  </w:t>
            </w:r>
          </w:p>
        </w:tc>
      </w:tr>
      <w:tr w:rsidR="00FE550E" w:rsidRPr="003A443E" w14:paraId="2702C937" w14:textId="77777777" w:rsidTr="000349F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2233B1" w14:textId="77777777" w:rsidR="00FE550E" w:rsidRPr="003A443E" w:rsidRDefault="00FE550E" w:rsidP="000349F2">
            <w:pPr>
              <w:rPr>
                <w:rFonts w:ascii="Arial" w:hAnsi="Arial" w:cs="Arial"/>
                <w:b/>
                <w:sz w:val="15"/>
                <w:szCs w:val="15"/>
              </w:rPr>
            </w:pPr>
            <w:r w:rsidRPr="00886978">
              <w:rPr>
                <w:rFonts w:ascii="Arial" w:hAnsi="Arial" w:cs="Arial"/>
                <w:sz w:val="15"/>
                <w:szCs w:val="15"/>
              </w:rPr>
              <w:t xml:space="preserve">L’operatore economico ha tentato di </w:t>
            </w:r>
            <w:r w:rsidRPr="00886978">
              <w:rPr>
                <w:rFonts w:ascii="Arial" w:hAnsi="Arial" w:cs="Arial"/>
                <w:b/>
                <w:bCs/>
                <w:sz w:val="15"/>
                <w:szCs w:val="15"/>
              </w:rPr>
              <w:t>influenzare indebitamente</w:t>
            </w:r>
            <w:r w:rsidRPr="00886978">
              <w:rPr>
                <w:rFonts w:ascii="Arial" w:hAnsi="Arial" w:cs="Arial"/>
                <w:sz w:val="15"/>
                <w:szCs w:val="15"/>
              </w:rPr>
              <w:t xml:space="preserve"> il processo decisionale della stazione appaltante o di ottenere </w:t>
            </w:r>
            <w:r w:rsidRPr="00886978">
              <w:rPr>
                <w:rFonts w:ascii="Arial" w:hAnsi="Arial" w:cs="Arial"/>
                <w:b/>
                <w:bCs/>
                <w:sz w:val="15"/>
                <w:szCs w:val="15"/>
              </w:rPr>
              <w:t>informazioni riservate</w:t>
            </w:r>
            <w:r w:rsidRPr="00886978">
              <w:rPr>
                <w:rFonts w:ascii="Arial" w:hAnsi="Arial" w:cs="Arial"/>
                <w:sz w:val="15"/>
                <w:szCs w:val="15"/>
              </w:rPr>
              <w:t xml:space="preserve"> a fini di proprio vantaggio o ha fornito, anche per negligenza, </w:t>
            </w:r>
            <w:r w:rsidRPr="00886978">
              <w:rPr>
                <w:rFonts w:ascii="Arial" w:hAnsi="Arial" w:cs="Arial"/>
                <w:b/>
                <w:bCs/>
                <w:sz w:val="15"/>
                <w:szCs w:val="15"/>
              </w:rPr>
              <w:t>informazioni false o fuorvianti</w:t>
            </w:r>
            <w:r w:rsidRPr="00886978">
              <w:rPr>
                <w:rFonts w:ascii="Arial" w:hAnsi="Arial" w:cs="Arial"/>
                <w:sz w:val="15"/>
                <w:szCs w:val="15"/>
              </w:rPr>
              <w:t xml:space="preserve"> suscettibili di influenzare le decisioni sull'esclusione, la selezione o l'aggiudicazione, ovvero ha omesso le informazioni dovute ai fini del corretto svolgimento della procedura di selezione (art. 80, comma 5 lett. c-bis</w:t>
            </w:r>
            <w:r>
              <w:rPr>
                <w:rFonts w:ascii="Arial" w:hAnsi="Arial" w:cs="Arial"/>
                <w:sz w:val="15"/>
                <w:szCs w:val="15"/>
              </w:rPr>
              <w:t xml:space="preserve"> del Codice</w:t>
            </w:r>
            <w:r w:rsidRPr="00886978">
              <w:rPr>
                <w:rFonts w:ascii="Arial" w:hAnsi="Arial" w:cs="Arial"/>
                <w:sz w:val="15"/>
                <w:szCs w:val="15"/>
              </w:rPr>
              <w:t>)</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1025FCB9" w14:textId="77777777" w:rsidR="00FE550E" w:rsidRPr="003A443E" w:rsidRDefault="00FE550E" w:rsidP="000349F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CFC82"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r w:rsidRPr="003A443E">
              <w:rPr>
                <w:rFonts w:ascii="Arial" w:hAnsi="Arial" w:cs="Arial"/>
                <w:sz w:val="15"/>
                <w:szCs w:val="15"/>
              </w:rPr>
              <w:br/>
              <w:t xml:space="preserve"> </w:t>
            </w:r>
          </w:p>
          <w:p w14:paraId="364FBCA7" w14:textId="77777777" w:rsidR="00FE550E" w:rsidRDefault="00FE550E" w:rsidP="000349F2">
            <w:pPr>
              <w:rPr>
                <w:rFonts w:ascii="Arial" w:hAnsi="Arial" w:cs="Arial"/>
                <w:sz w:val="15"/>
                <w:szCs w:val="15"/>
              </w:rPr>
            </w:pPr>
          </w:p>
          <w:p w14:paraId="2C0519B4" w14:textId="77777777" w:rsidR="00FE550E" w:rsidRDefault="00FE550E" w:rsidP="000349F2">
            <w:pPr>
              <w:rPr>
                <w:rFonts w:ascii="Arial" w:hAnsi="Arial" w:cs="Arial"/>
                <w:sz w:val="15"/>
                <w:szCs w:val="15"/>
              </w:rPr>
            </w:pPr>
          </w:p>
          <w:p w14:paraId="5AB7C95C" w14:textId="77777777" w:rsidR="00FE550E" w:rsidRDefault="00FE550E" w:rsidP="000349F2">
            <w:pPr>
              <w:rPr>
                <w:rFonts w:ascii="Arial" w:hAnsi="Arial" w:cs="Arial"/>
                <w:sz w:val="15"/>
                <w:szCs w:val="15"/>
              </w:rPr>
            </w:pPr>
          </w:p>
          <w:p w14:paraId="57B4A663" w14:textId="77777777" w:rsidR="00FE550E" w:rsidRDefault="00FE550E" w:rsidP="000349F2">
            <w:pPr>
              <w:rPr>
                <w:rFonts w:ascii="Arial" w:hAnsi="Arial" w:cs="Arial"/>
                <w:sz w:val="15"/>
                <w:szCs w:val="15"/>
              </w:rPr>
            </w:pPr>
          </w:p>
          <w:p w14:paraId="4860073F" w14:textId="77777777" w:rsidR="00FE550E" w:rsidRPr="003A443E" w:rsidRDefault="00FE550E" w:rsidP="000349F2">
            <w:pPr>
              <w:rPr>
                <w:rFonts w:ascii="Arial" w:hAnsi="Arial" w:cs="Arial"/>
                <w:sz w:val="15"/>
                <w:szCs w:val="15"/>
              </w:rPr>
            </w:pPr>
            <w:r w:rsidRPr="003A443E">
              <w:rPr>
                <w:rFonts w:ascii="Arial" w:hAnsi="Arial" w:cs="Arial"/>
                <w:sz w:val="15"/>
                <w:szCs w:val="15"/>
              </w:rPr>
              <w:t>[………………]</w:t>
            </w:r>
          </w:p>
        </w:tc>
      </w:tr>
      <w:tr w:rsidR="00FE550E" w:rsidRPr="003A443E" w14:paraId="6E926137" w14:textId="77777777" w:rsidTr="000349F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E07D7" w14:textId="77777777" w:rsidR="00FE550E" w:rsidRPr="003A443E" w:rsidRDefault="00FE550E" w:rsidP="000349F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6AF9A2C" w14:textId="77777777" w:rsidR="00FE550E" w:rsidRPr="003A443E" w:rsidRDefault="00FE550E" w:rsidP="000349F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09BA6660" w14:textId="77777777" w:rsidR="00FE550E" w:rsidRPr="003A443E" w:rsidRDefault="00FE550E" w:rsidP="000349F2">
            <w:pPr>
              <w:rPr>
                <w:rFonts w:ascii="Arial" w:hAnsi="Arial" w:cs="Arial"/>
                <w:strike/>
                <w:sz w:val="14"/>
                <w:szCs w:val="14"/>
              </w:rPr>
            </w:pPr>
            <w:r w:rsidRPr="003A443E">
              <w:rPr>
                <w:rFonts w:ascii="Arial" w:hAnsi="Arial" w:cs="Arial"/>
                <w:sz w:val="14"/>
                <w:szCs w:val="14"/>
              </w:rPr>
              <w:t>1) L’operatore economico:</w:t>
            </w:r>
          </w:p>
          <w:p w14:paraId="4EF622ED" w14:textId="77777777" w:rsidR="00FE550E" w:rsidRPr="003A443E" w:rsidRDefault="00FE550E" w:rsidP="000349F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53A6C4D3" w14:textId="77777777" w:rsidR="00FE550E" w:rsidRPr="003A443E" w:rsidRDefault="00FE550E" w:rsidP="000349F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3FD9AD9E" w14:textId="77777777" w:rsidR="00FE550E" w:rsidRPr="003A443E" w:rsidRDefault="00FE550E" w:rsidP="000349F2">
            <w:pPr>
              <w:rPr>
                <w:rFonts w:ascii="Arial" w:hAnsi="Arial" w:cs="Arial"/>
                <w:sz w:val="14"/>
                <w:szCs w:val="14"/>
              </w:rPr>
            </w:pPr>
          </w:p>
          <w:p w14:paraId="1CE64D82" w14:textId="77777777" w:rsidR="00FE550E" w:rsidRPr="003A443E" w:rsidRDefault="00FE550E" w:rsidP="000349F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4A38362A" w14:textId="77777777" w:rsidR="00FE550E" w:rsidRPr="00886978" w:rsidRDefault="00FE550E" w:rsidP="000349F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2BD1A"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579D7219" w14:textId="77777777" w:rsidR="00FE550E" w:rsidRPr="003A443E" w:rsidRDefault="00FE550E" w:rsidP="000349F2">
            <w:pPr>
              <w:rPr>
                <w:rFonts w:ascii="Arial" w:hAnsi="Arial" w:cs="Arial"/>
                <w:sz w:val="15"/>
                <w:szCs w:val="15"/>
              </w:rPr>
            </w:pPr>
          </w:p>
          <w:p w14:paraId="4E2F1940" w14:textId="77777777" w:rsidR="00FE550E" w:rsidRPr="003A443E" w:rsidRDefault="00FE550E" w:rsidP="000349F2">
            <w:pPr>
              <w:rPr>
                <w:rFonts w:ascii="Arial" w:hAnsi="Arial" w:cs="Arial"/>
                <w:sz w:val="15"/>
                <w:szCs w:val="15"/>
              </w:rPr>
            </w:pPr>
          </w:p>
          <w:p w14:paraId="7FE882DD" w14:textId="77777777" w:rsidR="00FE550E" w:rsidRPr="00BB639E" w:rsidRDefault="00FE550E" w:rsidP="000349F2">
            <w:pPr>
              <w:rPr>
                <w:rFonts w:ascii="Arial" w:hAnsi="Arial" w:cs="Arial"/>
                <w:sz w:val="4"/>
                <w:szCs w:val="4"/>
              </w:rPr>
            </w:pPr>
          </w:p>
          <w:p w14:paraId="15F15797"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6BA06B5"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9A03934"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2BF457F" w14:textId="77777777" w:rsidR="00FE550E" w:rsidRPr="003A443E" w:rsidRDefault="00FE550E" w:rsidP="000349F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5EDA0F86" w14:textId="77777777" w:rsidR="00FE550E" w:rsidRPr="003A443E" w:rsidRDefault="00FE550E" w:rsidP="000349F2">
            <w:pPr>
              <w:rPr>
                <w:rFonts w:ascii="Arial" w:hAnsi="Arial" w:cs="Arial"/>
                <w:sz w:val="15"/>
                <w:szCs w:val="15"/>
              </w:rPr>
            </w:pPr>
            <w:r w:rsidRPr="003A443E">
              <w:rPr>
                <w:rFonts w:ascii="Arial" w:hAnsi="Arial" w:cs="Arial"/>
                <w:sz w:val="14"/>
                <w:szCs w:val="14"/>
              </w:rPr>
              <w:t xml:space="preserve">[……..…][…….…][……..…][……..…]  </w:t>
            </w:r>
          </w:p>
        </w:tc>
      </w:tr>
      <w:tr w:rsidR="00FE550E" w:rsidRPr="003A443E" w14:paraId="04B6D956" w14:textId="77777777" w:rsidTr="000349F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87D82" w14:textId="77777777" w:rsidR="00FE550E" w:rsidRPr="003A443E" w:rsidRDefault="00FE550E" w:rsidP="000349F2">
            <w:pPr>
              <w:rPr>
                <w:rFonts w:ascii="Arial" w:hAnsi="Arial" w:cs="Arial"/>
                <w:b/>
                <w:sz w:val="15"/>
                <w:szCs w:val="15"/>
              </w:rPr>
            </w:pPr>
            <w:r w:rsidRPr="00886978">
              <w:rPr>
                <w:rFonts w:ascii="Arial" w:hAnsi="Arial" w:cs="Arial"/>
                <w:sz w:val="15"/>
                <w:szCs w:val="15"/>
              </w:rPr>
              <w:t xml:space="preserve">L'operatore economico ha </w:t>
            </w:r>
            <w:r w:rsidRPr="00886978">
              <w:rPr>
                <w:rFonts w:ascii="Arial" w:hAnsi="Arial" w:cs="Arial"/>
                <w:b/>
                <w:bCs/>
                <w:sz w:val="15"/>
                <w:szCs w:val="15"/>
              </w:rPr>
              <w:t>dimostrato significative o persistenti carenze</w:t>
            </w:r>
            <w:r w:rsidRPr="00886978">
              <w:rPr>
                <w:rFonts w:ascii="Arial" w:hAnsi="Arial" w:cs="Arial"/>
                <w:sz w:val="15"/>
                <w:szCs w:val="15"/>
              </w:rPr>
              <w:t xml:space="preserve"> nell'esecuzione di un precedente contratto di appalto o di concessione che ne hanno causato la risoluzione per inadempimento ovvero </w:t>
            </w:r>
            <w:r w:rsidRPr="007A2F87">
              <w:rPr>
                <w:rFonts w:ascii="Arial" w:hAnsi="Arial" w:cs="Arial"/>
                <w:sz w:val="15"/>
                <w:szCs w:val="15"/>
              </w:rPr>
              <w:t>la condanna al risarcimento del danno o altre sanzioni compara</w:t>
            </w:r>
            <w:r w:rsidRPr="00886978">
              <w:rPr>
                <w:rFonts w:ascii="Arial" w:hAnsi="Arial" w:cs="Arial"/>
                <w:sz w:val="15"/>
                <w:szCs w:val="15"/>
              </w:rPr>
              <w:t xml:space="preserve">bili </w:t>
            </w:r>
            <w:r>
              <w:rPr>
                <w:rFonts w:ascii="Arial" w:hAnsi="Arial" w:cs="Arial"/>
                <w:sz w:val="15"/>
                <w:szCs w:val="15"/>
              </w:rPr>
              <w:t>(</w:t>
            </w:r>
            <w:r w:rsidRPr="00886978">
              <w:rPr>
                <w:rFonts w:ascii="Arial" w:hAnsi="Arial" w:cs="Arial"/>
                <w:sz w:val="15"/>
                <w:szCs w:val="15"/>
              </w:rPr>
              <w:t>art. 80 co. 5 lett. c</w:t>
            </w:r>
            <w:r>
              <w:rPr>
                <w:rFonts w:ascii="Arial" w:hAnsi="Arial" w:cs="Arial"/>
                <w:sz w:val="15"/>
                <w:szCs w:val="15"/>
              </w:rPr>
              <w:t>-</w:t>
            </w:r>
            <w:r w:rsidRPr="00886978">
              <w:rPr>
                <w:rFonts w:ascii="Arial" w:hAnsi="Arial" w:cs="Arial"/>
                <w:sz w:val="15"/>
                <w:szCs w:val="15"/>
              </w:rPr>
              <w:t>ter del Codice</w:t>
            </w:r>
            <w:r>
              <w:rPr>
                <w:rFonts w:ascii="Arial" w:hAnsi="Arial" w:cs="Arial"/>
                <w:sz w:val="15"/>
                <w:szCs w:val="15"/>
              </w:rPr>
              <w:t>)?</w:t>
            </w:r>
            <w:r w:rsidRPr="003A443E">
              <w:rPr>
                <w:rFonts w:ascii="Arial" w:hAnsi="Arial" w:cs="Arial"/>
                <w:sz w:val="15"/>
                <w:szCs w:val="15"/>
              </w:rPr>
              <w:br/>
            </w:r>
          </w:p>
          <w:p w14:paraId="5AE3A7E3" w14:textId="77777777" w:rsidR="00FE550E" w:rsidRPr="003A443E" w:rsidRDefault="00FE550E" w:rsidP="000349F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r>
              <w:rPr>
                <w:rFonts w:ascii="Arial" w:hAnsi="Arial" w:cs="Arial"/>
                <w:sz w:val="15"/>
                <w:szCs w:val="15"/>
              </w:rPr>
              <w:t xml:space="preserve">, specificando </w:t>
            </w:r>
            <w:proofErr w:type="gramStart"/>
            <w:r>
              <w:rPr>
                <w:rFonts w:ascii="Arial" w:hAnsi="Arial" w:cs="Arial"/>
                <w:sz w:val="15"/>
                <w:szCs w:val="15"/>
              </w:rPr>
              <w:t>la tipologie</w:t>
            </w:r>
            <w:proofErr w:type="gramEnd"/>
            <w:r>
              <w:rPr>
                <w:rFonts w:ascii="Arial" w:hAnsi="Arial" w:cs="Arial"/>
                <w:sz w:val="15"/>
                <w:szCs w:val="15"/>
              </w:rPr>
              <w:t xml:space="preserve"> di carenze</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C8A21"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r w:rsidRPr="003A443E">
              <w:rPr>
                <w:rFonts w:ascii="Arial" w:hAnsi="Arial" w:cs="Arial"/>
                <w:sz w:val="15"/>
                <w:szCs w:val="15"/>
              </w:rPr>
              <w:br/>
              <w:t xml:space="preserve"> </w:t>
            </w:r>
          </w:p>
          <w:p w14:paraId="783BF10C" w14:textId="77777777" w:rsidR="00FE550E" w:rsidRDefault="00FE550E" w:rsidP="000349F2">
            <w:pPr>
              <w:rPr>
                <w:rFonts w:ascii="Arial" w:hAnsi="Arial" w:cs="Arial"/>
                <w:sz w:val="15"/>
                <w:szCs w:val="15"/>
              </w:rPr>
            </w:pPr>
          </w:p>
          <w:p w14:paraId="2E9B4A21" w14:textId="77777777" w:rsidR="00FE550E" w:rsidRDefault="00FE550E" w:rsidP="000349F2">
            <w:pPr>
              <w:rPr>
                <w:rFonts w:ascii="Arial" w:hAnsi="Arial" w:cs="Arial"/>
                <w:sz w:val="15"/>
                <w:szCs w:val="15"/>
              </w:rPr>
            </w:pPr>
          </w:p>
          <w:p w14:paraId="167795B4" w14:textId="77777777" w:rsidR="00FE550E" w:rsidRPr="003A443E" w:rsidRDefault="00FE550E" w:rsidP="000349F2">
            <w:pPr>
              <w:rPr>
                <w:rFonts w:ascii="Arial" w:hAnsi="Arial" w:cs="Arial"/>
                <w:sz w:val="15"/>
                <w:szCs w:val="15"/>
              </w:rPr>
            </w:pPr>
            <w:r w:rsidRPr="003A443E">
              <w:rPr>
                <w:rFonts w:ascii="Arial" w:hAnsi="Arial" w:cs="Arial"/>
                <w:sz w:val="15"/>
                <w:szCs w:val="15"/>
              </w:rPr>
              <w:t>[………………]</w:t>
            </w:r>
          </w:p>
        </w:tc>
      </w:tr>
      <w:tr w:rsidR="00FE550E" w:rsidRPr="003A443E" w14:paraId="750DD182" w14:textId="77777777" w:rsidTr="000349F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C5B88" w14:textId="77777777" w:rsidR="00FE550E" w:rsidRPr="003A443E" w:rsidRDefault="00FE550E" w:rsidP="000349F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56105F73" w14:textId="77777777" w:rsidR="00FE550E" w:rsidRPr="003A443E" w:rsidRDefault="00FE550E" w:rsidP="000349F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4D2AA01C" w14:textId="77777777" w:rsidR="00FE550E" w:rsidRPr="003A443E" w:rsidRDefault="00FE550E" w:rsidP="000349F2">
            <w:pPr>
              <w:rPr>
                <w:rFonts w:ascii="Arial" w:hAnsi="Arial" w:cs="Arial"/>
                <w:strike/>
                <w:sz w:val="14"/>
                <w:szCs w:val="14"/>
              </w:rPr>
            </w:pPr>
            <w:r w:rsidRPr="003A443E">
              <w:rPr>
                <w:rFonts w:ascii="Arial" w:hAnsi="Arial" w:cs="Arial"/>
                <w:sz w:val="14"/>
                <w:szCs w:val="14"/>
              </w:rPr>
              <w:t>1) L’operatore economico:</w:t>
            </w:r>
          </w:p>
          <w:p w14:paraId="774D2A22" w14:textId="77777777" w:rsidR="00FE550E" w:rsidRPr="003A443E" w:rsidRDefault="00FE550E" w:rsidP="000349F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665663FE" w14:textId="77777777" w:rsidR="00FE550E" w:rsidRPr="003A443E" w:rsidRDefault="00FE550E" w:rsidP="000349F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1B46FB0A" w14:textId="77777777" w:rsidR="00FE550E" w:rsidRPr="003A443E" w:rsidRDefault="00FE550E" w:rsidP="000349F2">
            <w:pPr>
              <w:rPr>
                <w:rFonts w:ascii="Arial" w:hAnsi="Arial" w:cs="Arial"/>
                <w:sz w:val="14"/>
                <w:szCs w:val="14"/>
              </w:rPr>
            </w:pPr>
          </w:p>
          <w:p w14:paraId="0D197A77" w14:textId="77777777" w:rsidR="00FE550E" w:rsidRPr="003A443E" w:rsidRDefault="00FE550E" w:rsidP="000349F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257BD3D1" w14:textId="77777777" w:rsidR="00FE550E" w:rsidRPr="00886978" w:rsidRDefault="00FE550E" w:rsidP="000349F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9AF54"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lastRenderedPageBreak/>
              <w:t>[ ]</w:t>
            </w:r>
            <w:proofErr w:type="gramEnd"/>
            <w:r w:rsidRPr="003A443E">
              <w:rPr>
                <w:rFonts w:ascii="Arial" w:hAnsi="Arial" w:cs="Arial"/>
                <w:sz w:val="15"/>
                <w:szCs w:val="15"/>
              </w:rPr>
              <w:t xml:space="preserve"> Sì [ ] No</w:t>
            </w:r>
          </w:p>
          <w:p w14:paraId="4947D80C" w14:textId="77777777" w:rsidR="00FE550E" w:rsidRPr="003A443E" w:rsidRDefault="00FE550E" w:rsidP="000349F2">
            <w:pPr>
              <w:rPr>
                <w:rFonts w:ascii="Arial" w:hAnsi="Arial" w:cs="Arial"/>
                <w:sz w:val="15"/>
                <w:szCs w:val="15"/>
              </w:rPr>
            </w:pPr>
          </w:p>
          <w:p w14:paraId="6438167B" w14:textId="77777777" w:rsidR="00FE550E" w:rsidRPr="003A443E" w:rsidRDefault="00FE550E" w:rsidP="000349F2">
            <w:pPr>
              <w:rPr>
                <w:rFonts w:ascii="Arial" w:hAnsi="Arial" w:cs="Arial"/>
                <w:sz w:val="15"/>
                <w:szCs w:val="15"/>
              </w:rPr>
            </w:pPr>
          </w:p>
          <w:p w14:paraId="56C34985" w14:textId="77777777" w:rsidR="00FE550E" w:rsidRPr="00BB639E" w:rsidRDefault="00FE550E" w:rsidP="000349F2">
            <w:pPr>
              <w:rPr>
                <w:rFonts w:ascii="Arial" w:hAnsi="Arial" w:cs="Arial"/>
                <w:sz w:val="4"/>
                <w:szCs w:val="4"/>
              </w:rPr>
            </w:pPr>
          </w:p>
          <w:p w14:paraId="1CE84F2E"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173265B7"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374D455"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40272DB" w14:textId="77777777" w:rsidR="00FE550E" w:rsidRPr="003A443E" w:rsidRDefault="00FE550E" w:rsidP="000349F2">
            <w:pPr>
              <w:rPr>
                <w:rFonts w:ascii="Arial" w:hAnsi="Arial" w:cs="Arial"/>
                <w:sz w:val="14"/>
                <w:szCs w:val="14"/>
              </w:rPr>
            </w:pPr>
            <w:r w:rsidRPr="003A443E">
              <w:rPr>
                <w:rFonts w:ascii="Arial" w:hAnsi="Arial" w:cs="Arial"/>
                <w:sz w:val="14"/>
                <w:szCs w:val="14"/>
              </w:rPr>
              <w:lastRenderedPageBreak/>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5CFD1B51" w14:textId="77777777" w:rsidR="00FE550E" w:rsidRPr="003A443E" w:rsidRDefault="00FE550E" w:rsidP="000349F2">
            <w:pPr>
              <w:rPr>
                <w:rFonts w:ascii="Arial" w:hAnsi="Arial" w:cs="Arial"/>
                <w:sz w:val="15"/>
                <w:szCs w:val="15"/>
              </w:rPr>
            </w:pPr>
            <w:r w:rsidRPr="003A443E">
              <w:rPr>
                <w:rFonts w:ascii="Arial" w:hAnsi="Arial" w:cs="Arial"/>
                <w:sz w:val="14"/>
                <w:szCs w:val="14"/>
              </w:rPr>
              <w:t xml:space="preserve">[……..…][…….…][……..…][……..…]  </w:t>
            </w:r>
          </w:p>
        </w:tc>
      </w:tr>
      <w:tr w:rsidR="00FE550E" w:rsidRPr="003A443E" w14:paraId="4264339A" w14:textId="77777777" w:rsidTr="000349F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B5553" w14:textId="77777777" w:rsidR="00FE550E" w:rsidRPr="003A443E" w:rsidRDefault="00FE550E" w:rsidP="000349F2">
            <w:pPr>
              <w:rPr>
                <w:rFonts w:ascii="Arial" w:hAnsi="Arial" w:cs="Arial"/>
                <w:b/>
                <w:sz w:val="15"/>
                <w:szCs w:val="15"/>
              </w:rPr>
            </w:pPr>
            <w:r w:rsidRPr="003A443E">
              <w:rPr>
                <w:rFonts w:ascii="Arial" w:hAnsi="Arial" w:cs="Arial"/>
                <w:sz w:val="15"/>
                <w:szCs w:val="15"/>
              </w:rPr>
              <w:lastRenderedPageBreak/>
              <w:t xml:space="preserve">L'operatore economico </w:t>
            </w:r>
            <w:r>
              <w:rPr>
                <w:rFonts w:ascii="Arial" w:hAnsi="Arial" w:cs="Arial"/>
                <w:sz w:val="15"/>
                <w:szCs w:val="15"/>
              </w:rPr>
              <w:t xml:space="preserve">ha </w:t>
            </w:r>
            <w:r w:rsidRPr="00886978">
              <w:rPr>
                <w:rFonts w:ascii="Arial" w:hAnsi="Arial" w:cs="Arial"/>
                <w:sz w:val="15"/>
                <w:szCs w:val="15"/>
              </w:rPr>
              <w:t xml:space="preserve">commesso </w:t>
            </w:r>
            <w:r w:rsidRPr="00886978">
              <w:rPr>
                <w:rFonts w:ascii="Arial" w:hAnsi="Arial" w:cs="Arial"/>
                <w:b/>
                <w:bCs/>
                <w:sz w:val="15"/>
                <w:szCs w:val="15"/>
              </w:rPr>
              <w:t>grave inadempimento nei confronti di uno o più subappaltatori</w:t>
            </w:r>
            <w:r w:rsidRPr="00886978">
              <w:rPr>
                <w:rFonts w:ascii="Arial" w:hAnsi="Arial" w:cs="Arial"/>
                <w:sz w:val="15"/>
                <w:szCs w:val="15"/>
              </w:rPr>
              <w:t>, riconosciuto o accertato con sentenza passata in giudicato</w:t>
            </w:r>
            <w:r>
              <w:rPr>
                <w:rFonts w:ascii="Arial" w:hAnsi="Arial" w:cs="Arial"/>
                <w:sz w:val="15"/>
                <w:szCs w:val="15"/>
              </w:rPr>
              <w:t xml:space="preserve"> (art</w:t>
            </w:r>
            <w:r w:rsidRPr="003A443E">
              <w:rPr>
                <w:rFonts w:ascii="Arial" w:hAnsi="Arial" w:cs="Arial"/>
                <w:sz w:val="15"/>
                <w:szCs w:val="15"/>
              </w:rPr>
              <w:t xml:space="preserve">. 80 comma 5 lett. </w:t>
            </w:r>
            <w:r w:rsidRPr="00886978">
              <w:rPr>
                <w:rFonts w:ascii="Arial" w:hAnsi="Arial" w:cs="Arial"/>
                <w:iCs/>
                <w:sz w:val="15"/>
                <w:szCs w:val="15"/>
              </w:rPr>
              <w:t>c-quater</w:t>
            </w:r>
            <w:r w:rsidRPr="003A443E">
              <w:rPr>
                <w:rFonts w:ascii="Arial" w:hAnsi="Arial" w:cs="Arial"/>
                <w:sz w:val="15"/>
                <w:szCs w:val="15"/>
              </w:rPr>
              <w:t xml:space="preserve"> del Codice</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4F75169C" w14:textId="77777777" w:rsidR="00FE550E" w:rsidRPr="003A443E" w:rsidRDefault="00FE550E" w:rsidP="000349F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 xml:space="preserve">fornire informazioni dettagliate, specificando la tipologia di </w:t>
            </w:r>
            <w:r>
              <w:rPr>
                <w:rFonts w:ascii="Arial" w:hAnsi="Arial" w:cs="Arial"/>
                <w:sz w:val="15"/>
                <w:szCs w:val="15"/>
              </w:rPr>
              <w:t>inadempimento</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1471F"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r w:rsidRPr="003A443E">
              <w:rPr>
                <w:rFonts w:ascii="Arial" w:hAnsi="Arial" w:cs="Arial"/>
                <w:sz w:val="15"/>
                <w:szCs w:val="15"/>
              </w:rPr>
              <w:br/>
              <w:t xml:space="preserve"> </w:t>
            </w:r>
          </w:p>
          <w:p w14:paraId="1842520C" w14:textId="77777777" w:rsidR="00FE550E" w:rsidRDefault="00FE550E" w:rsidP="000349F2">
            <w:pPr>
              <w:rPr>
                <w:rFonts w:ascii="Arial" w:hAnsi="Arial" w:cs="Arial"/>
                <w:sz w:val="15"/>
                <w:szCs w:val="15"/>
              </w:rPr>
            </w:pPr>
          </w:p>
          <w:p w14:paraId="43524B69" w14:textId="77777777" w:rsidR="00FE550E" w:rsidRDefault="00FE550E" w:rsidP="000349F2">
            <w:pPr>
              <w:rPr>
                <w:rFonts w:ascii="Arial" w:hAnsi="Arial" w:cs="Arial"/>
                <w:sz w:val="15"/>
                <w:szCs w:val="15"/>
              </w:rPr>
            </w:pPr>
          </w:p>
          <w:p w14:paraId="4723C5B3" w14:textId="77777777" w:rsidR="00FE550E" w:rsidRPr="003A443E" w:rsidRDefault="00FE550E" w:rsidP="000349F2">
            <w:pPr>
              <w:rPr>
                <w:rFonts w:ascii="Arial" w:hAnsi="Arial" w:cs="Arial"/>
                <w:sz w:val="15"/>
                <w:szCs w:val="15"/>
              </w:rPr>
            </w:pPr>
            <w:r w:rsidRPr="003A443E">
              <w:rPr>
                <w:rFonts w:ascii="Arial" w:hAnsi="Arial" w:cs="Arial"/>
                <w:sz w:val="15"/>
                <w:szCs w:val="15"/>
              </w:rPr>
              <w:t>[………………]</w:t>
            </w:r>
          </w:p>
        </w:tc>
      </w:tr>
      <w:tr w:rsidR="00FE550E" w:rsidRPr="003A443E" w14:paraId="745EEE48" w14:textId="77777777" w:rsidTr="000349F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C710A" w14:textId="77777777" w:rsidR="00FE550E" w:rsidRDefault="00FE550E" w:rsidP="000349F2">
            <w:pPr>
              <w:rPr>
                <w:rFonts w:ascii="Arial" w:hAnsi="Arial" w:cs="Arial"/>
                <w:sz w:val="15"/>
                <w:szCs w:val="15"/>
              </w:rPr>
            </w:pPr>
            <w:r w:rsidRPr="00784837">
              <w:rPr>
                <w:rFonts w:ascii="Arial" w:hAnsi="Arial" w:cs="Arial"/>
                <w:b/>
                <w:sz w:val="15"/>
                <w:szCs w:val="15"/>
              </w:rPr>
              <w:t>In caso affermativo</w:t>
            </w:r>
            <w:r w:rsidRPr="00784837">
              <w:rPr>
                <w:rFonts w:ascii="Arial" w:hAnsi="Arial" w:cs="Arial"/>
                <w:sz w:val="15"/>
                <w:szCs w:val="15"/>
              </w:rPr>
              <w:t xml:space="preserve">, l'operatore economico ha adottato misure di autodisciplina? </w:t>
            </w:r>
          </w:p>
          <w:p w14:paraId="73295B28" w14:textId="77777777" w:rsidR="00FE550E" w:rsidRPr="003A443E" w:rsidRDefault="00FE550E" w:rsidP="000349F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149AF529" w14:textId="77777777" w:rsidR="00FE550E" w:rsidRPr="003A443E" w:rsidRDefault="00FE550E" w:rsidP="000349F2">
            <w:pPr>
              <w:rPr>
                <w:rFonts w:ascii="Arial" w:hAnsi="Arial" w:cs="Arial"/>
                <w:strike/>
                <w:sz w:val="14"/>
                <w:szCs w:val="14"/>
              </w:rPr>
            </w:pPr>
            <w:r w:rsidRPr="003A443E">
              <w:rPr>
                <w:rFonts w:ascii="Arial" w:hAnsi="Arial" w:cs="Arial"/>
                <w:sz w:val="14"/>
                <w:szCs w:val="14"/>
              </w:rPr>
              <w:t>1) L’operatore economico:</w:t>
            </w:r>
          </w:p>
          <w:p w14:paraId="17BBE177" w14:textId="77777777" w:rsidR="00FE550E" w:rsidRPr="003A443E" w:rsidRDefault="00FE550E" w:rsidP="000349F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1DC55538" w14:textId="77777777" w:rsidR="00FE550E" w:rsidRPr="003A443E" w:rsidRDefault="00FE550E" w:rsidP="000349F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366307A8" w14:textId="77777777" w:rsidR="00FE550E" w:rsidRPr="003A443E" w:rsidRDefault="00FE550E" w:rsidP="000349F2">
            <w:pPr>
              <w:rPr>
                <w:rFonts w:ascii="Arial" w:hAnsi="Arial" w:cs="Arial"/>
                <w:sz w:val="14"/>
                <w:szCs w:val="14"/>
              </w:rPr>
            </w:pPr>
          </w:p>
          <w:p w14:paraId="1029885C" w14:textId="77777777" w:rsidR="00FE550E" w:rsidRPr="003A443E" w:rsidRDefault="00FE550E" w:rsidP="000349F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2460DA1C" w14:textId="77777777" w:rsidR="00FE550E" w:rsidRPr="003A443E" w:rsidRDefault="00FE550E" w:rsidP="000349F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C2FDA"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2CE48335" w14:textId="77777777" w:rsidR="00FE550E" w:rsidRPr="003A443E" w:rsidRDefault="00FE550E" w:rsidP="000349F2">
            <w:pPr>
              <w:rPr>
                <w:rFonts w:ascii="Arial" w:hAnsi="Arial" w:cs="Arial"/>
                <w:sz w:val="15"/>
                <w:szCs w:val="15"/>
              </w:rPr>
            </w:pPr>
          </w:p>
          <w:p w14:paraId="558A46E5" w14:textId="77777777" w:rsidR="00FE550E" w:rsidRPr="00BB639E" w:rsidRDefault="00FE550E" w:rsidP="000349F2">
            <w:pPr>
              <w:rPr>
                <w:rFonts w:ascii="Arial" w:hAnsi="Arial" w:cs="Arial"/>
                <w:sz w:val="4"/>
                <w:szCs w:val="4"/>
              </w:rPr>
            </w:pPr>
          </w:p>
          <w:p w14:paraId="34CE9356"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73F72367"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B162C76" w14:textId="77777777" w:rsidR="00FE550E" w:rsidRPr="003A443E" w:rsidRDefault="00FE550E" w:rsidP="000349F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CB4A96C" w14:textId="77777777" w:rsidR="00FE550E" w:rsidRPr="003A443E" w:rsidRDefault="00FE550E" w:rsidP="000349F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49D46621" w14:textId="77777777" w:rsidR="00FE550E" w:rsidRPr="003A443E" w:rsidRDefault="00FE550E" w:rsidP="000349F2">
            <w:pPr>
              <w:rPr>
                <w:rFonts w:ascii="Arial" w:hAnsi="Arial" w:cs="Arial"/>
                <w:sz w:val="15"/>
                <w:szCs w:val="15"/>
              </w:rPr>
            </w:pPr>
            <w:r w:rsidRPr="003A443E">
              <w:rPr>
                <w:rFonts w:ascii="Arial" w:hAnsi="Arial" w:cs="Arial"/>
                <w:sz w:val="14"/>
                <w:szCs w:val="14"/>
              </w:rPr>
              <w:t xml:space="preserve">[……..…][…….…][……..…][……..…]  </w:t>
            </w:r>
          </w:p>
        </w:tc>
      </w:tr>
      <w:tr w:rsidR="00FE550E" w14:paraId="49DE41B1" w14:textId="77777777" w:rsidTr="000349F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82861" w14:textId="77777777" w:rsidR="00FE550E" w:rsidRPr="000953DC" w:rsidRDefault="00FE550E" w:rsidP="000349F2">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D62048D" w14:textId="77777777" w:rsidR="00FE550E" w:rsidRPr="000953DC" w:rsidRDefault="00FE550E" w:rsidP="000349F2">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5840B" w14:textId="77777777" w:rsidR="00FE550E" w:rsidRPr="000953DC" w:rsidRDefault="00FE550E" w:rsidP="000349F2">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FB76659" w14:textId="77777777" w:rsidR="00FE550E" w:rsidRPr="000953DC" w:rsidRDefault="00FE550E" w:rsidP="000349F2">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E550E" w14:paraId="6AB621CD" w14:textId="77777777" w:rsidTr="000349F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B0993" w14:textId="77777777" w:rsidR="00FE550E" w:rsidRPr="003A443E" w:rsidRDefault="00FE550E" w:rsidP="000349F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6FB4A48" w14:textId="77777777" w:rsidR="00FE550E" w:rsidRPr="000953DC" w:rsidRDefault="00FE550E" w:rsidP="000349F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D8BFD" w14:textId="77777777" w:rsidR="00FE550E" w:rsidRPr="00B101A6" w:rsidRDefault="00FE550E" w:rsidP="000349F2">
            <w:pPr>
              <w:rPr>
                <w:rFonts w:ascii="Arial" w:hAnsi="Arial" w:cs="Arial"/>
                <w:sz w:val="15"/>
                <w:szCs w:val="15"/>
              </w:rPr>
            </w:pPr>
            <w:proofErr w:type="gramStart"/>
            <w:r w:rsidRPr="00B101A6">
              <w:rPr>
                <w:rFonts w:ascii="Arial" w:hAnsi="Arial" w:cs="Arial"/>
                <w:sz w:val="15"/>
                <w:szCs w:val="15"/>
              </w:rPr>
              <w:t>[ ]</w:t>
            </w:r>
            <w:proofErr w:type="gramEnd"/>
            <w:r w:rsidRPr="00B101A6">
              <w:rPr>
                <w:rFonts w:ascii="Arial" w:hAnsi="Arial" w:cs="Arial"/>
                <w:sz w:val="15"/>
                <w:szCs w:val="15"/>
              </w:rPr>
              <w:t xml:space="preserve"> Sì [ ] No</w:t>
            </w:r>
            <w:r w:rsidRPr="00B101A6">
              <w:rPr>
                <w:rFonts w:ascii="Arial" w:hAnsi="Arial" w:cs="Arial"/>
                <w:sz w:val="15"/>
                <w:szCs w:val="15"/>
              </w:rPr>
              <w:br/>
            </w:r>
            <w:r w:rsidRPr="00B101A6">
              <w:rPr>
                <w:rFonts w:ascii="Arial" w:hAnsi="Arial" w:cs="Arial"/>
                <w:sz w:val="15"/>
                <w:szCs w:val="15"/>
              </w:rPr>
              <w:br/>
            </w:r>
            <w:r w:rsidRPr="00B101A6">
              <w:rPr>
                <w:rFonts w:ascii="Arial" w:hAnsi="Arial" w:cs="Arial"/>
                <w:sz w:val="15"/>
                <w:szCs w:val="15"/>
              </w:rPr>
              <w:br/>
            </w:r>
            <w:r w:rsidRPr="00B101A6">
              <w:rPr>
                <w:rFonts w:ascii="Arial" w:hAnsi="Arial" w:cs="Arial"/>
                <w:sz w:val="15"/>
                <w:szCs w:val="15"/>
              </w:rPr>
              <w:br/>
            </w:r>
          </w:p>
          <w:p w14:paraId="0CD04EF7" w14:textId="77777777" w:rsidR="00FE550E" w:rsidRPr="00B101A6" w:rsidRDefault="00FE550E" w:rsidP="000349F2">
            <w:pPr>
              <w:rPr>
                <w:rFonts w:ascii="Arial" w:hAnsi="Arial" w:cs="Arial"/>
                <w:sz w:val="15"/>
                <w:szCs w:val="15"/>
              </w:rPr>
            </w:pPr>
          </w:p>
          <w:p w14:paraId="2E721C58" w14:textId="77777777" w:rsidR="00FE550E" w:rsidRPr="000953DC" w:rsidRDefault="00FE550E" w:rsidP="000349F2">
            <w:r w:rsidRPr="00B101A6">
              <w:rPr>
                <w:rFonts w:ascii="Arial" w:hAnsi="Arial" w:cs="Arial"/>
                <w:sz w:val="15"/>
                <w:szCs w:val="15"/>
              </w:rPr>
              <w:t xml:space="preserve"> […………………]</w:t>
            </w:r>
          </w:p>
        </w:tc>
      </w:tr>
      <w:tr w:rsidR="00FE550E" w14:paraId="251C9797" w14:textId="77777777" w:rsidTr="000349F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B9A66" w14:textId="77777777" w:rsidR="00FE550E" w:rsidRPr="003A443E" w:rsidRDefault="00FE550E" w:rsidP="000349F2">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19F2E98" w14:textId="77777777" w:rsidR="00FE550E" w:rsidRPr="003A443E" w:rsidRDefault="00FE550E" w:rsidP="00E82466">
            <w:pPr>
              <w:pStyle w:val="NormalLeft"/>
              <w:numPr>
                <w:ilvl w:val="0"/>
                <w:numId w:val="24"/>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2CB5A81" w14:textId="77777777" w:rsidR="00FE550E" w:rsidRPr="003A443E" w:rsidRDefault="00FE550E" w:rsidP="000349F2">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BE62C" w14:textId="77777777" w:rsidR="00FE550E" w:rsidRPr="003A443E" w:rsidRDefault="00FE550E" w:rsidP="000349F2">
            <w:pPr>
              <w:rPr>
                <w:rFonts w:ascii="Arial" w:hAnsi="Arial" w:cs="Arial"/>
                <w:sz w:val="15"/>
                <w:szCs w:val="15"/>
              </w:rPr>
            </w:pPr>
          </w:p>
          <w:p w14:paraId="169A01A0" w14:textId="77777777" w:rsidR="00FE550E" w:rsidRPr="003A443E" w:rsidRDefault="00FE550E" w:rsidP="000349F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2D3D1039" w14:textId="77777777" w:rsidR="00FE550E" w:rsidRPr="001D3A2B" w:rsidRDefault="00FE550E" w:rsidP="000349F2">
            <w:pPr>
              <w:rPr>
                <w:rFonts w:ascii="Arial" w:hAnsi="Arial" w:cs="Arial"/>
                <w:szCs w:val="24"/>
              </w:rPr>
            </w:pPr>
          </w:p>
          <w:p w14:paraId="1AA41DEC" w14:textId="77777777" w:rsidR="00FE550E" w:rsidRPr="003A443E" w:rsidRDefault="00FE550E" w:rsidP="000349F2">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tc>
      </w:tr>
    </w:tbl>
    <w:p w14:paraId="54F03FD1" w14:textId="77777777" w:rsidR="00FE550E" w:rsidRDefault="00FE550E" w:rsidP="00FE550E">
      <w:pPr>
        <w:pStyle w:val="SectionTitle"/>
        <w:rPr>
          <w:rFonts w:ascii="Arial" w:hAnsi="Arial" w:cs="Arial"/>
          <w:b w:val="0"/>
          <w:caps/>
          <w:sz w:val="15"/>
          <w:szCs w:val="15"/>
        </w:rPr>
      </w:pPr>
    </w:p>
    <w:p w14:paraId="1FCD051A" w14:textId="77777777" w:rsidR="00FE550E" w:rsidRDefault="00FE550E" w:rsidP="00FE550E">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E550E" w14:paraId="5ACF3B45" w14:textId="77777777" w:rsidTr="000349F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97790" w14:textId="77777777" w:rsidR="00FE550E" w:rsidRPr="00F35DF7" w:rsidRDefault="00FE550E" w:rsidP="000349F2">
            <w:r w:rsidRPr="00F35DF7">
              <w:rPr>
                <w:rFonts w:ascii="Arial" w:hAnsi="Arial" w:cs="Arial"/>
                <w:b/>
                <w:sz w:val="15"/>
                <w:szCs w:val="15"/>
              </w:rPr>
              <w:t xml:space="preserve">Motivi di esclusione previsti esclusivamente dalla legislazione nazionale </w:t>
            </w:r>
            <w:r w:rsidRPr="00F35DF7">
              <w:rPr>
                <w:rFonts w:ascii="Arial" w:hAnsi="Arial" w:cs="Arial"/>
                <w:sz w:val="15"/>
                <w:szCs w:val="15"/>
              </w:rPr>
              <w:t>(</w:t>
            </w:r>
            <w:proofErr w:type="gramStart"/>
            <w:r w:rsidRPr="00F35DF7">
              <w:rPr>
                <w:rFonts w:ascii="Arial" w:hAnsi="Arial" w:cs="Arial"/>
                <w:sz w:val="15"/>
                <w:szCs w:val="15"/>
              </w:rPr>
              <w:t>articolo  80</w:t>
            </w:r>
            <w:proofErr w:type="gramEnd"/>
            <w:r w:rsidRPr="00F35DF7">
              <w:rPr>
                <w:rFonts w:ascii="Arial" w:hAnsi="Arial" w:cs="Arial"/>
                <w:sz w:val="15"/>
                <w:szCs w:val="15"/>
              </w:rPr>
              <w:t xml:space="preserve">, comma 2 e comma 5, lett. </w:t>
            </w:r>
            <w:r w:rsidRPr="00F35DF7">
              <w:rPr>
                <w:rFonts w:ascii="Arial" w:hAnsi="Arial" w:cs="Arial"/>
                <w:i/>
                <w:sz w:val="15"/>
                <w:szCs w:val="15"/>
              </w:rPr>
              <w:t>f), f-bis), f-ter), g), h), i), l), m)</w:t>
            </w:r>
            <w:r w:rsidRPr="00F35DF7">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C7CDE" w14:textId="77777777" w:rsidR="00FE550E" w:rsidRPr="00F35DF7" w:rsidRDefault="00FE550E" w:rsidP="000349F2">
            <w:r w:rsidRPr="00F35DF7">
              <w:rPr>
                <w:rFonts w:ascii="Arial" w:hAnsi="Arial" w:cs="Arial"/>
                <w:b/>
                <w:sz w:val="15"/>
                <w:szCs w:val="15"/>
              </w:rPr>
              <w:t>Risposta:</w:t>
            </w:r>
          </w:p>
        </w:tc>
      </w:tr>
      <w:tr w:rsidR="00FE550E" w14:paraId="106B7924" w14:textId="77777777" w:rsidTr="000349F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1B230" w14:textId="77777777" w:rsidR="00FE550E" w:rsidRPr="00F35DF7" w:rsidRDefault="00FE550E" w:rsidP="000349F2">
            <w:r w:rsidRPr="00F35DF7">
              <w:rPr>
                <w:rFonts w:ascii="Arial" w:hAnsi="Arial" w:cs="Arial"/>
                <w:sz w:val="14"/>
                <w:szCs w:val="14"/>
              </w:rPr>
              <w:t>Sussistono  a carico dell’operatore economico cause di decadenza, di sospensione o di divieto previste dall'</w:t>
            </w:r>
            <w:hyperlink r:id="rId14" w:anchor="067" w:history="1">
              <w:r w:rsidRPr="00F35DF7">
                <w:rPr>
                  <w:rStyle w:val="Collegamentoipertestuale"/>
                  <w:rFonts w:ascii="Arial" w:hAnsi="Arial" w:cs="Arial"/>
                  <w:color w:val="auto"/>
                  <w:sz w:val="14"/>
                  <w:szCs w:val="14"/>
                </w:rPr>
                <w:t>articolo 67 del decreto legislativo 6 settembre 2011, n. 159</w:t>
              </w:r>
            </w:hyperlink>
            <w:r w:rsidRPr="00F35DF7">
              <w:rPr>
                <w:rFonts w:ascii="Arial" w:hAnsi="Arial" w:cs="Arial"/>
                <w:sz w:val="14"/>
                <w:szCs w:val="14"/>
              </w:rPr>
              <w:t xml:space="preserve">  o di un tentativo di infiltrazione mafiosa di cui all'</w:t>
            </w:r>
            <w:hyperlink r:id="rId15" w:anchor="084" w:history="1">
              <w:r w:rsidRPr="00F35DF7">
                <w:rPr>
                  <w:rStyle w:val="Collegamentoipertestuale"/>
                  <w:rFonts w:ascii="Arial" w:hAnsi="Arial" w:cs="Arial"/>
                  <w:color w:val="auto"/>
                  <w:sz w:val="14"/>
                  <w:szCs w:val="14"/>
                </w:rPr>
                <w:t>articolo 84, comma 4, del medesimo decreto</w:t>
              </w:r>
            </w:hyperlink>
            <w:r w:rsidRPr="00F35DF7">
              <w:rPr>
                <w:rFonts w:ascii="Arial" w:hAnsi="Arial" w:cs="Arial"/>
                <w:sz w:val="14"/>
                <w:szCs w:val="14"/>
              </w:rPr>
              <w:t xml:space="preserve">, fermo restando quanto previsto dagli </w:t>
            </w:r>
            <w:hyperlink r:id="rId16" w:anchor="088" w:history="1">
              <w:r w:rsidRPr="00F35DF7">
                <w:rPr>
                  <w:rStyle w:val="Collegamentoipertestuale"/>
                  <w:rFonts w:ascii="Arial" w:hAnsi="Arial" w:cs="Arial"/>
                  <w:color w:val="auto"/>
                  <w:sz w:val="14"/>
                  <w:szCs w:val="14"/>
                </w:rPr>
                <w:t>articoli 88, comma 4-bis</w:t>
              </w:r>
            </w:hyperlink>
            <w:r w:rsidRPr="00F35DF7">
              <w:rPr>
                <w:rFonts w:ascii="Arial" w:hAnsi="Arial" w:cs="Arial"/>
                <w:sz w:val="14"/>
                <w:szCs w:val="14"/>
              </w:rPr>
              <w:t xml:space="preserve">, e </w:t>
            </w:r>
            <w:hyperlink r:id="rId17" w:anchor="092" w:history="1">
              <w:r w:rsidRPr="00F35DF7">
                <w:rPr>
                  <w:rStyle w:val="Collegamentoipertestuale"/>
                  <w:rFonts w:ascii="Arial" w:hAnsi="Arial" w:cs="Arial"/>
                  <w:color w:val="auto"/>
                  <w:sz w:val="14"/>
                  <w:szCs w:val="14"/>
                </w:rPr>
                <w:t xml:space="preserve">92, commi 2 e 3, del decreto </w:t>
              </w:r>
              <w:r w:rsidRPr="00F35DF7">
                <w:rPr>
                  <w:rStyle w:val="Collegamentoipertestuale"/>
                  <w:rFonts w:ascii="Arial" w:hAnsi="Arial" w:cs="Arial"/>
                  <w:color w:val="auto"/>
                  <w:sz w:val="14"/>
                  <w:szCs w:val="14"/>
                </w:rPr>
                <w:lastRenderedPageBreak/>
                <w:t>legislativo 6 settembre 2011, n. 159</w:t>
              </w:r>
            </w:hyperlink>
            <w:r w:rsidRPr="00F35DF7">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DB966"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lastRenderedPageBreak/>
              <w:t>[ ]</w:t>
            </w:r>
            <w:proofErr w:type="gramEnd"/>
            <w:r w:rsidRPr="00F35DF7">
              <w:rPr>
                <w:rFonts w:ascii="Arial" w:hAnsi="Arial" w:cs="Arial"/>
                <w:sz w:val="14"/>
                <w:szCs w:val="14"/>
              </w:rPr>
              <w:t xml:space="preserve"> Sì [ ] No</w:t>
            </w:r>
          </w:p>
          <w:p w14:paraId="277E4F5B" w14:textId="77777777" w:rsidR="00FE550E" w:rsidRPr="00F35DF7" w:rsidRDefault="00FE550E" w:rsidP="000349F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33B70C9C" w14:textId="77777777" w:rsidR="00FE550E" w:rsidRPr="00F35DF7" w:rsidRDefault="00FE550E" w:rsidP="000349F2">
            <w:r w:rsidRPr="00F35DF7">
              <w:rPr>
                <w:rFonts w:ascii="Arial" w:hAnsi="Arial" w:cs="Arial"/>
                <w:sz w:val="14"/>
                <w:szCs w:val="14"/>
              </w:rPr>
              <w:lastRenderedPageBreak/>
              <w:t>[…………….…][………………][……..………][…..……..…] (</w:t>
            </w:r>
            <w:r w:rsidRPr="00F35DF7">
              <w:rPr>
                <w:rStyle w:val="Rimandonotaapidipagina"/>
                <w:rFonts w:ascii="Arial" w:hAnsi="Arial" w:cs="Arial"/>
                <w:sz w:val="14"/>
                <w:szCs w:val="14"/>
              </w:rPr>
              <w:footnoteReference w:id="21"/>
            </w:r>
            <w:r w:rsidRPr="00F35DF7">
              <w:rPr>
                <w:rFonts w:ascii="Arial" w:hAnsi="Arial" w:cs="Arial"/>
                <w:sz w:val="14"/>
                <w:szCs w:val="14"/>
              </w:rPr>
              <w:t>)</w:t>
            </w:r>
          </w:p>
        </w:tc>
      </w:tr>
      <w:tr w:rsidR="00FE550E" w14:paraId="1D65466E" w14:textId="77777777" w:rsidTr="000349F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323F6" w14:textId="77777777" w:rsidR="00FE550E" w:rsidRPr="00F35DF7" w:rsidRDefault="00FE550E" w:rsidP="000349F2">
            <w:pPr>
              <w:rPr>
                <w:rFonts w:ascii="Arial" w:hAnsi="Arial" w:cs="Arial"/>
                <w:sz w:val="14"/>
                <w:szCs w:val="14"/>
              </w:rPr>
            </w:pPr>
            <w:r w:rsidRPr="00F35DF7">
              <w:rPr>
                <w:rFonts w:ascii="Arial" w:hAnsi="Arial" w:cs="Arial"/>
                <w:sz w:val="14"/>
                <w:szCs w:val="14"/>
              </w:rPr>
              <w:lastRenderedPageBreak/>
              <w:t>L’operatore economico si trova in una delle seguenti situazioni?</w:t>
            </w:r>
          </w:p>
          <w:p w14:paraId="27574B97" w14:textId="77777777" w:rsidR="00FE550E" w:rsidRPr="00F35DF7" w:rsidRDefault="00FE550E" w:rsidP="00E82466">
            <w:pPr>
              <w:pStyle w:val="NormalWeb1"/>
              <w:numPr>
                <w:ilvl w:val="0"/>
                <w:numId w:val="22"/>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è stato soggetto alla sanzione interdittiva di cui all'</w:t>
            </w:r>
            <w:hyperlink r:id="rId18" w:anchor="09" w:history="1">
              <w:r w:rsidRPr="00F35DF7">
                <w:rPr>
                  <w:rStyle w:val="Collegamentoipertestuale"/>
                  <w:rFonts w:ascii="Arial" w:eastAsia="font201" w:hAnsi="Arial" w:cs="Arial"/>
                  <w:color w:val="auto"/>
                  <w:sz w:val="14"/>
                  <w:szCs w:val="14"/>
                </w:rPr>
                <w:t>articolo 9, comma 2, lettera c) del decreto legislativo 8 giugno 2001, n. 231</w:t>
              </w:r>
            </w:hyperlink>
            <w:r w:rsidRPr="00F35DF7">
              <w:rPr>
                <w:rFonts w:ascii="Arial" w:hAnsi="Arial" w:cs="Arial"/>
                <w:color w:val="auto"/>
                <w:sz w:val="14"/>
                <w:szCs w:val="14"/>
              </w:rPr>
              <w:t xml:space="preserve"> o ad altra sanzione che comporta il divieto di contrarre con la pubblica amministrazione, compresi i provvedimenti interdittivi di cui all'</w:t>
            </w:r>
            <w:hyperlink r:id="rId19" w:anchor="014" w:history="1">
              <w:r w:rsidRPr="00F35DF7">
                <w:rPr>
                  <w:rStyle w:val="Collegamentoipertestuale"/>
                  <w:rFonts w:ascii="Arial" w:eastAsia="font201" w:hAnsi="Arial" w:cs="Arial"/>
                  <w:color w:val="auto"/>
                  <w:sz w:val="14"/>
                  <w:szCs w:val="14"/>
                </w:rPr>
                <w:t>articolo 14 del decreto legislativo 9 aprile 2008, n. 81</w:t>
              </w:r>
            </w:hyperlink>
            <w:r w:rsidRPr="00F35DF7">
              <w:rPr>
                <w:rFonts w:ascii="Arial" w:hAnsi="Arial" w:cs="Arial"/>
                <w:color w:val="auto"/>
                <w:sz w:val="14"/>
                <w:szCs w:val="14"/>
              </w:rPr>
              <w:t xml:space="preserve"> (Articolo 80, comma 5, lettera </w:t>
            </w:r>
            <w:r w:rsidRPr="00F35DF7">
              <w:rPr>
                <w:rFonts w:ascii="Arial" w:hAnsi="Arial" w:cs="Arial"/>
                <w:i/>
                <w:color w:val="auto"/>
                <w:sz w:val="14"/>
                <w:szCs w:val="14"/>
              </w:rPr>
              <w:t>f)</w:t>
            </w:r>
            <w:r w:rsidRPr="00F35DF7">
              <w:rPr>
                <w:rFonts w:ascii="Arial" w:hAnsi="Arial" w:cs="Arial"/>
                <w:color w:val="auto"/>
                <w:sz w:val="14"/>
                <w:szCs w:val="14"/>
              </w:rPr>
              <w:t xml:space="preserve">; </w:t>
            </w:r>
          </w:p>
          <w:p w14:paraId="5AFBB4AC"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054F1C01"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46F20CF5"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4EE7EE7E"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32B5294C" w14:textId="77777777" w:rsidR="00FE550E" w:rsidRPr="00F35DF7" w:rsidRDefault="00FE550E" w:rsidP="00E82466">
            <w:pPr>
              <w:pStyle w:val="NormaleWeb1"/>
              <w:numPr>
                <w:ilvl w:val="0"/>
                <w:numId w:val="22"/>
              </w:numPr>
              <w:spacing w:before="0" w:after="0"/>
              <w:jc w:val="both"/>
              <w:rPr>
                <w:rFonts w:ascii="Arial" w:hAnsi="Arial" w:cs="Arial"/>
                <w:color w:val="auto"/>
                <w:sz w:val="15"/>
                <w:szCs w:val="15"/>
              </w:rPr>
            </w:pPr>
            <w:r w:rsidRPr="00F35DF7">
              <w:rPr>
                <w:rFonts w:ascii="Arial" w:hAnsi="Arial" w:cs="Arial"/>
                <w:color w:val="auto"/>
                <w:sz w:val="15"/>
                <w:szCs w:val="15"/>
              </w:rPr>
              <w:t xml:space="preserve">ha presentato nella procedura di gara in corso e negli affidamenti di subappalti documentazione o dichiarazioni non veritiere (Articolo 80, comma 5, lettera </w:t>
            </w:r>
            <w:r w:rsidRPr="00F35DF7">
              <w:rPr>
                <w:rFonts w:ascii="Arial" w:hAnsi="Arial" w:cs="Arial"/>
                <w:i/>
                <w:iCs/>
                <w:color w:val="auto"/>
                <w:sz w:val="15"/>
                <w:szCs w:val="15"/>
              </w:rPr>
              <w:t>f-bis</w:t>
            </w:r>
            <w:r w:rsidRPr="00F35DF7">
              <w:rPr>
                <w:rFonts w:ascii="Arial" w:hAnsi="Arial" w:cs="Arial"/>
                <w:color w:val="auto"/>
                <w:sz w:val="15"/>
                <w:szCs w:val="15"/>
              </w:rPr>
              <w:t>)</w:t>
            </w:r>
          </w:p>
          <w:p w14:paraId="6AFE140F" w14:textId="77777777" w:rsidR="00FE550E" w:rsidRPr="00F35DF7" w:rsidRDefault="00FE550E" w:rsidP="000349F2">
            <w:pPr>
              <w:pStyle w:val="NormalWeb1"/>
              <w:spacing w:before="0" w:after="0"/>
              <w:jc w:val="both"/>
              <w:rPr>
                <w:rFonts w:ascii="Arial" w:hAnsi="Arial" w:cs="Arial"/>
                <w:color w:val="auto"/>
                <w:sz w:val="14"/>
                <w:szCs w:val="14"/>
              </w:rPr>
            </w:pPr>
          </w:p>
          <w:p w14:paraId="30548048" w14:textId="77777777" w:rsidR="00FE550E" w:rsidRPr="00F35DF7" w:rsidRDefault="00FE550E" w:rsidP="000349F2">
            <w:pPr>
              <w:pStyle w:val="NormalWeb1"/>
              <w:spacing w:before="0" w:after="0"/>
              <w:jc w:val="both"/>
              <w:rPr>
                <w:rFonts w:ascii="Arial" w:hAnsi="Arial" w:cs="Arial"/>
                <w:color w:val="auto"/>
                <w:sz w:val="14"/>
                <w:szCs w:val="14"/>
              </w:rPr>
            </w:pPr>
          </w:p>
          <w:p w14:paraId="34CA154F" w14:textId="77777777" w:rsidR="00FE550E" w:rsidRPr="00F35DF7" w:rsidRDefault="00FE550E" w:rsidP="000349F2">
            <w:pPr>
              <w:pStyle w:val="NormalWeb1"/>
              <w:spacing w:before="0" w:after="0"/>
              <w:jc w:val="both"/>
              <w:rPr>
                <w:rFonts w:ascii="Arial" w:hAnsi="Arial" w:cs="Arial"/>
                <w:color w:val="auto"/>
                <w:sz w:val="14"/>
                <w:szCs w:val="14"/>
              </w:rPr>
            </w:pPr>
          </w:p>
          <w:p w14:paraId="47A058A8" w14:textId="77777777" w:rsidR="00FE550E" w:rsidRPr="00F35DF7" w:rsidRDefault="00FE550E" w:rsidP="000349F2">
            <w:pPr>
              <w:pStyle w:val="NormalWeb1"/>
              <w:spacing w:before="0" w:after="0"/>
              <w:jc w:val="both"/>
              <w:rPr>
                <w:rFonts w:ascii="Arial" w:hAnsi="Arial" w:cs="Arial"/>
                <w:color w:val="auto"/>
                <w:sz w:val="14"/>
                <w:szCs w:val="14"/>
              </w:rPr>
            </w:pPr>
          </w:p>
          <w:p w14:paraId="6D760084" w14:textId="77777777" w:rsidR="00FE550E" w:rsidRPr="00F35DF7" w:rsidRDefault="00FE550E" w:rsidP="000349F2">
            <w:pPr>
              <w:pStyle w:val="NormalWeb1"/>
              <w:spacing w:before="0" w:after="0"/>
              <w:jc w:val="both"/>
              <w:rPr>
                <w:rFonts w:ascii="Arial" w:hAnsi="Arial" w:cs="Arial"/>
                <w:color w:val="auto"/>
                <w:sz w:val="14"/>
                <w:szCs w:val="14"/>
              </w:rPr>
            </w:pPr>
          </w:p>
          <w:p w14:paraId="62FEBFD6" w14:textId="77777777" w:rsidR="00FE550E" w:rsidRPr="00F35DF7" w:rsidRDefault="00FE550E" w:rsidP="00E82466">
            <w:pPr>
              <w:pStyle w:val="NormalWeb1"/>
              <w:numPr>
                <w:ilvl w:val="0"/>
                <w:numId w:val="22"/>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sidRPr="00F35DF7">
              <w:rPr>
                <w:rFonts w:ascii="Arial" w:hAnsi="Arial" w:cs="Arial"/>
                <w:i/>
                <w:iCs/>
                <w:color w:val="auto"/>
                <w:sz w:val="14"/>
                <w:szCs w:val="14"/>
              </w:rPr>
              <w:t>f-ter</w:t>
            </w:r>
            <w:r w:rsidRPr="00F35DF7">
              <w:rPr>
                <w:rFonts w:ascii="Arial" w:hAnsi="Arial" w:cs="Arial"/>
                <w:color w:val="auto"/>
                <w:sz w:val="14"/>
                <w:szCs w:val="14"/>
              </w:rPr>
              <w:t xml:space="preserve">); </w:t>
            </w:r>
          </w:p>
          <w:p w14:paraId="6212668E"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76F5526A"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3C679DE0"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6E206D78"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6D147F4A" w14:textId="77777777" w:rsidR="00FE550E" w:rsidRPr="00F35DF7" w:rsidRDefault="00FE550E" w:rsidP="00E82466">
            <w:pPr>
              <w:pStyle w:val="NormaleWeb2"/>
              <w:numPr>
                <w:ilvl w:val="0"/>
                <w:numId w:val="22"/>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35DF7">
              <w:rPr>
                <w:rFonts w:ascii="Arial" w:hAnsi="Arial" w:cs="Arial"/>
                <w:i/>
                <w:color w:val="auto"/>
                <w:sz w:val="14"/>
                <w:szCs w:val="14"/>
              </w:rPr>
              <w:t>g</w:t>
            </w:r>
            <w:r w:rsidRPr="00F35DF7">
              <w:rPr>
                <w:rFonts w:ascii="Arial" w:hAnsi="Arial" w:cs="Arial"/>
                <w:color w:val="auto"/>
                <w:sz w:val="14"/>
                <w:szCs w:val="14"/>
              </w:rPr>
              <w:t xml:space="preserve">); </w:t>
            </w:r>
          </w:p>
          <w:p w14:paraId="46642CE6" w14:textId="77777777" w:rsidR="00FE550E" w:rsidRPr="00F35DF7" w:rsidRDefault="00FE550E" w:rsidP="000349F2">
            <w:pPr>
              <w:pStyle w:val="NormalWeb1"/>
              <w:spacing w:before="0" w:after="0"/>
              <w:ind w:left="284"/>
              <w:jc w:val="both"/>
              <w:rPr>
                <w:rFonts w:ascii="Arial" w:hAnsi="Arial" w:cs="Arial"/>
                <w:color w:val="auto"/>
                <w:sz w:val="14"/>
                <w:szCs w:val="14"/>
              </w:rPr>
            </w:pPr>
          </w:p>
          <w:p w14:paraId="0C1B4681" w14:textId="77777777" w:rsidR="00FE550E" w:rsidRPr="00F35DF7" w:rsidRDefault="00FE550E" w:rsidP="000349F2">
            <w:pPr>
              <w:pStyle w:val="NormalWeb1"/>
              <w:spacing w:before="0" w:after="0"/>
              <w:ind w:left="284"/>
              <w:jc w:val="both"/>
              <w:rPr>
                <w:rFonts w:ascii="Arial" w:hAnsi="Arial" w:cs="Arial"/>
                <w:color w:val="auto"/>
                <w:sz w:val="14"/>
                <w:szCs w:val="14"/>
              </w:rPr>
            </w:pPr>
          </w:p>
          <w:p w14:paraId="0D6C7944" w14:textId="77777777" w:rsidR="00FE550E" w:rsidRPr="00F35DF7" w:rsidRDefault="00FE550E" w:rsidP="000349F2">
            <w:pPr>
              <w:pStyle w:val="NormalWeb1"/>
              <w:spacing w:before="0" w:after="0"/>
              <w:ind w:left="284"/>
              <w:jc w:val="both"/>
              <w:rPr>
                <w:rFonts w:ascii="Arial" w:hAnsi="Arial" w:cs="Arial"/>
                <w:color w:val="auto"/>
                <w:sz w:val="14"/>
                <w:szCs w:val="14"/>
              </w:rPr>
            </w:pPr>
          </w:p>
          <w:p w14:paraId="1574D43D" w14:textId="77777777" w:rsidR="00FE550E" w:rsidRPr="00F35DF7" w:rsidRDefault="00FE550E" w:rsidP="000349F2">
            <w:pPr>
              <w:pStyle w:val="NormalWeb1"/>
              <w:spacing w:before="0" w:after="0"/>
              <w:ind w:left="284"/>
              <w:jc w:val="both"/>
              <w:rPr>
                <w:rFonts w:ascii="Arial" w:hAnsi="Arial" w:cs="Arial"/>
                <w:color w:val="auto"/>
                <w:sz w:val="14"/>
                <w:szCs w:val="14"/>
              </w:rPr>
            </w:pPr>
          </w:p>
          <w:p w14:paraId="3DFED3EB" w14:textId="77777777" w:rsidR="00FE550E" w:rsidRPr="00F35DF7" w:rsidRDefault="00FE550E" w:rsidP="000349F2">
            <w:pPr>
              <w:pStyle w:val="NormalWeb1"/>
              <w:spacing w:before="0" w:after="0"/>
              <w:ind w:left="284"/>
              <w:jc w:val="both"/>
              <w:rPr>
                <w:rFonts w:ascii="Arial" w:hAnsi="Arial" w:cs="Arial"/>
                <w:color w:val="auto"/>
                <w:sz w:val="14"/>
                <w:szCs w:val="14"/>
              </w:rPr>
            </w:pPr>
          </w:p>
          <w:p w14:paraId="7414BB34" w14:textId="77777777" w:rsidR="00FE550E" w:rsidRPr="00F35DF7" w:rsidRDefault="00FE550E" w:rsidP="00E82466">
            <w:pPr>
              <w:pStyle w:val="NormalWeb1"/>
              <w:numPr>
                <w:ilvl w:val="0"/>
                <w:numId w:val="22"/>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ha violato il divieto di intestazione fiduciaria di cui all'</w:t>
            </w:r>
            <w:r w:rsidRPr="00F35DF7">
              <w:rPr>
                <w:rStyle w:val="Collegamentoipertestuale"/>
                <w:rFonts w:ascii="Arial" w:eastAsia="font201" w:hAnsi="Arial" w:cs="Arial"/>
                <w:color w:val="auto"/>
                <w:sz w:val="14"/>
                <w:szCs w:val="14"/>
              </w:rPr>
              <w:t xml:space="preserve">articolo 17 della legge 19 marzo 1990, n. 55 </w:t>
            </w:r>
            <w:r w:rsidRPr="00F35DF7">
              <w:rPr>
                <w:rFonts w:ascii="Arial" w:hAnsi="Arial" w:cs="Arial"/>
                <w:color w:val="auto"/>
                <w:sz w:val="14"/>
                <w:szCs w:val="14"/>
              </w:rPr>
              <w:t xml:space="preserve">(Articolo 80, comma 5, lettera </w:t>
            </w:r>
            <w:r w:rsidRPr="00F35DF7">
              <w:rPr>
                <w:rFonts w:ascii="Arial" w:hAnsi="Arial" w:cs="Arial"/>
                <w:i/>
                <w:color w:val="auto"/>
                <w:sz w:val="14"/>
                <w:szCs w:val="14"/>
              </w:rPr>
              <w:t>h</w:t>
            </w:r>
            <w:r w:rsidRPr="00F35DF7">
              <w:rPr>
                <w:rFonts w:ascii="Arial" w:hAnsi="Arial" w:cs="Arial"/>
                <w:color w:val="auto"/>
                <w:sz w:val="14"/>
                <w:szCs w:val="14"/>
              </w:rPr>
              <w:t xml:space="preserve">)? </w:t>
            </w:r>
          </w:p>
          <w:p w14:paraId="5A5EBC1D" w14:textId="77777777" w:rsidR="00FE550E" w:rsidRPr="00F35DF7" w:rsidRDefault="00FE550E" w:rsidP="000349F2">
            <w:pPr>
              <w:ind w:left="284" w:hanging="284"/>
              <w:rPr>
                <w:rFonts w:ascii="Arial" w:hAnsi="Arial" w:cs="Arial"/>
                <w:sz w:val="14"/>
                <w:szCs w:val="14"/>
              </w:rPr>
            </w:pPr>
          </w:p>
          <w:p w14:paraId="7F63990C" w14:textId="77777777" w:rsidR="00FE550E" w:rsidRPr="00F35DF7" w:rsidRDefault="00FE550E" w:rsidP="000349F2">
            <w:pPr>
              <w:ind w:left="284" w:hanging="284"/>
              <w:rPr>
                <w:rFonts w:ascii="Arial" w:hAnsi="Arial" w:cs="Arial"/>
                <w:sz w:val="14"/>
                <w:szCs w:val="14"/>
              </w:rPr>
            </w:pPr>
            <w:r w:rsidRPr="00F35DF7">
              <w:rPr>
                <w:rFonts w:ascii="Arial" w:hAnsi="Arial" w:cs="Arial"/>
                <w:sz w:val="14"/>
                <w:szCs w:val="14"/>
              </w:rPr>
              <w:t xml:space="preserve">In caso </w:t>
            </w:r>
            <w:proofErr w:type="gramStart"/>
            <w:r w:rsidRPr="00F35DF7">
              <w:rPr>
                <w:rFonts w:ascii="Arial" w:hAnsi="Arial" w:cs="Arial"/>
                <w:sz w:val="14"/>
                <w:szCs w:val="14"/>
              </w:rPr>
              <w:t>affermativo  :</w:t>
            </w:r>
            <w:proofErr w:type="gramEnd"/>
          </w:p>
          <w:p w14:paraId="2AF34C82" w14:textId="77777777" w:rsidR="00FE550E" w:rsidRPr="00F35DF7" w:rsidRDefault="00FE550E" w:rsidP="000349F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indicare la data dell’accertamento definitivo e l’autorità o organismo di emanazione:</w:t>
            </w:r>
          </w:p>
          <w:p w14:paraId="52CAE779"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4D1EFB67"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389F6E38" w14:textId="77777777" w:rsidR="00FE550E" w:rsidRPr="00F35DF7" w:rsidRDefault="00FE550E" w:rsidP="000349F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 la violazione è stata </w:t>
            </w:r>
            <w:proofErr w:type="gramStart"/>
            <w:r w:rsidRPr="00F35DF7">
              <w:rPr>
                <w:rFonts w:ascii="Arial" w:hAnsi="Arial" w:cs="Arial"/>
                <w:color w:val="auto"/>
                <w:sz w:val="14"/>
                <w:szCs w:val="14"/>
              </w:rPr>
              <w:t>rimossa ?</w:t>
            </w:r>
            <w:proofErr w:type="gramEnd"/>
          </w:p>
          <w:p w14:paraId="57541EFA"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51354558"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03B229B9"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64F74F22"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7EA3BCA4"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6A88D1FE"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1DECE534"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2421ACE5"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3AF29F17"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08CDFD4A" w14:textId="77777777" w:rsidR="00FE550E" w:rsidRPr="00F35DF7" w:rsidRDefault="00FE550E" w:rsidP="00E82466">
            <w:pPr>
              <w:pStyle w:val="NormalWeb1"/>
              <w:numPr>
                <w:ilvl w:val="0"/>
                <w:numId w:val="22"/>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è in regola con le norme che disciplinano il diritto al lavoro dei disabili di cui all</w:t>
            </w:r>
            <w:hyperlink r:id="rId20" w:anchor="17" w:history="1">
              <w:r w:rsidRPr="00F35DF7">
                <w:rPr>
                  <w:rStyle w:val="Collegamentoipertestuale"/>
                  <w:rFonts w:ascii="Arial" w:eastAsia="font201" w:hAnsi="Arial" w:cs="Arial"/>
                  <w:color w:val="auto"/>
                  <w:sz w:val="14"/>
                  <w:szCs w:val="14"/>
                </w:rPr>
                <w:t>a legge 12 marzo 1999, n. 68</w:t>
              </w:r>
            </w:hyperlink>
          </w:p>
          <w:p w14:paraId="617AC1BE" w14:textId="77777777" w:rsidR="00FE550E" w:rsidRPr="00F35DF7" w:rsidRDefault="00FE550E" w:rsidP="000349F2">
            <w:pPr>
              <w:pStyle w:val="NormalWeb1"/>
              <w:spacing w:before="0" w:after="0"/>
              <w:ind w:left="284"/>
              <w:jc w:val="both"/>
              <w:rPr>
                <w:rFonts w:eastAsia="font201"/>
                <w:color w:val="auto"/>
              </w:rPr>
            </w:pPr>
            <w:r w:rsidRPr="00F35DF7">
              <w:rPr>
                <w:rFonts w:ascii="Arial" w:hAnsi="Arial" w:cs="Arial"/>
                <w:color w:val="auto"/>
                <w:sz w:val="14"/>
                <w:szCs w:val="14"/>
              </w:rPr>
              <w:t xml:space="preserve">(Articolo 80, comma 5, lettera </w:t>
            </w:r>
            <w:r w:rsidRPr="00F35DF7">
              <w:rPr>
                <w:rFonts w:ascii="Arial" w:hAnsi="Arial" w:cs="Arial"/>
                <w:i/>
                <w:color w:val="auto"/>
                <w:sz w:val="14"/>
                <w:szCs w:val="14"/>
              </w:rPr>
              <w:t>i</w:t>
            </w:r>
            <w:r w:rsidRPr="00F35DF7">
              <w:rPr>
                <w:rFonts w:ascii="Arial" w:hAnsi="Arial" w:cs="Arial"/>
                <w:color w:val="auto"/>
                <w:sz w:val="14"/>
                <w:szCs w:val="14"/>
              </w:rPr>
              <w:t xml:space="preserve">); </w:t>
            </w:r>
          </w:p>
          <w:p w14:paraId="3D678943" w14:textId="77777777" w:rsidR="00FE550E" w:rsidRPr="00F35DF7" w:rsidRDefault="00FE550E" w:rsidP="000349F2">
            <w:pPr>
              <w:pStyle w:val="NormalWeb1"/>
              <w:spacing w:before="0" w:after="0"/>
              <w:ind w:left="284" w:hanging="284"/>
              <w:jc w:val="both"/>
              <w:rPr>
                <w:rFonts w:eastAsia="font201"/>
                <w:color w:val="auto"/>
              </w:rPr>
            </w:pPr>
          </w:p>
          <w:p w14:paraId="4809B71E" w14:textId="77777777" w:rsidR="00FE550E" w:rsidRPr="00F35DF7" w:rsidRDefault="00FE550E" w:rsidP="000349F2">
            <w:pPr>
              <w:pStyle w:val="NormalWeb1"/>
              <w:spacing w:before="0" w:after="0"/>
              <w:jc w:val="both"/>
              <w:rPr>
                <w:rFonts w:ascii="Arial" w:hAnsi="Arial" w:cs="Arial"/>
                <w:color w:val="auto"/>
                <w:sz w:val="14"/>
                <w:szCs w:val="14"/>
              </w:rPr>
            </w:pPr>
          </w:p>
          <w:p w14:paraId="37C2C354" w14:textId="77777777" w:rsidR="00FE550E" w:rsidRPr="00F35DF7" w:rsidRDefault="00FE550E" w:rsidP="000349F2">
            <w:pPr>
              <w:pStyle w:val="NormalWeb1"/>
              <w:spacing w:before="0" w:after="0"/>
              <w:jc w:val="both"/>
              <w:rPr>
                <w:rFonts w:ascii="Arial" w:hAnsi="Arial" w:cs="Arial"/>
                <w:color w:val="auto"/>
                <w:sz w:val="14"/>
                <w:szCs w:val="14"/>
              </w:rPr>
            </w:pPr>
          </w:p>
          <w:p w14:paraId="45CC47A8" w14:textId="77777777" w:rsidR="00FE550E" w:rsidRPr="00F35DF7" w:rsidRDefault="00FE550E" w:rsidP="000349F2">
            <w:pPr>
              <w:pStyle w:val="NormalWeb1"/>
              <w:spacing w:before="0" w:after="0"/>
              <w:jc w:val="both"/>
              <w:rPr>
                <w:rFonts w:ascii="Arial" w:hAnsi="Arial" w:cs="Arial"/>
                <w:color w:val="auto"/>
                <w:sz w:val="14"/>
                <w:szCs w:val="14"/>
              </w:rPr>
            </w:pPr>
          </w:p>
          <w:p w14:paraId="48E5BF37" w14:textId="77777777" w:rsidR="00FE550E" w:rsidRPr="00F35DF7" w:rsidRDefault="00FE550E" w:rsidP="000349F2">
            <w:pPr>
              <w:pStyle w:val="NormalWeb1"/>
              <w:spacing w:before="0" w:after="0"/>
              <w:jc w:val="both"/>
              <w:rPr>
                <w:rFonts w:ascii="Arial" w:hAnsi="Arial" w:cs="Arial"/>
                <w:color w:val="auto"/>
                <w:sz w:val="14"/>
                <w:szCs w:val="14"/>
              </w:rPr>
            </w:pPr>
          </w:p>
          <w:p w14:paraId="30E569E3" w14:textId="77777777" w:rsidR="00FE550E" w:rsidRPr="00F35DF7" w:rsidRDefault="00FE550E" w:rsidP="000349F2">
            <w:pPr>
              <w:pStyle w:val="NormalWeb1"/>
              <w:spacing w:before="0" w:after="0"/>
              <w:jc w:val="both"/>
              <w:rPr>
                <w:rFonts w:ascii="Arial" w:hAnsi="Arial" w:cs="Arial"/>
                <w:color w:val="auto"/>
                <w:sz w:val="14"/>
                <w:szCs w:val="14"/>
              </w:rPr>
            </w:pPr>
          </w:p>
          <w:p w14:paraId="6C1BF930" w14:textId="77777777" w:rsidR="00FE550E" w:rsidRPr="00F35DF7" w:rsidRDefault="00FE550E" w:rsidP="000349F2">
            <w:pPr>
              <w:pStyle w:val="NormalWeb1"/>
              <w:spacing w:before="0" w:after="0"/>
              <w:jc w:val="both"/>
              <w:rPr>
                <w:rFonts w:ascii="Arial" w:hAnsi="Arial" w:cs="Arial"/>
                <w:color w:val="auto"/>
                <w:sz w:val="14"/>
                <w:szCs w:val="14"/>
              </w:rPr>
            </w:pPr>
          </w:p>
          <w:p w14:paraId="08338A78" w14:textId="77777777" w:rsidR="00FE550E" w:rsidRPr="00F35DF7" w:rsidRDefault="00FE550E" w:rsidP="000349F2">
            <w:pPr>
              <w:pStyle w:val="NormalWeb1"/>
              <w:spacing w:before="0" w:after="0"/>
              <w:jc w:val="both"/>
              <w:rPr>
                <w:rFonts w:ascii="Arial" w:hAnsi="Arial" w:cs="Arial"/>
                <w:color w:val="auto"/>
                <w:sz w:val="14"/>
                <w:szCs w:val="14"/>
              </w:rPr>
            </w:pPr>
          </w:p>
          <w:p w14:paraId="3C53E3F4" w14:textId="77777777" w:rsidR="00FE550E" w:rsidRPr="00F35DF7" w:rsidRDefault="00FE550E" w:rsidP="000349F2">
            <w:pPr>
              <w:pStyle w:val="NormalWeb1"/>
              <w:spacing w:before="0" w:after="0"/>
              <w:jc w:val="both"/>
              <w:rPr>
                <w:rFonts w:ascii="Arial" w:hAnsi="Arial" w:cs="Arial"/>
                <w:color w:val="auto"/>
                <w:sz w:val="14"/>
                <w:szCs w:val="14"/>
              </w:rPr>
            </w:pPr>
          </w:p>
          <w:p w14:paraId="795CD09E" w14:textId="77777777" w:rsidR="00FE550E" w:rsidRPr="00F35DF7" w:rsidRDefault="00FE550E" w:rsidP="00E82466">
            <w:pPr>
              <w:pStyle w:val="NormalWeb1"/>
              <w:numPr>
                <w:ilvl w:val="0"/>
                <w:numId w:val="22"/>
              </w:numPr>
              <w:spacing w:before="0" w:after="0"/>
              <w:ind w:left="304" w:hanging="304"/>
              <w:jc w:val="both"/>
              <w:rPr>
                <w:rFonts w:ascii="Arial" w:hAnsi="Arial" w:cs="Arial"/>
                <w:color w:val="auto"/>
                <w:sz w:val="14"/>
                <w:szCs w:val="14"/>
              </w:rPr>
            </w:pPr>
            <w:r w:rsidRPr="00F35DF7">
              <w:rPr>
                <w:rFonts w:ascii="Arial" w:hAnsi="Arial" w:cs="Arial"/>
                <w:color w:val="auto"/>
                <w:sz w:val="14"/>
                <w:szCs w:val="14"/>
              </w:rPr>
              <w:lastRenderedPageBreak/>
              <w:t xml:space="preserve">è stato vittima dei reati previsti e puniti dagli </w:t>
            </w:r>
            <w:hyperlink r:id="rId21" w:anchor="317" w:history="1">
              <w:r w:rsidRPr="00F35DF7">
                <w:rPr>
                  <w:rStyle w:val="Collegamentoipertestuale"/>
                  <w:rFonts w:ascii="Arial" w:eastAsia="font201" w:hAnsi="Arial" w:cs="Arial"/>
                  <w:color w:val="auto"/>
                  <w:sz w:val="14"/>
                  <w:szCs w:val="14"/>
                </w:rPr>
                <w:t>articoli 317</w:t>
              </w:r>
            </w:hyperlink>
            <w:r w:rsidRPr="00F35DF7">
              <w:rPr>
                <w:rFonts w:ascii="Arial" w:hAnsi="Arial" w:cs="Arial"/>
                <w:color w:val="auto"/>
                <w:sz w:val="14"/>
                <w:szCs w:val="14"/>
              </w:rPr>
              <w:t xml:space="preserve"> e </w:t>
            </w:r>
            <w:hyperlink r:id="rId22" w:anchor="629" w:history="1">
              <w:r w:rsidRPr="00F35DF7">
                <w:rPr>
                  <w:rStyle w:val="Collegamentoipertestuale"/>
                  <w:rFonts w:ascii="Arial" w:eastAsia="font201" w:hAnsi="Arial" w:cs="Arial"/>
                  <w:color w:val="auto"/>
                  <w:sz w:val="14"/>
                  <w:szCs w:val="14"/>
                </w:rPr>
                <w:t>629 del codice penale</w:t>
              </w:r>
            </w:hyperlink>
            <w:r w:rsidRPr="00F35DF7">
              <w:rPr>
                <w:rFonts w:ascii="Arial" w:hAnsi="Arial" w:cs="Arial"/>
                <w:color w:val="auto"/>
                <w:sz w:val="14"/>
                <w:szCs w:val="14"/>
              </w:rPr>
              <w:t xml:space="preserve"> aggravati ai sensi dell'articolo 7 del decreto-legge 13 maggio 1991, n. 152, convertito, con modificazioni, dalla legge 12 luglio 1991, n. 203?</w:t>
            </w:r>
          </w:p>
          <w:p w14:paraId="78BC3A73"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681B541F" w14:textId="77777777" w:rsidR="00FE550E" w:rsidRPr="00F35DF7" w:rsidRDefault="00FE550E" w:rsidP="000349F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In caso affermativo:</w:t>
            </w:r>
          </w:p>
          <w:p w14:paraId="7B771D53"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23ACE0DB" w14:textId="77777777" w:rsidR="00FE550E" w:rsidRPr="00F35DF7" w:rsidRDefault="00FE550E" w:rsidP="000349F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ha denunciato i fatti all’autorità giudiziaria?</w:t>
            </w:r>
          </w:p>
          <w:p w14:paraId="3A3AF405"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02B04215" w14:textId="77777777" w:rsidR="00FE550E" w:rsidRPr="00F35DF7" w:rsidRDefault="00FE550E" w:rsidP="000349F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ricorrono i casi previsti all’articolo 4, primo comma, della Legge 24 novembre 1981, n. 689 (articolo 80, comma 5, lettera l</w:t>
            </w:r>
            <w:proofErr w:type="gramStart"/>
            <w:r w:rsidRPr="00F35DF7">
              <w:rPr>
                <w:rFonts w:ascii="Arial" w:hAnsi="Arial" w:cs="Arial"/>
                <w:color w:val="auto"/>
                <w:sz w:val="14"/>
                <w:szCs w:val="14"/>
              </w:rPr>
              <w:t>) ?</w:t>
            </w:r>
            <w:proofErr w:type="gramEnd"/>
            <w:r w:rsidRPr="00F35DF7">
              <w:rPr>
                <w:rFonts w:ascii="Arial" w:hAnsi="Arial" w:cs="Arial"/>
                <w:color w:val="auto"/>
                <w:sz w:val="14"/>
                <w:szCs w:val="14"/>
              </w:rPr>
              <w:t xml:space="preserve"> </w:t>
            </w:r>
          </w:p>
          <w:p w14:paraId="3EE3C013"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424C6555"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07D842DA"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0E8957ED"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45FED173"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5BB60503"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70EB34EE" w14:textId="77777777" w:rsidR="00FE550E" w:rsidRPr="00F35DF7" w:rsidRDefault="00FE550E" w:rsidP="000349F2">
            <w:pPr>
              <w:pStyle w:val="NormalWeb1"/>
              <w:spacing w:before="0" w:after="0"/>
              <w:ind w:left="284" w:hanging="284"/>
              <w:jc w:val="both"/>
              <w:rPr>
                <w:rFonts w:ascii="Arial" w:hAnsi="Arial" w:cs="Arial"/>
                <w:color w:val="auto"/>
                <w:sz w:val="14"/>
                <w:szCs w:val="14"/>
              </w:rPr>
            </w:pPr>
          </w:p>
          <w:p w14:paraId="0A5A7D6F" w14:textId="77777777" w:rsidR="00FE550E" w:rsidRPr="00F35DF7" w:rsidRDefault="00FE550E" w:rsidP="00E82466">
            <w:pPr>
              <w:pStyle w:val="NormalWeb1"/>
              <w:numPr>
                <w:ilvl w:val="0"/>
                <w:numId w:val="22"/>
              </w:numPr>
              <w:spacing w:before="0" w:after="0"/>
              <w:ind w:left="304" w:hanging="304"/>
              <w:jc w:val="both"/>
              <w:rPr>
                <w:rFonts w:ascii="Arial" w:hAnsi="Arial" w:cs="Arial"/>
                <w:strike/>
                <w:color w:val="auto"/>
                <w:sz w:val="14"/>
                <w:szCs w:val="14"/>
              </w:rPr>
            </w:pPr>
            <w:r w:rsidRPr="00F35DF7">
              <w:rPr>
                <w:rFonts w:ascii="Arial" w:hAnsi="Arial" w:cs="Arial"/>
                <w:color w:val="auto"/>
                <w:sz w:val="14"/>
                <w:szCs w:val="14"/>
              </w:rPr>
              <w:t>si trova rispetto ad un altro partecipante alla medesima procedura di affidamento, in una situazione di controllo di cui all'</w:t>
            </w:r>
            <w:hyperlink r:id="rId23" w:anchor="2359" w:history="1">
              <w:r w:rsidRPr="00F35DF7">
                <w:rPr>
                  <w:rStyle w:val="Collegamentoipertestuale"/>
                  <w:rFonts w:ascii="Arial" w:eastAsia="font201" w:hAnsi="Arial" w:cs="Arial"/>
                  <w:color w:val="auto"/>
                  <w:sz w:val="14"/>
                  <w:szCs w:val="14"/>
                </w:rPr>
                <w:t>articolo 2359 del codice civile</w:t>
              </w:r>
            </w:hyperlink>
            <w:r w:rsidRPr="00F35DF7">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8ABF40" w14:textId="77777777" w:rsidR="00FE550E" w:rsidRPr="00F35DF7" w:rsidRDefault="00FE550E" w:rsidP="000349F2">
            <w:pPr>
              <w:rPr>
                <w:rFonts w:ascii="Arial" w:hAnsi="Arial" w:cs="Arial"/>
                <w:sz w:val="15"/>
                <w:szCs w:val="15"/>
              </w:rPr>
            </w:pPr>
          </w:p>
          <w:p w14:paraId="01D7CF5F"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4F3B302D" w14:textId="77777777" w:rsidR="00FE550E" w:rsidRPr="00F35DF7" w:rsidRDefault="00FE550E" w:rsidP="000349F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2CB3FED3" w14:textId="77777777" w:rsidR="00FE550E" w:rsidRPr="00F35DF7" w:rsidRDefault="00FE550E" w:rsidP="000349F2">
            <w:pPr>
              <w:rPr>
                <w:rFonts w:ascii="Arial" w:hAnsi="Arial" w:cs="Arial"/>
                <w:sz w:val="14"/>
                <w:szCs w:val="14"/>
              </w:rPr>
            </w:pPr>
            <w:r w:rsidRPr="00F35DF7">
              <w:rPr>
                <w:rFonts w:ascii="Arial" w:hAnsi="Arial" w:cs="Arial"/>
                <w:sz w:val="14"/>
                <w:szCs w:val="14"/>
              </w:rPr>
              <w:t>[………..…][……….…][……….…]</w:t>
            </w:r>
          </w:p>
          <w:p w14:paraId="1043B248" w14:textId="77777777" w:rsidR="00FE550E" w:rsidRPr="00F35DF7" w:rsidRDefault="00FE550E" w:rsidP="000349F2">
            <w:pPr>
              <w:rPr>
                <w:rFonts w:ascii="Arial" w:hAnsi="Arial" w:cs="Arial"/>
                <w:sz w:val="4"/>
                <w:szCs w:val="4"/>
              </w:rPr>
            </w:pPr>
          </w:p>
          <w:p w14:paraId="101B2E87"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7DD4B79F" w14:textId="77777777" w:rsidR="00FE550E" w:rsidRPr="00F35DF7" w:rsidRDefault="00FE550E" w:rsidP="000349F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64955302" w14:textId="77777777" w:rsidR="00FE550E" w:rsidRPr="00F35DF7" w:rsidRDefault="00FE550E" w:rsidP="000349F2">
            <w:pPr>
              <w:rPr>
                <w:rFonts w:ascii="Arial" w:hAnsi="Arial" w:cs="Arial"/>
                <w:sz w:val="14"/>
                <w:szCs w:val="14"/>
              </w:rPr>
            </w:pPr>
            <w:r w:rsidRPr="00F35DF7">
              <w:rPr>
                <w:rFonts w:ascii="Arial" w:hAnsi="Arial" w:cs="Arial"/>
                <w:sz w:val="14"/>
                <w:szCs w:val="14"/>
              </w:rPr>
              <w:t>[………..…][……….…][……….…]</w:t>
            </w:r>
          </w:p>
          <w:p w14:paraId="4F9E647E"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0A821DC7" w14:textId="77777777" w:rsidR="00FE550E" w:rsidRPr="00F35DF7" w:rsidRDefault="00FE550E" w:rsidP="000349F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3CBD1344" w14:textId="77777777" w:rsidR="00FE550E" w:rsidRPr="00F35DF7" w:rsidRDefault="00FE550E" w:rsidP="000349F2">
            <w:pPr>
              <w:rPr>
                <w:rFonts w:ascii="Arial" w:hAnsi="Arial" w:cs="Arial"/>
                <w:sz w:val="14"/>
                <w:szCs w:val="14"/>
              </w:rPr>
            </w:pPr>
            <w:r w:rsidRPr="00F35DF7">
              <w:rPr>
                <w:rFonts w:ascii="Arial" w:hAnsi="Arial" w:cs="Arial"/>
                <w:sz w:val="14"/>
                <w:szCs w:val="14"/>
              </w:rPr>
              <w:t>[………..…][……….…][……….…]</w:t>
            </w:r>
          </w:p>
          <w:p w14:paraId="3C98E57B"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50A867FD" w14:textId="77777777" w:rsidR="00FE550E" w:rsidRPr="00F35DF7" w:rsidRDefault="00FE550E" w:rsidP="000349F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67AA399D" w14:textId="77777777" w:rsidR="00FE550E" w:rsidRPr="00F35DF7" w:rsidRDefault="00FE550E" w:rsidP="000349F2">
            <w:pPr>
              <w:rPr>
                <w:rFonts w:ascii="Arial" w:hAnsi="Arial" w:cs="Arial"/>
                <w:sz w:val="14"/>
                <w:szCs w:val="14"/>
              </w:rPr>
            </w:pPr>
            <w:r w:rsidRPr="00F35DF7">
              <w:rPr>
                <w:rFonts w:ascii="Arial" w:hAnsi="Arial" w:cs="Arial"/>
                <w:sz w:val="14"/>
                <w:szCs w:val="14"/>
              </w:rPr>
              <w:t>[………..…][……….…][……….…]</w:t>
            </w:r>
          </w:p>
          <w:p w14:paraId="08711AAC" w14:textId="77777777" w:rsidR="00FE550E" w:rsidRPr="00F35DF7" w:rsidRDefault="00FE550E" w:rsidP="000349F2">
            <w:pPr>
              <w:rPr>
                <w:rFonts w:ascii="Arial" w:hAnsi="Arial" w:cs="Arial"/>
                <w:sz w:val="14"/>
                <w:szCs w:val="14"/>
              </w:rPr>
            </w:pPr>
          </w:p>
          <w:p w14:paraId="7618FBC4"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r w:rsidRPr="00F35DF7">
              <w:rPr>
                <w:rFonts w:ascii="Arial" w:hAnsi="Arial" w:cs="Arial"/>
                <w:sz w:val="14"/>
                <w:szCs w:val="14"/>
              </w:rPr>
              <w:br/>
            </w:r>
          </w:p>
          <w:p w14:paraId="377F92C1" w14:textId="77777777" w:rsidR="00FE550E" w:rsidRPr="00F35DF7" w:rsidRDefault="00FE550E" w:rsidP="000349F2">
            <w:pPr>
              <w:ind w:left="284" w:hanging="284"/>
              <w:rPr>
                <w:rFonts w:ascii="Arial" w:hAnsi="Arial" w:cs="Arial"/>
              </w:rPr>
            </w:pPr>
            <w:r w:rsidRPr="00F35DF7">
              <w:rPr>
                <w:rFonts w:ascii="Arial" w:hAnsi="Arial" w:cs="Arial"/>
                <w:sz w:val="14"/>
                <w:szCs w:val="14"/>
              </w:rPr>
              <w:t>[………..…][……….…][……….…]</w:t>
            </w:r>
          </w:p>
          <w:p w14:paraId="342DB607" w14:textId="77777777" w:rsidR="00FE550E" w:rsidRPr="00F35DF7" w:rsidRDefault="00FE550E" w:rsidP="000349F2">
            <w:pPr>
              <w:rPr>
                <w:rFonts w:ascii="Arial" w:hAnsi="Arial" w:cs="Arial"/>
                <w:sz w:val="14"/>
                <w:szCs w:val="14"/>
              </w:rPr>
            </w:pPr>
          </w:p>
          <w:p w14:paraId="58AD020F"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0034D949" w14:textId="77777777" w:rsidR="00FE550E" w:rsidRPr="00F35DF7" w:rsidRDefault="00FE550E" w:rsidP="000349F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06808536" w14:textId="77777777" w:rsidR="00FE550E" w:rsidRPr="00F35DF7" w:rsidRDefault="00FE550E" w:rsidP="000349F2">
            <w:pPr>
              <w:rPr>
                <w:rFonts w:ascii="Arial" w:hAnsi="Arial" w:cs="Arial"/>
                <w:sz w:val="14"/>
                <w:szCs w:val="14"/>
              </w:rPr>
            </w:pPr>
            <w:r w:rsidRPr="00F35DF7">
              <w:rPr>
                <w:rFonts w:ascii="Arial" w:hAnsi="Arial" w:cs="Arial"/>
                <w:sz w:val="14"/>
                <w:szCs w:val="14"/>
              </w:rPr>
              <w:t>[………..…][……….…][……….…]</w:t>
            </w:r>
          </w:p>
          <w:p w14:paraId="0B832B3C" w14:textId="77777777" w:rsidR="00FE550E" w:rsidRPr="00F35DF7" w:rsidRDefault="00FE550E" w:rsidP="000349F2">
            <w:pPr>
              <w:rPr>
                <w:rFonts w:ascii="Arial" w:hAnsi="Arial" w:cs="Arial"/>
                <w:sz w:val="14"/>
                <w:szCs w:val="14"/>
              </w:rPr>
            </w:pPr>
          </w:p>
          <w:p w14:paraId="421E4AA4"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    [ ] Non è tenuto alla disciplina legge 68/1999</w:t>
            </w:r>
            <w:r w:rsidRPr="00F35DF7">
              <w:rPr>
                <w:rFonts w:ascii="Arial" w:hAnsi="Arial" w:cs="Arial"/>
                <w:sz w:val="14"/>
                <w:szCs w:val="14"/>
              </w:rPr>
              <w:br/>
              <w:t>Se la documentazione pertinente è disponibile elettronicamente, indicare: indirizzo web, autorità o organismo di emanazione, riferimento preciso della documentazione):</w:t>
            </w:r>
          </w:p>
          <w:p w14:paraId="1F223ED3" w14:textId="77777777" w:rsidR="00FE550E" w:rsidRPr="00F35DF7" w:rsidRDefault="00FE550E" w:rsidP="000349F2">
            <w:pPr>
              <w:rPr>
                <w:rFonts w:ascii="Arial" w:hAnsi="Arial" w:cs="Arial"/>
                <w:sz w:val="14"/>
                <w:szCs w:val="14"/>
              </w:rPr>
            </w:pPr>
            <w:r w:rsidRPr="00F35DF7">
              <w:rPr>
                <w:rFonts w:ascii="Arial" w:hAnsi="Arial" w:cs="Arial"/>
                <w:sz w:val="14"/>
                <w:szCs w:val="14"/>
              </w:rPr>
              <w:t>[………..…][……….…][……….…]</w:t>
            </w:r>
          </w:p>
          <w:p w14:paraId="7FD0DA26" w14:textId="77777777" w:rsidR="00FE550E" w:rsidRPr="00F35DF7" w:rsidRDefault="00FE550E" w:rsidP="000349F2">
            <w:pPr>
              <w:rPr>
                <w:rFonts w:ascii="Arial" w:hAnsi="Arial" w:cs="Arial"/>
                <w:sz w:val="14"/>
                <w:szCs w:val="14"/>
              </w:rPr>
            </w:pPr>
            <w:r w:rsidRPr="00F35DF7">
              <w:rPr>
                <w:rFonts w:ascii="Arial" w:hAnsi="Arial" w:cs="Arial"/>
                <w:sz w:val="14"/>
                <w:szCs w:val="14"/>
              </w:rPr>
              <w:t>Nel caso in cui l’operatore non è tenuto alla disciplina legge 68/1999 indicare le motivazioni:</w:t>
            </w:r>
          </w:p>
          <w:p w14:paraId="0A4DD82C" w14:textId="77777777" w:rsidR="00FE550E" w:rsidRPr="00F35DF7" w:rsidRDefault="00FE550E" w:rsidP="000349F2">
            <w:pPr>
              <w:rPr>
                <w:rFonts w:ascii="Arial" w:hAnsi="Arial" w:cs="Arial"/>
                <w:sz w:val="14"/>
                <w:szCs w:val="14"/>
              </w:rPr>
            </w:pPr>
            <w:r w:rsidRPr="00F35DF7">
              <w:rPr>
                <w:rFonts w:ascii="Arial" w:hAnsi="Arial" w:cs="Arial"/>
                <w:sz w:val="14"/>
                <w:szCs w:val="14"/>
              </w:rPr>
              <w:t xml:space="preserve">(numero dipendenti e/o </w:t>
            </w:r>
            <w:proofErr w:type="gramStart"/>
            <w:r w:rsidRPr="00F35DF7">
              <w:rPr>
                <w:rFonts w:ascii="Arial" w:hAnsi="Arial" w:cs="Arial"/>
                <w:sz w:val="14"/>
                <w:szCs w:val="14"/>
              </w:rPr>
              <w:t>altro )</w:t>
            </w:r>
            <w:proofErr w:type="gramEnd"/>
            <w:r w:rsidRPr="00F35DF7">
              <w:rPr>
                <w:rFonts w:ascii="Arial" w:hAnsi="Arial" w:cs="Arial"/>
                <w:sz w:val="14"/>
                <w:szCs w:val="14"/>
              </w:rPr>
              <w:t xml:space="preserve"> [………..…][……….…][……….…]</w:t>
            </w:r>
          </w:p>
          <w:p w14:paraId="676AC6E8"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065D9198" w14:textId="77777777" w:rsidR="00FE550E" w:rsidRPr="00F35DF7" w:rsidRDefault="00FE550E" w:rsidP="000349F2">
            <w:pPr>
              <w:rPr>
                <w:rFonts w:ascii="Arial" w:hAnsi="Arial" w:cs="Arial"/>
                <w:sz w:val="14"/>
                <w:szCs w:val="14"/>
              </w:rPr>
            </w:pPr>
          </w:p>
          <w:p w14:paraId="4EA7297E" w14:textId="77777777" w:rsidR="00FE550E" w:rsidRPr="00F35DF7" w:rsidRDefault="00FE550E" w:rsidP="000349F2">
            <w:pPr>
              <w:rPr>
                <w:rFonts w:ascii="Arial" w:hAnsi="Arial" w:cs="Arial"/>
                <w:sz w:val="14"/>
                <w:szCs w:val="14"/>
              </w:rPr>
            </w:pPr>
          </w:p>
          <w:p w14:paraId="7DEFA63B" w14:textId="77777777" w:rsidR="00FE550E" w:rsidRPr="00F35DF7" w:rsidRDefault="00FE550E" w:rsidP="000349F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6DC90F01" w14:textId="77777777" w:rsidR="00FE550E" w:rsidRPr="00F35DF7" w:rsidRDefault="00FE550E" w:rsidP="000349F2">
            <w:pPr>
              <w:rPr>
                <w:rFonts w:ascii="Arial" w:hAnsi="Arial" w:cs="Arial"/>
                <w:sz w:val="14"/>
                <w:szCs w:val="14"/>
              </w:rPr>
            </w:pPr>
            <w:r w:rsidRPr="00F35DF7">
              <w:rPr>
                <w:rFonts w:ascii="Arial" w:hAnsi="Arial" w:cs="Arial"/>
                <w:sz w:val="14"/>
                <w:szCs w:val="14"/>
              </w:rPr>
              <w:br/>
            </w: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55519704" w14:textId="77777777" w:rsidR="00FE550E" w:rsidRPr="00F35DF7" w:rsidRDefault="00FE550E" w:rsidP="000349F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361B65D2" w14:textId="77777777" w:rsidR="00FE550E" w:rsidRPr="00F35DF7" w:rsidRDefault="00FE550E" w:rsidP="000349F2">
            <w:pPr>
              <w:rPr>
                <w:rFonts w:ascii="Arial" w:hAnsi="Arial" w:cs="Arial"/>
                <w:strike/>
                <w:sz w:val="15"/>
                <w:szCs w:val="15"/>
              </w:rPr>
            </w:pPr>
            <w:r w:rsidRPr="00F35DF7">
              <w:rPr>
                <w:rFonts w:ascii="Arial" w:hAnsi="Arial" w:cs="Arial"/>
                <w:sz w:val="14"/>
                <w:szCs w:val="14"/>
              </w:rPr>
              <w:t>[………..…][……….…][……….…]</w:t>
            </w:r>
          </w:p>
          <w:p w14:paraId="541DFC4F" w14:textId="77777777" w:rsidR="00FE550E" w:rsidRPr="00F35DF7" w:rsidRDefault="00FE550E" w:rsidP="000349F2">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tc>
      </w:tr>
      <w:tr w:rsidR="00FE550E" w14:paraId="0C854E13" w14:textId="77777777" w:rsidTr="000349F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BBABC" w14:textId="77777777" w:rsidR="00FE550E" w:rsidRPr="0009200B" w:rsidRDefault="00FE550E" w:rsidP="00E82466">
            <w:pPr>
              <w:numPr>
                <w:ilvl w:val="0"/>
                <w:numId w:val="22"/>
              </w:numPr>
              <w:suppressAutoHyphens/>
              <w:spacing w:before="120" w:after="120"/>
              <w:jc w:val="left"/>
              <w:rPr>
                <w:rFonts w:ascii="Arial" w:hAnsi="Arial" w:cs="Arial"/>
                <w:kern w:val="2"/>
                <w:sz w:val="14"/>
                <w:szCs w:val="14"/>
              </w:rPr>
            </w:pPr>
            <w:r w:rsidRPr="0009200B">
              <w:rPr>
                <w:rFonts w:ascii="Arial" w:hAnsi="Arial" w:cs="Arial"/>
                <w:kern w:val="2"/>
                <w:sz w:val="14"/>
                <w:szCs w:val="14"/>
              </w:rPr>
              <w:t xml:space="preserve">L’operatore </w:t>
            </w:r>
            <w:proofErr w:type="gramStart"/>
            <w:r w:rsidRPr="0009200B">
              <w:rPr>
                <w:rFonts w:ascii="Arial" w:hAnsi="Arial" w:cs="Arial"/>
                <w:kern w:val="2"/>
                <w:sz w:val="14"/>
                <w:szCs w:val="14"/>
              </w:rPr>
              <w:t>economico  si</w:t>
            </w:r>
            <w:proofErr w:type="gramEnd"/>
            <w:r w:rsidRPr="0009200B">
              <w:rPr>
                <w:rFonts w:ascii="Arial" w:hAnsi="Arial" w:cs="Arial"/>
                <w:kern w:val="2"/>
                <w:sz w:val="14"/>
                <w:szCs w:val="14"/>
              </w:rPr>
              <w:t xml:space="preserve"> trova nella condizione prevista dall’art. 53 comma 16-ter del </w:t>
            </w:r>
            <w:proofErr w:type="spellStart"/>
            <w:r w:rsidRPr="0009200B">
              <w:rPr>
                <w:rFonts w:ascii="Arial" w:hAnsi="Arial" w:cs="Arial"/>
                <w:kern w:val="2"/>
                <w:sz w:val="14"/>
                <w:szCs w:val="14"/>
              </w:rPr>
              <w:t>D.Lgs.</w:t>
            </w:r>
            <w:proofErr w:type="spellEnd"/>
            <w:r w:rsidRPr="0009200B">
              <w:rPr>
                <w:rFonts w:ascii="Arial" w:hAnsi="Arial" w:cs="Arial"/>
                <w:kern w:val="2"/>
                <w:sz w:val="14"/>
                <w:szCs w:val="14"/>
              </w:rPr>
              <w:t xml:space="preserve"> 165/2001 (</w:t>
            </w:r>
            <w:proofErr w:type="spellStart"/>
            <w:r w:rsidRPr="0009200B">
              <w:rPr>
                <w:rFonts w:ascii="Arial" w:hAnsi="Arial" w:cs="Arial"/>
                <w:kern w:val="2"/>
                <w:sz w:val="14"/>
                <w:szCs w:val="14"/>
              </w:rPr>
              <w:t>pantouflage</w:t>
            </w:r>
            <w:proofErr w:type="spellEnd"/>
            <w:r w:rsidRPr="0009200B">
              <w:rPr>
                <w:rFonts w:ascii="Arial" w:hAnsi="Arial" w:cs="Arial"/>
                <w:kern w:val="2"/>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09200B">
              <w:rPr>
                <w:rFonts w:ascii="Arial" w:hAnsi="Arial" w:cs="Arial"/>
                <w:kern w:val="2"/>
                <w:sz w:val="14"/>
                <w:szCs w:val="14"/>
              </w:rPr>
              <w:t>economico ?</w:t>
            </w:r>
            <w:proofErr w:type="gramEnd"/>
            <w:r w:rsidRPr="0009200B">
              <w:rPr>
                <w:rFonts w:ascii="Arial" w:hAnsi="Arial" w:cs="Arial"/>
                <w:kern w:val="2"/>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790CB" w14:textId="77777777" w:rsidR="00FE550E" w:rsidRPr="0009200B" w:rsidRDefault="00FE550E" w:rsidP="000349F2">
            <w:pPr>
              <w:rPr>
                <w:rFonts w:ascii="Arial" w:hAnsi="Arial" w:cs="Arial"/>
                <w:kern w:val="2"/>
                <w:sz w:val="15"/>
                <w:szCs w:val="15"/>
              </w:rPr>
            </w:pPr>
            <w:proofErr w:type="gramStart"/>
            <w:r w:rsidRPr="0009200B">
              <w:rPr>
                <w:rFonts w:ascii="Arial" w:hAnsi="Arial" w:cs="Arial"/>
                <w:kern w:val="2"/>
                <w:sz w:val="15"/>
                <w:szCs w:val="15"/>
              </w:rPr>
              <w:t>[ ]</w:t>
            </w:r>
            <w:proofErr w:type="gramEnd"/>
            <w:r w:rsidRPr="0009200B">
              <w:rPr>
                <w:rFonts w:ascii="Arial" w:hAnsi="Arial" w:cs="Arial"/>
                <w:kern w:val="2"/>
                <w:sz w:val="15"/>
                <w:szCs w:val="15"/>
              </w:rPr>
              <w:t xml:space="preserve"> Sì [ ] No</w:t>
            </w:r>
          </w:p>
          <w:p w14:paraId="118A9510" w14:textId="77777777" w:rsidR="00FE550E" w:rsidRPr="0009200B" w:rsidRDefault="00FE550E" w:rsidP="000349F2">
            <w:pPr>
              <w:rPr>
                <w:rFonts w:ascii="Arial" w:hAnsi="Arial" w:cs="Arial"/>
                <w:kern w:val="2"/>
                <w:sz w:val="15"/>
                <w:szCs w:val="15"/>
              </w:rPr>
            </w:pPr>
            <w:r w:rsidRPr="0009200B">
              <w:rPr>
                <w:rFonts w:ascii="Arial" w:hAnsi="Arial" w:cs="Arial"/>
                <w:kern w:val="2"/>
                <w:sz w:val="15"/>
                <w:szCs w:val="15"/>
              </w:rPr>
              <w:t xml:space="preserve"> </w:t>
            </w:r>
          </w:p>
        </w:tc>
      </w:tr>
      <w:tr w:rsidR="00FE550E" w14:paraId="062D2832" w14:textId="77777777" w:rsidTr="000349F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FE7BC" w14:textId="77777777" w:rsidR="00FE550E" w:rsidRDefault="00FE550E" w:rsidP="00E82466">
            <w:pPr>
              <w:numPr>
                <w:ilvl w:val="0"/>
                <w:numId w:val="22"/>
              </w:numPr>
              <w:suppressAutoHyphens/>
              <w:spacing w:before="120" w:after="120"/>
              <w:rPr>
                <w:rFonts w:ascii="Arial" w:hAnsi="Arial" w:cs="Arial"/>
                <w:sz w:val="14"/>
                <w:szCs w:val="14"/>
              </w:rPr>
            </w:pPr>
            <w:r>
              <w:rPr>
                <w:rFonts w:ascii="Arial" w:hAnsi="Arial" w:cs="Arial"/>
                <w:sz w:val="14"/>
                <w:szCs w:val="14"/>
              </w:rPr>
              <w:t>L’operatore economico è in corso in una violazione ai sensi dell’art. 47, comma 6, ultimo periodo, del D.L. n. 77/2021</w:t>
            </w:r>
          </w:p>
          <w:p w14:paraId="3EB9DF9A" w14:textId="77777777" w:rsidR="00FE550E" w:rsidRDefault="00FE550E" w:rsidP="000349F2">
            <w:pPr>
              <w:tabs>
                <w:tab w:val="num" w:pos="-360"/>
              </w:tabs>
              <w:suppressAutoHyphens/>
              <w:spacing w:before="120" w:after="120"/>
              <w:ind w:left="360" w:hanging="360"/>
              <w:rPr>
                <w:rFonts w:ascii="Arial" w:hAnsi="Arial" w:cs="Arial"/>
                <w:sz w:val="14"/>
                <w:szCs w:val="14"/>
              </w:rPr>
            </w:pPr>
          </w:p>
          <w:p w14:paraId="7BC3FBA5" w14:textId="77777777" w:rsidR="00FE550E" w:rsidRDefault="00FE550E" w:rsidP="000349F2">
            <w:pPr>
              <w:tabs>
                <w:tab w:val="num" w:pos="-360"/>
              </w:tabs>
              <w:suppressAutoHyphens/>
              <w:spacing w:before="120" w:after="120"/>
              <w:ind w:left="360" w:hanging="360"/>
              <w:rPr>
                <w:rFonts w:ascii="Arial" w:hAnsi="Arial" w:cs="Arial"/>
                <w:sz w:val="14"/>
                <w:szCs w:val="14"/>
              </w:rPr>
            </w:pPr>
            <w:r w:rsidRPr="001C14AE">
              <w:rPr>
                <w:rFonts w:ascii="Arial" w:hAnsi="Arial" w:cs="Arial"/>
                <w:sz w:val="14"/>
                <w:szCs w:val="14"/>
              </w:rPr>
              <w:t>In caso affermativo,</w:t>
            </w:r>
            <w:r w:rsidRPr="00B972A6">
              <w:rPr>
                <w:rFonts w:ascii="Arial" w:hAnsi="Arial" w:cs="Arial"/>
                <w:sz w:val="14"/>
                <w:szCs w:val="14"/>
              </w:rPr>
              <w:t xml:space="preserve">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9EDF1" w14:textId="77777777" w:rsidR="00FE550E" w:rsidRDefault="00FE550E" w:rsidP="000349F2">
            <w:pPr>
              <w:rPr>
                <w:rFonts w:ascii="Arial" w:hAnsi="Arial" w:cs="Arial"/>
                <w:kern w:val="2"/>
                <w:sz w:val="15"/>
                <w:szCs w:val="15"/>
              </w:rPr>
            </w:pPr>
            <w:proofErr w:type="gramStart"/>
            <w:r>
              <w:rPr>
                <w:rFonts w:ascii="Arial" w:hAnsi="Arial" w:cs="Arial"/>
                <w:kern w:val="2"/>
                <w:sz w:val="15"/>
                <w:szCs w:val="15"/>
              </w:rPr>
              <w:t xml:space="preserve">[ </w:t>
            </w:r>
            <w:r w:rsidRPr="0009200B">
              <w:rPr>
                <w:rFonts w:ascii="Arial" w:hAnsi="Arial" w:cs="Arial"/>
                <w:kern w:val="2"/>
                <w:sz w:val="15"/>
                <w:szCs w:val="15"/>
              </w:rPr>
              <w:t>]</w:t>
            </w:r>
            <w:proofErr w:type="gramEnd"/>
            <w:r w:rsidRPr="0009200B">
              <w:rPr>
                <w:rFonts w:ascii="Arial" w:hAnsi="Arial" w:cs="Arial"/>
                <w:kern w:val="2"/>
                <w:sz w:val="15"/>
                <w:szCs w:val="15"/>
              </w:rPr>
              <w:t xml:space="preserve"> Sì [ ] No</w:t>
            </w:r>
          </w:p>
          <w:p w14:paraId="3449F9EA" w14:textId="77777777" w:rsidR="00FE550E" w:rsidRDefault="00FE550E" w:rsidP="000349F2">
            <w:pPr>
              <w:rPr>
                <w:rFonts w:ascii="Arial" w:hAnsi="Arial" w:cs="Arial"/>
                <w:kern w:val="2"/>
                <w:sz w:val="15"/>
                <w:szCs w:val="15"/>
              </w:rPr>
            </w:pPr>
          </w:p>
          <w:p w14:paraId="150544CD" w14:textId="77777777" w:rsidR="00FE550E" w:rsidRDefault="00FE550E" w:rsidP="000349F2">
            <w:pPr>
              <w:rPr>
                <w:rFonts w:ascii="Arial" w:hAnsi="Arial" w:cs="Arial"/>
                <w:kern w:val="2"/>
                <w:sz w:val="15"/>
                <w:szCs w:val="15"/>
              </w:rPr>
            </w:pPr>
            <w:r>
              <w:rPr>
                <w:rFonts w:ascii="Arial" w:hAnsi="Arial" w:cs="Arial"/>
                <w:kern w:val="2"/>
                <w:sz w:val="15"/>
                <w:szCs w:val="15"/>
              </w:rPr>
              <w:t>[_______]</w:t>
            </w:r>
          </w:p>
        </w:tc>
      </w:tr>
    </w:tbl>
    <w:p w14:paraId="0D6BB0BA" w14:textId="77777777" w:rsidR="00FE550E" w:rsidRDefault="00FE550E" w:rsidP="00FE550E">
      <w:pPr>
        <w:autoSpaceDE w:val="0"/>
        <w:autoSpaceDN w:val="0"/>
        <w:adjustRightInd w:val="0"/>
        <w:rPr>
          <w:rFonts w:ascii="DejaVuSerifCondensed" w:hAnsi="DejaVuSerifCondensed" w:cs="DejaVuSerifCondensed"/>
        </w:rPr>
      </w:pPr>
    </w:p>
    <w:p w14:paraId="776789A3" w14:textId="77777777" w:rsidR="00FE550E" w:rsidRDefault="00FE550E" w:rsidP="00FE550E">
      <w:pPr>
        <w:autoSpaceDE w:val="0"/>
        <w:autoSpaceDN w:val="0"/>
        <w:adjustRightInd w:val="0"/>
        <w:rPr>
          <w:rFonts w:ascii="DejaVuSerifCondensed" w:hAnsi="DejaVuSerifCondensed" w:cs="DejaVuSerifCondensed"/>
        </w:rPr>
      </w:pPr>
    </w:p>
    <w:p w14:paraId="5A1829A6" w14:textId="77777777" w:rsidR="00FE550E" w:rsidRDefault="00FE550E" w:rsidP="00FE550E">
      <w:pPr>
        <w:rPr>
          <w:rFonts w:ascii="DejaVuSerifCondensed" w:hAnsi="DejaVuSerifCondensed" w:cs="DejaVuSerifCondensed"/>
        </w:rPr>
      </w:pPr>
      <w:r>
        <w:rPr>
          <w:rFonts w:ascii="DejaVuSerifCondensed" w:hAnsi="DejaVuSerifCondensed" w:cs="DejaVuSerifCondensed"/>
        </w:rPr>
        <w:br w:type="page"/>
      </w:r>
    </w:p>
    <w:p w14:paraId="15FBF3C1" w14:textId="77777777" w:rsidR="00446DA2" w:rsidRDefault="00446DA2" w:rsidP="00C01711">
      <w:pPr>
        <w:pStyle w:val="Paragrafoelenco"/>
        <w:spacing w:after="120" w:line="240" w:lineRule="auto"/>
        <w:ind w:left="284"/>
        <w:rPr>
          <w:rFonts w:asciiTheme="minorHAnsi" w:hAnsiTheme="minorHAnsi" w:cstheme="minorHAnsi"/>
          <w:b/>
          <w:sz w:val="24"/>
          <w:szCs w:val="24"/>
          <w:u w:val="single"/>
        </w:rPr>
      </w:pPr>
    </w:p>
    <w:p w14:paraId="39DB579B" w14:textId="77777777" w:rsidR="00446DA2" w:rsidRDefault="00446DA2" w:rsidP="00C01711">
      <w:pPr>
        <w:pStyle w:val="Paragrafoelenco"/>
        <w:spacing w:after="120" w:line="240" w:lineRule="auto"/>
        <w:ind w:left="284"/>
        <w:rPr>
          <w:rFonts w:asciiTheme="minorHAnsi" w:hAnsiTheme="minorHAnsi" w:cstheme="minorHAnsi"/>
          <w:b/>
          <w:sz w:val="24"/>
          <w:szCs w:val="24"/>
          <w:u w:val="single"/>
        </w:rPr>
      </w:pPr>
    </w:p>
    <w:p w14:paraId="152B326A" w14:textId="77777777" w:rsidR="00446DA2" w:rsidRDefault="00446DA2" w:rsidP="00C01711">
      <w:pPr>
        <w:pStyle w:val="Paragrafoelenco"/>
        <w:spacing w:after="120" w:line="240" w:lineRule="auto"/>
        <w:ind w:left="284"/>
        <w:rPr>
          <w:rFonts w:asciiTheme="minorHAnsi" w:hAnsiTheme="minorHAnsi" w:cstheme="minorHAnsi"/>
          <w:b/>
          <w:sz w:val="24"/>
          <w:szCs w:val="24"/>
          <w:u w:val="single"/>
        </w:rPr>
      </w:pPr>
    </w:p>
    <w:p w14:paraId="5A3FC9A5" w14:textId="0C3ACE65" w:rsidR="00CA7CB0" w:rsidRDefault="00CA7CB0" w:rsidP="00CA7CB0">
      <w:pPr>
        <w:jc w:val="center"/>
        <w:rPr>
          <w:b/>
          <w:bCs/>
          <w:sz w:val="18"/>
          <w:szCs w:val="18"/>
        </w:rPr>
      </w:pPr>
      <w:r w:rsidRPr="00CC6195">
        <w:rPr>
          <w:b/>
          <w:bCs/>
          <w:sz w:val="18"/>
          <w:szCs w:val="18"/>
        </w:rPr>
        <w:t>Parte IV: Criteri di selezione</w:t>
      </w:r>
    </w:p>
    <w:p w14:paraId="470CAE7D" w14:textId="77777777" w:rsidR="00CC6195" w:rsidRPr="00CC6195" w:rsidRDefault="00CC6195" w:rsidP="00CA7CB0">
      <w:pPr>
        <w:jc w:val="center"/>
        <w:rPr>
          <w:rFonts w:ascii="Arial" w:hAnsi="Arial" w:cs="Arial"/>
          <w:b/>
          <w:bCs/>
          <w:sz w:val="17"/>
          <w:szCs w:val="17"/>
        </w:rPr>
      </w:pPr>
    </w:p>
    <w:p w14:paraId="5C27B819" w14:textId="77777777" w:rsidR="00CA7CB0" w:rsidRPr="00CC6195" w:rsidRDefault="00CA7CB0" w:rsidP="00CC6195">
      <w:pPr>
        <w:shd w:val="clear" w:color="auto" w:fill="9CC2E5" w:themeFill="accent1" w:themeFillTint="99"/>
        <w:rPr>
          <w:rFonts w:ascii="Arial" w:hAnsi="Arial" w:cs="Arial"/>
          <w:b/>
          <w:bCs/>
          <w:sz w:val="18"/>
          <w:szCs w:val="18"/>
        </w:rPr>
      </w:pPr>
    </w:p>
    <w:p w14:paraId="7EAE750B" w14:textId="63E96D61" w:rsidR="00CC6195" w:rsidRPr="00C6526C" w:rsidRDefault="00CC6195" w:rsidP="00CC6195">
      <w:pPr>
        <w:shd w:val="clear" w:color="auto" w:fill="9CC2E5" w:themeFill="accent1" w:themeFillTint="99"/>
        <w:rPr>
          <w:rFonts w:ascii="Arial" w:hAnsi="Arial" w:cs="Arial"/>
          <w:sz w:val="18"/>
          <w:szCs w:val="18"/>
        </w:rPr>
      </w:pPr>
      <w:r w:rsidRPr="00CC6195">
        <w:rPr>
          <w:rFonts w:ascii="Arial" w:hAnsi="Arial" w:cs="Arial"/>
          <w:b/>
          <w:bCs/>
          <w:color w:val="FFFFFF" w:themeColor="background1"/>
          <w:sz w:val="18"/>
          <w:szCs w:val="18"/>
        </w:rPr>
        <w:t>In merito ai criteri di selezione l'operatore economico dichiara:</w:t>
      </w:r>
    </w:p>
    <w:p w14:paraId="7ACE8C44" w14:textId="05CD1957" w:rsidR="00CA7CB0" w:rsidRPr="00CC6195" w:rsidRDefault="00CA7CB0" w:rsidP="00CC6195">
      <w:pPr>
        <w:shd w:val="clear" w:color="auto" w:fill="9CC2E5" w:themeFill="accent1" w:themeFillTint="99"/>
        <w:rPr>
          <w:rFonts w:ascii="Arial" w:hAnsi="Arial" w:cs="Arial"/>
          <w:b/>
          <w:bCs/>
          <w:sz w:val="18"/>
          <w:szCs w:val="18"/>
        </w:rPr>
      </w:pPr>
    </w:p>
    <w:p w14:paraId="039F653C" w14:textId="77777777" w:rsidR="00CC6195" w:rsidRPr="005A2ECB" w:rsidRDefault="00CC6195" w:rsidP="00CC6195">
      <w:pPr>
        <w:pStyle w:val="SectionTitle"/>
        <w:spacing w:after="120"/>
        <w:jc w:val="both"/>
        <w:rPr>
          <w:rFonts w:ascii="Arial" w:hAnsi="Arial" w:cs="Arial"/>
          <w:bCs/>
          <w:caps/>
          <w:sz w:val="20"/>
          <w:szCs w:val="20"/>
        </w:rPr>
      </w:pPr>
    </w:p>
    <w:p w14:paraId="14FB6A98" w14:textId="77777777" w:rsidR="00CC6195" w:rsidRPr="005A2ECB" w:rsidRDefault="00CC6195" w:rsidP="00CC6195">
      <w:pPr>
        <w:pStyle w:val="SectionTitle"/>
        <w:shd w:val="clear" w:color="auto" w:fill="BFBFBF" w:themeFill="background1" w:themeFillShade="BF"/>
        <w:jc w:val="both"/>
        <w:rPr>
          <w:rFonts w:ascii="Arial" w:hAnsi="Arial" w:cs="Arial"/>
          <w:bCs/>
          <w:color w:val="000000"/>
          <w:w w:val="0"/>
          <w:sz w:val="20"/>
          <w:szCs w:val="20"/>
        </w:rPr>
      </w:pPr>
      <w:r w:rsidRPr="005A2ECB">
        <w:rPr>
          <w:rFonts w:ascii="Arial" w:hAnsi="Arial" w:cs="Arial"/>
          <w:bCs/>
          <w:caps/>
          <w:sz w:val="20"/>
          <w:szCs w:val="20"/>
        </w:rPr>
        <w:t>A</w:t>
      </w:r>
      <w:r w:rsidRPr="005A2ECB">
        <w:rPr>
          <w:rFonts w:ascii="Arial" w:hAnsi="Arial" w:cs="Arial"/>
          <w:bCs/>
          <w:caps/>
          <w:color w:val="000000"/>
          <w:sz w:val="20"/>
          <w:szCs w:val="20"/>
        </w:rPr>
        <w:t>: Idoneità (A</w:t>
      </w:r>
      <w:r w:rsidRPr="005A2ECB">
        <w:rPr>
          <w:rFonts w:ascii="Arial" w:hAnsi="Arial" w:cs="Arial"/>
          <w:bCs/>
          <w:smallCaps w:val="0"/>
          <w:color w:val="000000"/>
          <w:sz w:val="20"/>
          <w:szCs w:val="20"/>
        </w:rPr>
        <w:t xml:space="preserve">rticolo 83, comma 1, lettera </w:t>
      </w:r>
      <w:r w:rsidRPr="005A2ECB">
        <w:rPr>
          <w:rFonts w:ascii="Arial" w:hAnsi="Arial" w:cs="Arial"/>
          <w:bCs/>
          <w:i/>
          <w:smallCaps w:val="0"/>
          <w:color w:val="000000"/>
          <w:sz w:val="20"/>
          <w:szCs w:val="20"/>
        </w:rPr>
        <w:t>a)</w:t>
      </w:r>
      <w:r w:rsidRPr="005A2ECB">
        <w:rPr>
          <w:rFonts w:ascii="Arial" w:hAnsi="Arial" w:cs="Arial"/>
          <w:bCs/>
          <w:smallCaps w:val="0"/>
          <w:color w:val="000000"/>
          <w:sz w:val="20"/>
          <w:szCs w:val="20"/>
        </w:rPr>
        <w:t xml:space="preserve">, del Codice) </w:t>
      </w:r>
    </w:p>
    <w:p w14:paraId="38234EB9" w14:textId="30C227CC" w:rsidR="00AE689C" w:rsidRPr="00C6526C" w:rsidRDefault="00364D0C" w:rsidP="00E82466">
      <w:pPr>
        <w:pStyle w:val="Paragrafoelenco"/>
        <w:numPr>
          <w:ilvl w:val="0"/>
          <w:numId w:val="9"/>
        </w:numPr>
        <w:spacing w:after="120" w:line="240" w:lineRule="auto"/>
        <w:ind w:left="284" w:hanging="284"/>
        <w:rPr>
          <w:rFonts w:ascii="Arial" w:hAnsi="Arial" w:cs="Arial"/>
          <w:b/>
          <w:sz w:val="18"/>
          <w:szCs w:val="18"/>
          <w:u w:val="single"/>
        </w:rPr>
      </w:pPr>
      <w:r w:rsidRPr="00C6526C">
        <w:rPr>
          <w:rFonts w:ascii="Arial" w:hAnsi="Arial" w:cs="Arial"/>
          <w:b/>
          <w:sz w:val="18"/>
          <w:szCs w:val="18"/>
          <w:u w:val="single"/>
        </w:rPr>
        <w:t>d</w:t>
      </w:r>
      <w:r w:rsidR="00AE689C" w:rsidRPr="00C6526C">
        <w:rPr>
          <w:rFonts w:ascii="Arial" w:hAnsi="Arial" w:cs="Arial"/>
          <w:b/>
          <w:sz w:val="18"/>
          <w:szCs w:val="18"/>
          <w:u w:val="single"/>
        </w:rPr>
        <w:t xml:space="preserve">i </w:t>
      </w:r>
      <w:r w:rsidRPr="00C6526C">
        <w:rPr>
          <w:rFonts w:ascii="Arial" w:hAnsi="Arial" w:cs="Arial"/>
          <w:b/>
          <w:sz w:val="18"/>
          <w:szCs w:val="18"/>
          <w:u w:val="single"/>
        </w:rPr>
        <w:t xml:space="preserve">essere in possesso dei seguenti requisii di idoneità </w:t>
      </w:r>
      <w:r w:rsidR="00910729" w:rsidRPr="00C6526C">
        <w:rPr>
          <w:rFonts w:ascii="Arial" w:hAnsi="Arial" w:cs="Arial"/>
          <w:b/>
          <w:sz w:val="18"/>
          <w:szCs w:val="18"/>
          <w:u w:val="single"/>
        </w:rPr>
        <w:t xml:space="preserve">ai sensi dell’art. </w:t>
      </w:r>
      <w:r w:rsidR="005A2ECB">
        <w:rPr>
          <w:rFonts w:ascii="Arial" w:hAnsi="Arial" w:cs="Arial"/>
          <w:b/>
          <w:sz w:val="18"/>
          <w:szCs w:val="18"/>
          <w:u w:val="single"/>
        </w:rPr>
        <w:t>4</w:t>
      </w:r>
      <w:r w:rsidR="00EE78B6" w:rsidRPr="00C6526C">
        <w:rPr>
          <w:rFonts w:ascii="Arial" w:hAnsi="Arial" w:cs="Arial"/>
          <w:b/>
          <w:sz w:val="18"/>
          <w:szCs w:val="18"/>
          <w:u w:val="single"/>
        </w:rPr>
        <w:t>.</w:t>
      </w:r>
      <w:r w:rsidR="009547DA" w:rsidRPr="00C6526C">
        <w:rPr>
          <w:rFonts w:ascii="Arial" w:hAnsi="Arial" w:cs="Arial"/>
          <w:b/>
          <w:sz w:val="18"/>
          <w:szCs w:val="18"/>
          <w:u w:val="single"/>
        </w:rPr>
        <w:t>2</w:t>
      </w:r>
      <w:r w:rsidR="00AE689C" w:rsidRPr="00C6526C">
        <w:rPr>
          <w:rFonts w:ascii="Arial" w:hAnsi="Arial" w:cs="Arial"/>
          <w:b/>
          <w:sz w:val="18"/>
          <w:szCs w:val="18"/>
          <w:u w:val="single"/>
        </w:rPr>
        <w:t xml:space="preserve"> lett. </w:t>
      </w:r>
      <w:r w:rsidR="000D50EC" w:rsidRPr="00C6526C">
        <w:rPr>
          <w:rFonts w:ascii="Arial" w:hAnsi="Arial" w:cs="Arial"/>
          <w:b/>
          <w:sz w:val="18"/>
          <w:szCs w:val="18"/>
          <w:u w:val="single"/>
        </w:rPr>
        <w:t>A</w:t>
      </w:r>
      <w:r w:rsidR="00AE689C" w:rsidRPr="00C6526C">
        <w:rPr>
          <w:rFonts w:ascii="Arial" w:hAnsi="Arial" w:cs="Arial"/>
          <w:b/>
          <w:sz w:val="18"/>
          <w:szCs w:val="18"/>
          <w:u w:val="single"/>
        </w:rPr>
        <w:t>)</w:t>
      </w:r>
      <w:r w:rsidR="00920281" w:rsidRPr="00C6526C">
        <w:rPr>
          <w:rFonts w:ascii="Arial" w:hAnsi="Arial" w:cs="Arial"/>
          <w:b/>
          <w:sz w:val="18"/>
          <w:szCs w:val="18"/>
          <w:u w:val="single"/>
        </w:rPr>
        <w:t>:</w:t>
      </w:r>
    </w:p>
    <w:p w14:paraId="3D8FE227" w14:textId="77777777" w:rsidR="00E9760F" w:rsidRPr="00C6526C" w:rsidRDefault="00AE689C" w:rsidP="00E82466">
      <w:pPr>
        <w:pStyle w:val="Paragrafoelenco"/>
        <w:numPr>
          <w:ilvl w:val="0"/>
          <w:numId w:val="10"/>
        </w:numPr>
        <w:autoSpaceDE w:val="0"/>
        <w:autoSpaceDN w:val="0"/>
        <w:adjustRightInd w:val="0"/>
        <w:spacing w:after="120" w:line="240" w:lineRule="auto"/>
        <w:ind w:left="851" w:hanging="567"/>
        <w:rPr>
          <w:rFonts w:ascii="Arial" w:hAnsi="Arial" w:cs="Arial"/>
          <w:sz w:val="18"/>
          <w:szCs w:val="18"/>
        </w:rPr>
      </w:pPr>
      <w:r w:rsidRPr="00C6526C">
        <w:rPr>
          <w:rFonts w:ascii="Arial" w:hAnsi="Arial" w:cs="Arial"/>
          <w:b/>
          <w:sz w:val="18"/>
          <w:szCs w:val="18"/>
          <w:u w:val="single"/>
        </w:rPr>
        <w:t>Per i professionisti singoli</w:t>
      </w:r>
      <w:r w:rsidR="00E9760F" w:rsidRPr="00C6526C">
        <w:rPr>
          <w:rFonts w:ascii="Arial" w:hAnsi="Arial" w:cs="Arial"/>
          <w:b/>
          <w:sz w:val="18"/>
          <w:szCs w:val="18"/>
          <w:u w:val="single"/>
        </w:rPr>
        <w:t xml:space="preserve"> o associati: </w:t>
      </w:r>
      <w:r w:rsidR="00E9760F" w:rsidRPr="00C6526C">
        <w:rPr>
          <w:rFonts w:ascii="Arial" w:hAnsi="Arial" w:cs="Arial"/>
          <w:sz w:val="18"/>
          <w:szCs w:val="18"/>
        </w:rPr>
        <w:t>di possedere i requisiti di cui all’art. 1 del Decreto</w:t>
      </w:r>
      <w:r w:rsidR="00EE74DA" w:rsidRPr="00C6526C">
        <w:rPr>
          <w:rFonts w:ascii="Arial" w:hAnsi="Arial" w:cs="Arial"/>
          <w:sz w:val="18"/>
          <w:szCs w:val="18"/>
        </w:rPr>
        <w:t xml:space="preserve"> del</w:t>
      </w:r>
      <w:r w:rsidR="00E9760F" w:rsidRPr="00C6526C">
        <w:rPr>
          <w:rFonts w:ascii="Arial" w:hAnsi="Arial" w:cs="Arial"/>
          <w:sz w:val="18"/>
          <w:szCs w:val="18"/>
        </w:rPr>
        <w:t xml:space="preserve"> Ministero delle Infrastrutture e dei Trasporti 02 dicembre 2016 n. 263. </w:t>
      </w:r>
    </w:p>
    <w:p w14:paraId="53E3CEEE" w14:textId="77777777" w:rsidR="00E9760F" w:rsidRPr="00C6526C" w:rsidRDefault="00E9760F" w:rsidP="00E05F2C">
      <w:pPr>
        <w:pStyle w:val="Paragrafoelenco"/>
        <w:autoSpaceDE w:val="0"/>
        <w:autoSpaceDN w:val="0"/>
        <w:adjustRightInd w:val="0"/>
        <w:spacing w:after="120" w:line="240" w:lineRule="auto"/>
        <w:ind w:left="851"/>
        <w:jc w:val="left"/>
        <w:rPr>
          <w:rFonts w:ascii="Arial" w:hAnsi="Arial" w:cs="Arial"/>
          <w:sz w:val="18"/>
          <w:szCs w:val="18"/>
        </w:rPr>
      </w:pPr>
      <w:r w:rsidRPr="00C6526C">
        <w:rPr>
          <w:rFonts w:ascii="Arial" w:hAnsi="Arial" w:cs="Arial"/>
          <w:sz w:val="18"/>
          <w:szCs w:val="18"/>
        </w:rPr>
        <w:t xml:space="preserve">Nello specifico </w:t>
      </w:r>
      <w:r w:rsidRPr="00C6526C">
        <w:rPr>
          <w:rFonts w:ascii="Arial" w:hAnsi="Arial" w:cs="Arial"/>
          <w:i/>
          <w:sz w:val="18"/>
          <w:szCs w:val="18"/>
        </w:rPr>
        <w:t>(indicare le proprie generalità e/o quelle di tutti gli associati)</w:t>
      </w:r>
      <w:r w:rsidRPr="00C6526C">
        <w:rPr>
          <w:rFonts w:ascii="Arial" w:hAnsi="Arial" w:cs="Arial"/>
          <w:sz w:val="18"/>
          <w:szCs w:val="18"/>
        </w:rPr>
        <w:t>:</w:t>
      </w:r>
    </w:p>
    <w:p w14:paraId="6586555A" w14:textId="77777777" w:rsidR="00AE689C" w:rsidRPr="00C6526C" w:rsidRDefault="00AE689C" w:rsidP="00E82466">
      <w:pPr>
        <w:pStyle w:val="Paragrafoelenco"/>
        <w:numPr>
          <w:ilvl w:val="1"/>
          <w:numId w:val="8"/>
        </w:numPr>
        <w:spacing w:before="120" w:after="120" w:line="240" w:lineRule="auto"/>
        <w:ind w:left="1276" w:hanging="425"/>
        <w:contextualSpacing w:val="0"/>
        <w:rPr>
          <w:rFonts w:ascii="Arial" w:hAnsi="Arial" w:cs="Arial"/>
          <w:sz w:val="18"/>
          <w:szCs w:val="18"/>
        </w:rPr>
      </w:pPr>
      <w:r w:rsidRPr="00C6526C">
        <w:rPr>
          <w:rFonts w:ascii="Arial" w:hAnsi="Arial" w:cs="Arial"/>
          <w:b/>
          <w:bCs/>
          <w:spacing w:val="-1"/>
          <w:sz w:val="18"/>
          <w:szCs w:val="18"/>
        </w:rPr>
        <w:t xml:space="preserve">Nome </w:t>
      </w:r>
      <w:r w:rsidRPr="00C6526C">
        <w:rPr>
          <w:rFonts w:ascii="Arial" w:hAnsi="Arial" w:cs="Arial"/>
          <w:spacing w:val="-1"/>
          <w:sz w:val="18"/>
          <w:szCs w:val="18"/>
        </w:rPr>
        <w:t xml:space="preserve">_____________ </w:t>
      </w:r>
      <w:r w:rsidRPr="00C6526C">
        <w:rPr>
          <w:rFonts w:ascii="Arial" w:hAnsi="Arial" w:cs="Arial"/>
          <w:b/>
          <w:bCs/>
          <w:spacing w:val="-1"/>
          <w:sz w:val="18"/>
          <w:szCs w:val="18"/>
        </w:rPr>
        <w:t xml:space="preserve">Cognome </w:t>
      </w:r>
      <w:r w:rsidRPr="00C6526C">
        <w:rPr>
          <w:rFonts w:ascii="Arial" w:hAnsi="Arial" w:cs="Arial"/>
          <w:spacing w:val="-1"/>
          <w:sz w:val="18"/>
          <w:szCs w:val="18"/>
        </w:rPr>
        <w:t xml:space="preserve">_____________ nato </w:t>
      </w:r>
      <w:r w:rsidR="00E9760F" w:rsidRPr="00C6526C">
        <w:rPr>
          <w:rFonts w:ascii="Arial" w:hAnsi="Arial" w:cs="Arial"/>
          <w:spacing w:val="-1"/>
          <w:sz w:val="18"/>
          <w:szCs w:val="18"/>
        </w:rPr>
        <w:t>a</w:t>
      </w:r>
      <w:r w:rsidRPr="00C6526C">
        <w:rPr>
          <w:rFonts w:ascii="Arial" w:hAnsi="Arial" w:cs="Arial"/>
          <w:spacing w:val="-1"/>
          <w:sz w:val="18"/>
          <w:szCs w:val="18"/>
        </w:rPr>
        <w:t xml:space="preserve"> ________ </w:t>
      </w:r>
      <w:r w:rsidR="00E9760F" w:rsidRPr="00C6526C">
        <w:rPr>
          <w:rFonts w:ascii="Arial" w:hAnsi="Arial" w:cs="Arial"/>
          <w:spacing w:val="-1"/>
          <w:sz w:val="18"/>
          <w:szCs w:val="18"/>
        </w:rPr>
        <w:t>il</w:t>
      </w:r>
      <w:r w:rsidRPr="00C6526C">
        <w:rPr>
          <w:rFonts w:ascii="Arial" w:hAnsi="Arial" w:cs="Arial"/>
          <w:spacing w:val="-1"/>
          <w:sz w:val="18"/>
          <w:szCs w:val="18"/>
        </w:rPr>
        <w:t>__________, residente in _________</w:t>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t>____</w:t>
      </w:r>
      <w:r w:rsidRPr="00C6526C">
        <w:rPr>
          <w:rFonts w:ascii="Arial" w:hAnsi="Arial" w:cs="Arial"/>
          <w:spacing w:val="48"/>
          <w:sz w:val="18"/>
          <w:szCs w:val="18"/>
        </w:rPr>
        <w:t xml:space="preserve"> </w:t>
      </w:r>
      <w:r w:rsidRPr="00C6526C">
        <w:rPr>
          <w:rFonts w:ascii="Arial" w:hAnsi="Arial" w:cs="Arial"/>
          <w:sz w:val="18"/>
          <w:szCs w:val="18"/>
        </w:rPr>
        <w:t xml:space="preserve">, </w:t>
      </w:r>
      <w:r w:rsidR="00E9760F" w:rsidRPr="00C6526C">
        <w:rPr>
          <w:rFonts w:ascii="Arial" w:hAnsi="Arial" w:cs="Arial"/>
          <w:sz w:val="18"/>
          <w:szCs w:val="18"/>
        </w:rPr>
        <w:t>C</w:t>
      </w:r>
      <w:r w:rsidR="00F64044" w:rsidRPr="00C6526C">
        <w:rPr>
          <w:rFonts w:ascii="Arial" w:hAnsi="Arial" w:cs="Arial"/>
          <w:sz w:val="18"/>
          <w:szCs w:val="18"/>
        </w:rPr>
        <w:t>.</w:t>
      </w:r>
      <w:r w:rsidR="00E9760F" w:rsidRPr="00C6526C">
        <w:rPr>
          <w:rFonts w:ascii="Arial" w:hAnsi="Arial" w:cs="Arial"/>
          <w:sz w:val="18"/>
          <w:szCs w:val="18"/>
        </w:rPr>
        <w:t>F</w:t>
      </w:r>
      <w:r w:rsidR="00F64044" w:rsidRPr="00C6526C">
        <w:rPr>
          <w:rFonts w:ascii="Arial" w:hAnsi="Arial" w:cs="Arial"/>
          <w:sz w:val="18"/>
          <w:szCs w:val="18"/>
        </w:rPr>
        <w:t>.</w:t>
      </w:r>
      <w:r w:rsidR="00E9760F" w:rsidRPr="00C6526C">
        <w:rPr>
          <w:rFonts w:ascii="Arial" w:hAnsi="Arial" w:cs="Arial"/>
          <w:sz w:val="18"/>
          <w:szCs w:val="18"/>
        </w:rPr>
        <w:t xml:space="preserve">__________________; </w:t>
      </w:r>
      <w:r w:rsidRPr="00C6526C">
        <w:rPr>
          <w:rFonts w:ascii="Arial" w:hAnsi="Arial" w:cs="Arial"/>
          <w:sz w:val="18"/>
          <w:szCs w:val="18"/>
        </w:rPr>
        <w:t>titolo di</w:t>
      </w:r>
      <w:r w:rsidRPr="00C6526C">
        <w:rPr>
          <w:rFonts w:ascii="Arial" w:hAnsi="Arial" w:cs="Arial"/>
          <w:spacing w:val="18"/>
          <w:sz w:val="18"/>
          <w:szCs w:val="18"/>
        </w:rPr>
        <w:t xml:space="preserve"> </w:t>
      </w:r>
      <w:r w:rsidRPr="00C6526C">
        <w:rPr>
          <w:rFonts w:ascii="Arial" w:hAnsi="Arial" w:cs="Arial"/>
          <w:spacing w:val="-1"/>
          <w:sz w:val="18"/>
          <w:szCs w:val="18"/>
        </w:rPr>
        <w:t>studio</w:t>
      </w:r>
      <w:r w:rsidRPr="00C6526C">
        <w:rPr>
          <w:rFonts w:ascii="Arial" w:hAnsi="Arial" w:cs="Arial"/>
          <w:spacing w:val="18"/>
          <w:sz w:val="18"/>
          <w:szCs w:val="18"/>
        </w:rPr>
        <w:t xml:space="preserve"> </w:t>
      </w:r>
      <w:r w:rsidRPr="00C6526C">
        <w:rPr>
          <w:rFonts w:ascii="Arial" w:hAnsi="Arial" w:cs="Arial"/>
          <w:spacing w:val="-1"/>
          <w:sz w:val="18"/>
          <w:szCs w:val="18"/>
        </w:rPr>
        <w:t xml:space="preserve">_____________, </w:t>
      </w:r>
      <w:r w:rsidRPr="00C6526C">
        <w:rPr>
          <w:rFonts w:ascii="Arial" w:hAnsi="Arial" w:cs="Arial"/>
          <w:sz w:val="18"/>
          <w:szCs w:val="18"/>
        </w:rPr>
        <w:t xml:space="preserve">iscrizione </w:t>
      </w:r>
      <w:r w:rsidRPr="00C6526C">
        <w:rPr>
          <w:rFonts w:ascii="Arial" w:hAnsi="Arial" w:cs="Arial"/>
          <w:spacing w:val="34"/>
          <w:sz w:val="18"/>
          <w:szCs w:val="18"/>
        </w:rPr>
        <w:t xml:space="preserve"> </w:t>
      </w:r>
      <w:r w:rsidRPr="00C6526C">
        <w:rPr>
          <w:rFonts w:ascii="Arial" w:hAnsi="Arial" w:cs="Arial"/>
          <w:spacing w:val="-1"/>
          <w:sz w:val="18"/>
          <w:szCs w:val="18"/>
        </w:rPr>
        <w:t>all’albo/registro</w:t>
      </w:r>
      <w:r w:rsidRPr="00C6526C">
        <w:rPr>
          <w:rFonts w:ascii="Arial" w:hAnsi="Arial" w:cs="Arial"/>
          <w:sz w:val="18"/>
          <w:szCs w:val="18"/>
        </w:rPr>
        <w:t xml:space="preserve"> </w:t>
      </w:r>
      <w:r w:rsidRPr="00C6526C">
        <w:rPr>
          <w:rFonts w:ascii="Arial" w:hAnsi="Arial" w:cs="Arial"/>
          <w:spacing w:val="37"/>
          <w:sz w:val="18"/>
          <w:szCs w:val="18"/>
        </w:rPr>
        <w:t xml:space="preserve"> </w:t>
      </w:r>
      <w:r w:rsidRPr="00C6526C">
        <w:rPr>
          <w:rFonts w:ascii="Arial" w:hAnsi="Arial" w:cs="Arial"/>
          <w:sz w:val="18"/>
          <w:szCs w:val="18"/>
        </w:rPr>
        <w:t xml:space="preserve">professionale </w:t>
      </w:r>
      <w:r w:rsidRPr="00C6526C">
        <w:rPr>
          <w:rFonts w:ascii="Arial" w:hAnsi="Arial" w:cs="Arial"/>
          <w:i/>
          <w:sz w:val="18"/>
          <w:szCs w:val="18"/>
        </w:rPr>
        <w:t xml:space="preserve">(oppure se </w:t>
      </w:r>
      <w:r w:rsidRPr="00C6526C">
        <w:rPr>
          <w:rFonts w:ascii="Arial" w:hAnsi="Arial" w:cs="Arial"/>
          <w:i/>
          <w:spacing w:val="-1"/>
          <w:sz w:val="18"/>
          <w:szCs w:val="18"/>
        </w:rPr>
        <w:t>trattasi</w:t>
      </w:r>
      <w:r w:rsidRPr="00C6526C">
        <w:rPr>
          <w:rFonts w:ascii="Arial" w:hAnsi="Arial" w:cs="Arial"/>
          <w:i/>
          <w:sz w:val="18"/>
          <w:szCs w:val="18"/>
        </w:rPr>
        <w:t xml:space="preserve"> di persona </w:t>
      </w:r>
      <w:r w:rsidRPr="00C6526C">
        <w:rPr>
          <w:rFonts w:ascii="Arial" w:hAnsi="Arial" w:cs="Arial"/>
          <w:i/>
          <w:spacing w:val="-1"/>
          <w:sz w:val="18"/>
          <w:szCs w:val="18"/>
        </w:rPr>
        <w:t>stabilita</w:t>
      </w:r>
      <w:r w:rsidRPr="00C6526C">
        <w:rPr>
          <w:rFonts w:ascii="Arial" w:hAnsi="Arial" w:cs="Arial"/>
          <w:i/>
          <w:sz w:val="18"/>
          <w:szCs w:val="18"/>
        </w:rPr>
        <w:t xml:space="preserve"> in </w:t>
      </w:r>
      <w:r w:rsidRPr="00C6526C">
        <w:rPr>
          <w:rFonts w:ascii="Arial" w:hAnsi="Arial" w:cs="Arial"/>
          <w:i/>
          <w:spacing w:val="-1"/>
          <w:sz w:val="18"/>
          <w:szCs w:val="18"/>
        </w:rPr>
        <w:t>altro</w:t>
      </w:r>
      <w:r w:rsidRPr="00C6526C">
        <w:rPr>
          <w:rFonts w:ascii="Arial" w:hAnsi="Arial" w:cs="Arial"/>
          <w:i/>
          <w:sz w:val="18"/>
          <w:szCs w:val="18"/>
        </w:rPr>
        <w:t xml:space="preserve"> </w:t>
      </w:r>
      <w:r w:rsidRPr="00C6526C">
        <w:rPr>
          <w:rFonts w:ascii="Arial" w:hAnsi="Arial" w:cs="Arial"/>
          <w:i/>
          <w:spacing w:val="37"/>
          <w:sz w:val="18"/>
          <w:szCs w:val="18"/>
        </w:rPr>
        <w:t xml:space="preserve"> </w:t>
      </w:r>
      <w:r w:rsidRPr="00C6526C">
        <w:rPr>
          <w:rFonts w:ascii="Arial" w:hAnsi="Arial" w:cs="Arial"/>
          <w:i/>
          <w:spacing w:val="-1"/>
          <w:sz w:val="18"/>
          <w:szCs w:val="18"/>
        </w:rPr>
        <w:t>Stato</w:t>
      </w:r>
      <w:r w:rsidRPr="00C6526C">
        <w:rPr>
          <w:rFonts w:ascii="Arial" w:hAnsi="Arial" w:cs="Arial"/>
          <w:i/>
          <w:spacing w:val="79"/>
          <w:w w:val="101"/>
          <w:sz w:val="18"/>
          <w:szCs w:val="18"/>
        </w:rPr>
        <w:t xml:space="preserve"> </w:t>
      </w:r>
      <w:r w:rsidRPr="00C6526C">
        <w:rPr>
          <w:rFonts w:ascii="Arial" w:hAnsi="Arial" w:cs="Arial"/>
          <w:i/>
          <w:sz w:val="18"/>
          <w:szCs w:val="18"/>
        </w:rPr>
        <w:t>dell’Unione</w:t>
      </w:r>
      <w:r w:rsidRPr="00C6526C">
        <w:rPr>
          <w:rFonts w:ascii="Arial" w:hAnsi="Arial" w:cs="Arial"/>
          <w:i/>
          <w:spacing w:val="9"/>
          <w:sz w:val="18"/>
          <w:szCs w:val="18"/>
        </w:rPr>
        <w:t xml:space="preserve"> </w:t>
      </w:r>
      <w:r w:rsidRPr="00C6526C">
        <w:rPr>
          <w:rFonts w:ascii="Arial" w:hAnsi="Arial" w:cs="Arial"/>
          <w:i/>
          <w:spacing w:val="-1"/>
          <w:sz w:val="18"/>
          <w:szCs w:val="18"/>
        </w:rPr>
        <w:t>Europea</w:t>
      </w:r>
      <w:r w:rsidRPr="00C6526C">
        <w:rPr>
          <w:rFonts w:ascii="Arial" w:hAnsi="Arial" w:cs="Arial"/>
          <w:i/>
          <w:spacing w:val="8"/>
          <w:sz w:val="18"/>
          <w:szCs w:val="18"/>
        </w:rPr>
        <w:t xml:space="preserve"> </w:t>
      </w:r>
      <w:r w:rsidRPr="00C6526C">
        <w:rPr>
          <w:rFonts w:ascii="Arial" w:hAnsi="Arial" w:cs="Arial"/>
          <w:i/>
          <w:sz w:val="18"/>
          <w:szCs w:val="18"/>
        </w:rPr>
        <w:t>di</w:t>
      </w:r>
      <w:r w:rsidRPr="00C6526C">
        <w:rPr>
          <w:rFonts w:ascii="Arial" w:hAnsi="Arial" w:cs="Arial"/>
          <w:i/>
          <w:spacing w:val="13"/>
          <w:sz w:val="18"/>
          <w:szCs w:val="18"/>
        </w:rPr>
        <w:t xml:space="preserve"> </w:t>
      </w:r>
      <w:r w:rsidRPr="00C6526C">
        <w:rPr>
          <w:rFonts w:ascii="Arial" w:hAnsi="Arial" w:cs="Arial"/>
          <w:i/>
          <w:sz w:val="18"/>
          <w:szCs w:val="18"/>
        </w:rPr>
        <w:t>essere</w:t>
      </w:r>
      <w:r w:rsidRPr="00C6526C">
        <w:rPr>
          <w:rFonts w:ascii="Arial" w:hAnsi="Arial" w:cs="Arial"/>
          <w:i/>
          <w:spacing w:val="9"/>
          <w:sz w:val="18"/>
          <w:szCs w:val="18"/>
        </w:rPr>
        <w:t xml:space="preserve"> </w:t>
      </w:r>
      <w:r w:rsidRPr="00C6526C">
        <w:rPr>
          <w:rFonts w:ascii="Arial" w:hAnsi="Arial" w:cs="Arial"/>
          <w:i/>
          <w:spacing w:val="-1"/>
          <w:sz w:val="18"/>
          <w:szCs w:val="18"/>
        </w:rPr>
        <w:t>iscritto</w:t>
      </w:r>
      <w:r w:rsidRPr="00C6526C">
        <w:rPr>
          <w:rFonts w:ascii="Arial" w:hAnsi="Arial" w:cs="Arial"/>
          <w:i/>
          <w:spacing w:val="10"/>
          <w:sz w:val="18"/>
          <w:szCs w:val="18"/>
        </w:rPr>
        <w:t xml:space="preserve"> </w:t>
      </w:r>
      <w:r w:rsidRPr="00C6526C">
        <w:rPr>
          <w:rFonts w:ascii="Arial" w:hAnsi="Arial" w:cs="Arial"/>
          <w:i/>
          <w:sz w:val="18"/>
          <w:szCs w:val="18"/>
        </w:rPr>
        <w:t>all’eventuale</w:t>
      </w:r>
      <w:r w:rsidRPr="00C6526C">
        <w:rPr>
          <w:rFonts w:ascii="Arial" w:hAnsi="Arial" w:cs="Arial"/>
          <w:i/>
          <w:spacing w:val="11"/>
          <w:sz w:val="18"/>
          <w:szCs w:val="18"/>
        </w:rPr>
        <w:t xml:space="preserve"> </w:t>
      </w:r>
      <w:r w:rsidRPr="00C6526C">
        <w:rPr>
          <w:rFonts w:ascii="Arial" w:hAnsi="Arial" w:cs="Arial"/>
          <w:i/>
          <w:spacing w:val="-1"/>
          <w:sz w:val="18"/>
          <w:szCs w:val="18"/>
        </w:rPr>
        <w:t>corrispondente</w:t>
      </w:r>
      <w:r w:rsidRPr="00C6526C">
        <w:rPr>
          <w:rFonts w:ascii="Arial" w:hAnsi="Arial" w:cs="Arial"/>
          <w:i/>
          <w:spacing w:val="11"/>
          <w:sz w:val="18"/>
          <w:szCs w:val="18"/>
        </w:rPr>
        <w:t xml:space="preserve"> </w:t>
      </w:r>
      <w:r w:rsidRPr="00C6526C">
        <w:rPr>
          <w:rFonts w:ascii="Arial" w:hAnsi="Arial" w:cs="Arial"/>
          <w:i/>
          <w:sz w:val="18"/>
          <w:szCs w:val="18"/>
        </w:rPr>
        <w:t>registro)</w:t>
      </w:r>
      <w:r w:rsidRPr="00C6526C">
        <w:rPr>
          <w:rFonts w:ascii="Arial" w:hAnsi="Arial" w:cs="Arial"/>
          <w:sz w:val="18"/>
          <w:szCs w:val="18"/>
        </w:rPr>
        <w:t xml:space="preserve">: </w:t>
      </w:r>
      <w:r w:rsidRPr="00C6526C">
        <w:rPr>
          <w:rFonts w:ascii="Arial" w:hAnsi="Arial" w:cs="Arial"/>
          <w:spacing w:val="-1"/>
          <w:sz w:val="18"/>
          <w:szCs w:val="18"/>
        </w:rPr>
        <w:t>ordine</w:t>
      </w:r>
      <w:r w:rsidRPr="00C6526C">
        <w:rPr>
          <w:rFonts w:ascii="Arial" w:hAnsi="Arial" w:cs="Arial"/>
          <w:spacing w:val="12"/>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di</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al</w:t>
      </w:r>
      <w:r w:rsidRPr="00C6526C">
        <w:rPr>
          <w:rFonts w:ascii="Arial" w:hAnsi="Arial" w:cs="Arial"/>
          <w:spacing w:val="13"/>
          <w:sz w:val="18"/>
          <w:szCs w:val="18"/>
        </w:rPr>
        <w:t xml:space="preserve"> </w:t>
      </w:r>
      <w:r w:rsidRPr="00C6526C">
        <w:rPr>
          <w:rFonts w:ascii="Arial" w:hAnsi="Arial" w:cs="Arial"/>
          <w:spacing w:val="-1"/>
          <w:sz w:val="18"/>
          <w:szCs w:val="18"/>
        </w:rPr>
        <w:t>n.</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dal</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00E9760F" w:rsidRPr="00C6526C">
        <w:rPr>
          <w:rFonts w:ascii="Arial" w:hAnsi="Arial" w:cs="Arial"/>
          <w:spacing w:val="-1"/>
          <w:sz w:val="18"/>
          <w:szCs w:val="18"/>
        </w:rPr>
        <w:t xml:space="preserve"> Iscrizione Cassa di Previdenza _____________________ n. di matricola/Codice ____________________________.</w:t>
      </w:r>
    </w:p>
    <w:p w14:paraId="6D85562D" w14:textId="77777777" w:rsidR="00E9760F" w:rsidRPr="00C6526C" w:rsidRDefault="00E9760F" w:rsidP="00E82466">
      <w:pPr>
        <w:pStyle w:val="Paragrafoelenco"/>
        <w:numPr>
          <w:ilvl w:val="1"/>
          <w:numId w:val="8"/>
        </w:numPr>
        <w:spacing w:before="120" w:after="120" w:line="240" w:lineRule="auto"/>
        <w:ind w:left="1276" w:hanging="425"/>
        <w:contextualSpacing w:val="0"/>
        <w:rPr>
          <w:rFonts w:ascii="Arial" w:hAnsi="Arial" w:cs="Arial"/>
          <w:sz w:val="18"/>
          <w:szCs w:val="18"/>
        </w:rPr>
      </w:pPr>
      <w:r w:rsidRPr="00C6526C">
        <w:rPr>
          <w:rFonts w:ascii="Arial" w:hAnsi="Arial" w:cs="Arial"/>
          <w:b/>
          <w:bCs/>
          <w:spacing w:val="-1"/>
          <w:sz w:val="18"/>
          <w:szCs w:val="18"/>
        </w:rPr>
        <w:t xml:space="preserve">Nome </w:t>
      </w:r>
      <w:r w:rsidRPr="00C6526C">
        <w:rPr>
          <w:rFonts w:ascii="Arial" w:hAnsi="Arial" w:cs="Arial"/>
          <w:spacing w:val="-1"/>
          <w:sz w:val="18"/>
          <w:szCs w:val="18"/>
        </w:rPr>
        <w:t xml:space="preserve">_____________ </w:t>
      </w:r>
      <w:r w:rsidRPr="00C6526C">
        <w:rPr>
          <w:rFonts w:ascii="Arial" w:hAnsi="Arial" w:cs="Arial"/>
          <w:b/>
          <w:bCs/>
          <w:spacing w:val="-1"/>
          <w:sz w:val="18"/>
          <w:szCs w:val="18"/>
        </w:rPr>
        <w:t xml:space="preserve">Cognome </w:t>
      </w:r>
      <w:r w:rsidRPr="00C6526C">
        <w:rPr>
          <w:rFonts w:ascii="Arial" w:hAnsi="Arial" w:cs="Arial"/>
          <w:spacing w:val="-1"/>
          <w:sz w:val="18"/>
          <w:szCs w:val="18"/>
        </w:rPr>
        <w:t>_____________ nato a ________ il__________, residente in _________</w:t>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t>____</w:t>
      </w:r>
      <w:r w:rsidRPr="00C6526C">
        <w:rPr>
          <w:rFonts w:ascii="Arial" w:hAnsi="Arial" w:cs="Arial"/>
          <w:spacing w:val="48"/>
          <w:sz w:val="18"/>
          <w:szCs w:val="18"/>
        </w:rPr>
        <w:t xml:space="preserve"> </w:t>
      </w:r>
      <w:r w:rsidRPr="00C6526C">
        <w:rPr>
          <w:rFonts w:ascii="Arial" w:hAnsi="Arial" w:cs="Arial"/>
          <w:sz w:val="18"/>
          <w:szCs w:val="18"/>
        </w:rPr>
        <w:t>, C</w:t>
      </w:r>
      <w:r w:rsidR="00F64044" w:rsidRPr="00C6526C">
        <w:rPr>
          <w:rFonts w:ascii="Arial" w:hAnsi="Arial" w:cs="Arial"/>
          <w:sz w:val="18"/>
          <w:szCs w:val="18"/>
        </w:rPr>
        <w:t>.</w:t>
      </w:r>
      <w:r w:rsidRPr="00C6526C">
        <w:rPr>
          <w:rFonts w:ascii="Arial" w:hAnsi="Arial" w:cs="Arial"/>
          <w:sz w:val="18"/>
          <w:szCs w:val="18"/>
        </w:rPr>
        <w:t>F</w:t>
      </w:r>
      <w:r w:rsidR="00F64044" w:rsidRPr="00C6526C">
        <w:rPr>
          <w:rFonts w:ascii="Arial" w:hAnsi="Arial" w:cs="Arial"/>
          <w:sz w:val="18"/>
          <w:szCs w:val="18"/>
        </w:rPr>
        <w:t>.</w:t>
      </w:r>
      <w:r w:rsidRPr="00C6526C">
        <w:rPr>
          <w:rFonts w:ascii="Arial" w:hAnsi="Arial" w:cs="Arial"/>
          <w:sz w:val="18"/>
          <w:szCs w:val="18"/>
        </w:rPr>
        <w:t>__________________; titolo di</w:t>
      </w:r>
      <w:r w:rsidRPr="00C6526C">
        <w:rPr>
          <w:rFonts w:ascii="Arial" w:hAnsi="Arial" w:cs="Arial"/>
          <w:spacing w:val="18"/>
          <w:sz w:val="18"/>
          <w:szCs w:val="18"/>
        </w:rPr>
        <w:t xml:space="preserve"> </w:t>
      </w:r>
      <w:r w:rsidRPr="00C6526C">
        <w:rPr>
          <w:rFonts w:ascii="Arial" w:hAnsi="Arial" w:cs="Arial"/>
          <w:spacing w:val="-1"/>
          <w:sz w:val="18"/>
          <w:szCs w:val="18"/>
        </w:rPr>
        <w:t>studio</w:t>
      </w:r>
      <w:r w:rsidRPr="00C6526C">
        <w:rPr>
          <w:rFonts w:ascii="Arial" w:hAnsi="Arial" w:cs="Arial"/>
          <w:spacing w:val="18"/>
          <w:sz w:val="18"/>
          <w:szCs w:val="18"/>
        </w:rPr>
        <w:t xml:space="preserve"> </w:t>
      </w:r>
      <w:r w:rsidRPr="00C6526C">
        <w:rPr>
          <w:rFonts w:ascii="Arial" w:hAnsi="Arial" w:cs="Arial"/>
          <w:spacing w:val="-1"/>
          <w:sz w:val="18"/>
          <w:szCs w:val="18"/>
        </w:rPr>
        <w:t xml:space="preserve">_____________, </w:t>
      </w:r>
      <w:r w:rsidRPr="00C6526C">
        <w:rPr>
          <w:rFonts w:ascii="Arial" w:hAnsi="Arial" w:cs="Arial"/>
          <w:sz w:val="18"/>
          <w:szCs w:val="18"/>
        </w:rPr>
        <w:t xml:space="preserve">iscrizione </w:t>
      </w:r>
      <w:r w:rsidRPr="00C6526C">
        <w:rPr>
          <w:rFonts w:ascii="Arial" w:hAnsi="Arial" w:cs="Arial"/>
          <w:spacing w:val="34"/>
          <w:sz w:val="18"/>
          <w:szCs w:val="18"/>
        </w:rPr>
        <w:t xml:space="preserve"> </w:t>
      </w:r>
      <w:r w:rsidRPr="00C6526C">
        <w:rPr>
          <w:rFonts w:ascii="Arial" w:hAnsi="Arial" w:cs="Arial"/>
          <w:spacing w:val="-1"/>
          <w:sz w:val="18"/>
          <w:szCs w:val="18"/>
        </w:rPr>
        <w:t>all’albo/registro</w:t>
      </w:r>
      <w:r w:rsidRPr="00C6526C">
        <w:rPr>
          <w:rFonts w:ascii="Arial" w:hAnsi="Arial" w:cs="Arial"/>
          <w:sz w:val="18"/>
          <w:szCs w:val="18"/>
        </w:rPr>
        <w:t xml:space="preserve"> </w:t>
      </w:r>
      <w:r w:rsidRPr="00C6526C">
        <w:rPr>
          <w:rFonts w:ascii="Arial" w:hAnsi="Arial" w:cs="Arial"/>
          <w:spacing w:val="37"/>
          <w:sz w:val="18"/>
          <w:szCs w:val="18"/>
        </w:rPr>
        <w:t xml:space="preserve"> </w:t>
      </w:r>
      <w:r w:rsidRPr="00C6526C">
        <w:rPr>
          <w:rFonts w:ascii="Arial" w:hAnsi="Arial" w:cs="Arial"/>
          <w:sz w:val="18"/>
          <w:szCs w:val="18"/>
        </w:rPr>
        <w:t xml:space="preserve">professionale </w:t>
      </w:r>
      <w:r w:rsidRPr="00C6526C">
        <w:rPr>
          <w:rFonts w:ascii="Arial" w:hAnsi="Arial" w:cs="Arial"/>
          <w:i/>
          <w:sz w:val="18"/>
          <w:szCs w:val="18"/>
        </w:rPr>
        <w:t xml:space="preserve">(oppure se </w:t>
      </w:r>
      <w:r w:rsidRPr="00C6526C">
        <w:rPr>
          <w:rFonts w:ascii="Arial" w:hAnsi="Arial" w:cs="Arial"/>
          <w:i/>
          <w:spacing w:val="-1"/>
          <w:sz w:val="18"/>
          <w:szCs w:val="18"/>
        </w:rPr>
        <w:t>trattasi</w:t>
      </w:r>
      <w:r w:rsidRPr="00C6526C">
        <w:rPr>
          <w:rFonts w:ascii="Arial" w:hAnsi="Arial" w:cs="Arial"/>
          <w:i/>
          <w:sz w:val="18"/>
          <w:szCs w:val="18"/>
        </w:rPr>
        <w:t xml:space="preserve"> di persona </w:t>
      </w:r>
      <w:r w:rsidRPr="00C6526C">
        <w:rPr>
          <w:rFonts w:ascii="Arial" w:hAnsi="Arial" w:cs="Arial"/>
          <w:i/>
          <w:spacing w:val="-1"/>
          <w:sz w:val="18"/>
          <w:szCs w:val="18"/>
        </w:rPr>
        <w:t>stabilita</w:t>
      </w:r>
      <w:r w:rsidRPr="00C6526C">
        <w:rPr>
          <w:rFonts w:ascii="Arial" w:hAnsi="Arial" w:cs="Arial"/>
          <w:i/>
          <w:sz w:val="18"/>
          <w:szCs w:val="18"/>
        </w:rPr>
        <w:t xml:space="preserve"> in </w:t>
      </w:r>
      <w:r w:rsidRPr="00C6526C">
        <w:rPr>
          <w:rFonts w:ascii="Arial" w:hAnsi="Arial" w:cs="Arial"/>
          <w:i/>
          <w:spacing w:val="-1"/>
          <w:sz w:val="18"/>
          <w:szCs w:val="18"/>
        </w:rPr>
        <w:t>altro</w:t>
      </w:r>
      <w:r w:rsidRPr="00C6526C">
        <w:rPr>
          <w:rFonts w:ascii="Arial" w:hAnsi="Arial" w:cs="Arial"/>
          <w:i/>
          <w:sz w:val="18"/>
          <w:szCs w:val="18"/>
        </w:rPr>
        <w:t xml:space="preserve"> </w:t>
      </w:r>
      <w:r w:rsidRPr="00C6526C">
        <w:rPr>
          <w:rFonts w:ascii="Arial" w:hAnsi="Arial" w:cs="Arial"/>
          <w:i/>
          <w:spacing w:val="37"/>
          <w:sz w:val="18"/>
          <w:szCs w:val="18"/>
        </w:rPr>
        <w:t xml:space="preserve"> </w:t>
      </w:r>
      <w:r w:rsidRPr="00C6526C">
        <w:rPr>
          <w:rFonts w:ascii="Arial" w:hAnsi="Arial" w:cs="Arial"/>
          <w:i/>
          <w:spacing w:val="-1"/>
          <w:sz w:val="18"/>
          <w:szCs w:val="18"/>
        </w:rPr>
        <w:t>Stato</w:t>
      </w:r>
      <w:r w:rsidRPr="00C6526C">
        <w:rPr>
          <w:rFonts w:ascii="Arial" w:hAnsi="Arial" w:cs="Arial"/>
          <w:i/>
          <w:spacing w:val="79"/>
          <w:w w:val="101"/>
          <w:sz w:val="18"/>
          <w:szCs w:val="18"/>
        </w:rPr>
        <w:t xml:space="preserve"> </w:t>
      </w:r>
      <w:r w:rsidRPr="00C6526C">
        <w:rPr>
          <w:rFonts w:ascii="Arial" w:hAnsi="Arial" w:cs="Arial"/>
          <w:i/>
          <w:sz w:val="18"/>
          <w:szCs w:val="18"/>
        </w:rPr>
        <w:t>dell’Unione</w:t>
      </w:r>
      <w:r w:rsidRPr="00C6526C">
        <w:rPr>
          <w:rFonts w:ascii="Arial" w:hAnsi="Arial" w:cs="Arial"/>
          <w:i/>
          <w:spacing w:val="9"/>
          <w:sz w:val="18"/>
          <w:szCs w:val="18"/>
        </w:rPr>
        <w:t xml:space="preserve"> </w:t>
      </w:r>
      <w:r w:rsidRPr="00C6526C">
        <w:rPr>
          <w:rFonts w:ascii="Arial" w:hAnsi="Arial" w:cs="Arial"/>
          <w:i/>
          <w:spacing w:val="-1"/>
          <w:sz w:val="18"/>
          <w:szCs w:val="18"/>
        </w:rPr>
        <w:t>Europea</w:t>
      </w:r>
      <w:r w:rsidRPr="00C6526C">
        <w:rPr>
          <w:rFonts w:ascii="Arial" w:hAnsi="Arial" w:cs="Arial"/>
          <w:i/>
          <w:spacing w:val="8"/>
          <w:sz w:val="18"/>
          <w:szCs w:val="18"/>
        </w:rPr>
        <w:t xml:space="preserve"> </w:t>
      </w:r>
      <w:r w:rsidRPr="00C6526C">
        <w:rPr>
          <w:rFonts w:ascii="Arial" w:hAnsi="Arial" w:cs="Arial"/>
          <w:i/>
          <w:sz w:val="18"/>
          <w:szCs w:val="18"/>
        </w:rPr>
        <w:t>di</w:t>
      </w:r>
      <w:r w:rsidRPr="00C6526C">
        <w:rPr>
          <w:rFonts w:ascii="Arial" w:hAnsi="Arial" w:cs="Arial"/>
          <w:i/>
          <w:spacing w:val="13"/>
          <w:sz w:val="18"/>
          <w:szCs w:val="18"/>
        </w:rPr>
        <w:t xml:space="preserve"> </w:t>
      </w:r>
      <w:r w:rsidRPr="00C6526C">
        <w:rPr>
          <w:rFonts w:ascii="Arial" w:hAnsi="Arial" w:cs="Arial"/>
          <w:i/>
          <w:sz w:val="18"/>
          <w:szCs w:val="18"/>
        </w:rPr>
        <w:t>essere</w:t>
      </w:r>
      <w:r w:rsidRPr="00C6526C">
        <w:rPr>
          <w:rFonts w:ascii="Arial" w:hAnsi="Arial" w:cs="Arial"/>
          <w:i/>
          <w:spacing w:val="9"/>
          <w:sz w:val="18"/>
          <w:szCs w:val="18"/>
        </w:rPr>
        <w:t xml:space="preserve"> </w:t>
      </w:r>
      <w:r w:rsidRPr="00C6526C">
        <w:rPr>
          <w:rFonts w:ascii="Arial" w:hAnsi="Arial" w:cs="Arial"/>
          <w:i/>
          <w:spacing w:val="-1"/>
          <w:sz w:val="18"/>
          <w:szCs w:val="18"/>
        </w:rPr>
        <w:t>iscritto</w:t>
      </w:r>
      <w:r w:rsidRPr="00C6526C">
        <w:rPr>
          <w:rFonts w:ascii="Arial" w:hAnsi="Arial" w:cs="Arial"/>
          <w:i/>
          <w:spacing w:val="10"/>
          <w:sz w:val="18"/>
          <w:szCs w:val="18"/>
        </w:rPr>
        <w:t xml:space="preserve"> </w:t>
      </w:r>
      <w:r w:rsidRPr="00C6526C">
        <w:rPr>
          <w:rFonts w:ascii="Arial" w:hAnsi="Arial" w:cs="Arial"/>
          <w:i/>
          <w:sz w:val="18"/>
          <w:szCs w:val="18"/>
        </w:rPr>
        <w:t>all’eventuale</w:t>
      </w:r>
      <w:r w:rsidRPr="00C6526C">
        <w:rPr>
          <w:rFonts w:ascii="Arial" w:hAnsi="Arial" w:cs="Arial"/>
          <w:i/>
          <w:spacing w:val="11"/>
          <w:sz w:val="18"/>
          <w:szCs w:val="18"/>
        </w:rPr>
        <w:t xml:space="preserve"> </w:t>
      </w:r>
      <w:r w:rsidRPr="00C6526C">
        <w:rPr>
          <w:rFonts w:ascii="Arial" w:hAnsi="Arial" w:cs="Arial"/>
          <w:i/>
          <w:spacing w:val="-1"/>
          <w:sz w:val="18"/>
          <w:szCs w:val="18"/>
        </w:rPr>
        <w:t>corrispondente</w:t>
      </w:r>
      <w:r w:rsidRPr="00C6526C">
        <w:rPr>
          <w:rFonts w:ascii="Arial" w:hAnsi="Arial" w:cs="Arial"/>
          <w:i/>
          <w:spacing w:val="11"/>
          <w:sz w:val="18"/>
          <w:szCs w:val="18"/>
        </w:rPr>
        <w:t xml:space="preserve"> </w:t>
      </w:r>
      <w:r w:rsidRPr="00C6526C">
        <w:rPr>
          <w:rFonts w:ascii="Arial" w:hAnsi="Arial" w:cs="Arial"/>
          <w:i/>
          <w:sz w:val="18"/>
          <w:szCs w:val="18"/>
        </w:rPr>
        <w:t>registro)</w:t>
      </w:r>
      <w:r w:rsidRPr="00C6526C">
        <w:rPr>
          <w:rFonts w:ascii="Arial" w:hAnsi="Arial" w:cs="Arial"/>
          <w:sz w:val="18"/>
          <w:szCs w:val="18"/>
        </w:rPr>
        <w:t xml:space="preserve">: </w:t>
      </w:r>
      <w:r w:rsidRPr="00C6526C">
        <w:rPr>
          <w:rFonts w:ascii="Arial" w:hAnsi="Arial" w:cs="Arial"/>
          <w:spacing w:val="-1"/>
          <w:sz w:val="18"/>
          <w:szCs w:val="18"/>
        </w:rPr>
        <w:t>ordine</w:t>
      </w:r>
      <w:r w:rsidRPr="00C6526C">
        <w:rPr>
          <w:rFonts w:ascii="Arial" w:hAnsi="Arial" w:cs="Arial"/>
          <w:spacing w:val="12"/>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di</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al</w:t>
      </w:r>
      <w:r w:rsidRPr="00C6526C">
        <w:rPr>
          <w:rFonts w:ascii="Arial" w:hAnsi="Arial" w:cs="Arial"/>
          <w:spacing w:val="13"/>
          <w:sz w:val="18"/>
          <w:szCs w:val="18"/>
        </w:rPr>
        <w:t xml:space="preserve"> </w:t>
      </w:r>
      <w:r w:rsidRPr="00C6526C">
        <w:rPr>
          <w:rFonts w:ascii="Arial" w:hAnsi="Arial" w:cs="Arial"/>
          <w:spacing w:val="-1"/>
          <w:sz w:val="18"/>
          <w:szCs w:val="18"/>
        </w:rPr>
        <w:t>n.</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dal</w:t>
      </w:r>
      <w:r w:rsidRPr="00C6526C">
        <w:rPr>
          <w:rFonts w:ascii="Arial" w:hAnsi="Arial" w:cs="Arial"/>
          <w:spacing w:val="13"/>
          <w:sz w:val="18"/>
          <w:szCs w:val="18"/>
        </w:rPr>
        <w:t xml:space="preserve"> </w:t>
      </w:r>
      <w:r w:rsidRPr="00C6526C">
        <w:rPr>
          <w:rFonts w:ascii="Arial" w:hAnsi="Arial" w:cs="Arial"/>
          <w:spacing w:val="-1"/>
          <w:sz w:val="18"/>
          <w:szCs w:val="18"/>
        </w:rPr>
        <w:t>_____________; Iscrizione Cassa di Previdenza _____________________ n. di matricola/Codice ____________________________.</w:t>
      </w:r>
    </w:p>
    <w:p w14:paraId="2F47FF8C" w14:textId="77777777" w:rsidR="00E9760F" w:rsidRPr="00C6526C" w:rsidRDefault="00E9760F" w:rsidP="00E82466">
      <w:pPr>
        <w:pStyle w:val="Paragrafoelenco"/>
        <w:numPr>
          <w:ilvl w:val="1"/>
          <w:numId w:val="8"/>
        </w:numPr>
        <w:spacing w:before="120" w:after="120" w:line="240" w:lineRule="auto"/>
        <w:ind w:left="1276" w:hanging="425"/>
        <w:contextualSpacing w:val="0"/>
        <w:rPr>
          <w:rFonts w:ascii="Arial" w:hAnsi="Arial" w:cs="Arial"/>
          <w:sz w:val="18"/>
          <w:szCs w:val="18"/>
        </w:rPr>
      </w:pPr>
      <w:r w:rsidRPr="00C6526C">
        <w:rPr>
          <w:rFonts w:ascii="Arial" w:hAnsi="Arial" w:cs="Arial"/>
          <w:b/>
          <w:bCs/>
          <w:spacing w:val="-1"/>
          <w:sz w:val="18"/>
          <w:szCs w:val="18"/>
        </w:rPr>
        <w:t xml:space="preserve">Nome </w:t>
      </w:r>
      <w:r w:rsidRPr="00C6526C">
        <w:rPr>
          <w:rFonts w:ascii="Arial" w:hAnsi="Arial" w:cs="Arial"/>
          <w:spacing w:val="-1"/>
          <w:sz w:val="18"/>
          <w:szCs w:val="18"/>
        </w:rPr>
        <w:t xml:space="preserve">_____________ </w:t>
      </w:r>
      <w:r w:rsidRPr="00C6526C">
        <w:rPr>
          <w:rFonts w:ascii="Arial" w:hAnsi="Arial" w:cs="Arial"/>
          <w:b/>
          <w:bCs/>
          <w:spacing w:val="-1"/>
          <w:sz w:val="18"/>
          <w:szCs w:val="18"/>
        </w:rPr>
        <w:t xml:space="preserve">Cognome </w:t>
      </w:r>
      <w:r w:rsidRPr="00C6526C">
        <w:rPr>
          <w:rFonts w:ascii="Arial" w:hAnsi="Arial" w:cs="Arial"/>
          <w:spacing w:val="-1"/>
          <w:sz w:val="18"/>
          <w:szCs w:val="18"/>
        </w:rPr>
        <w:t>_____________ nato a ________ il__________, residente in _________</w:t>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t>____</w:t>
      </w:r>
      <w:r w:rsidRPr="00C6526C">
        <w:rPr>
          <w:rFonts w:ascii="Arial" w:hAnsi="Arial" w:cs="Arial"/>
          <w:spacing w:val="48"/>
          <w:sz w:val="18"/>
          <w:szCs w:val="18"/>
        </w:rPr>
        <w:t xml:space="preserve"> </w:t>
      </w:r>
      <w:r w:rsidRPr="00C6526C">
        <w:rPr>
          <w:rFonts w:ascii="Arial" w:hAnsi="Arial" w:cs="Arial"/>
          <w:sz w:val="18"/>
          <w:szCs w:val="18"/>
        </w:rPr>
        <w:t>, C</w:t>
      </w:r>
      <w:r w:rsidR="00F64044" w:rsidRPr="00C6526C">
        <w:rPr>
          <w:rFonts w:ascii="Arial" w:hAnsi="Arial" w:cs="Arial"/>
          <w:sz w:val="18"/>
          <w:szCs w:val="18"/>
        </w:rPr>
        <w:t>.</w:t>
      </w:r>
      <w:r w:rsidRPr="00C6526C">
        <w:rPr>
          <w:rFonts w:ascii="Arial" w:hAnsi="Arial" w:cs="Arial"/>
          <w:sz w:val="18"/>
          <w:szCs w:val="18"/>
        </w:rPr>
        <w:t>F</w:t>
      </w:r>
      <w:r w:rsidR="00F64044" w:rsidRPr="00C6526C">
        <w:rPr>
          <w:rFonts w:ascii="Arial" w:hAnsi="Arial" w:cs="Arial"/>
          <w:sz w:val="18"/>
          <w:szCs w:val="18"/>
        </w:rPr>
        <w:t>.</w:t>
      </w:r>
      <w:r w:rsidRPr="00C6526C">
        <w:rPr>
          <w:rFonts w:ascii="Arial" w:hAnsi="Arial" w:cs="Arial"/>
          <w:sz w:val="18"/>
          <w:szCs w:val="18"/>
        </w:rPr>
        <w:t>__________________; titolo di</w:t>
      </w:r>
      <w:r w:rsidRPr="00C6526C">
        <w:rPr>
          <w:rFonts w:ascii="Arial" w:hAnsi="Arial" w:cs="Arial"/>
          <w:spacing w:val="18"/>
          <w:sz w:val="18"/>
          <w:szCs w:val="18"/>
        </w:rPr>
        <w:t xml:space="preserve"> </w:t>
      </w:r>
      <w:r w:rsidRPr="00C6526C">
        <w:rPr>
          <w:rFonts w:ascii="Arial" w:hAnsi="Arial" w:cs="Arial"/>
          <w:spacing w:val="-1"/>
          <w:sz w:val="18"/>
          <w:szCs w:val="18"/>
        </w:rPr>
        <w:t>studio</w:t>
      </w:r>
      <w:r w:rsidRPr="00C6526C">
        <w:rPr>
          <w:rFonts w:ascii="Arial" w:hAnsi="Arial" w:cs="Arial"/>
          <w:spacing w:val="18"/>
          <w:sz w:val="18"/>
          <w:szCs w:val="18"/>
        </w:rPr>
        <w:t xml:space="preserve"> </w:t>
      </w:r>
      <w:r w:rsidRPr="00C6526C">
        <w:rPr>
          <w:rFonts w:ascii="Arial" w:hAnsi="Arial" w:cs="Arial"/>
          <w:spacing w:val="-1"/>
          <w:sz w:val="18"/>
          <w:szCs w:val="18"/>
        </w:rPr>
        <w:t xml:space="preserve">_____________, </w:t>
      </w:r>
      <w:r w:rsidRPr="00C6526C">
        <w:rPr>
          <w:rFonts w:ascii="Arial" w:hAnsi="Arial" w:cs="Arial"/>
          <w:sz w:val="18"/>
          <w:szCs w:val="18"/>
        </w:rPr>
        <w:t xml:space="preserve">iscrizione </w:t>
      </w:r>
      <w:r w:rsidRPr="00C6526C">
        <w:rPr>
          <w:rFonts w:ascii="Arial" w:hAnsi="Arial" w:cs="Arial"/>
          <w:spacing w:val="34"/>
          <w:sz w:val="18"/>
          <w:szCs w:val="18"/>
        </w:rPr>
        <w:t xml:space="preserve"> </w:t>
      </w:r>
      <w:r w:rsidRPr="00C6526C">
        <w:rPr>
          <w:rFonts w:ascii="Arial" w:hAnsi="Arial" w:cs="Arial"/>
          <w:spacing w:val="-1"/>
          <w:sz w:val="18"/>
          <w:szCs w:val="18"/>
        </w:rPr>
        <w:t>all’albo/registro</w:t>
      </w:r>
      <w:r w:rsidRPr="00C6526C">
        <w:rPr>
          <w:rFonts w:ascii="Arial" w:hAnsi="Arial" w:cs="Arial"/>
          <w:sz w:val="18"/>
          <w:szCs w:val="18"/>
        </w:rPr>
        <w:t xml:space="preserve"> </w:t>
      </w:r>
      <w:r w:rsidRPr="00C6526C">
        <w:rPr>
          <w:rFonts w:ascii="Arial" w:hAnsi="Arial" w:cs="Arial"/>
          <w:spacing w:val="37"/>
          <w:sz w:val="18"/>
          <w:szCs w:val="18"/>
        </w:rPr>
        <w:t xml:space="preserve"> </w:t>
      </w:r>
      <w:r w:rsidRPr="00C6526C">
        <w:rPr>
          <w:rFonts w:ascii="Arial" w:hAnsi="Arial" w:cs="Arial"/>
          <w:sz w:val="18"/>
          <w:szCs w:val="18"/>
        </w:rPr>
        <w:t xml:space="preserve">professionale </w:t>
      </w:r>
      <w:r w:rsidRPr="00C6526C">
        <w:rPr>
          <w:rFonts w:ascii="Arial" w:hAnsi="Arial" w:cs="Arial"/>
          <w:i/>
          <w:sz w:val="18"/>
          <w:szCs w:val="18"/>
        </w:rPr>
        <w:t xml:space="preserve">(oppure se </w:t>
      </w:r>
      <w:r w:rsidRPr="00C6526C">
        <w:rPr>
          <w:rFonts w:ascii="Arial" w:hAnsi="Arial" w:cs="Arial"/>
          <w:i/>
          <w:spacing w:val="-1"/>
          <w:sz w:val="18"/>
          <w:szCs w:val="18"/>
        </w:rPr>
        <w:t>trattasi</w:t>
      </w:r>
      <w:r w:rsidRPr="00C6526C">
        <w:rPr>
          <w:rFonts w:ascii="Arial" w:hAnsi="Arial" w:cs="Arial"/>
          <w:i/>
          <w:sz w:val="18"/>
          <w:szCs w:val="18"/>
        </w:rPr>
        <w:t xml:space="preserve"> di persona </w:t>
      </w:r>
      <w:r w:rsidRPr="00C6526C">
        <w:rPr>
          <w:rFonts w:ascii="Arial" w:hAnsi="Arial" w:cs="Arial"/>
          <w:i/>
          <w:spacing w:val="-1"/>
          <w:sz w:val="18"/>
          <w:szCs w:val="18"/>
        </w:rPr>
        <w:t>stabilita</w:t>
      </w:r>
      <w:r w:rsidRPr="00C6526C">
        <w:rPr>
          <w:rFonts w:ascii="Arial" w:hAnsi="Arial" w:cs="Arial"/>
          <w:i/>
          <w:sz w:val="18"/>
          <w:szCs w:val="18"/>
        </w:rPr>
        <w:t xml:space="preserve"> in </w:t>
      </w:r>
      <w:r w:rsidRPr="00C6526C">
        <w:rPr>
          <w:rFonts w:ascii="Arial" w:hAnsi="Arial" w:cs="Arial"/>
          <w:i/>
          <w:spacing w:val="-1"/>
          <w:sz w:val="18"/>
          <w:szCs w:val="18"/>
        </w:rPr>
        <w:t>altro</w:t>
      </w:r>
      <w:r w:rsidRPr="00C6526C">
        <w:rPr>
          <w:rFonts w:ascii="Arial" w:hAnsi="Arial" w:cs="Arial"/>
          <w:i/>
          <w:sz w:val="18"/>
          <w:szCs w:val="18"/>
        </w:rPr>
        <w:t xml:space="preserve"> </w:t>
      </w:r>
      <w:r w:rsidRPr="00C6526C">
        <w:rPr>
          <w:rFonts w:ascii="Arial" w:hAnsi="Arial" w:cs="Arial"/>
          <w:i/>
          <w:spacing w:val="37"/>
          <w:sz w:val="18"/>
          <w:szCs w:val="18"/>
        </w:rPr>
        <w:t xml:space="preserve"> </w:t>
      </w:r>
      <w:r w:rsidRPr="00C6526C">
        <w:rPr>
          <w:rFonts w:ascii="Arial" w:hAnsi="Arial" w:cs="Arial"/>
          <w:i/>
          <w:spacing w:val="-1"/>
          <w:sz w:val="18"/>
          <w:szCs w:val="18"/>
        </w:rPr>
        <w:t>Stato</w:t>
      </w:r>
      <w:r w:rsidRPr="00C6526C">
        <w:rPr>
          <w:rFonts w:ascii="Arial" w:hAnsi="Arial" w:cs="Arial"/>
          <w:i/>
          <w:spacing w:val="79"/>
          <w:w w:val="101"/>
          <w:sz w:val="18"/>
          <w:szCs w:val="18"/>
        </w:rPr>
        <w:t xml:space="preserve"> </w:t>
      </w:r>
      <w:r w:rsidRPr="00C6526C">
        <w:rPr>
          <w:rFonts w:ascii="Arial" w:hAnsi="Arial" w:cs="Arial"/>
          <w:i/>
          <w:sz w:val="18"/>
          <w:szCs w:val="18"/>
        </w:rPr>
        <w:t>dell’Unione</w:t>
      </w:r>
      <w:r w:rsidRPr="00C6526C">
        <w:rPr>
          <w:rFonts w:ascii="Arial" w:hAnsi="Arial" w:cs="Arial"/>
          <w:i/>
          <w:spacing w:val="9"/>
          <w:sz w:val="18"/>
          <w:szCs w:val="18"/>
        </w:rPr>
        <w:t xml:space="preserve"> </w:t>
      </w:r>
      <w:r w:rsidRPr="00C6526C">
        <w:rPr>
          <w:rFonts w:ascii="Arial" w:hAnsi="Arial" w:cs="Arial"/>
          <w:i/>
          <w:spacing w:val="-1"/>
          <w:sz w:val="18"/>
          <w:szCs w:val="18"/>
        </w:rPr>
        <w:t>Europea</w:t>
      </w:r>
      <w:r w:rsidRPr="00C6526C">
        <w:rPr>
          <w:rFonts w:ascii="Arial" w:hAnsi="Arial" w:cs="Arial"/>
          <w:i/>
          <w:spacing w:val="8"/>
          <w:sz w:val="18"/>
          <w:szCs w:val="18"/>
        </w:rPr>
        <w:t xml:space="preserve"> </w:t>
      </w:r>
      <w:r w:rsidRPr="00C6526C">
        <w:rPr>
          <w:rFonts w:ascii="Arial" w:hAnsi="Arial" w:cs="Arial"/>
          <w:i/>
          <w:sz w:val="18"/>
          <w:szCs w:val="18"/>
        </w:rPr>
        <w:t>di</w:t>
      </w:r>
      <w:r w:rsidRPr="00C6526C">
        <w:rPr>
          <w:rFonts w:ascii="Arial" w:hAnsi="Arial" w:cs="Arial"/>
          <w:i/>
          <w:spacing w:val="13"/>
          <w:sz w:val="18"/>
          <w:szCs w:val="18"/>
        </w:rPr>
        <w:t xml:space="preserve"> </w:t>
      </w:r>
      <w:r w:rsidRPr="00C6526C">
        <w:rPr>
          <w:rFonts w:ascii="Arial" w:hAnsi="Arial" w:cs="Arial"/>
          <w:i/>
          <w:sz w:val="18"/>
          <w:szCs w:val="18"/>
        </w:rPr>
        <w:t>essere</w:t>
      </w:r>
      <w:r w:rsidRPr="00C6526C">
        <w:rPr>
          <w:rFonts w:ascii="Arial" w:hAnsi="Arial" w:cs="Arial"/>
          <w:i/>
          <w:spacing w:val="9"/>
          <w:sz w:val="18"/>
          <w:szCs w:val="18"/>
        </w:rPr>
        <w:t xml:space="preserve"> </w:t>
      </w:r>
      <w:r w:rsidRPr="00C6526C">
        <w:rPr>
          <w:rFonts w:ascii="Arial" w:hAnsi="Arial" w:cs="Arial"/>
          <w:i/>
          <w:spacing w:val="-1"/>
          <w:sz w:val="18"/>
          <w:szCs w:val="18"/>
        </w:rPr>
        <w:t>iscritto</w:t>
      </w:r>
      <w:r w:rsidRPr="00C6526C">
        <w:rPr>
          <w:rFonts w:ascii="Arial" w:hAnsi="Arial" w:cs="Arial"/>
          <w:i/>
          <w:spacing w:val="10"/>
          <w:sz w:val="18"/>
          <w:szCs w:val="18"/>
        </w:rPr>
        <w:t xml:space="preserve"> </w:t>
      </w:r>
      <w:r w:rsidRPr="00C6526C">
        <w:rPr>
          <w:rFonts w:ascii="Arial" w:hAnsi="Arial" w:cs="Arial"/>
          <w:i/>
          <w:sz w:val="18"/>
          <w:szCs w:val="18"/>
        </w:rPr>
        <w:t>all’eventuale</w:t>
      </w:r>
      <w:r w:rsidRPr="00C6526C">
        <w:rPr>
          <w:rFonts w:ascii="Arial" w:hAnsi="Arial" w:cs="Arial"/>
          <w:i/>
          <w:spacing w:val="11"/>
          <w:sz w:val="18"/>
          <w:szCs w:val="18"/>
        </w:rPr>
        <w:t xml:space="preserve"> </w:t>
      </w:r>
      <w:r w:rsidRPr="00C6526C">
        <w:rPr>
          <w:rFonts w:ascii="Arial" w:hAnsi="Arial" w:cs="Arial"/>
          <w:i/>
          <w:spacing w:val="-1"/>
          <w:sz w:val="18"/>
          <w:szCs w:val="18"/>
        </w:rPr>
        <w:t>corrispondente</w:t>
      </w:r>
      <w:r w:rsidRPr="00C6526C">
        <w:rPr>
          <w:rFonts w:ascii="Arial" w:hAnsi="Arial" w:cs="Arial"/>
          <w:i/>
          <w:spacing w:val="11"/>
          <w:sz w:val="18"/>
          <w:szCs w:val="18"/>
        </w:rPr>
        <w:t xml:space="preserve"> </w:t>
      </w:r>
      <w:r w:rsidRPr="00C6526C">
        <w:rPr>
          <w:rFonts w:ascii="Arial" w:hAnsi="Arial" w:cs="Arial"/>
          <w:i/>
          <w:sz w:val="18"/>
          <w:szCs w:val="18"/>
        </w:rPr>
        <w:t>registro)</w:t>
      </w:r>
      <w:r w:rsidRPr="00C6526C">
        <w:rPr>
          <w:rFonts w:ascii="Arial" w:hAnsi="Arial" w:cs="Arial"/>
          <w:sz w:val="18"/>
          <w:szCs w:val="18"/>
        </w:rPr>
        <w:t xml:space="preserve">: </w:t>
      </w:r>
      <w:r w:rsidRPr="00C6526C">
        <w:rPr>
          <w:rFonts w:ascii="Arial" w:hAnsi="Arial" w:cs="Arial"/>
          <w:spacing w:val="-1"/>
          <w:sz w:val="18"/>
          <w:szCs w:val="18"/>
        </w:rPr>
        <w:t>ordine</w:t>
      </w:r>
      <w:r w:rsidRPr="00C6526C">
        <w:rPr>
          <w:rFonts w:ascii="Arial" w:hAnsi="Arial" w:cs="Arial"/>
          <w:spacing w:val="12"/>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di</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al</w:t>
      </w:r>
      <w:r w:rsidRPr="00C6526C">
        <w:rPr>
          <w:rFonts w:ascii="Arial" w:hAnsi="Arial" w:cs="Arial"/>
          <w:spacing w:val="13"/>
          <w:sz w:val="18"/>
          <w:szCs w:val="18"/>
        </w:rPr>
        <w:t xml:space="preserve"> </w:t>
      </w:r>
      <w:r w:rsidRPr="00C6526C">
        <w:rPr>
          <w:rFonts w:ascii="Arial" w:hAnsi="Arial" w:cs="Arial"/>
          <w:spacing w:val="-1"/>
          <w:sz w:val="18"/>
          <w:szCs w:val="18"/>
        </w:rPr>
        <w:t>n.</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dal</w:t>
      </w:r>
      <w:r w:rsidRPr="00C6526C">
        <w:rPr>
          <w:rFonts w:ascii="Arial" w:hAnsi="Arial" w:cs="Arial"/>
          <w:spacing w:val="13"/>
          <w:sz w:val="18"/>
          <w:szCs w:val="18"/>
        </w:rPr>
        <w:t xml:space="preserve"> </w:t>
      </w:r>
      <w:r w:rsidRPr="00C6526C">
        <w:rPr>
          <w:rFonts w:ascii="Arial" w:hAnsi="Arial" w:cs="Arial"/>
          <w:spacing w:val="-1"/>
          <w:sz w:val="18"/>
          <w:szCs w:val="18"/>
        </w:rPr>
        <w:t>_____________; Iscrizione Cassa di Previdenza _____________________ n. di matricola/Codice ____________________________.</w:t>
      </w:r>
    </w:p>
    <w:p w14:paraId="782379CB" w14:textId="77777777" w:rsidR="00E9760F" w:rsidRPr="00C6526C" w:rsidRDefault="00E9760F" w:rsidP="00E82466">
      <w:pPr>
        <w:pStyle w:val="Paragrafoelenco"/>
        <w:numPr>
          <w:ilvl w:val="1"/>
          <w:numId w:val="8"/>
        </w:numPr>
        <w:spacing w:before="120" w:after="120" w:line="240" w:lineRule="auto"/>
        <w:ind w:left="1276" w:hanging="425"/>
        <w:contextualSpacing w:val="0"/>
        <w:rPr>
          <w:rFonts w:ascii="Arial" w:hAnsi="Arial" w:cs="Arial"/>
          <w:sz w:val="18"/>
          <w:szCs w:val="18"/>
        </w:rPr>
      </w:pPr>
      <w:r w:rsidRPr="00C6526C">
        <w:rPr>
          <w:rFonts w:ascii="Arial" w:hAnsi="Arial" w:cs="Arial"/>
          <w:b/>
          <w:bCs/>
          <w:spacing w:val="-1"/>
          <w:sz w:val="18"/>
          <w:szCs w:val="18"/>
        </w:rPr>
        <w:t xml:space="preserve">Nome </w:t>
      </w:r>
      <w:r w:rsidRPr="00C6526C">
        <w:rPr>
          <w:rFonts w:ascii="Arial" w:hAnsi="Arial" w:cs="Arial"/>
          <w:spacing w:val="-1"/>
          <w:sz w:val="18"/>
          <w:szCs w:val="18"/>
        </w:rPr>
        <w:t xml:space="preserve">_____________ </w:t>
      </w:r>
      <w:r w:rsidRPr="00C6526C">
        <w:rPr>
          <w:rFonts w:ascii="Arial" w:hAnsi="Arial" w:cs="Arial"/>
          <w:b/>
          <w:bCs/>
          <w:spacing w:val="-1"/>
          <w:sz w:val="18"/>
          <w:szCs w:val="18"/>
        </w:rPr>
        <w:t xml:space="preserve">Cognome </w:t>
      </w:r>
      <w:r w:rsidRPr="00C6526C">
        <w:rPr>
          <w:rFonts w:ascii="Arial" w:hAnsi="Arial" w:cs="Arial"/>
          <w:spacing w:val="-1"/>
          <w:sz w:val="18"/>
          <w:szCs w:val="18"/>
        </w:rPr>
        <w:t>_____________ nato a ________ il__________, residente in _________</w:t>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t>____</w:t>
      </w:r>
      <w:r w:rsidRPr="00C6526C">
        <w:rPr>
          <w:rFonts w:ascii="Arial" w:hAnsi="Arial" w:cs="Arial"/>
          <w:spacing w:val="48"/>
          <w:sz w:val="18"/>
          <w:szCs w:val="18"/>
        </w:rPr>
        <w:t xml:space="preserve"> </w:t>
      </w:r>
      <w:r w:rsidRPr="00C6526C">
        <w:rPr>
          <w:rFonts w:ascii="Arial" w:hAnsi="Arial" w:cs="Arial"/>
          <w:sz w:val="18"/>
          <w:szCs w:val="18"/>
        </w:rPr>
        <w:t>, C</w:t>
      </w:r>
      <w:r w:rsidR="00F64044" w:rsidRPr="00C6526C">
        <w:rPr>
          <w:rFonts w:ascii="Arial" w:hAnsi="Arial" w:cs="Arial"/>
          <w:sz w:val="18"/>
          <w:szCs w:val="18"/>
        </w:rPr>
        <w:t>.</w:t>
      </w:r>
      <w:r w:rsidRPr="00C6526C">
        <w:rPr>
          <w:rFonts w:ascii="Arial" w:hAnsi="Arial" w:cs="Arial"/>
          <w:sz w:val="18"/>
          <w:szCs w:val="18"/>
        </w:rPr>
        <w:t>F</w:t>
      </w:r>
      <w:r w:rsidR="00F64044" w:rsidRPr="00C6526C">
        <w:rPr>
          <w:rFonts w:ascii="Arial" w:hAnsi="Arial" w:cs="Arial"/>
          <w:sz w:val="18"/>
          <w:szCs w:val="18"/>
        </w:rPr>
        <w:t>.</w:t>
      </w:r>
      <w:r w:rsidRPr="00C6526C">
        <w:rPr>
          <w:rFonts w:ascii="Arial" w:hAnsi="Arial" w:cs="Arial"/>
          <w:sz w:val="18"/>
          <w:szCs w:val="18"/>
        </w:rPr>
        <w:t>__________________; titolo di</w:t>
      </w:r>
      <w:r w:rsidRPr="00C6526C">
        <w:rPr>
          <w:rFonts w:ascii="Arial" w:hAnsi="Arial" w:cs="Arial"/>
          <w:spacing w:val="18"/>
          <w:sz w:val="18"/>
          <w:szCs w:val="18"/>
        </w:rPr>
        <w:t xml:space="preserve"> </w:t>
      </w:r>
      <w:r w:rsidRPr="00C6526C">
        <w:rPr>
          <w:rFonts w:ascii="Arial" w:hAnsi="Arial" w:cs="Arial"/>
          <w:spacing w:val="-1"/>
          <w:sz w:val="18"/>
          <w:szCs w:val="18"/>
        </w:rPr>
        <w:t>studio</w:t>
      </w:r>
      <w:r w:rsidRPr="00C6526C">
        <w:rPr>
          <w:rFonts w:ascii="Arial" w:hAnsi="Arial" w:cs="Arial"/>
          <w:spacing w:val="18"/>
          <w:sz w:val="18"/>
          <w:szCs w:val="18"/>
        </w:rPr>
        <w:t xml:space="preserve"> </w:t>
      </w:r>
      <w:r w:rsidRPr="00C6526C">
        <w:rPr>
          <w:rFonts w:ascii="Arial" w:hAnsi="Arial" w:cs="Arial"/>
          <w:spacing w:val="-1"/>
          <w:sz w:val="18"/>
          <w:szCs w:val="18"/>
        </w:rPr>
        <w:t xml:space="preserve">_____________, </w:t>
      </w:r>
      <w:r w:rsidRPr="00C6526C">
        <w:rPr>
          <w:rFonts w:ascii="Arial" w:hAnsi="Arial" w:cs="Arial"/>
          <w:sz w:val="18"/>
          <w:szCs w:val="18"/>
        </w:rPr>
        <w:t xml:space="preserve">iscrizione </w:t>
      </w:r>
      <w:r w:rsidRPr="00C6526C">
        <w:rPr>
          <w:rFonts w:ascii="Arial" w:hAnsi="Arial" w:cs="Arial"/>
          <w:spacing w:val="34"/>
          <w:sz w:val="18"/>
          <w:szCs w:val="18"/>
        </w:rPr>
        <w:t xml:space="preserve"> </w:t>
      </w:r>
      <w:r w:rsidRPr="00C6526C">
        <w:rPr>
          <w:rFonts w:ascii="Arial" w:hAnsi="Arial" w:cs="Arial"/>
          <w:spacing w:val="-1"/>
          <w:sz w:val="18"/>
          <w:szCs w:val="18"/>
        </w:rPr>
        <w:t>all’albo/registro</w:t>
      </w:r>
      <w:r w:rsidRPr="00C6526C">
        <w:rPr>
          <w:rFonts w:ascii="Arial" w:hAnsi="Arial" w:cs="Arial"/>
          <w:sz w:val="18"/>
          <w:szCs w:val="18"/>
        </w:rPr>
        <w:t xml:space="preserve"> </w:t>
      </w:r>
      <w:r w:rsidRPr="00C6526C">
        <w:rPr>
          <w:rFonts w:ascii="Arial" w:hAnsi="Arial" w:cs="Arial"/>
          <w:spacing w:val="37"/>
          <w:sz w:val="18"/>
          <w:szCs w:val="18"/>
        </w:rPr>
        <w:t xml:space="preserve"> </w:t>
      </w:r>
      <w:r w:rsidRPr="00C6526C">
        <w:rPr>
          <w:rFonts w:ascii="Arial" w:hAnsi="Arial" w:cs="Arial"/>
          <w:sz w:val="18"/>
          <w:szCs w:val="18"/>
        </w:rPr>
        <w:t xml:space="preserve">professionale </w:t>
      </w:r>
      <w:r w:rsidRPr="00C6526C">
        <w:rPr>
          <w:rFonts w:ascii="Arial" w:hAnsi="Arial" w:cs="Arial"/>
          <w:i/>
          <w:sz w:val="18"/>
          <w:szCs w:val="18"/>
        </w:rPr>
        <w:t xml:space="preserve">(oppure se </w:t>
      </w:r>
      <w:r w:rsidRPr="00C6526C">
        <w:rPr>
          <w:rFonts w:ascii="Arial" w:hAnsi="Arial" w:cs="Arial"/>
          <w:i/>
          <w:spacing w:val="-1"/>
          <w:sz w:val="18"/>
          <w:szCs w:val="18"/>
        </w:rPr>
        <w:t>trattasi</w:t>
      </w:r>
      <w:r w:rsidRPr="00C6526C">
        <w:rPr>
          <w:rFonts w:ascii="Arial" w:hAnsi="Arial" w:cs="Arial"/>
          <w:i/>
          <w:sz w:val="18"/>
          <w:szCs w:val="18"/>
        </w:rPr>
        <w:t xml:space="preserve"> di persona </w:t>
      </w:r>
      <w:r w:rsidRPr="00C6526C">
        <w:rPr>
          <w:rFonts w:ascii="Arial" w:hAnsi="Arial" w:cs="Arial"/>
          <w:i/>
          <w:spacing w:val="-1"/>
          <w:sz w:val="18"/>
          <w:szCs w:val="18"/>
        </w:rPr>
        <w:t>stabilita</w:t>
      </w:r>
      <w:r w:rsidRPr="00C6526C">
        <w:rPr>
          <w:rFonts w:ascii="Arial" w:hAnsi="Arial" w:cs="Arial"/>
          <w:i/>
          <w:sz w:val="18"/>
          <w:szCs w:val="18"/>
        </w:rPr>
        <w:t xml:space="preserve"> in </w:t>
      </w:r>
      <w:r w:rsidRPr="00C6526C">
        <w:rPr>
          <w:rFonts w:ascii="Arial" w:hAnsi="Arial" w:cs="Arial"/>
          <w:i/>
          <w:spacing w:val="-1"/>
          <w:sz w:val="18"/>
          <w:szCs w:val="18"/>
        </w:rPr>
        <w:t>altro</w:t>
      </w:r>
      <w:r w:rsidRPr="00C6526C">
        <w:rPr>
          <w:rFonts w:ascii="Arial" w:hAnsi="Arial" w:cs="Arial"/>
          <w:i/>
          <w:sz w:val="18"/>
          <w:szCs w:val="18"/>
        </w:rPr>
        <w:t xml:space="preserve"> </w:t>
      </w:r>
      <w:r w:rsidRPr="00C6526C">
        <w:rPr>
          <w:rFonts w:ascii="Arial" w:hAnsi="Arial" w:cs="Arial"/>
          <w:i/>
          <w:spacing w:val="37"/>
          <w:sz w:val="18"/>
          <w:szCs w:val="18"/>
        </w:rPr>
        <w:t xml:space="preserve"> </w:t>
      </w:r>
      <w:r w:rsidRPr="00C6526C">
        <w:rPr>
          <w:rFonts w:ascii="Arial" w:hAnsi="Arial" w:cs="Arial"/>
          <w:i/>
          <w:spacing w:val="-1"/>
          <w:sz w:val="18"/>
          <w:szCs w:val="18"/>
        </w:rPr>
        <w:t>Stato</w:t>
      </w:r>
      <w:r w:rsidRPr="00C6526C">
        <w:rPr>
          <w:rFonts w:ascii="Arial" w:hAnsi="Arial" w:cs="Arial"/>
          <w:i/>
          <w:spacing w:val="79"/>
          <w:w w:val="101"/>
          <w:sz w:val="18"/>
          <w:szCs w:val="18"/>
        </w:rPr>
        <w:t xml:space="preserve"> </w:t>
      </w:r>
      <w:r w:rsidRPr="00C6526C">
        <w:rPr>
          <w:rFonts w:ascii="Arial" w:hAnsi="Arial" w:cs="Arial"/>
          <w:i/>
          <w:sz w:val="18"/>
          <w:szCs w:val="18"/>
        </w:rPr>
        <w:t>dell’Unione</w:t>
      </w:r>
      <w:r w:rsidRPr="00C6526C">
        <w:rPr>
          <w:rFonts w:ascii="Arial" w:hAnsi="Arial" w:cs="Arial"/>
          <w:i/>
          <w:spacing w:val="9"/>
          <w:sz w:val="18"/>
          <w:szCs w:val="18"/>
        </w:rPr>
        <w:t xml:space="preserve"> </w:t>
      </w:r>
      <w:r w:rsidRPr="00C6526C">
        <w:rPr>
          <w:rFonts w:ascii="Arial" w:hAnsi="Arial" w:cs="Arial"/>
          <w:i/>
          <w:spacing w:val="-1"/>
          <w:sz w:val="18"/>
          <w:szCs w:val="18"/>
        </w:rPr>
        <w:t>Europea</w:t>
      </w:r>
      <w:r w:rsidRPr="00C6526C">
        <w:rPr>
          <w:rFonts w:ascii="Arial" w:hAnsi="Arial" w:cs="Arial"/>
          <w:i/>
          <w:spacing w:val="8"/>
          <w:sz w:val="18"/>
          <w:szCs w:val="18"/>
        </w:rPr>
        <w:t xml:space="preserve"> </w:t>
      </w:r>
      <w:r w:rsidRPr="00C6526C">
        <w:rPr>
          <w:rFonts w:ascii="Arial" w:hAnsi="Arial" w:cs="Arial"/>
          <w:i/>
          <w:sz w:val="18"/>
          <w:szCs w:val="18"/>
        </w:rPr>
        <w:t>di</w:t>
      </w:r>
      <w:r w:rsidRPr="00C6526C">
        <w:rPr>
          <w:rFonts w:ascii="Arial" w:hAnsi="Arial" w:cs="Arial"/>
          <w:i/>
          <w:spacing w:val="13"/>
          <w:sz w:val="18"/>
          <w:szCs w:val="18"/>
        </w:rPr>
        <w:t xml:space="preserve"> </w:t>
      </w:r>
      <w:r w:rsidRPr="00C6526C">
        <w:rPr>
          <w:rFonts w:ascii="Arial" w:hAnsi="Arial" w:cs="Arial"/>
          <w:i/>
          <w:sz w:val="18"/>
          <w:szCs w:val="18"/>
        </w:rPr>
        <w:t>essere</w:t>
      </w:r>
      <w:r w:rsidRPr="00C6526C">
        <w:rPr>
          <w:rFonts w:ascii="Arial" w:hAnsi="Arial" w:cs="Arial"/>
          <w:i/>
          <w:spacing w:val="9"/>
          <w:sz w:val="18"/>
          <w:szCs w:val="18"/>
        </w:rPr>
        <w:t xml:space="preserve"> </w:t>
      </w:r>
      <w:r w:rsidRPr="00C6526C">
        <w:rPr>
          <w:rFonts w:ascii="Arial" w:hAnsi="Arial" w:cs="Arial"/>
          <w:i/>
          <w:spacing w:val="-1"/>
          <w:sz w:val="18"/>
          <w:szCs w:val="18"/>
        </w:rPr>
        <w:t>iscritto</w:t>
      </w:r>
      <w:r w:rsidRPr="00C6526C">
        <w:rPr>
          <w:rFonts w:ascii="Arial" w:hAnsi="Arial" w:cs="Arial"/>
          <w:i/>
          <w:spacing w:val="10"/>
          <w:sz w:val="18"/>
          <w:szCs w:val="18"/>
        </w:rPr>
        <w:t xml:space="preserve"> </w:t>
      </w:r>
      <w:r w:rsidRPr="00C6526C">
        <w:rPr>
          <w:rFonts w:ascii="Arial" w:hAnsi="Arial" w:cs="Arial"/>
          <w:i/>
          <w:sz w:val="18"/>
          <w:szCs w:val="18"/>
        </w:rPr>
        <w:t>all’eventuale</w:t>
      </w:r>
      <w:r w:rsidRPr="00C6526C">
        <w:rPr>
          <w:rFonts w:ascii="Arial" w:hAnsi="Arial" w:cs="Arial"/>
          <w:i/>
          <w:spacing w:val="11"/>
          <w:sz w:val="18"/>
          <w:szCs w:val="18"/>
        </w:rPr>
        <w:t xml:space="preserve"> </w:t>
      </w:r>
      <w:r w:rsidRPr="00C6526C">
        <w:rPr>
          <w:rFonts w:ascii="Arial" w:hAnsi="Arial" w:cs="Arial"/>
          <w:i/>
          <w:spacing w:val="-1"/>
          <w:sz w:val="18"/>
          <w:szCs w:val="18"/>
        </w:rPr>
        <w:t>corrispondente</w:t>
      </w:r>
      <w:r w:rsidRPr="00C6526C">
        <w:rPr>
          <w:rFonts w:ascii="Arial" w:hAnsi="Arial" w:cs="Arial"/>
          <w:i/>
          <w:spacing w:val="11"/>
          <w:sz w:val="18"/>
          <w:szCs w:val="18"/>
        </w:rPr>
        <w:t xml:space="preserve"> </w:t>
      </w:r>
      <w:r w:rsidRPr="00C6526C">
        <w:rPr>
          <w:rFonts w:ascii="Arial" w:hAnsi="Arial" w:cs="Arial"/>
          <w:i/>
          <w:sz w:val="18"/>
          <w:szCs w:val="18"/>
        </w:rPr>
        <w:t>registro)</w:t>
      </w:r>
      <w:r w:rsidRPr="00C6526C">
        <w:rPr>
          <w:rFonts w:ascii="Arial" w:hAnsi="Arial" w:cs="Arial"/>
          <w:sz w:val="18"/>
          <w:szCs w:val="18"/>
        </w:rPr>
        <w:t xml:space="preserve">: </w:t>
      </w:r>
      <w:r w:rsidRPr="00C6526C">
        <w:rPr>
          <w:rFonts w:ascii="Arial" w:hAnsi="Arial" w:cs="Arial"/>
          <w:spacing w:val="-1"/>
          <w:sz w:val="18"/>
          <w:szCs w:val="18"/>
        </w:rPr>
        <w:t>ordine</w:t>
      </w:r>
      <w:r w:rsidRPr="00C6526C">
        <w:rPr>
          <w:rFonts w:ascii="Arial" w:hAnsi="Arial" w:cs="Arial"/>
          <w:spacing w:val="12"/>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di</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al</w:t>
      </w:r>
      <w:r w:rsidRPr="00C6526C">
        <w:rPr>
          <w:rFonts w:ascii="Arial" w:hAnsi="Arial" w:cs="Arial"/>
          <w:spacing w:val="13"/>
          <w:sz w:val="18"/>
          <w:szCs w:val="18"/>
        </w:rPr>
        <w:t xml:space="preserve"> </w:t>
      </w:r>
      <w:r w:rsidRPr="00C6526C">
        <w:rPr>
          <w:rFonts w:ascii="Arial" w:hAnsi="Arial" w:cs="Arial"/>
          <w:spacing w:val="-1"/>
          <w:sz w:val="18"/>
          <w:szCs w:val="18"/>
        </w:rPr>
        <w:t>n.</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dal</w:t>
      </w:r>
      <w:r w:rsidRPr="00C6526C">
        <w:rPr>
          <w:rFonts w:ascii="Arial" w:hAnsi="Arial" w:cs="Arial"/>
          <w:spacing w:val="13"/>
          <w:sz w:val="18"/>
          <w:szCs w:val="18"/>
        </w:rPr>
        <w:t xml:space="preserve"> </w:t>
      </w:r>
      <w:r w:rsidRPr="00C6526C">
        <w:rPr>
          <w:rFonts w:ascii="Arial" w:hAnsi="Arial" w:cs="Arial"/>
          <w:spacing w:val="-1"/>
          <w:sz w:val="18"/>
          <w:szCs w:val="18"/>
        </w:rPr>
        <w:t>_____________; Iscrizione Cassa di Previdenza _____________________ n. di matricola/Codice ____________________________.</w:t>
      </w:r>
    </w:p>
    <w:p w14:paraId="04045C15" w14:textId="77777777" w:rsidR="00036F5C" w:rsidRPr="00C6526C" w:rsidRDefault="00036F5C" w:rsidP="00E05F2C">
      <w:pPr>
        <w:pStyle w:val="Paragrafoelenco"/>
        <w:spacing w:before="120" w:after="120" w:line="240" w:lineRule="auto"/>
        <w:ind w:left="851" w:hanging="567"/>
        <w:rPr>
          <w:rFonts w:ascii="Arial" w:hAnsi="Arial" w:cs="Arial"/>
          <w:sz w:val="18"/>
          <w:szCs w:val="18"/>
        </w:rPr>
      </w:pPr>
    </w:p>
    <w:p w14:paraId="364D4482" w14:textId="77777777" w:rsidR="00002FF1" w:rsidRPr="00C6526C" w:rsidRDefault="004A1954" w:rsidP="00E82466">
      <w:pPr>
        <w:pStyle w:val="Paragrafoelenco"/>
        <w:numPr>
          <w:ilvl w:val="0"/>
          <w:numId w:val="10"/>
        </w:numPr>
        <w:autoSpaceDE w:val="0"/>
        <w:autoSpaceDN w:val="0"/>
        <w:adjustRightInd w:val="0"/>
        <w:spacing w:before="120" w:after="120" w:line="240" w:lineRule="auto"/>
        <w:ind w:left="851" w:hanging="567"/>
        <w:rPr>
          <w:rFonts w:ascii="Arial" w:hAnsi="Arial" w:cs="Arial"/>
          <w:i/>
          <w:sz w:val="18"/>
          <w:szCs w:val="18"/>
        </w:rPr>
      </w:pPr>
      <w:r w:rsidRPr="00C6526C">
        <w:rPr>
          <w:rFonts w:ascii="Arial" w:hAnsi="Arial" w:cs="Arial"/>
          <w:b/>
          <w:sz w:val="18"/>
          <w:szCs w:val="18"/>
        </w:rPr>
        <w:t>Per le società di professionisti</w:t>
      </w:r>
      <w:r w:rsidR="00E9760F" w:rsidRPr="00C6526C">
        <w:rPr>
          <w:rFonts w:ascii="Arial" w:hAnsi="Arial" w:cs="Arial"/>
          <w:sz w:val="18"/>
          <w:szCs w:val="18"/>
        </w:rPr>
        <w:t xml:space="preserve">: </w:t>
      </w:r>
    </w:p>
    <w:p w14:paraId="2CE40386" w14:textId="77777777" w:rsidR="005170AA" w:rsidRPr="00C6526C" w:rsidRDefault="005170AA" w:rsidP="00E82466">
      <w:pPr>
        <w:pStyle w:val="Paragrafoelenco"/>
        <w:numPr>
          <w:ilvl w:val="3"/>
          <w:numId w:val="8"/>
        </w:numPr>
        <w:autoSpaceDE w:val="0"/>
        <w:autoSpaceDN w:val="0"/>
        <w:adjustRightInd w:val="0"/>
        <w:spacing w:before="120" w:after="120" w:line="240" w:lineRule="auto"/>
        <w:ind w:left="1134" w:hanging="283"/>
        <w:rPr>
          <w:rFonts w:ascii="Arial" w:hAnsi="Arial" w:cs="Arial"/>
          <w:iCs/>
          <w:sz w:val="18"/>
          <w:szCs w:val="18"/>
          <w:u w:val="single"/>
        </w:rPr>
      </w:pPr>
      <w:r w:rsidRPr="00C6526C">
        <w:rPr>
          <w:rFonts w:ascii="Arial" w:hAnsi="Arial" w:cs="Arial"/>
          <w:iCs/>
          <w:sz w:val="18"/>
          <w:szCs w:val="18"/>
          <w:u w:val="single"/>
        </w:rPr>
        <w:t>di essere iscritto nel Registro delle imprese presso la Camera di Commercio, Industria, Artigianato ed Agricoltura (C.C.I.A.A.) di _________________________________________________________</w:t>
      </w:r>
    </w:p>
    <w:p w14:paraId="4D49EF84" w14:textId="79F3B887" w:rsidR="00002FF1" w:rsidRPr="00C6526C" w:rsidRDefault="00E9760F" w:rsidP="00E82466">
      <w:pPr>
        <w:pStyle w:val="Paragrafoelenco"/>
        <w:numPr>
          <w:ilvl w:val="3"/>
          <w:numId w:val="8"/>
        </w:numPr>
        <w:autoSpaceDE w:val="0"/>
        <w:autoSpaceDN w:val="0"/>
        <w:adjustRightInd w:val="0"/>
        <w:spacing w:before="120" w:after="120" w:line="240" w:lineRule="auto"/>
        <w:ind w:left="1134" w:hanging="283"/>
        <w:rPr>
          <w:rFonts w:ascii="Arial" w:hAnsi="Arial" w:cs="Arial"/>
          <w:i/>
          <w:sz w:val="18"/>
          <w:szCs w:val="18"/>
        </w:rPr>
      </w:pPr>
      <w:r w:rsidRPr="00C6526C">
        <w:rPr>
          <w:rFonts w:ascii="Arial" w:hAnsi="Arial" w:cs="Arial"/>
          <w:sz w:val="18"/>
          <w:szCs w:val="18"/>
        </w:rPr>
        <w:t>di possedere i requisiti di cui all’art. 2 del Decreto</w:t>
      </w:r>
      <w:r w:rsidR="00EE74DA" w:rsidRPr="00C6526C">
        <w:rPr>
          <w:rFonts w:ascii="Arial" w:hAnsi="Arial" w:cs="Arial"/>
          <w:sz w:val="18"/>
          <w:szCs w:val="18"/>
        </w:rPr>
        <w:t xml:space="preserve"> del</w:t>
      </w:r>
      <w:r w:rsidRPr="00C6526C">
        <w:rPr>
          <w:rFonts w:ascii="Arial" w:hAnsi="Arial" w:cs="Arial"/>
          <w:sz w:val="18"/>
          <w:szCs w:val="18"/>
        </w:rPr>
        <w:t xml:space="preserve"> Ministero delle Infrastrutture e dei Trasporti 02 dicembre 2016 n. 263 e di aver assolto agli obblighi di comunicazione di cui all’art. 6 del citato D.M. n. 263/2016</w:t>
      </w:r>
      <w:r w:rsidR="00002FF1" w:rsidRPr="00C6526C">
        <w:rPr>
          <w:rFonts w:ascii="Arial" w:hAnsi="Arial" w:cs="Arial"/>
          <w:sz w:val="18"/>
          <w:szCs w:val="18"/>
        </w:rPr>
        <w:t>;</w:t>
      </w:r>
      <w:r w:rsidRPr="00C6526C">
        <w:rPr>
          <w:rFonts w:ascii="Arial" w:hAnsi="Arial" w:cs="Arial"/>
          <w:sz w:val="18"/>
          <w:szCs w:val="18"/>
        </w:rPr>
        <w:t xml:space="preserve"> </w:t>
      </w:r>
    </w:p>
    <w:p w14:paraId="28766EF3" w14:textId="77777777" w:rsidR="00E9760F" w:rsidRPr="00C6526C" w:rsidRDefault="00002FF1" w:rsidP="00E82466">
      <w:pPr>
        <w:pStyle w:val="Paragrafoelenco"/>
        <w:numPr>
          <w:ilvl w:val="3"/>
          <w:numId w:val="8"/>
        </w:numPr>
        <w:autoSpaceDE w:val="0"/>
        <w:autoSpaceDN w:val="0"/>
        <w:adjustRightInd w:val="0"/>
        <w:spacing w:before="120" w:after="120" w:line="240" w:lineRule="auto"/>
        <w:ind w:left="1134" w:hanging="283"/>
        <w:rPr>
          <w:rFonts w:ascii="Arial" w:hAnsi="Arial" w:cs="Arial"/>
          <w:i/>
          <w:sz w:val="18"/>
          <w:szCs w:val="18"/>
        </w:rPr>
      </w:pPr>
      <w:r w:rsidRPr="00C6526C">
        <w:rPr>
          <w:rFonts w:ascii="Arial" w:hAnsi="Arial" w:cs="Arial"/>
          <w:sz w:val="18"/>
          <w:szCs w:val="18"/>
        </w:rPr>
        <w:t>che</w:t>
      </w:r>
      <w:r w:rsidR="00E9760F" w:rsidRPr="00C6526C">
        <w:rPr>
          <w:rFonts w:ascii="Arial" w:hAnsi="Arial" w:cs="Arial"/>
          <w:sz w:val="18"/>
          <w:szCs w:val="18"/>
        </w:rPr>
        <w:t xml:space="preserve"> l’organigramma aggiornato comprendente i soggetti direttamente impiegati nello svolgimento di funzioni professionali e tecniche</w:t>
      </w:r>
      <w:r w:rsidRPr="00C6526C">
        <w:rPr>
          <w:rFonts w:ascii="Arial" w:hAnsi="Arial" w:cs="Arial"/>
          <w:sz w:val="18"/>
          <w:szCs w:val="18"/>
        </w:rPr>
        <w:t xml:space="preserve"> è così composto</w:t>
      </w:r>
      <w:r w:rsidR="00E9760F" w:rsidRPr="00C6526C">
        <w:rPr>
          <w:rFonts w:ascii="Arial" w:hAnsi="Arial" w:cs="Arial"/>
          <w:sz w:val="18"/>
          <w:szCs w:val="18"/>
        </w:rPr>
        <w:t xml:space="preserve">: </w:t>
      </w:r>
      <w:r w:rsidR="00E9760F" w:rsidRPr="00C6526C">
        <w:rPr>
          <w:rFonts w:ascii="Arial" w:hAnsi="Arial" w:cs="Arial"/>
          <w:i/>
          <w:sz w:val="18"/>
          <w:szCs w:val="18"/>
        </w:rPr>
        <w:t xml:space="preserve">(indicare le proprie generalità e/o quelle di tutti i </w:t>
      </w:r>
      <w:r w:rsidR="00E9760F" w:rsidRPr="00C6526C">
        <w:rPr>
          <w:rFonts w:ascii="Arial" w:hAnsi="Arial" w:cs="Arial"/>
          <w:i/>
          <w:sz w:val="18"/>
          <w:szCs w:val="18"/>
        </w:rPr>
        <w:lastRenderedPageBreak/>
        <w:t>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628B2B81" w14:textId="77777777" w:rsidR="00A66A2B" w:rsidRPr="00C6526C" w:rsidRDefault="00E9760F" w:rsidP="00E82466">
      <w:pPr>
        <w:pStyle w:val="Paragrafoelenco"/>
        <w:numPr>
          <w:ilvl w:val="0"/>
          <w:numId w:val="11"/>
        </w:numPr>
        <w:spacing w:before="120" w:after="120" w:line="240" w:lineRule="auto"/>
        <w:ind w:left="1418" w:hanging="284"/>
        <w:contextualSpacing w:val="0"/>
        <w:rPr>
          <w:rFonts w:ascii="Arial" w:hAnsi="Arial" w:cs="Arial"/>
          <w:sz w:val="18"/>
          <w:szCs w:val="18"/>
        </w:rPr>
      </w:pPr>
      <w:r w:rsidRPr="00C6526C">
        <w:rPr>
          <w:rFonts w:ascii="Arial" w:hAnsi="Arial" w:cs="Arial"/>
          <w:b/>
          <w:bCs/>
          <w:spacing w:val="-1"/>
          <w:sz w:val="18"/>
          <w:szCs w:val="18"/>
        </w:rPr>
        <w:t xml:space="preserve">Nome </w:t>
      </w:r>
      <w:r w:rsidRPr="00C6526C">
        <w:rPr>
          <w:rFonts w:ascii="Arial" w:hAnsi="Arial" w:cs="Arial"/>
          <w:spacing w:val="-1"/>
          <w:sz w:val="18"/>
          <w:szCs w:val="18"/>
        </w:rPr>
        <w:t xml:space="preserve">_____________ </w:t>
      </w:r>
      <w:r w:rsidRPr="00C6526C">
        <w:rPr>
          <w:rFonts w:ascii="Arial" w:hAnsi="Arial" w:cs="Arial"/>
          <w:b/>
          <w:bCs/>
          <w:spacing w:val="-1"/>
          <w:sz w:val="18"/>
          <w:szCs w:val="18"/>
        </w:rPr>
        <w:t xml:space="preserve">Cognome </w:t>
      </w:r>
      <w:r w:rsidRPr="00C6526C">
        <w:rPr>
          <w:rFonts w:ascii="Arial" w:hAnsi="Arial" w:cs="Arial"/>
          <w:spacing w:val="-1"/>
          <w:sz w:val="18"/>
          <w:szCs w:val="18"/>
        </w:rPr>
        <w:t>_____________ nato a ________ il__________, residente in _________</w:t>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t>____</w:t>
      </w:r>
      <w:r w:rsidRPr="00C6526C">
        <w:rPr>
          <w:rFonts w:ascii="Arial" w:hAnsi="Arial" w:cs="Arial"/>
          <w:spacing w:val="48"/>
          <w:sz w:val="18"/>
          <w:szCs w:val="18"/>
        </w:rPr>
        <w:t xml:space="preserve"> </w:t>
      </w:r>
      <w:r w:rsidRPr="00C6526C">
        <w:rPr>
          <w:rFonts w:ascii="Arial" w:hAnsi="Arial" w:cs="Arial"/>
          <w:sz w:val="18"/>
          <w:szCs w:val="18"/>
        </w:rPr>
        <w:t>, C</w:t>
      </w:r>
      <w:r w:rsidR="00F64044" w:rsidRPr="00C6526C">
        <w:rPr>
          <w:rFonts w:ascii="Arial" w:hAnsi="Arial" w:cs="Arial"/>
          <w:sz w:val="18"/>
          <w:szCs w:val="18"/>
        </w:rPr>
        <w:t>.</w:t>
      </w:r>
      <w:r w:rsidRPr="00C6526C">
        <w:rPr>
          <w:rFonts w:ascii="Arial" w:hAnsi="Arial" w:cs="Arial"/>
          <w:sz w:val="18"/>
          <w:szCs w:val="18"/>
        </w:rPr>
        <w:t>F</w:t>
      </w:r>
      <w:r w:rsidR="00F64044" w:rsidRPr="00C6526C">
        <w:rPr>
          <w:rFonts w:ascii="Arial" w:hAnsi="Arial" w:cs="Arial"/>
          <w:sz w:val="18"/>
          <w:szCs w:val="18"/>
        </w:rPr>
        <w:t>.</w:t>
      </w:r>
      <w:r w:rsidRPr="00C6526C">
        <w:rPr>
          <w:rFonts w:ascii="Arial" w:hAnsi="Arial" w:cs="Arial"/>
          <w:sz w:val="18"/>
          <w:szCs w:val="18"/>
        </w:rPr>
        <w:t>__________________; titolo di</w:t>
      </w:r>
      <w:r w:rsidRPr="00C6526C">
        <w:rPr>
          <w:rFonts w:ascii="Arial" w:hAnsi="Arial" w:cs="Arial"/>
          <w:spacing w:val="18"/>
          <w:sz w:val="18"/>
          <w:szCs w:val="18"/>
        </w:rPr>
        <w:t xml:space="preserve"> </w:t>
      </w:r>
      <w:r w:rsidRPr="00C6526C">
        <w:rPr>
          <w:rFonts w:ascii="Arial" w:hAnsi="Arial" w:cs="Arial"/>
          <w:spacing w:val="-1"/>
          <w:sz w:val="18"/>
          <w:szCs w:val="18"/>
        </w:rPr>
        <w:t>studio</w:t>
      </w:r>
      <w:r w:rsidRPr="00C6526C">
        <w:rPr>
          <w:rFonts w:ascii="Arial" w:hAnsi="Arial" w:cs="Arial"/>
          <w:spacing w:val="18"/>
          <w:sz w:val="18"/>
          <w:szCs w:val="18"/>
        </w:rPr>
        <w:t xml:space="preserve"> </w:t>
      </w:r>
      <w:r w:rsidRPr="00C6526C">
        <w:rPr>
          <w:rFonts w:ascii="Arial" w:hAnsi="Arial" w:cs="Arial"/>
          <w:spacing w:val="-1"/>
          <w:sz w:val="18"/>
          <w:szCs w:val="18"/>
        </w:rPr>
        <w:t xml:space="preserve">_____________, </w:t>
      </w:r>
      <w:r w:rsidRPr="00C6526C">
        <w:rPr>
          <w:rFonts w:ascii="Arial" w:hAnsi="Arial" w:cs="Arial"/>
          <w:sz w:val="18"/>
          <w:szCs w:val="18"/>
        </w:rPr>
        <w:t xml:space="preserve">iscrizione </w:t>
      </w:r>
      <w:r w:rsidRPr="00C6526C">
        <w:rPr>
          <w:rFonts w:ascii="Arial" w:hAnsi="Arial" w:cs="Arial"/>
          <w:spacing w:val="34"/>
          <w:sz w:val="18"/>
          <w:szCs w:val="18"/>
        </w:rPr>
        <w:t xml:space="preserve"> </w:t>
      </w:r>
      <w:r w:rsidRPr="00C6526C">
        <w:rPr>
          <w:rFonts w:ascii="Arial" w:hAnsi="Arial" w:cs="Arial"/>
          <w:spacing w:val="-1"/>
          <w:sz w:val="18"/>
          <w:szCs w:val="18"/>
        </w:rPr>
        <w:t>all’albo/registro</w:t>
      </w:r>
      <w:r w:rsidRPr="00C6526C">
        <w:rPr>
          <w:rFonts w:ascii="Arial" w:hAnsi="Arial" w:cs="Arial"/>
          <w:sz w:val="18"/>
          <w:szCs w:val="18"/>
        </w:rPr>
        <w:t xml:space="preserve"> </w:t>
      </w:r>
      <w:r w:rsidRPr="00C6526C">
        <w:rPr>
          <w:rFonts w:ascii="Arial" w:hAnsi="Arial" w:cs="Arial"/>
          <w:spacing w:val="37"/>
          <w:sz w:val="18"/>
          <w:szCs w:val="18"/>
        </w:rPr>
        <w:t xml:space="preserve"> </w:t>
      </w:r>
      <w:r w:rsidRPr="00C6526C">
        <w:rPr>
          <w:rFonts w:ascii="Arial" w:hAnsi="Arial" w:cs="Arial"/>
          <w:sz w:val="18"/>
          <w:szCs w:val="18"/>
        </w:rPr>
        <w:t xml:space="preserve">professionale </w:t>
      </w:r>
      <w:r w:rsidRPr="00C6526C">
        <w:rPr>
          <w:rFonts w:ascii="Arial" w:hAnsi="Arial" w:cs="Arial"/>
          <w:i/>
          <w:sz w:val="18"/>
          <w:szCs w:val="18"/>
        </w:rPr>
        <w:t xml:space="preserve">(oppure se </w:t>
      </w:r>
      <w:r w:rsidRPr="00C6526C">
        <w:rPr>
          <w:rFonts w:ascii="Arial" w:hAnsi="Arial" w:cs="Arial"/>
          <w:i/>
          <w:spacing w:val="-1"/>
          <w:sz w:val="18"/>
          <w:szCs w:val="18"/>
        </w:rPr>
        <w:t>trattasi</w:t>
      </w:r>
      <w:r w:rsidRPr="00C6526C">
        <w:rPr>
          <w:rFonts w:ascii="Arial" w:hAnsi="Arial" w:cs="Arial"/>
          <w:i/>
          <w:sz w:val="18"/>
          <w:szCs w:val="18"/>
        </w:rPr>
        <w:t xml:space="preserve"> di persona </w:t>
      </w:r>
      <w:r w:rsidRPr="00C6526C">
        <w:rPr>
          <w:rFonts w:ascii="Arial" w:hAnsi="Arial" w:cs="Arial"/>
          <w:i/>
          <w:spacing w:val="-1"/>
          <w:sz w:val="18"/>
          <w:szCs w:val="18"/>
        </w:rPr>
        <w:t>stabilita</w:t>
      </w:r>
      <w:r w:rsidRPr="00C6526C">
        <w:rPr>
          <w:rFonts w:ascii="Arial" w:hAnsi="Arial" w:cs="Arial"/>
          <w:i/>
          <w:sz w:val="18"/>
          <w:szCs w:val="18"/>
        </w:rPr>
        <w:t xml:space="preserve"> in </w:t>
      </w:r>
      <w:r w:rsidRPr="00C6526C">
        <w:rPr>
          <w:rFonts w:ascii="Arial" w:hAnsi="Arial" w:cs="Arial"/>
          <w:i/>
          <w:spacing w:val="-1"/>
          <w:sz w:val="18"/>
          <w:szCs w:val="18"/>
        </w:rPr>
        <w:t>altro</w:t>
      </w:r>
      <w:r w:rsidRPr="00C6526C">
        <w:rPr>
          <w:rFonts w:ascii="Arial" w:hAnsi="Arial" w:cs="Arial"/>
          <w:i/>
          <w:sz w:val="18"/>
          <w:szCs w:val="18"/>
        </w:rPr>
        <w:t xml:space="preserve"> </w:t>
      </w:r>
      <w:r w:rsidRPr="00C6526C">
        <w:rPr>
          <w:rFonts w:ascii="Arial" w:hAnsi="Arial" w:cs="Arial"/>
          <w:i/>
          <w:spacing w:val="37"/>
          <w:sz w:val="18"/>
          <w:szCs w:val="18"/>
        </w:rPr>
        <w:t xml:space="preserve"> </w:t>
      </w:r>
      <w:r w:rsidRPr="00C6526C">
        <w:rPr>
          <w:rFonts w:ascii="Arial" w:hAnsi="Arial" w:cs="Arial"/>
          <w:i/>
          <w:spacing w:val="-1"/>
          <w:sz w:val="18"/>
          <w:szCs w:val="18"/>
        </w:rPr>
        <w:t>Stato</w:t>
      </w:r>
      <w:r w:rsidRPr="00C6526C">
        <w:rPr>
          <w:rFonts w:ascii="Arial" w:hAnsi="Arial" w:cs="Arial"/>
          <w:i/>
          <w:spacing w:val="79"/>
          <w:w w:val="101"/>
          <w:sz w:val="18"/>
          <w:szCs w:val="18"/>
        </w:rPr>
        <w:t xml:space="preserve"> </w:t>
      </w:r>
      <w:r w:rsidRPr="00C6526C">
        <w:rPr>
          <w:rFonts w:ascii="Arial" w:hAnsi="Arial" w:cs="Arial"/>
          <w:i/>
          <w:sz w:val="18"/>
          <w:szCs w:val="18"/>
        </w:rPr>
        <w:t>dell’Unione</w:t>
      </w:r>
      <w:r w:rsidRPr="00C6526C">
        <w:rPr>
          <w:rFonts w:ascii="Arial" w:hAnsi="Arial" w:cs="Arial"/>
          <w:i/>
          <w:spacing w:val="9"/>
          <w:sz w:val="18"/>
          <w:szCs w:val="18"/>
        </w:rPr>
        <w:t xml:space="preserve"> </w:t>
      </w:r>
      <w:r w:rsidRPr="00C6526C">
        <w:rPr>
          <w:rFonts w:ascii="Arial" w:hAnsi="Arial" w:cs="Arial"/>
          <w:i/>
          <w:spacing w:val="-1"/>
          <w:sz w:val="18"/>
          <w:szCs w:val="18"/>
        </w:rPr>
        <w:t>Europea</w:t>
      </w:r>
      <w:r w:rsidRPr="00C6526C">
        <w:rPr>
          <w:rFonts w:ascii="Arial" w:hAnsi="Arial" w:cs="Arial"/>
          <w:i/>
          <w:spacing w:val="8"/>
          <w:sz w:val="18"/>
          <w:szCs w:val="18"/>
        </w:rPr>
        <w:t xml:space="preserve"> </w:t>
      </w:r>
      <w:r w:rsidRPr="00C6526C">
        <w:rPr>
          <w:rFonts w:ascii="Arial" w:hAnsi="Arial" w:cs="Arial"/>
          <w:i/>
          <w:sz w:val="18"/>
          <w:szCs w:val="18"/>
        </w:rPr>
        <w:t>di</w:t>
      </w:r>
      <w:r w:rsidRPr="00C6526C">
        <w:rPr>
          <w:rFonts w:ascii="Arial" w:hAnsi="Arial" w:cs="Arial"/>
          <w:i/>
          <w:spacing w:val="13"/>
          <w:sz w:val="18"/>
          <w:szCs w:val="18"/>
        </w:rPr>
        <w:t xml:space="preserve"> </w:t>
      </w:r>
      <w:r w:rsidRPr="00C6526C">
        <w:rPr>
          <w:rFonts w:ascii="Arial" w:hAnsi="Arial" w:cs="Arial"/>
          <w:i/>
          <w:sz w:val="18"/>
          <w:szCs w:val="18"/>
        </w:rPr>
        <w:t>essere</w:t>
      </w:r>
      <w:r w:rsidRPr="00C6526C">
        <w:rPr>
          <w:rFonts w:ascii="Arial" w:hAnsi="Arial" w:cs="Arial"/>
          <w:i/>
          <w:spacing w:val="9"/>
          <w:sz w:val="18"/>
          <w:szCs w:val="18"/>
        </w:rPr>
        <w:t xml:space="preserve"> </w:t>
      </w:r>
      <w:r w:rsidRPr="00C6526C">
        <w:rPr>
          <w:rFonts w:ascii="Arial" w:hAnsi="Arial" w:cs="Arial"/>
          <w:i/>
          <w:spacing w:val="-1"/>
          <w:sz w:val="18"/>
          <w:szCs w:val="18"/>
        </w:rPr>
        <w:t>iscritto</w:t>
      </w:r>
      <w:r w:rsidRPr="00C6526C">
        <w:rPr>
          <w:rFonts w:ascii="Arial" w:hAnsi="Arial" w:cs="Arial"/>
          <w:i/>
          <w:spacing w:val="10"/>
          <w:sz w:val="18"/>
          <w:szCs w:val="18"/>
        </w:rPr>
        <w:t xml:space="preserve"> </w:t>
      </w:r>
      <w:r w:rsidRPr="00C6526C">
        <w:rPr>
          <w:rFonts w:ascii="Arial" w:hAnsi="Arial" w:cs="Arial"/>
          <w:i/>
          <w:sz w:val="18"/>
          <w:szCs w:val="18"/>
        </w:rPr>
        <w:t>all’eventuale</w:t>
      </w:r>
      <w:r w:rsidRPr="00C6526C">
        <w:rPr>
          <w:rFonts w:ascii="Arial" w:hAnsi="Arial" w:cs="Arial"/>
          <w:i/>
          <w:spacing w:val="11"/>
          <w:sz w:val="18"/>
          <w:szCs w:val="18"/>
        </w:rPr>
        <w:t xml:space="preserve"> </w:t>
      </w:r>
      <w:r w:rsidRPr="00C6526C">
        <w:rPr>
          <w:rFonts w:ascii="Arial" w:hAnsi="Arial" w:cs="Arial"/>
          <w:i/>
          <w:spacing w:val="-1"/>
          <w:sz w:val="18"/>
          <w:szCs w:val="18"/>
        </w:rPr>
        <w:t>corrispondente</w:t>
      </w:r>
      <w:r w:rsidRPr="00C6526C">
        <w:rPr>
          <w:rFonts w:ascii="Arial" w:hAnsi="Arial" w:cs="Arial"/>
          <w:i/>
          <w:spacing w:val="11"/>
          <w:sz w:val="18"/>
          <w:szCs w:val="18"/>
        </w:rPr>
        <w:t xml:space="preserve"> </w:t>
      </w:r>
      <w:r w:rsidRPr="00C6526C">
        <w:rPr>
          <w:rFonts w:ascii="Arial" w:hAnsi="Arial" w:cs="Arial"/>
          <w:i/>
          <w:sz w:val="18"/>
          <w:szCs w:val="18"/>
        </w:rPr>
        <w:t>registro)</w:t>
      </w:r>
      <w:r w:rsidRPr="00C6526C">
        <w:rPr>
          <w:rFonts w:ascii="Arial" w:hAnsi="Arial" w:cs="Arial"/>
          <w:sz w:val="18"/>
          <w:szCs w:val="18"/>
        </w:rPr>
        <w:t xml:space="preserve">: </w:t>
      </w:r>
      <w:r w:rsidRPr="00C6526C">
        <w:rPr>
          <w:rFonts w:ascii="Arial" w:hAnsi="Arial" w:cs="Arial"/>
          <w:spacing w:val="-1"/>
          <w:sz w:val="18"/>
          <w:szCs w:val="18"/>
        </w:rPr>
        <w:t>ordine</w:t>
      </w:r>
      <w:r w:rsidRPr="00C6526C">
        <w:rPr>
          <w:rFonts w:ascii="Arial" w:hAnsi="Arial" w:cs="Arial"/>
          <w:spacing w:val="12"/>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di</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al</w:t>
      </w:r>
      <w:r w:rsidRPr="00C6526C">
        <w:rPr>
          <w:rFonts w:ascii="Arial" w:hAnsi="Arial" w:cs="Arial"/>
          <w:spacing w:val="13"/>
          <w:sz w:val="18"/>
          <w:szCs w:val="18"/>
        </w:rPr>
        <w:t xml:space="preserve"> </w:t>
      </w:r>
      <w:r w:rsidRPr="00C6526C">
        <w:rPr>
          <w:rFonts w:ascii="Arial" w:hAnsi="Arial" w:cs="Arial"/>
          <w:spacing w:val="-1"/>
          <w:sz w:val="18"/>
          <w:szCs w:val="18"/>
        </w:rPr>
        <w:t>n.</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dal</w:t>
      </w:r>
      <w:r w:rsidRPr="00C6526C">
        <w:rPr>
          <w:rFonts w:ascii="Arial" w:hAnsi="Arial" w:cs="Arial"/>
          <w:spacing w:val="13"/>
          <w:sz w:val="18"/>
          <w:szCs w:val="18"/>
        </w:rPr>
        <w:t xml:space="preserve"> </w:t>
      </w:r>
      <w:r w:rsidRPr="00C6526C">
        <w:rPr>
          <w:rFonts w:ascii="Arial" w:hAnsi="Arial" w:cs="Arial"/>
          <w:spacing w:val="-1"/>
          <w:sz w:val="18"/>
          <w:szCs w:val="18"/>
        </w:rPr>
        <w:t>_____________; Iscrizione Cassa di Previdenza _____________________ n. di matricola/Codice ____________________________.</w:t>
      </w:r>
    </w:p>
    <w:p w14:paraId="1010DBCB" w14:textId="77777777" w:rsidR="00A66A2B" w:rsidRPr="00C6526C" w:rsidRDefault="00E9760F" w:rsidP="00002FF1">
      <w:pPr>
        <w:pStyle w:val="Paragrafoelenco"/>
        <w:spacing w:before="120" w:after="120" w:line="240" w:lineRule="auto"/>
        <w:ind w:left="1418"/>
        <w:contextualSpacing w:val="0"/>
        <w:rPr>
          <w:rFonts w:ascii="Arial" w:hAnsi="Arial" w:cs="Arial"/>
          <w:sz w:val="18"/>
          <w:szCs w:val="18"/>
        </w:rPr>
      </w:pPr>
      <w:r w:rsidRPr="00C6526C">
        <w:rPr>
          <w:rFonts w:ascii="Arial" w:hAnsi="Arial" w:cs="Arial"/>
          <w:sz w:val="18"/>
          <w:szCs w:val="18"/>
          <w:u w:val="single"/>
        </w:rPr>
        <w:t xml:space="preserve">Specifiche </w:t>
      </w:r>
      <w:proofErr w:type="gramStart"/>
      <w:r w:rsidRPr="00C6526C">
        <w:rPr>
          <w:rFonts w:ascii="Arial" w:hAnsi="Arial" w:cs="Arial"/>
          <w:sz w:val="18"/>
          <w:szCs w:val="18"/>
          <w:u w:val="single"/>
        </w:rPr>
        <w:t>competenze :</w:t>
      </w:r>
      <w:proofErr w:type="gramEnd"/>
      <w:r w:rsidRPr="00C6526C">
        <w:rPr>
          <w:rFonts w:ascii="Arial" w:hAnsi="Arial" w:cs="Arial"/>
          <w:sz w:val="18"/>
          <w:szCs w:val="18"/>
          <w:u w:val="single"/>
        </w:rPr>
        <w:t xml:space="preserve"> ______________________________________________</w:t>
      </w:r>
    </w:p>
    <w:p w14:paraId="71CCABBF" w14:textId="77777777" w:rsidR="00A66A2B" w:rsidRPr="00C6526C" w:rsidRDefault="00E9760F" w:rsidP="00002FF1">
      <w:pPr>
        <w:pStyle w:val="Paragrafoelenco"/>
        <w:spacing w:before="120" w:after="120" w:line="240" w:lineRule="auto"/>
        <w:ind w:left="1418"/>
        <w:contextualSpacing w:val="0"/>
        <w:rPr>
          <w:rFonts w:ascii="Arial" w:hAnsi="Arial" w:cs="Arial"/>
          <w:sz w:val="18"/>
          <w:szCs w:val="18"/>
        </w:rPr>
      </w:pPr>
      <w:r w:rsidRPr="00C6526C">
        <w:rPr>
          <w:rFonts w:ascii="Arial" w:hAnsi="Arial" w:cs="Arial"/>
          <w:sz w:val="18"/>
          <w:szCs w:val="18"/>
          <w:u w:val="single"/>
        </w:rPr>
        <w:t>Responsabilità: ______________________________________________</w:t>
      </w:r>
    </w:p>
    <w:p w14:paraId="53E5B6A5" w14:textId="77777777" w:rsidR="00C95AFB" w:rsidRPr="00C6526C" w:rsidRDefault="00C95AFB" w:rsidP="00E82466">
      <w:pPr>
        <w:pStyle w:val="Paragrafoelenco"/>
        <w:numPr>
          <w:ilvl w:val="0"/>
          <w:numId w:val="11"/>
        </w:numPr>
        <w:spacing w:before="120" w:after="120" w:line="240" w:lineRule="auto"/>
        <w:ind w:left="1418" w:hanging="284"/>
        <w:contextualSpacing w:val="0"/>
        <w:rPr>
          <w:rFonts w:ascii="Arial" w:hAnsi="Arial" w:cs="Arial"/>
          <w:sz w:val="18"/>
          <w:szCs w:val="18"/>
        </w:rPr>
      </w:pPr>
      <w:bookmarkStart w:id="3" w:name="_Ref510520069"/>
      <w:r w:rsidRPr="00C6526C">
        <w:rPr>
          <w:rFonts w:ascii="Arial" w:hAnsi="Arial" w:cs="Arial"/>
          <w:b/>
          <w:bCs/>
          <w:spacing w:val="-1"/>
          <w:sz w:val="18"/>
          <w:szCs w:val="18"/>
        </w:rPr>
        <w:t xml:space="preserve">Nome </w:t>
      </w:r>
      <w:r w:rsidRPr="00C6526C">
        <w:rPr>
          <w:rFonts w:ascii="Arial" w:hAnsi="Arial" w:cs="Arial"/>
          <w:spacing w:val="-1"/>
          <w:sz w:val="18"/>
          <w:szCs w:val="18"/>
        </w:rPr>
        <w:t xml:space="preserve">_____________ </w:t>
      </w:r>
      <w:r w:rsidRPr="00C6526C">
        <w:rPr>
          <w:rFonts w:ascii="Arial" w:hAnsi="Arial" w:cs="Arial"/>
          <w:b/>
          <w:bCs/>
          <w:spacing w:val="-1"/>
          <w:sz w:val="18"/>
          <w:szCs w:val="18"/>
        </w:rPr>
        <w:t xml:space="preserve">Cognome </w:t>
      </w:r>
      <w:r w:rsidRPr="00C6526C">
        <w:rPr>
          <w:rFonts w:ascii="Arial" w:hAnsi="Arial" w:cs="Arial"/>
          <w:spacing w:val="-1"/>
          <w:sz w:val="18"/>
          <w:szCs w:val="18"/>
        </w:rPr>
        <w:t>_____________ nato a ________ il__________, residente in _________</w:t>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t>____</w:t>
      </w:r>
      <w:r w:rsidRPr="00C6526C">
        <w:rPr>
          <w:rFonts w:ascii="Arial" w:hAnsi="Arial" w:cs="Arial"/>
          <w:spacing w:val="48"/>
          <w:sz w:val="18"/>
          <w:szCs w:val="18"/>
        </w:rPr>
        <w:t xml:space="preserve"> </w:t>
      </w:r>
      <w:r w:rsidRPr="00C6526C">
        <w:rPr>
          <w:rFonts w:ascii="Arial" w:hAnsi="Arial" w:cs="Arial"/>
          <w:sz w:val="18"/>
          <w:szCs w:val="18"/>
        </w:rPr>
        <w:t>, C</w:t>
      </w:r>
      <w:r w:rsidR="00F64044" w:rsidRPr="00C6526C">
        <w:rPr>
          <w:rFonts w:ascii="Arial" w:hAnsi="Arial" w:cs="Arial"/>
          <w:sz w:val="18"/>
          <w:szCs w:val="18"/>
        </w:rPr>
        <w:t>.</w:t>
      </w:r>
      <w:r w:rsidRPr="00C6526C">
        <w:rPr>
          <w:rFonts w:ascii="Arial" w:hAnsi="Arial" w:cs="Arial"/>
          <w:sz w:val="18"/>
          <w:szCs w:val="18"/>
        </w:rPr>
        <w:t>F</w:t>
      </w:r>
      <w:r w:rsidR="00F64044" w:rsidRPr="00C6526C">
        <w:rPr>
          <w:rFonts w:ascii="Arial" w:hAnsi="Arial" w:cs="Arial"/>
          <w:sz w:val="18"/>
          <w:szCs w:val="18"/>
        </w:rPr>
        <w:t>.</w:t>
      </w:r>
      <w:r w:rsidRPr="00C6526C">
        <w:rPr>
          <w:rFonts w:ascii="Arial" w:hAnsi="Arial" w:cs="Arial"/>
          <w:sz w:val="18"/>
          <w:szCs w:val="18"/>
        </w:rPr>
        <w:t>__________________; titolo di</w:t>
      </w:r>
      <w:r w:rsidRPr="00C6526C">
        <w:rPr>
          <w:rFonts w:ascii="Arial" w:hAnsi="Arial" w:cs="Arial"/>
          <w:spacing w:val="18"/>
          <w:sz w:val="18"/>
          <w:szCs w:val="18"/>
        </w:rPr>
        <w:t xml:space="preserve"> </w:t>
      </w:r>
      <w:r w:rsidRPr="00C6526C">
        <w:rPr>
          <w:rFonts w:ascii="Arial" w:hAnsi="Arial" w:cs="Arial"/>
          <w:spacing w:val="-1"/>
          <w:sz w:val="18"/>
          <w:szCs w:val="18"/>
        </w:rPr>
        <w:t>studio</w:t>
      </w:r>
      <w:r w:rsidRPr="00C6526C">
        <w:rPr>
          <w:rFonts w:ascii="Arial" w:hAnsi="Arial" w:cs="Arial"/>
          <w:spacing w:val="18"/>
          <w:sz w:val="18"/>
          <w:szCs w:val="18"/>
        </w:rPr>
        <w:t xml:space="preserve"> </w:t>
      </w:r>
      <w:r w:rsidRPr="00C6526C">
        <w:rPr>
          <w:rFonts w:ascii="Arial" w:hAnsi="Arial" w:cs="Arial"/>
          <w:spacing w:val="-1"/>
          <w:sz w:val="18"/>
          <w:szCs w:val="18"/>
        </w:rPr>
        <w:t xml:space="preserve">_____________, </w:t>
      </w:r>
      <w:r w:rsidRPr="00C6526C">
        <w:rPr>
          <w:rFonts w:ascii="Arial" w:hAnsi="Arial" w:cs="Arial"/>
          <w:sz w:val="18"/>
          <w:szCs w:val="18"/>
        </w:rPr>
        <w:t xml:space="preserve">iscrizione </w:t>
      </w:r>
      <w:r w:rsidRPr="00C6526C">
        <w:rPr>
          <w:rFonts w:ascii="Arial" w:hAnsi="Arial" w:cs="Arial"/>
          <w:spacing w:val="34"/>
          <w:sz w:val="18"/>
          <w:szCs w:val="18"/>
        </w:rPr>
        <w:t xml:space="preserve"> </w:t>
      </w:r>
      <w:r w:rsidRPr="00C6526C">
        <w:rPr>
          <w:rFonts w:ascii="Arial" w:hAnsi="Arial" w:cs="Arial"/>
          <w:spacing w:val="-1"/>
          <w:sz w:val="18"/>
          <w:szCs w:val="18"/>
        </w:rPr>
        <w:t>all’albo/registro</w:t>
      </w:r>
      <w:r w:rsidRPr="00C6526C">
        <w:rPr>
          <w:rFonts w:ascii="Arial" w:hAnsi="Arial" w:cs="Arial"/>
          <w:sz w:val="18"/>
          <w:szCs w:val="18"/>
        </w:rPr>
        <w:t xml:space="preserve"> </w:t>
      </w:r>
      <w:r w:rsidRPr="00C6526C">
        <w:rPr>
          <w:rFonts w:ascii="Arial" w:hAnsi="Arial" w:cs="Arial"/>
          <w:spacing w:val="37"/>
          <w:sz w:val="18"/>
          <w:szCs w:val="18"/>
        </w:rPr>
        <w:t xml:space="preserve"> </w:t>
      </w:r>
      <w:r w:rsidRPr="00C6526C">
        <w:rPr>
          <w:rFonts w:ascii="Arial" w:hAnsi="Arial" w:cs="Arial"/>
          <w:sz w:val="18"/>
          <w:szCs w:val="18"/>
        </w:rPr>
        <w:t xml:space="preserve">professionale </w:t>
      </w:r>
      <w:r w:rsidRPr="00C6526C">
        <w:rPr>
          <w:rFonts w:ascii="Arial" w:hAnsi="Arial" w:cs="Arial"/>
          <w:i/>
          <w:sz w:val="18"/>
          <w:szCs w:val="18"/>
        </w:rPr>
        <w:t xml:space="preserve">(oppure se </w:t>
      </w:r>
      <w:r w:rsidRPr="00C6526C">
        <w:rPr>
          <w:rFonts w:ascii="Arial" w:hAnsi="Arial" w:cs="Arial"/>
          <w:i/>
          <w:spacing w:val="-1"/>
          <w:sz w:val="18"/>
          <w:szCs w:val="18"/>
        </w:rPr>
        <w:t>trattasi</w:t>
      </w:r>
      <w:r w:rsidRPr="00C6526C">
        <w:rPr>
          <w:rFonts w:ascii="Arial" w:hAnsi="Arial" w:cs="Arial"/>
          <w:i/>
          <w:sz w:val="18"/>
          <w:szCs w:val="18"/>
        </w:rPr>
        <w:t xml:space="preserve"> di persona </w:t>
      </w:r>
      <w:r w:rsidRPr="00C6526C">
        <w:rPr>
          <w:rFonts w:ascii="Arial" w:hAnsi="Arial" w:cs="Arial"/>
          <w:i/>
          <w:spacing w:val="-1"/>
          <w:sz w:val="18"/>
          <w:szCs w:val="18"/>
        </w:rPr>
        <w:t>stabilita</w:t>
      </w:r>
      <w:r w:rsidRPr="00C6526C">
        <w:rPr>
          <w:rFonts w:ascii="Arial" w:hAnsi="Arial" w:cs="Arial"/>
          <w:i/>
          <w:sz w:val="18"/>
          <w:szCs w:val="18"/>
        </w:rPr>
        <w:t xml:space="preserve"> in </w:t>
      </w:r>
      <w:r w:rsidRPr="00C6526C">
        <w:rPr>
          <w:rFonts w:ascii="Arial" w:hAnsi="Arial" w:cs="Arial"/>
          <w:i/>
          <w:spacing w:val="-1"/>
          <w:sz w:val="18"/>
          <w:szCs w:val="18"/>
        </w:rPr>
        <w:t>altro</w:t>
      </w:r>
      <w:r w:rsidRPr="00C6526C">
        <w:rPr>
          <w:rFonts w:ascii="Arial" w:hAnsi="Arial" w:cs="Arial"/>
          <w:i/>
          <w:sz w:val="18"/>
          <w:szCs w:val="18"/>
        </w:rPr>
        <w:t xml:space="preserve"> </w:t>
      </w:r>
      <w:r w:rsidRPr="00C6526C">
        <w:rPr>
          <w:rFonts w:ascii="Arial" w:hAnsi="Arial" w:cs="Arial"/>
          <w:i/>
          <w:spacing w:val="37"/>
          <w:sz w:val="18"/>
          <w:szCs w:val="18"/>
        </w:rPr>
        <w:t xml:space="preserve"> </w:t>
      </w:r>
      <w:r w:rsidRPr="00C6526C">
        <w:rPr>
          <w:rFonts w:ascii="Arial" w:hAnsi="Arial" w:cs="Arial"/>
          <w:i/>
          <w:spacing w:val="-1"/>
          <w:sz w:val="18"/>
          <w:szCs w:val="18"/>
        </w:rPr>
        <w:t>Stato</w:t>
      </w:r>
      <w:r w:rsidRPr="00C6526C">
        <w:rPr>
          <w:rFonts w:ascii="Arial" w:hAnsi="Arial" w:cs="Arial"/>
          <w:i/>
          <w:spacing w:val="79"/>
          <w:w w:val="101"/>
          <w:sz w:val="18"/>
          <w:szCs w:val="18"/>
        </w:rPr>
        <w:t xml:space="preserve"> </w:t>
      </w:r>
      <w:r w:rsidRPr="00C6526C">
        <w:rPr>
          <w:rFonts w:ascii="Arial" w:hAnsi="Arial" w:cs="Arial"/>
          <w:i/>
          <w:sz w:val="18"/>
          <w:szCs w:val="18"/>
        </w:rPr>
        <w:t>dell’Unione</w:t>
      </w:r>
      <w:r w:rsidRPr="00C6526C">
        <w:rPr>
          <w:rFonts w:ascii="Arial" w:hAnsi="Arial" w:cs="Arial"/>
          <w:i/>
          <w:spacing w:val="9"/>
          <w:sz w:val="18"/>
          <w:szCs w:val="18"/>
        </w:rPr>
        <w:t xml:space="preserve"> </w:t>
      </w:r>
      <w:r w:rsidRPr="00C6526C">
        <w:rPr>
          <w:rFonts w:ascii="Arial" w:hAnsi="Arial" w:cs="Arial"/>
          <w:i/>
          <w:spacing w:val="-1"/>
          <w:sz w:val="18"/>
          <w:szCs w:val="18"/>
        </w:rPr>
        <w:t>Europea</w:t>
      </w:r>
      <w:r w:rsidRPr="00C6526C">
        <w:rPr>
          <w:rFonts w:ascii="Arial" w:hAnsi="Arial" w:cs="Arial"/>
          <w:i/>
          <w:spacing w:val="8"/>
          <w:sz w:val="18"/>
          <w:szCs w:val="18"/>
        </w:rPr>
        <w:t xml:space="preserve"> </w:t>
      </w:r>
      <w:r w:rsidRPr="00C6526C">
        <w:rPr>
          <w:rFonts w:ascii="Arial" w:hAnsi="Arial" w:cs="Arial"/>
          <w:i/>
          <w:sz w:val="18"/>
          <w:szCs w:val="18"/>
        </w:rPr>
        <w:t>di</w:t>
      </w:r>
      <w:r w:rsidRPr="00C6526C">
        <w:rPr>
          <w:rFonts w:ascii="Arial" w:hAnsi="Arial" w:cs="Arial"/>
          <w:i/>
          <w:spacing w:val="13"/>
          <w:sz w:val="18"/>
          <w:szCs w:val="18"/>
        </w:rPr>
        <w:t xml:space="preserve"> </w:t>
      </w:r>
      <w:r w:rsidRPr="00C6526C">
        <w:rPr>
          <w:rFonts w:ascii="Arial" w:hAnsi="Arial" w:cs="Arial"/>
          <w:i/>
          <w:sz w:val="18"/>
          <w:szCs w:val="18"/>
        </w:rPr>
        <w:t>essere</w:t>
      </w:r>
      <w:r w:rsidRPr="00C6526C">
        <w:rPr>
          <w:rFonts w:ascii="Arial" w:hAnsi="Arial" w:cs="Arial"/>
          <w:i/>
          <w:spacing w:val="9"/>
          <w:sz w:val="18"/>
          <w:szCs w:val="18"/>
        </w:rPr>
        <w:t xml:space="preserve"> </w:t>
      </w:r>
      <w:r w:rsidRPr="00C6526C">
        <w:rPr>
          <w:rFonts w:ascii="Arial" w:hAnsi="Arial" w:cs="Arial"/>
          <w:i/>
          <w:spacing w:val="-1"/>
          <w:sz w:val="18"/>
          <w:szCs w:val="18"/>
        </w:rPr>
        <w:t>iscritto</w:t>
      </w:r>
      <w:r w:rsidRPr="00C6526C">
        <w:rPr>
          <w:rFonts w:ascii="Arial" w:hAnsi="Arial" w:cs="Arial"/>
          <w:i/>
          <w:spacing w:val="10"/>
          <w:sz w:val="18"/>
          <w:szCs w:val="18"/>
        </w:rPr>
        <w:t xml:space="preserve"> </w:t>
      </w:r>
      <w:r w:rsidRPr="00C6526C">
        <w:rPr>
          <w:rFonts w:ascii="Arial" w:hAnsi="Arial" w:cs="Arial"/>
          <w:i/>
          <w:sz w:val="18"/>
          <w:szCs w:val="18"/>
        </w:rPr>
        <w:t>all’eventuale</w:t>
      </w:r>
      <w:r w:rsidRPr="00C6526C">
        <w:rPr>
          <w:rFonts w:ascii="Arial" w:hAnsi="Arial" w:cs="Arial"/>
          <w:i/>
          <w:spacing w:val="11"/>
          <w:sz w:val="18"/>
          <w:szCs w:val="18"/>
        </w:rPr>
        <w:t xml:space="preserve"> </w:t>
      </w:r>
      <w:r w:rsidRPr="00C6526C">
        <w:rPr>
          <w:rFonts w:ascii="Arial" w:hAnsi="Arial" w:cs="Arial"/>
          <w:i/>
          <w:spacing w:val="-1"/>
          <w:sz w:val="18"/>
          <w:szCs w:val="18"/>
        </w:rPr>
        <w:t>corrispondente</w:t>
      </w:r>
      <w:r w:rsidRPr="00C6526C">
        <w:rPr>
          <w:rFonts w:ascii="Arial" w:hAnsi="Arial" w:cs="Arial"/>
          <w:i/>
          <w:spacing w:val="11"/>
          <w:sz w:val="18"/>
          <w:szCs w:val="18"/>
        </w:rPr>
        <w:t xml:space="preserve"> </w:t>
      </w:r>
      <w:r w:rsidRPr="00C6526C">
        <w:rPr>
          <w:rFonts w:ascii="Arial" w:hAnsi="Arial" w:cs="Arial"/>
          <w:i/>
          <w:sz w:val="18"/>
          <w:szCs w:val="18"/>
        </w:rPr>
        <w:t>registro)</w:t>
      </w:r>
      <w:r w:rsidRPr="00C6526C">
        <w:rPr>
          <w:rFonts w:ascii="Arial" w:hAnsi="Arial" w:cs="Arial"/>
          <w:sz w:val="18"/>
          <w:szCs w:val="18"/>
        </w:rPr>
        <w:t xml:space="preserve">: </w:t>
      </w:r>
      <w:r w:rsidRPr="00C6526C">
        <w:rPr>
          <w:rFonts w:ascii="Arial" w:hAnsi="Arial" w:cs="Arial"/>
          <w:spacing w:val="-1"/>
          <w:sz w:val="18"/>
          <w:szCs w:val="18"/>
        </w:rPr>
        <w:t>ordine</w:t>
      </w:r>
      <w:r w:rsidRPr="00C6526C">
        <w:rPr>
          <w:rFonts w:ascii="Arial" w:hAnsi="Arial" w:cs="Arial"/>
          <w:spacing w:val="12"/>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di</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al</w:t>
      </w:r>
      <w:r w:rsidRPr="00C6526C">
        <w:rPr>
          <w:rFonts w:ascii="Arial" w:hAnsi="Arial" w:cs="Arial"/>
          <w:spacing w:val="13"/>
          <w:sz w:val="18"/>
          <w:szCs w:val="18"/>
        </w:rPr>
        <w:t xml:space="preserve"> </w:t>
      </w:r>
      <w:r w:rsidRPr="00C6526C">
        <w:rPr>
          <w:rFonts w:ascii="Arial" w:hAnsi="Arial" w:cs="Arial"/>
          <w:spacing w:val="-1"/>
          <w:sz w:val="18"/>
          <w:szCs w:val="18"/>
        </w:rPr>
        <w:t>n.</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dal</w:t>
      </w:r>
      <w:r w:rsidRPr="00C6526C">
        <w:rPr>
          <w:rFonts w:ascii="Arial" w:hAnsi="Arial" w:cs="Arial"/>
          <w:spacing w:val="13"/>
          <w:sz w:val="18"/>
          <w:szCs w:val="18"/>
        </w:rPr>
        <w:t xml:space="preserve"> </w:t>
      </w:r>
      <w:r w:rsidRPr="00C6526C">
        <w:rPr>
          <w:rFonts w:ascii="Arial" w:hAnsi="Arial" w:cs="Arial"/>
          <w:spacing w:val="-1"/>
          <w:sz w:val="18"/>
          <w:szCs w:val="18"/>
        </w:rPr>
        <w:t>_____________; Iscrizione Cassa di Previdenza _____________________ n. di matricola/Codice ____________________________.</w:t>
      </w:r>
    </w:p>
    <w:p w14:paraId="2E9CC650" w14:textId="77777777" w:rsidR="00C95AFB" w:rsidRPr="00C6526C" w:rsidRDefault="00C95AFB" w:rsidP="00002FF1">
      <w:pPr>
        <w:pStyle w:val="Paragrafoelenco"/>
        <w:spacing w:before="120" w:after="120" w:line="240" w:lineRule="auto"/>
        <w:ind w:left="1702" w:hanging="284"/>
        <w:contextualSpacing w:val="0"/>
        <w:rPr>
          <w:rFonts w:ascii="Arial" w:hAnsi="Arial" w:cs="Arial"/>
          <w:sz w:val="18"/>
          <w:szCs w:val="18"/>
        </w:rPr>
      </w:pPr>
      <w:r w:rsidRPr="00C6526C">
        <w:rPr>
          <w:rFonts w:ascii="Arial" w:hAnsi="Arial" w:cs="Arial"/>
          <w:sz w:val="18"/>
          <w:szCs w:val="18"/>
          <w:u w:val="single"/>
        </w:rPr>
        <w:t xml:space="preserve">Specifiche </w:t>
      </w:r>
      <w:proofErr w:type="gramStart"/>
      <w:r w:rsidRPr="00C6526C">
        <w:rPr>
          <w:rFonts w:ascii="Arial" w:hAnsi="Arial" w:cs="Arial"/>
          <w:sz w:val="18"/>
          <w:szCs w:val="18"/>
          <w:u w:val="single"/>
        </w:rPr>
        <w:t>competenze :</w:t>
      </w:r>
      <w:proofErr w:type="gramEnd"/>
      <w:r w:rsidRPr="00C6526C">
        <w:rPr>
          <w:rFonts w:ascii="Arial" w:hAnsi="Arial" w:cs="Arial"/>
          <w:sz w:val="18"/>
          <w:szCs w:val="18"/>
          <w:u w:val="single"/>
        </w:rPr>
        <w:t xml:space="preserve"> ______________________________________________</w:t>
      </w:r>
    </w:p>
    <w:p w14:paraId="4F70B3E4" w14:textId="77777777" w:rsidR="00C95AFB" w:rsidRPr="00C6526C" w:rsidRDefault="00C95AFB" w:rsidP="00002FF1">
      <w:pPr>
        <w:pStyle w:val="Paragrafoelenco"/>
        <w:spacing w:before="120" w:after="120" w:line="240" w:lineRule="auto"/>
        <w:ind w:left="1702" w:hanging="284"/>
        <w:contextualSpacing w:val="0"/>
        <w:rPr>
          <w:rFonts w:ascii="Arial" w:hAnsi="Arial" w:cs="Arial"/>
          <w:sz w:val="18"/>
          <w:szCs w:val="18"/>
        </w:rPr>
      </w:pPr>
      <w:r w:rsidRPr="00C6526C">
        <w:rPr>
          <w:rFonts w:ascii="Arial" w:hAnsi="Arial" w:cs="Arial"/>
          <w:sz w:val="18"/>
          <w:szCs w:val="18"/>
          <w:u w:val="single"/>
        </w:rPr>
        <w:t>Responsabilità: ______________________________________________</w:t>
      </w:r>
    </w:p>
    <w:p w14:paraId="31B220F3" w14:textId="77777777" w:rsidR="00C95AFB" w:rsidRPr="00C6526C" w:rsidRDefault="00C95AFB" w:rsidP="00E82466">
      <w:pPr>
        <w:pStyle w:val="Paragrafoelenco"/>
        <w:numPr>
          <w:ilvl w:val="0"/>
          <w:numId w:val="11"/>
        </w:numPr>
        <w:spacing w:before="120" w:after="120" w:line="240" w:lineRule="auto"/>
        <w:ind w:left="1418" w:hanging="284"/>
        <w:contextualSpacing w:val="0"/>
        <w:rPr>
          <w:rFonts w:ascii="Arial" w:hAnsi="Arial" w:cs="Arial"/>
          <w:sz w:val="18"/>
          <w:szCs w:val="18"/>
        </w:rPr>
      </w:pPr>
      <w:r w:rsidRPr="00C6526C">
        <w:rPr>
          <w:rFonts w:ascii="Arial" w:hAnsi="Arial" w:cs="Arial"/>
          <w:b/>
          <w:bCs/>
          <w:spacing w:val="-1"/>
          <w:sz w:val="18"/>
          <w:szCs w:val="18"/>
        </w:rPr>
        <w:t xml:space="preserve">Nome </w:t>
      </w:r>
      <w:r w:rsidRPr="00C6526C">
        <w:rPr>
          <w:rFonts w:ascii="Arial" w:hAnsi="Arial" w:cs="Arial"/>
          <w:spacing w:val="-1"/>
          <w:sz w:val="18"/>
          <w:szCs w:val="18"/>
        </w:rPr>
        <w:t xml:space="preserve">_____________ </w:t>
      </w:r>
      <w:r w:rsidRPr="00C6526C">
        <w:rPr>
          <w:rFonts w:ascii="Arial" w:hAnsi="Arial" w:cs="Arial"/>
          <w:b/>
          <w:bCs/>
          <w:spacing w:val="-1"/>
          <w:sz w:val="18"/>
          <w:szCs w:val="18"/>
        </w:rPr>
        <w:t xml:space="preserve">Cognome </w:t>
      </w:r>
      <w:r w:rsidRPr="00C6526C">
        <w:rPr>
          <w:rFonts w:ascii="Arial" w:hAnsi="Arial" w:cs="Arial"/>
          <w:spacing w:val="-1"/>
          <w:sz w:val="18"/>
          <w:szCs w:val="18"/>
        </w:rPr>
        <w:t>_____________ nato a ________ il__________, residente in _________</w:t>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t>____</w:t>
      </w:r>
      <w:r w:rsidRPr="00C6526C">
        <w:rPr>
          <w:rFonts w:ascii="Arial" w:hAnsi="Arial" w:cs="Arial"/>
          <w:spacing w:val="48"/>
          <w:sz w:val="18"/>
          <w:szCs w:val="18"/>
        </w:rPr>
        <w:t xml:space="preserve"> </w:t>
      </w:r>
      <w:r w:rsidRPr="00C6526C">
        <w:rPr>
          <w:rFonts w:ascii="Arial" w:hAnsi="Arial" w:cs="Arial"/>
          <w:sz w:val="18"/>
          <w:szCs w:val="18"/>
        </w:rPr>
        <w:t>, C</w:t>
      </w:r>
      <w:r w:rsidR="00F64044" w:rsidRPr="00C6526C">
        <w:rPr>
          <w:rFonts w:ascii="Arial" w:hAnsi="Arial" w:cs="Arial"/>
          <w:sz w:val="18"/>
          <w:szCs w:val="18"/>
        </w:rPr>
        <w:t>.</w:t>
      </w:r>
      <w:r w:rsidRPr="00C6526C">
        <w:rPr>
          <w:rFonts w:ascii="Arial" w:hAnsi="Arial" w:cs="Arial"/>
          <w:sz w:val="18"/>
          <w:szCs w:val="18"/>
        </w:rPr>
        <w:t>F</w:t>
      </w:r>
      <w:r w:rsidR="00F64044" w:rsidRPr="00C6526C">
        <w:rPr>
          <w:rFonts w:ascii="Arial" w:hAnsi="Arial" w:cs="Arial"/>
          <w:sz w:val="18"/>
          <w:szCs w:val="18"/>
        </w:rPr>
        <w:t>.</w:t>
      </w:r>
      <w:r w:rsidRPr="00C6526C">
        <w:rPr>
          <w:rFonts w:ascii="Arial" w:hAnsi="Arial" w:cs="Arial"/>
          <w:sz w:val="18"/>
          <w:szCs w:val="18"/>
        </w:rPr>
        <w:t>__________________; titolo di</w:t>
      </w:r>
      <w:r w:rsidRPr="00C6526C">
        <w:rPr>
          <w:rFonts w:ascii="Arial" w:hAnsi="Arial" w:cs="Arial"/>
          <w:spacing w:val="18"/>
          <w:sz w:val="18"/>
          <w:szCs w:val="18"/>
        </w:rPr>
        <w:t xml:space="preserve"> </w:t>
      </w:r>
      <w:r w:rsidRPr="00C6526C">
        <w:rPr>
          <w:rFonts w:ascii="Arial" w:hAnsi="Arial" w:cs="Arial"/>
          <w:spacing w:val="-1"/>
          <w:sz w:val="18"/>
          <w:szCs w:val="18"/>
        </w:rPr>
        <w:t>studio</w:t>
      </w:r>
      <w:r w:rsidRPr="00C6526C">
        <w:rPr>
          <w:rFonts w:ascii="Arial" w:hAnsi="Arial" w:cs="Arial"/>
          <w:spacing w:val="18"/>
          <w:sz w:val="18"/>
          <w:szCs w:val="18"/>
        </w:rPr>
        <w:t xml:space="preserve"> </w:t>
      </w:r>
      <w:r w:rsidRPr="00C6526C">
        <w:rPr>
          <w:rFonts w:ascii="Arial" w:hAnsi="Arial" w:cs="Arial"/>
          <w:spacing w:val="-1"/>
          <w:sz w:val="18"/>
          <w:szCs w:val="18"/>
        </w:rPr>
        <w:t xml:space="preserve">_____________, </w:t>
      </w:r>
      <w:r w:rsidRPr="00C6526C">
        <w:rPr>
          <w:rFonts w:ascii="Arial" w:hAnsi="Arial" w:cs="Arial"/>
          <w:sz w:val="18"/>
          <w:szCs w:val="18"/>
        </w:rPr>
        <w:t xml:space="preserve">iscrizione </w:t>
      </w:r>
      <w:r w:rsidRPr="00C6526C">
        <w:rPr>
          <w:rFonts w:ascii="Arial" w:hAnsi="Arial" w:cs="Arial"/>
          <w:spacing w:val="34"/>
          <w:sz w:val="18"/>
          <w:szCs w:val="18"/>
        </w:rPr>
        <w:t xml:space="preserve"> </w:t>
      </w:r>
      <w:r w:rsidRPr="00C6526C">
        <w:rPr>
          <w:rFonts w:ascii="Arial" w:hAnsi="Arial" w:cs="Arial"/>
          <w:spacing w:val="-1"/>
          <w:sz w:val="18"/>
          <w:szCs w:val="18"/>
        </w:rPr>
        <w:t>all’albo/registro</w:t>
      </w:r>
      <w:r w:rsidRPr="00C6526C">
        <w:rPr>
          <w:rFonts w:ascii="Arial" w:hAnsi="Arial" w:cs="Arial"/>
          <w:sz w:val="18"/>
          <w:szCs w:val="18"/>
        </w:rPr>
        <w:t xml:space="preserve"> </w:t>
      </w:r>
      <w:r w:rsidRPr="00C6526C">
        <w:rPr>
          <w:rFonts w:ascii="Arial" w:hAnsi="Arial" w:cs="Arial"/>
          <w:spacing w:val="37"/>
          <w:sz w:val="18"/>
          <w:szCs w:val="18"/>
        </w:rPr>
        <w:t xml:space="preserve"> </w:t>
      </w:r>
      <w:r w:rsidRPr="00C6526C">
        <w:rPr>
          <w:rFonts w:ascii="Arial" w:hAnsi="Arial" w:cs="Arial"/>
          <w:sz w:val="18"/>
          <w:szCs w:val="18"/>
        </w:rPr>
        <w:t xml:space="preserve">professionale </w:t>
      </w:r>
      <w:r w:rsidRPr="00C6526C">
        <w:rPr>
          <w:rFonts w:ascii="Arial" w:hAnsi="Arial" w:cs="Arial"/>
          <w:i/>
          <w:sz w:val="18"/>
          <w:szCs w:val="18"/>
        </w:rPr>
        <w:t xml:space="preserve">(oppure se </w:t>
      </w:r>
      <w:r w:rsidRPr="00C6526C">
        <w:rPr>
          <w:rFonts w:ascii="Arial" w:hAnsi="Arial" w:cs="Arial"/>
          <w:i/>
          <w:spacing w:val="-1"/>
          <w:sz w:val="18"/>
          <w:szCs w:val="18"/>
        </w:rPr>
        <w:t>trattasi</w:t>
      </w:r>
      <w:r w:rsidRPr="00C6526C">
        <w:rPr>
          <w:rFonts w:ascii="Arial" w:hAnsi="Arial" w:cs="Arial"/>
          <w:i/>
          <w:sz w:val="18"/>
          <w:szCs w:val="18"/>
        </w:rPr>
        <w:t xml:space="preserve"> di persona </w:t>
      </w:r>
      <w:r w:rsidRPr="00C6526C">
        <w:rPr>
          <w:rFonts w:ascii="Arial" w:hAnsi="Arial" w:cs="Arial"/>
          <w:i/>
          <w:spacing w:val="-1"/>
          <w:sz w:val="18"/>
          <w:szCs w:val="18"/>
        </w:rPr>
        <w:t>stabilita</w:t>
      </w:r>
      <w:r w:rsidRPr="00C6526C">
        <w:rPr>
          <w:rFonts w:ascii="Arial" w:hAnsi="Arial" w:cs="Arial"/>
          <w:i/>
          <w:sz w:val="18"/>
          <w:szCs w:val="18"/>
        </w:rPr>
        <w:t xml:space="preserve"> in </w:t>
      </w:r>
      <w:r w:rsidRPr="00C6526C">
        <w:rPr>
          <w:rFonts w:ascii="Arial" w:hAnsi="Arial" w:cs="Arial"/>
          <w:i/>
          <w:spacing w:val="-1"/>
          <w:sz w:val="18"/>
          <w:szCs w:val="18"/>
        </w:rPr>
        <w:t>altro</w:t>
      </w:r>
      <w:r w:rsidRPr="00C6526C">
        <w:rPr>
          <w:rFonts w:ascii="Arial" w:hAnsi="Arial" w:cs="Arial"/>
          <w:i/>
          <w:sz w:val="18"/>
          <w:szCs w:val="18"/>
        </w:rPr>
        <w:t xml:space="preserve"> </w:t>
      </w:r>
      <w:r w:rsidRPr="00C6526C">
        <w:rPr>
          <w:rFonts w:ascii="Arial" w:hAnsi="Arial" w:cs="Arial"/>
          <w:i/>
          <w:spacing w:val="37"/>
          <w:sz w:val="18"/>
          <w:szCs w:val="18"/>
        </w:rPr>
        <w:t xml:space="preserve"> </w:t>
      </w:r>
      <w:r w:rsidRPr="00C6526C">
        <w:rPr>
          <w:rFonts w:ascii="Arial" w:hAnsi="Arial" w:cs="Arial"/>
          <w:i/>
          <w:spacing w:val="-1"/>
          <w:sz w:val="18"/>
          <w:szCs w:val="18"/>
        </w:rPr>
        <w:t>Stato</w:t>
      </w:r>
      <w:r w:rsidRPr="00C6526C">
        <w:rPr>
          <w:rFonts w:ascii="Arial" w:hAnsi="Arial" w:cs="Arial"/>
          <w:i/>
          <w:spacing w:val="79"/>
          <w:w w:val="101"/>
          <w:sz w:val="18"/>
          <w:szCs w:val="18"/>
        </w:rPr>
        <w:t xml:space="preserve"> </w:t>
      </w:r>
      <w:r w:rsidRPr="00C6526C">
        <w:rPr>
          <w:rFonts w:ascii="Arial" w:hAnsi="Arial" w:cs="Arial"/>
          <w:i/>
          <w:sz w:val="18"/>
          <w:szCs w:val="18"/>
        </w:rPr>
        <w:t>dell’Unione</w:t>
      </w:r>
      <w:r w:rsidRPr="00C6526C">
        <w:rPr>
          <w:rFonts w:ascii="Arial" w:hAnsi="Arial" w:cs="Arial"/>
          <w:i/>
          <w:spacing w:val="9"/>
          <w:sz w:val="18"/>
          <w:szCs w:val="18"/>
        </w:rPr>
        <w:t xml:space="preserve"> </w:t>
      </w:r>
      <w:r w:rsidRPr="00C6526C">
        <w:rPr>
          <w:rFonts w:ascii="Arial" w:hAnsi="Arial" w:cs="Arial"/>
          <w:i/>
          <w:spacing w:val="-1"/>
          <w:sz w:val="18"/>
          <w:szCs w:val="18"/>
        </w:rPr>
        <w:t>Europea</w:t>
      </w:r>
      <w:r w:rsidRPr="00C6526C">
        <w:rPr>
          <w:rFonts w:ascii="Arial" w:hAnsi="Arial" w:cs="Arial"/>
          <w:i/>
          <w:spacing w:val="8"/>
          <w:sz w:val="18"/>
          <w:szCs w:val="18"/>
        </w:rPr>
        <w:t xml:space="preserve"> </w:t>
      </w:r>
      <w:r w:rsidRPr="00C6526C">
        <w:rPr>
          <w:rFonts w:ascii="Arial" w:hAnsi="Arial" w:cs="Arial"/>
          <w:i/>
          <w:sz w:val="18"/>
          <w:szCs w:val="18"/>
        </w:rPr>
        <w:t>di</w:t>
      </w:r>
      <w:r w:rsidRPr="00C6526C">
        <w:rPr>
          <w:rFonts w:ascii="Arial" w:hAnsi="Arial" w:cs="Arial"/>
          <w:i/>
          <w:spacing w:val="13"/>
          <w:sz w:val="18"/>
          <w:szCs w:val="18"/>
        </w:rPr>
        <w:t xml:space="preserve"> </w:t>
      </w:r>
      <w:r w:rsidRPr="00C6526C">
        <w:rPr>
          <w:rFonts w:ascii="Arial" w:hAnsi="Arial" w:cs="Arial"/>
          <w:i/>
          <w:sz w:val="18"/>
          <w:szCs w:val="18"/>
        </w:rPr>
        <w:t>essere</w:t>
      </w:r>
      <w:r w:rsidRPr="00C6526C">
        <w:rPr>
          <w:rFonts w:ascii="Arial" w:hAnsi="Arial" w:cs="Arial"/>
          <w:i/>
          <w:spacing w:val="9"/>
          <w:sz w:val="18"/>
          <w:szCs w:val="18"/>
        </w:rPr>
        <w:t xml:space="preserve"> </w:t>
      </w:r>
      <w:r w:rsidRPr="00C6526C">
        <w:rPr>
          <w:rFonts w:ascii="Arial" w:hAnsi="Arial" w:cs="Arial"/>
          <w:i/>
          <w:spacing w:val="-1"/>
          <w:sz w:val="18"/>
          <w:szCs w:val="18"/>
        </w:rPr>
        <w:t>iscritto</w:t>
      </w:r>
      <w:r w:rsidRPr="00C6526C">
        <w:rPr>
          <w:rFonts w:ascii="Arial" w:hAnsi="Arial" w:cs="Arial"/>
          <w:i/>
          <w:spacing w:val="10"/>
          <w:sz w:val="18"/>
          <w:szCs w:val="18"/>
        </w:rPr>
        <w:t xml:space="preserve"> </w:t>
      </w:r>
      <w:r w:rsidRPr="00C6526C">
        <w:rPr>
          <w:rFonts w:ascii="Arial" w:hAnsi="Arial" w:cs="Arial"/>
          <w:i/>
          <w:sz w:val="18"/>
          <w:szCs w:val="18"/>
        </w:rPr>
        <w:t>all’eventuale</w:t>
      </w:r>
      <w:r w:rsidRPr="00C6526C">
        <w:rPr>
          <w:rFonts w:ascii="Arial" w:hAnsi="Arial" w:cs="Arial"/>
          <w:i/>
          <w:spacing w:val="11"/>
          <w:sz w:val="18"/>
          <w:szCs w:val="18"/>
        </w:rPr>
        <w:t xml:space="preserve"> </w:t>
      </w:r>
      <w:r w:rsidRPr="00C6526C">
        <w:rPr>
          <w:rFonts w:ascii="Arial" w:hAnsi="Arial" w:cs="Arial"/>
          <w:i/>
          <w:spacing w:val="-1"/>
          <w:sz w:val="18"/>
          <w:szCs w:val="18"/>
        </w:rPr>
        <w:t>corrispondente</w:t>
      </w:r>
      <w:r w:rsidRPr="00C6526C">
        <w:rPr>
          <w:rFonts w:ascii="Arial" w:hAnsi="Arial" w:cs="Arial"/>
          <w:i/>
          <w:spacing w:val="11"/>
          <w:sz w:val="18"/>
          <w:szCs w:val="18"/>
        </w:rPr>
        <w:t xml:space="preserve"> </w:t>
      </w:r>
      <w:r w:rsidRPr="00C6526C">
        <w:rPr>
          <w:rFonts w:ascii="Arial" w:hAnsi="Arial" w:cs="Arial"/>
          <w:i/>
          <w:sz w:val="18"/>
          <w:szCs w:val="18"/>
        </w:rPr>
        <w:t>registro)</w:t>
      </w:r>
      <w:r w:rsidRPr="00C6526C">
        <w:rPr>
          <w:rFonts w:ascii="Arial" w:hAnsi="Arial" w:cs="Arial"/>
          <w:sz w:val="18"/>
          <w:szCs w:val="18"/>
        </w:rPr>
        <w:t xml:space="preserve">: </w:t>
      </w:r>
      <w:r w:rsidRPr="00C6526C">
        <w:rPr>
          <w:rFonts w:ascii="Arial" w:hAnsi="Arial" w:cs="Arial"/>
          <w:spacing w:val="-1"/>
          <w:sz w:val="18"/>
          <w:szCs w:val="18"/>
        </w:rPr>
        <w:t>ordine</w:t>
      </w:r>
      <w:r w:rsidRPr="00C6526C">
        <w:rPr>
          <w:rFonts w:ascii="Arial" w:hAnsi="Arial" w:cs="Arial"/>
          <w:spacing w:val="12"/>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di</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al</w:t>
      </w:r>
      <w:r w:rsidRPr="00C6526C">
        <w:rPr>
          <w:rFonts w:ascii="Arial" w:hAnsi="Arial" w:cs="Arial"/>
          <w:spacing w:val="13"/>
          <w:sz w:val="18"/>
          <w:szCs w:val="18"/>
        </w:rPr>
        <w:t xml:space="preserve"> </w:t>
      </w:r>
      <w:r w:rsidRPr="00C6526C">
        <w:rPr>
          <w:rFonts w:ascii="Arial" w:hAnsi="Arial" w:cs="Arial"/>
          <w:spacing w:val="-1"/>
          <w:sz w:val="18"/>
          <w:szCs w:val="18"/>
        </w:rPr>
        <w:t>n.</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dal</w:t>
      </w:r>
      <w:r w:rsidRPr="00C6526C">
        <w:rPr>
          <w:rFonts w:ascii="Arial" w:hAnsi="Arial" w:cs="Arial"/>
          <w:spacing w:val="13"/>
          <w:sz w:val="18"/>
          <w:szCs w:val="18"/>
        </w:rPr>
        <w:t xml:space="preserve"> </w:t>
      </w:r>
      <w:r w:rsidRPr="00C6526C">
        <w:rPr>
          <w:rFonts w:ascii="Arial" w:hAnsi="Arial" w:cs="Arial"/>
          <w:spacing w:val="-1"/>
          <w:sz w:val="18"/>
          <w:szCs w:val="18"/>
        </w:rPr>
        <w:t>_____________; Iscrizione Cassa di Previdenza _____________________ n. di matricola/Codice ____________________________.</w:t>
      </w:r>
    </w:p>
    <w:p w14:paraId="19A6CC11" w14:textId="77777777" w:rsidR="00C95AFB" w:rsidRPr="00C6526C" w:rsidRDefault="00C95AFB" w:rsidP="00002FF1">
      <w:pPr>
        <w:pStyle w:val="Paragrafoelenco"/>
        <w:spacing w:before="120" w:after="120" w:line="240" w:lineRule="auto"/>
        <w:ind w:left="1702" w:hanging="284"/>
        <w:contextualSpacing w:val="0"/>
        <w:rPr>
          <w:rFonts w:ascii="Arial" w:hAnsi="Arial" w:cs="Arial"/>
          <w:sz w:val="18"/>
          <w:szCs w:val="18"/>
        </w:rPr>
      </w:pPr>
      <w:r w:rsidRPr="00C6526C">
        <w:rPr>
          <w:rFonts w:ascii="Arial" w:hAnsi="Arial" w:cs="Arial"/>
          <w:sz w:val="18"/>
          <w:szCs w:val="18"/>
          <w:u w:val="single"/>
        </w:rPr>
        <w:t xml:space="preserve">Specifiche </w:t>
      </w:r>
      <w:proofErr w:type="gramStart"/>
      <w:r w:rsidRPr="00C6526C">
        <w:rPr>
          <w:rFonts w:ascii="Arial" w:hAnsi="Arial" w:cs="Arial"/>
          <w:sz w:val="18"/>
          <w:szCs w:val="18"/>
          <w:u w:val="single"/>
        </w:rPr>
        <w:t>competenze :</w:t>
      </w:r>
      <w:proofErr w:type="gramEnd"/>
      <w:r w:rsidRPr="00C6526C">
        <w:rPr>
          <w:rFonts w:ascii="Arial" w:hAnsi="Arial" w:cs="Arial"/>
          <w:sz w:val="18"/>
          <w:szCs w:val="18"/>
          <w:u w:val="single"/>
        </w:rPr>
        <w:t xml:space="preserve"> ______________________________________________</w:t>
      </w:r>
    </w:p>
    <w:p w14:paraId="2EEF6E16" w14:textId="77777777" w:rsidR="00C95AFB" w:rsidRPr="00C6526C" w:rsidRDefault="00C95AFB" w:rsidP="00002FF1">
      <w:pPr>
        <w:pStyle w:val="Paragrafoelenco"/>
        <w:spacing w:before="120" w:after="120" w:line="240" w:lineRule="auto"/>
        <w:ind w:left="1702" w:hanging="284"/>
        <w:contextualSpacing w:val="0"/>
        <w:rPr>
          <w:rFonts w:ascii="Arial" w:hAnsi="Arial" w:cs="Arial"/>
          <w:sz w:val="18"/>
          <w:szCs w:val="18"/>
          <w:u w:val="single"/>
        </w:rPr>
      </w:pPr>
      <w:r w:rsidRPr="00C6526C">
        <w:rPr>
          <w:rFonts w:ascii="Arial" w:hAnsi="Arial" w:cs="Arial"/>
          <w:sz w:val="18"/>
          <w:szCs w:val="18"/>
          <w:u w:val="single"/>
        </w:rPr>
        <w:t>Responsabilità: ______________________________________________</w:t>
      </w:r>
    </w:p>
    <w:p w14:paraId="325F0787" w14:textId="77777777" w:rsidR="00AA1A81" w:rsidRPr="00C6526C" w:rsidRDefault="00002FF1" w:rsidP="00AA1A81">
      <w:pPr>
        <w:spacing w:before="120" w:after="120"/>
        <w:ind w:left="567"/>
        <w:rPr>
          <w:rFonts w:ascii="Arial" w:hAnsi="Arial" w:cs="Arial"/>
          <w:b/>
          <w:bCs/>
          <w:i/>
          <w:spacing w:val="-1"/>
          <w:sz w:val="18"/>
          <w:szCs w:val="18"/>
        </w:rPr>
      </w:pPr>
      <w:r w:rsidRPr="00C6526C">
        <w:rPr>
          <w:rFonts w:ascii="Arial" w:hAnsi="Arial" w:cs="Arial"/>
          <w:b/>
          <w:bCs/>
          <w:i/>
          <w:spacing w:val="-1"/>
          <w:sz w:val="18"/>
          <w:szCs w:val="18"/>
        </w:rPr>
        <w:t>OPPURE</w:t>
      </w:r>
    </w:p>
    <w:p w14:paraId="02B08F1A" w14:textId="77777777" w:rsidR="00AA1A81" w:rsidRPr="00C6526C" w:rsidRDefault="00A30296" w:rsidP="00E82466">
      <w:pPr>
        <w:pStyle w:val="Paragrafoelenco"/>
        <w:numPr>
          <w:ilvl w:val="0"/>
          <w:numId w:val="10"/>
        </w:numPr>
        <w:autoSpaceDE w:val="0"/>
        <w:autoSpaceDN w:val="0"/>
        <w:adjustRightInd w:val="0"/>
        <w:spacing w:before="120" w:after="120" w:line="240" w:lineRule="auto"/>
        <w:ind w:left="1134" w:hanging="567"/>
        <w:rPr>
          <w:rFonts w:ascii="Arial" w:hAnsi="Arial" w:cs="Arial"/>
          <w:sz w:val="18"/>
          <w:szCs w:val="18"/>
        </w:rPr>
      </w:pPr>
      <w:r w:rsidRPr="00C6526C">
        <w:rPr>
          <w:rFonts w:ascii="Arial" w:hAnsi="Arial" w:cs="Arial"/>
          <w:bCs/>
          <w:spacing w:val="-1"/>
          <w:sz w:val="18"/>
          <w:szCs w:val="18"/>
        </w:rPr>
        <w:t>I dati identificativi dei suddetti soggetti possono essere ricavati in maniera aggiornata dal casellario delle società di ingegneria e professionali dell’ANAC.</w:t>
      </w:r>
    </w:p>
    <w:bookmarkEnd w:id="3"/>
    <w:p w14:paraId="4A6E8FBE" w14:textId="77777777" w:rsidR="00AA1A81" w:rsidRPr="00C6526C" w:rsidRDefault="004A1954" w:rsidP="00E82466">
      <w:pPr>
        <w:pStyle w:val="Paragrafoelenco"/>
        <w:numPr>
          <w:ilvl w:val="0"/>
          <w:numId w:val="10"/>
        </w:numPr>
        <w:autoSpaceDE w:val="0"/>
        <w:autoSpaceDN w:val="0"/>
        <w:adjustRightInd w:val="0"/>
        <w:spacing w:before="120" w:after="120" w:line="240" w:lineRule="auto"/>
        <w:ind w:left="851" w:hanging="567"/>
        <w:rPr>
          <w:rFonts w:ascii="Arial" w:hAnsi="Arial" w:cs="Arial"/>
          <w:i/>
          <w:sz w:val="18"/>
          <w:szCs w:val="18"/>
        </w:rPr>
      </w:pPr>
      <w:r w:rsidRPr="00C6526C">
        <w:rPr>
          <w:rFonts w:ascii="Arial" w:hAnsi="Arial" w:cs="Arial"/>
          <w:b/>
          <w:sz w:val="18"/>
          <w:szCs w:val="18"/>
          <w:u w:val="single"/>
        </w:rPr>
        <w:t>Per le società di ingegneria</w:t>
      </w:r>
      <w:r w:rsidR="00C95AFB" w:rsidRPr="00C6526C">
        <w:rPr>
          <w:rFonts w:ascii="Arial" w:hAnsi="Arial" w:cs="Arial"/>
          <w:b/>
          <w:sz w:val="18"/>
          <w:szCs w:val="18"/>
          <w:u w:val="single"/>
        </w:rPr>
        <w:t xml:space="preserve">: </w:t>
      </w:r>
    </w:p>
    <w:p w14:paraId="284F86DA" w14:textId="058D249B" w:rsidR="005170AA" w:rsidRPr="00C6526C" w:rsidRDefault="005170AA" w:rsidP="00E82466">
      <w:pPr>
        <w:pStyle w:val="Paragrafoelenco"/>
        <w:numPr>
          <w:ilvl w:val="0"/>
          <w:numId w:val="18"/>
        </w:numPr>
        <w:rPr>
          <w:rFonts w:ascii="Arial" w:hAnsi="Arial" w:cs="Arial"/>
          <w:iCs/>
          <w:sz w:val="18"/>
          <w:szCs w:val="18"/>
          <w:u w:val="single"/>
        </w:rPr>
      </w:pPr>
      <w:r w:rsidRPr="00C6526C">
        <w:rPr>
          <w:rFonts w:ascii="Arial" w:hAnsi="Arial" w:cs="Arial"/>
          <w:iCs/>
          <w:sz w:val="18"/>
          <w:szCs w:val="18"/>
          <w:u w:val="single"/>
        </w:rPr>
        <w:t>di essere iscritto nel Registro delle imprese presso la Camera di Commercio, Industria, Artigianato ed Agricoltura (C.C.I.A.A.) di _________________________________________________________</w:t>
      </w:r>
    </w:p>
    <w:p w14:paraId="0E8D47D1" w14:textId="0DF51B49" w:rsidR="00002FF1" w:rsidRPr="00C6526C" w:rsidRDefault="00C95AFB" w:rsidP="00E82466">
      <w:pPr>
        <w:pStyle w:val="Paragrafoelenco"/>
        <w:numPr>
          <w:ilvl w:val="0"/>
          <w:numId w:val="18"/>
        </w:numPr>
        <w:autoSpaceDE w:val="0"/>
        <w:autoSpaceDN w:val="0"/>
        <w:adjustRightInd w:val="0"/>
        <w:spacing w:before="120" w:after="120"/>
        <w:rPr>
          <w:rFonts w:ascii="Arial" w:hAnsi="Arial" w:cs="Arial"/>
          <w:i/>
          <w:sz w:val="18"/>
          <w:szCs w:val="18"/>
        </w:rPr>
      </w:pPr>
      <w:r w:rsidRPr="00C6526C">
        <w:rPr>
          <w:rFonts w:ascii="Arial" w:hAnsi="Arial" w:cs="Arial"/>
          <w:sz w:val="18"/>
          <w:szCs w:val="18"/>
        </w:rPr>
        <w:t xml:space="preserve">di possedere i requisiti di cui all’art. </w:t>
      </w:r>
      <w:r w:rsidR="00716E63" w:rsidRPr="00C6526C">
        <w:rPr>
          <w:rFonts w:ascii="Arial" w:hAnsi="Arial" w:cs="Arial"/>
          <w:sz w:val="18"/>
          <w:szCs w:val="18"/>
        </w:rPr>
        <w:t>3</w:t>
      </w:r>
      <w:r w:rsidRPr="00C6526C">
        <w:rPr>
          <w:rFonts w:ascii="Arial" w:hAnsi="Arial" w:cs="Arial"/>
          <w:sz w:val="18"/>
          <w:szCs w:val="18"/>
        </w:rPr>
        <w:t xml:space="preserve"> del Decreto </w:t>
      </w:r>
      <w:r w:rsidR="00EE74DA" w:rsidRPr="00C6526C">
        <w:rPr>
          <w:rFonts w:ascii="Arial" w:hAnsi="Arial" w:cs="Arial"/>
          <w:sz w:val="18"/>
          <w:szCs w:val="18"/>
        </w:rPr>
        <w:t xml:space="preserve">del </w:t>
      </w:r>
      <w:r w:rsidRPr="00C6526C">
        <w:rPr>
          <w:rFonts w:ascii="Arial" w:hAnsi="Arial" w:cs="Arial"/>
          <w:sz w:val="18"/>
          <w:szCs w:val="18"/>
        </w:rPr>
        <w:t>Ministero delle Infrastrutture e dei Trasporti 02 dicembre 2016 n. 263 e di aver assolto agli obblighi di comunicazione di cui all’art.</w:t>
      </w:r>
      <w:r w:rsidR="00002FF1" w:rsidRPr="00C6526C">
        <w:rPr>
          <w:rFonts w:ascii="Arial" w:hAnsi="Arial" w:cs="Arial"/>
          <w:sz w:val="18"/>
          <w:szCs w:val="18"/>
        </w:rPr>
        <w:t xml:space="preserve"> 6 del citato D.M. n. 263/2016;</w:t>
      </w:r>
    </w:p>
    <w:p w14:paraId="5D08D499" w14:textId="77777777" w:rsidR="00C95AFB" w:rsidRPr="00C6526C" w:rsidRDefault="00002FF1" w:rsidP="00E82466">
      <w:pPr>
        <w:pStyle w:val="Paragrafoelenco"/>
        <w:numPr>
          <w:ilvl w:val="0"/>
          <w:numId w:val="18"/>
        </w:numPr>
        <w:autoSpaceDE w:val="0"/>
        <w:autoSpaceDN w:val="0"/>
        <w:adjustRightInd w:val="0"/>
        <w:spacing w:before="120" w:after="120"/>
        <w:rPr>
          <w:rFonts w:ascii="Arial" w:hAnsi="Arial" w:cs="Arial"/>
          <w:i/>
          <w:sz w:val="18"/>
          <w:szCs w:val="18"/>
        </w:rPr>
      </w:pPr>
      <w:r w:rsidRPr="00C6526C">
        <w:rPr>
          <w:rFonts w:ascii="Arial" w:hAnsi="Arial" w:cs="Arial"/>
          <w:sz w:val="18"/>
          <w:szCs w:val="18"/>
        </w:rPr>
        <w:t xml:space="preserve">che </w:t>
      </w:r>
      <w:r w:rsidR="00C95AFB" w:rsidRPr="00C6526C">
        <w:rPr>
          <w:rFonts w:ascii="Arial" w:hAnsi="Arial" w:cs="Arial"/>
          <w:sz w:val="18"/>
          <w:szCs w:val="18"/>
        </w:rPr>
        <w:t>l’organigramma aggiornato comprendente i soggetti direttamente impiegati nello svolgimento di funzioni professionali e tecniche</w:t>
      </w:r>
      <w:r w:rsidRPr="00C6526C">
        <w:rPr>
          <w:rFonts w:ascii="Arial" w:hAnsi="Arial" w:cs="Arial"/>
          <w:sz w:val="18"/>
          <w:szCs w:val="18"/>
        </w:rPr>
        <w:t xml:space="preserve"> è così composto</w:t>
      </w:r>
      <w:r w:rsidR="00C95AFB" w:rsidRPr="00C6526C">
        <w:rPr>
          <w:rFonts w:ascii="Arial" w:hAnsi="Arial" w:cs="Arial"/>
          <w:sz w:val="18"/>
          <w:szCs w:val="18"/>
        </w:rPr>
        <w:t xml:space="preserve">: </w:t>
      </w:r>
      <w:r w:rsidR="00C95AFB" w:rsidRPr="00C6526C">
        <w:rPr>
          <w:rFonts w:ascii="Arial" w:hAnsi="Arial" w:cs="Arial"/>
          <w:i/>
          <w:sz w:val="18"/>
          <w:szCs w:val="18"/>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36D0C9D9" w14:textId="77777777" w:rsidR="00C95AFB" w:rsidRPr="00C6526C" w:rsidRDefault="00C95AFB" w:rsidP="00E82466">
      <w:pPr>
        <w:pStyle w:val="Paragrafoelenco"/>
        <w:numPr>
          <w:ilvl w:val="0"/>
          <w:numId w:val="16"/>
        </w:numPr>
        <w:spacing w:before="120" w:after="120" w:line="240" w:lineRule="auto"/>
        <w:ind w:left="1418" w:hanging="425"/>
        <w:contextualSpacing w:val="0"/>
        <w:rPr>
          <w:rFonts w:ascii="Arial" w:hAnsi="Arial" w:cs="Arial"/>
          <w:bCs/>
          <w:spacing w:val="-1"/>
          <w:sz w:val="18"/>
          <w:szCs w:val="18"/>
        </w:rPr>
      </w:pPr>
      <w:r w:rsidRPr="00C6526C">
        <w:rPr>
          <w:rFonts w:ascii="Arial" w:hAnsi="Arial" w:cs="Arial"/>
          <w:b/>
          <w:bCs/>
          <w:spacing w:val="-1"/>
          <w:sz w:val="18"/>
          <w:szCs w:val="18"/>
        </w:rPr>
        <w:t>Nome</w:t>
      </w:r>
      <w:r w:rsidRPr="00C6526C">
        <w:rPr>
          <w:rFonts w:ascii="Arial" w:hAnsi="Arial" w:cs="Arial"/>
          <w:bCs/>
          <w:spacing w:val="-1"/>
          <w:sz w:val="18"/>
          <w:szCs w:val="18"/>
        </w:rPr>
        <w:t xml:space="preserve"> _____________ </w:t>
      </w:r>
      <w:r w:rsidRPr="00C6526C">
        <w:rPr>
          <w:rFonts w:ascii="Arial" w:hAnsi="Arial" w:cs="Arial"/>
          <w:b/>
          <w:bCs/>
          <w:spacing w:val="-1"/>
          <w:sz w:val="18"/>
          <w:szCs w:val="18"/>
        </w:rPr>
        <w:t>Cognome</w:t>
      </w:r>
      <w:r w:rsidRPr="00C6526C">
        <w:rPr>
          <w:rFonts w:ascii="Arial" w:hAnsi="Arial" w:cs="Arial"/>
          <w:bCs/>
          <w:spacing w:val="-1"/>
          <w:sz w:val="18"/>
          <w:szCs w:val="18"/>
        </w:rPr>
        <w:t xml:space="preserve"> _____________ nato a ________ il__________, residente in _________</w:t>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t>____ , C</w:t>
      </w:r>
      <w:r w:rsidR="00F64044" w:rsidRPr="00C6526C">
        <w:rPr>
          <w:rFonts w:ascii="Arial" w:hAnsi="Arial" w:cs="Arial"/>
          <w:bCs/>
          <w:spacing w:val="-1"/>
          <w:sz w:val="18"/>
          <w:szCs w:val="18"/>
        </w:rPr>
        <w:t>.</w:t>
      </w:r>
      <w:r w:rsidRPr="00C6526C">
        <w:rPr>
          <w:rFonts w:ascii="Arial" w:hAnsi="Arial" w:cs="Arial"/>
          <w:bCs/>
          <w:spacing w:val="-1"/>
          <w:sz w:val="18"/>
          <w:szCs w:val="18"/>
        </w:rPr>
        <w:t>F</w:t>
      </w:r>
      <w:r w:rsidR="00F64044" w:rsidRPr="00C6526C">
        <w:rPr>
          <w:rFonts w:ascii="Arial" w:hAnsi="Arial" w:cs="Arial"/>
          <w:bCs/>
          <w:spacing w:val="-1"/>
          <w:sz w:val="18"/>
          <w:szCs w:val="18"/>
        </w:rPr>
        <w:t>.</w:t>
      </w:r>
      <w:r w:rsidRPr="00C6526C">
        <w:rPr>
          <w:rFonts w:ascii="Arial" w:hAnsi="Arial" w:cs="Arial"/>
          <w:bCs/>
          <w:spacing w:val="-1"/>
          <w:sz w:val="18"/>
          <w:szCs w:val="18"/>
        </w:rPr>
        <w:t xml:space="preserve">__________________; titolo di studio _____________, iscrizione  all’albo/registro  professionale (oppure se trattasi di persona stabilita in altro  Stato dell’Unione Europea di essere iscritto all’eventuale corrispondente registro): ordine _____________di </w:t>
      </w:r>
      <w:r w:rsidRPr="00C6526C">
        <w:rPr>
          <w:rFonts w:ascii="Arial" w:hAnsi="Arial" w:cs="Arial"/>
          <w:bCs/>
          <w:spacing w:val="-1"/>
          <w:sz w:val="18"/>
          <w:szCs w:val="18"/>
        </w:rPr>
        <w:lastRenderedPageBreak/>
        <w:t>_____________al n. _____________dal _____________; Iscrizione Cassa di Previdenza _____________________ n. di matricola/Codice ____________________________.</w:t>
      </w:r>
    </w:p>
    <w:p w14:paraId="02DC62A0" w14:textId="77777777" w:rsidR="00C95AFB" w:rsidRPr="00C6526C" w:rsidRDefault="00C95AFB" w:rsidP="00002FF1">
      <w:pPr>
        <w:pStyle w:val="Paragrafoelenco"/>
        <w:spacing w:before="120" w:after="120" w:line="240" w:lineRule="auto"/>
        <w:ind w:left="1843" w:hanging="425"/>
        <w:contextualSpacing w:val="0"/>
        <w:rPr>
          <w:rFonts w:ascii="Arial" w:hAnsi="Arial" w:cs="Arial"/>
          <w:bCs/>
          <w:spacing w:val="-1"/>
          <w:sz w:val="18"/>
          <w:szCs w:val="18"/>
        </w:rPr>
      </w:pPr>
      <w:r w:rsidRPr="00C6526C">
        <w:rPr>
          <w:rFonts w:ascii="Arial" w:hAnsi="Arial" w:cs="Arial"/>
          <w:bCs/>
          <w:spacing w:val="-1"/>
          <w:sz w:val="18"/>
          <w:szCs w:val="18"/>
        </w:rPr>
        <w:t xml:space="preserve">Specifiche </w:t>
      </w:r>
      <w:proofErr w:type="gramStart"/>
      <w:r w:rsidRPr="00C6526C">
        <w:rPr>
          <w:rFonts w:ascii="Arial" w:hAnsi="Arial" w:cs="Arial"/>
          <w:bCs/>
          <w:spacing w:val="-1"/>
          <w:sz w:val="18"/>
          <w:szCs w:val="18"/>
        </w:rPr>
        <w:t>competenze :</w:t>
      </w:r>
      <w:proofErr w:type="gramEnd"/>
      <w:r w:rsidRPr="00C6526C">
        <w:rPr>
          <w:rFonts w:ascii="Arial" w:hAnsi="Arial" w:cs="Arial"/>
          <w:bCs/>
          <w:spacing w:val="-1"/>
          <w:sz w:val="18"/>
          <w:szCs w:val="18"/>
        </w:rPr>
        <w:t xml:space="preserve"> ______________________________________________</w:t>
      </w:r>
    </w:p>
    <w:p w14:paraId="5BC050F7" w14:textId="77777777" w:rsidR="00C95AFB" w:rsidRPr="00C6526C" w:rsidRDefault="00C95AFB" w:rsidP="00002FF1">
      <w:pPr>
        <w:pStyle w:val="Paragrafoelenco"/>
        <w:spacing w:before="120" w:after="120" w:line="240" w:lineRule="auto"/>
        <w:ind w:left="1843" w:hanging="425"/>
        <w:contextualSpacing w:val="0"/>
        <w:rPr>
          <w:rFonts w:ascii="Arial" w:hAnsi="Arial" w:cs="Arial"/>
          <w:bCs/>
          <w:spacing w:val="-1"/>
          <w:sz w:val="18"/>
          <w:szCs w:val="18"/>
        </w:rPr>
      </w:pPr>
      <w:r w:rsidRPr="00C6526C">
        <w:rPr>
          <w:rFonts w:ascii="Arial" w:hAnsi="Arial" w:cs="Arial"/>
          <w:bCs/>
          <w:spacing w:val="-1"/>
          <w:sz w:val="18"/>
          <w:szCs w:val="18"/>
        </w:rPr>
        <w:t>Responsabilità: ______________________________________________</w:t>
      </w:r>
    </w:p>
    <w:p w14:paraId="7BEF0073" w14:textId="77777777" w:rsidR="00C95AFB" w:rsidRPr="00C6526C" w:rsidRDefault="00C95AFB" w:rsidP="00E82466">
      <w:pPr>
        <w:pStyle w:val="Paragrafoelenco"/>
        <w:numPr>
          <w:ilvl w:val="0"/>
          <w:numId w:val="16"/>
        </w:numPr>
        <w:spacing w:before="120" w:after="120" w:line="240" w:lineRule="auto"/>
        <w:ind w:left="1418" w:hanging="425"/>
        <w:contextualSpacing w:val="0"/>
        <w:rPr>
          <w:rFonts w:ascii="Arial" w:hAnsi="Arial" w:cs="Arial"/>
          <w:bCs/>
          <w:spacing w:val="-1"/>
          <w:sz w:val="18"/>
          <w:szCs w:val="18"/>
        </w:rPr>
      </w:pPr>
      <w:r w:rsidRPr="00C6526C">
        <w:rPr>
          <w:rFonts w:ascii="Arial" w:hAnsi="Arial" w:cs="Arial"/>
          <w:b/>
          <w:bCs/>
          <w:spacing w:val="-1"/>
          <w:sz w:val="18"/>
          <w:szCs w:val="18"/>
        </w:rPr>
        <w:t>Nome _____________ Cognome</w:t>
      </w:r>
      <w:r w:rsidRPr="00C6526C">
        <w:rPr>
          <w:rFonts w:ascii="Arial" w:hAnsi="Arial" w:cs="Arial"/>
          <w:bCs/>
          <w:spacing w:val="-1"/>
          <w:sz w:val="18"/>
          <w:szCs w:val="18"/>
        </w:rPr>
        <w:t xml:space="preserve"> _____________ nato a ________ il__________, residente in _________</w:t>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t>____ , C</w:t>
      </w:r>
      <w:r w:rsidR="00F64044" w:rsidRPr="00C6526C">
        <w:rPr>
          <w:rFonts w:ascii="Arial" w:hAnsi="Arial" w:cs="Arial"/>
          <w:bCs/>
          <w:spacing w:val="-1"/>
          <w:sz w:val="18"/>
          <w:szCs w:val="18"/>
        </w:rPr>
        <w:t>.</w:t>
      </w:r>
      <w:r w:rsidRPr="00C6526C">
        <w:rPr>
          <w:rFonts w:ascii="Arial" w:hAnsi="Arial" w:cs="Arial"/>
          <w:bCs/>
          <w:spacing w:val="-1"/>
          <w:sz w:val="18"/>
          <w:szCs w:val="18"/>
        </w:rPr>
        <w:t>F</w:t>
      </w:r>
      <w:r w:rsidR="00F64044" w:rsidRPr="00C6526C">
        <w:rPr>
          <w:rFonts w:ascii="Arial" w:hAnsi="Arial" w:cs="Arial"/>
          <w:bCs/>
          <w:spacing w:val="-1"/>
          <w:sz w:val="18"/>
          <w:szCs w:val="18"/>
        </w:rPr>
        <w:t>.</w:t>
      </w:r>
      <w:r w:rsidRPr="00C6526C">
        <w:rPr>
          <w:rFonts w:ascii="Arial" w:hAnsi="Arial" w:cs="Arial"/>
          <w:bCs/>
          <w:spacing w:val="-1"/>
          <w:sz w:val="18"/>
          <w:szCs w:val="18"/>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1AF14220" w14:textId="77777777" w:rsidR="00C95AFB" w:rsidRPr="00C6526C" w:rsidRDefault="00C95AFB" w:rsidP="00002FF1">
      <w:pPr>
        <w:pStyle w:val="Paragrafoelenco"/>
        <w:spacing w:before="120" w:after="120" w:line="240" w:lineRule="auto"/>
        <w:ind w:left="1843" w:hanging="425"/>
        <w:contextualSpacing w:val="0"/>
        <w:rPr>
          <w:rFonts w:ascii="Arial" w:hAnsi="Arial" w:cs="Arial"/>
          <w:bCs/>
          <w:spacing w:val="-1"/>
          <w:sz w:val="18"/>
          <w:szCs w:val="18"/>
        </w:rPr>
      </w:pPr>
      <w:r w:rsidRPr="00C6526C">
        <w:rPr>
          <w:rFonts w:ascii="Arial" w:hAnsi="Arial" w:cs="Arial"/>
          <w:bCs/>
          <w:spacing w:val="-1"/>
          <w:sz w:val="18"/>
          <w:szCs w:val="18"/>
        </w:rPr>
        <w:t xml:space="preserve">Specifiche </w:t>
      </w:r>
      <w:proofErr w:type="gramStart"/>
      <w:r w:rsidRPr="00C6526C">
        <w:rPr>
          <w:rFonts w:ascii="Arial" w:hAnsi="Arial" w:cs="Arial"/>
          <w:bCs/>
          <w:spacing w:val="-1"/>
          <w:sz w:val="18"/>
          <w:szCs w:val="18"/>
        </w:rPr>
        <w:t>competenze :</w:t>
      </w:r>
      <w:proofErr w:type="gramEnd"/>
      <w:r w:rsidRPr="00C6526C">
        <w:rPr>
          <w:rFonts w:ascii="Arial" w:hAnsi="Arial" w:cs="Arial"/>
          <w:bCs/>
          <w:spacing w:val="-1"/>
          <w:sz w:val="18"/>
          <w:szCs w:val="18"/>
        </w:rPr>
        <w:t xml:space="preserve"> ______________________________________________</w:t>
      </w:r>
    </w:p>
    <w:p w14:paraId="34829354" w14:textId="77777777" w:rsidR="00C95AFB" w:rsidRPr="00C6526C" w:rsidRDefault="00C95AFB" w:rsidP="00002FF1">
      <w:pPr>
        <w:pStyle w:val="Paragrafoelenco"/>
        <w:spacing w:before="120" w:after="120" w:line="240" w:lineRule="auto"/>
        <w:ind w:left="1843" w:hanging="425"/>
        <w:contextualSpacing w:val="0"/>
        <w:rPr>
          <w:rFonts w:ascii="Arial" w:hAnsi="Arial" w:cs="Arial"/>
          <w:bCs/>
          <w:spacing w:val="-1"/>
          <w:sz w:val="18"/>
          <w:szCs w:val="18"/>
        </w:rPr>
      </w:pPr>
      <w:r w:rsidRPr="00C6526C">
        <w:rPr>
          <w:rFonts w:ascii="Arial" w:hAnsi="Arial" w:cs="Arial"/>
          <w:bCs/>
          <w:spacing w:val="-1"/>
          <w:sz w:val="18"/>
          <w:szCs w:val="18"/>
        </w:rPr>
        <w:t>Responsabilità: ______________________________________________</w:t>
      </w:r>
    </w:p>
    <w:p w14:paraId="105ABEDB" w14:textId="77777777" w:rsidR="00C95AFB" w:rsidRPr="00C6526C" w:rsidRDefault="00C95AFB" w:rsidP="00E82466">
      <w:pPr>
        <w:pStyle w:val="Paragrafoelenco"/>
        <w:numPr>
          <w:ilvl w:val="0"/>
          <w:numId w:val="16"/>
        </w:numPr>
        <w:spacing w:before="120" w:after="120" w:line="240" w:lineRule="auto"/>
        <w:ind w:left="1418" w:hanging="425"/>
        <w:contextualSpacing w:val="0"/>
        <w:rPr>
          <w:rFonts w:ascii="Arial" w:hAnsi="Arial" w:cs="Arial"/>
          <w:bCs/>
          <w:spacing w:val="-1"/>
          <w:sz w:val="18"/>
          <w:szCs w:val="18"/>
        </w:rPr>
      </w:pPr>
      <w:r w:rsidRPr="00C6526C">
        <w:rPr>
          <w:rFonts w:ascii="Arial" w:hAnsi="Arial" w:cs="Arial"/>
          <w:b/>
          <w:bCs/>
          <w:spacing w:val="-1"/>
          <w:sz w:val="18"/>
          <w:szCs w:val="18"/>
        </w:rPr>
        <w:t>Nome _____________ Cognome</w:t>
      </w:r>
      <w:r w:rsidRPr="00C6526C">
        <w:rPr>
          <w:rFonts w:ascii="Arial" w:hAnsi="Arial" w:cs="Arial"/>
          <w:bCs/>
          <w:spacing w:val="-1"/>
          <w:sz w:val="18"/>
          <w:szCs w:val="18"/>
        </w:rPr>
        <w:t xml:space="preserve"> _____________ nato a ________ il__________, residente in _________</w:t>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t>____ , C</w:t>
      </w:r>
      <w:r w:rsidR="00F64044" w:rsidRPr="00C6526C">
        <w:rPr>
          <w:rFonts w:ascii="Arial" w:hAnsi="Arial" w:cs="Arial"/>
          <w:bCs/>
          <w:spacing w:val="-1"/>
          <w:sz w:val="18"/>
          <w:szCs w:val="18"/>
        </w:rPr>
        <w:t>.</w:t>
      </w:r>
      <w:r w:rsidRPr="00C6526C">
        <w:rPr>
          <w:rFonts w:ascii="Arial" w:hAnsi="Arial" w:cs="Arial"/>
          <w:bCs/>
          <w:spacing w:val="-1"/>
          <w:sz w:val="18"/>
          <w:szCs w:val="18"/>
        </w:rPr>
        <w:t>F</w:t>
      </w:r>
      <w:r w:rsidR="00F64044" w:rsidRPr="00C6526C">
        <w:rPr>
          <w:rFonts w:ascii="Arial" w:hAnsi="Arial" w:cs="Arial"/>
          <w:bCs/>
          <w:spacing w:val="-1"/>
          <w:sz w:val="18"/>
          <w:szCs w:val="18"/>
        </w:rPr>
        <w:t>.</w:t>
      </w:r>
      <w:r w:rsidRPr="00C6526C">
        <w:rPr>
          <w:rFonts w:ascii="Arial" w:hAnsi="Arial" w:cs="Arial"/>
          <w:bCs/>
          <w:spacing w:val="-1"/>
          <w:sz w:val="18"/>
          <w:szCs w:val="18"/>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04589A06" w14:textId="77777777" w:rsidR="00C95AFB" w:rsidRPr="00C6526C" w:rsidRDefault="00C95AFB" w:rsidP="00002FF1">
      <w:pPr>
        <w:pStyle w:val="Paragrafoelenco"/>
        <w:spacing w:before="120" w:after="120" w:line="240" w:lineRule="auto"/>
        <w:ind w:left="1843" w:hanging="425"/>
        <w:contextualSpacing w:val="0"/>
        <w:rPr>
          <w:rFonts w:ascii="Arial" w:hAnsi="Arial" w:cs="Arial"/>
          <w:bCs/>
          <w:spacing w:val="-1"/>
          <w:sz w:val="18"/>
          <w:szCs w:val="18"/>
        </w:rPr>
      </w:pPr>
      <w:r w:rsidRPr="00C6526C">
        <w:rPr>
          <w:rFonts w:ascii="Arial" w:hAnsi="Arial" w:cs="Arial"/>
          <w:bCs/>
          <w:spacing w:val="-1"/>
          <w:sz w:val="18"/>
          <w:szCs w:val="18"/>
        </w:rPr>
        <w:t xml:space="preserve">Specifiche </w:t>
      </w:r>
      <w:proofErr w:type="gramStart"/>
      <w:r w:rsidRPr="00C6526C">
        <w:rPr>
          <w:rFonts w:ascii="Arial" w:hAnsi="Arial" w:cs="Arial"/>
          <w:bCs/>
          <w:spacing w:val="-1"/>
          <w:sz w:val="18"/>
          <w:szCs w:val="18"/>
        </w:rPr>
        <w:t>competenze :</w:t>
      </w:r>
      <w:proofErr w:type="gramEnd"/>
      <w:r w:rsidRPr="00C6526C">
        <w:rPr>
          <w:rFonts w:ascii="Arial" w:hAnsi="Arial" w:cs="Arial"/>
          <w:bCs/>
          <w:spacing w:val="-1"/>
          <w:sz w:val="18"/>
          <w:szCs w:val="18"/>
        </w:rPr>
        <w:t xml:space="preserve"> ______________________________________________</w:t>
      </w:r>
    </w:p>
    <w:p w14:paraId="56199013" w14:textId="77777777" w:rsidR="00C95AFB" w:rsidRPr="00C6526C" w:rsidRDefault="00C95AFB" w:rsidP="00002FF1">
      <w:pPr>
        <w:pStyle w:val="Paragrafoelenco"/>
        <w:spacing w:before="120" w:after="120" w:line="240" w:lineRule="auto"/>
        <w:ind w:left="1843" w:hanging="425"/>
        <w:contextualSpacing w:val="0"/>
        <w:rPr>
          <w:rFonts w:ascii="Arial" w:hAnsi="Arial" w:cs="Arial"/>
          <w:bCs/>
          <w:spacing w:val="-1"/>
          <w:sz w:val="18"/>
          <w:szCs w:val="18"/>
        </w:rPr>
      </w:pPr>
      <w:r w:rsidRPr="00C6526C">
        <w:rPr>
          <w:rFonts w:ascii="Arial" w:hAnsi="Arial" w:cs="Arial"/>
          <w:bCs/>
          <w:spacing w:val="-1"/>
          <w:sz w:val="18"/>
          <w:szCs w:val="18"/>
        </w:rPr>
        <w:t>Responsabilità: ______________________________________________</w:t>
      </w:r>
    </w:p>
    <w:p w14:paraId="2DB91613" w14:textId="77777777" w:rsidR="00B644CA" w:rsidRPr="00C6526C" w:rsidRDefault="00C95AFB" w:rsidP="00E82466">
      <w:pPr>
        <w:pStyle w:val="Paragrafoelenco"/>
        <w:numPr>
          <w:ilvl w:val="0"/>
          <w:numId w:val="18"/>
        </w:numPr>
        <w:autoSpaceDE w:val="0"/>
        <w:autoSpaceDN w:val="0"/>
        <w:adjustRightInd w:val="0"/>
        <w:spacing w:before="120" w:after="120"/>
        <w:rPr>
          <w:rFonts w:ascii="Arial" w:hAnsi="Arial" w:cs="Arial"/>
          <w:bCs/>
          <w:spacing w:val="-1"/>
          <w:sz w:val="18"/>
          <w:szCs w:val="18"/>
        </w:rPr>
      </w:pPr>
      <w:r w:rsidRPr="00C6526C">
        <w:rPr>
          <w:rFonts w:ascii="Arial" w:hAnsi="Arial" w:cs="Arial"/>
          <w:sz w:val="18"/>
          <w:szCs w:val="18"/>
          <w:u w:val="single"/>
        </w:rPr>
        <w:t>che il ruolo di direttore tecnico è ricoperto da:</w:t>
      </w:r>
    </w:p>
    <w:p w14:paraId="3090A355" w14:textId="77777777" w:rsidR="00C95AFB" w:rsidRPr="00C6526C" w:rsidRDefault="00B644CA" w:rsidP="00E82466">
      <w:pPr>
        <w:pStyle w:val="Paragrafoelenco"/>
        <w:numPr>
          <w:ilvl w:val="0"/>
          <w:numId w:val="19"/>
        </w:numPr>
        <w:spacing w:before="120" w:after="120" w:line="240" w:lineRule="auto"/>
        <w:ind w:left="1418" w:hanging="425"/>
        <w:contextualSpacing w:val="0"/>
        <w:rPr>
          <w:rFonts w:ascii="Arial" w:hAnsi="Arial" w:cs="Arial"/>
          <w:bCs/>
          <w:spacing w:val="-1"/>
          <w:sz w:val="18"/>
          <w:szCs w:val="18"/>
        </w:rPr>
      </w:pPr>
      <w:r w:rsidRPr="00C6526C">
        <w:rPr>
          <w:rFonts w:ascii="Arial" w:hAnsi="Arial" w:cs="Arial"/>
          <w:b/>
          <w:bCs/>
          <w:spacing w:val="-1"/>
          <w:sz w:val="18"/>
          <w:szCs w:val="18"/>
        </w:rPr>
        <w:t>Nome _____________ Cognome</w:t>
      </w:r>
      <w:r w:rsidRPr="00C6526C">
        <w:rPr>
          <w:rFonts w:ascii="Arial" w:hAnsi="Arial" w:cs="Arial"/>
          <w:bCs/>
          <w:spacing w:val="-1"/>
          <w:sz w:val="18"/>
          <w:szCs w:val="18"/>
        </w:rPr>
        <w:t xml:space="preserve"> _____________ nato a ________ il__________, residente in _________</w:t>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r>
      <w:r w:rsidRPr="00C6526C">
        <w:rPr>
          <w:rFonts w:ascii="Arial" w:hAnsi="Arial" w:cs="Arial"/>
          <w:bCs/>
          <w:spacing w:val="-1"/>
          <w:sz w:val="18"/>
          <w:szCs w:val="18"/>
        </w:rPr>
        <w:softHyphen/>
        <w:t>____ , C</w:t>
      </w:r>
      <w:r w:rsidR="00F64044" w:rsidRPr="00C6526C">
        <w:rPr>
          <w:rFonts w:ascii="Arial" w:hAnsi="Arial" w:cs="Arial"/>
          <w:bCs/>
          <w:spacing w:val="-1"/>
          <w:sz w:val="18"/>
          <w:szCs w:val="18"/>
        </w:rPr>
        <w:t>.</w:t>
      </w:r>
      <w:r w:rsidRPr="00C6526C">
        <w:rPr>
          <w:rFonts w:ascii="Arial" w:hAnsi="Arial" w:cs="Arial"/>
          <w:bCs/>
          <w:spacing w:val="-1"/>
          <w:sz w:val="18"/>
          <w:szCs w:val="18"/>
        </w:rPr>
        <w:t>F</w:t>
      </w:r>
      <w:r w:rsidR="00F64044" w:rsidRPr="00C6526C">
        <w:rPr>
          <w:rFonts w:ascii="Arial" w:hAnsi="Arial" w:cs="Arial"/>
          <w:bCs/>
          <w:spacing w:val="-1"/>
          <w:sz w:val="18"/>
          <w:szCs w:val="18"/>
        </w:rPr>
        <w:t>.</w:t>
      </w:r>
      <w:r w:rsidRPr="00C6526C">
        <w:rPr>
          <w:rFonts w:ascii="Arial" w:hAnsi="Arial" w:cs="Arial"/>
          <w:bCs/>
          <w:spacing w:val="-1"/>
          <w:sz w:val="18"/>
          <w:szCs w:val="18"/>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r w:rsidR="00C95AFB" w:rsidRPr="00C6526C">
        <w:rPr>
          <w:rFonts w:ascii="Arial" w:hAnsi="Arial" w:cs="Arial"/>
          <w:sz w:val="18"/>
          <w:szCs w:val="18"/>
          <w:u w:val="single"/>
        </w:rPr>
        <w:t xml:space="preserve"> </w:t>
      </w:r>
    </w:p>
    <w:p w14:paraId="37D6B1D8" w14:textId="77777777" w:rsidR="00002FF1" w:rsidRPr="00C6526C" w:rsidRDefault="00002FF1" w:rsidP="00002FF1">
      <w:pPr>
        <w:spacing w:before="120" w:after="120"/>
        <w:ind w:left="567"/>
        <w:rPr>
          <w:rFonts w:ascii="Arial" w:hAnsi="Arial" w:cs="Arial"/>
          <w:b/>
          <w:bCs/>
          <w:i/>
          <w:spacing w:val="-1"/>
          <w:sz w:val="18"/>
          <w:szCs w:val="18"/>
        </w:rPr>
      </w:pPr>
      <w:r w:rsidRPr="00C6526C">
        <w:rPr>
          <w:rFonts w:ascii="Arial" w:hAnsi="Arial" w:cs="Arial"/>
          <w:b/>
          <w:bCs/>
          <w:i/>
          <w:spacing w:val="-1"/>
          <w:sz w:val="18"/>
          <w:szCs w:val="18"/>
        </w:rPr>
        <w:t>OPPURE</w:t>
      </w:r>
    </w:p>
    <w:p w14:paraId="42718DA0" w14:textId="77777777" w:rsidR="00002FF1" w:rsidRPr="00C6526C" w:rsidRDefault="00002FF1" w:rsidP="00E82466">
      <w:pPr>
        <w:pStyle w:val="Paragrafoelenco"/>
        <w:numPr>
          <w:ilvl w:val="0"/>
          <w:numId w:val="10"/>
        </w:numPr>
        <w:autoSpaceDE w:val="0"/>
        <w:autoSpaceDN w:val="0"/>
        <w:adjustRightInd w:val="0"/>
        <w:spacing w:before="120" w:after="120" w:line="240" w:lineRule="auto"/>
        <w:ind w:left="1134" w:hanging="567"/>
        <w:rPr>
          <w:rFonts w:ascii="Arial" w:hAnsi="Arial" w:cs="Arial"/>
          <w:sz w:val="18"/>
          <w:szCs w:val="18"/>
        </w:rPr>
      </w:pPr>
      <w:r w:rsidRPr="00C6526C">
        <w:rPr>
          <w:rFonts w:ascii="Arial" w:hAnsi="Arial" w:cs="Arial"/>
          <w:bCs/>
          <w:spacing w:val="-1"/>
          <w:sz w:val="18"/>
          <w:szCs w:val="18"/>
        </w:rPr>
        <w:t>I dati identificativi dei suddetti soggetti possono essere ricavati in maniera aggiornata dal casellario delle società di ingegneria e professionali dell’ANAC.</w:t>
      </w:r>
    </w:p>
    <w:p w14:paraId="19530B05" w14:textId="77777777" w:rsidR="00002FF1" w:rsidRPr="00C6526C" w:rsidRDefault="00C95AFB" w:rsidP="00E82466">
      <w:pPr>
        <w:pStyle w:val="Paragrafoelenco"/>
        <w:numPr>
          <w:ilvl w:val="0"/>
          <w:numId w:val="10"/>
        </w:numPr>
        <w:autoSpaceDE w:val="0"/>
        <w:autoSpaceDN w:val="0"/>
        <w:adjustRightInd w:val="0"/>
        <w:spacing w:before="120" w:after="120" w:line="240" w:lineRule="auto"/>
        <w:ind w:left="851" w:hanging="567"/>
        <w:rPr>
          <w:rFonts w:ascii="Arial" w:hAnsi="Arial" w:cs="Arial"/>
          <w:sz w:val="18"/>
          <w:szCs w:val="18"/>
          <w:u w:val="single"/>
        </w:rPr>
      </w:pPr>
      <w:r w:rsidRPr="00C6526C">
        <w:rPr>
          <w:rFonts w:ascii="Arial" w:hAnsi="Arial" w:cs="Arial"/>
          <w:b/>
          <w:sz w:val="18"/>
          <w:szCs w:val="18"/>
          <w:u w:val="single"/>
        </w:rPr>
        <w:t xml:space="preserve">Per </w:t>
      </w:r>
      <w:r w:rsidR="004A1954" w:rsidRPr="00C6526C">
        <w:rPr>
          <w:rFonts w:ascii="Arial" w:hAnsi="Arial" w:cs="Arial"/>
          <w:b/>
          <w:sz w:val="18"/>
          <w:szCs w:val="18"/>
          <w:u w:val="single"/>
        </w:rPr>
        <w:t>consorzi stabili e per i GEIE</w:t>
      </w:r>
      <w:r w:rsidR="009848AF" w:rsidRPr="00C6526C">
        <w:rPr>
          <w:rFonts w:ascii="Arial" w:hAnsi="Arial" w:cs="Arial"/>
          <w:sz w:val="18"/>
          <w:szCs w:val="18"/>
          <w:u w:val="single"/>
        </w:rPr>
        <w:t xml:space="preserve">: </w:t>
      </w:r>
    </w:p>
    <w:p w14:paraId="21DA74C4" w14:textId="77777777" w:rsidR="009848AF" w:rsidRPr="00C6526C" w:rsidRDefault="009848AF" w:rsidP="00E82466">
      <w:pPr>
        <w:pStyle w:val="Paragrafoelenco"/>
        <w:numPr>
          <w:ilvl w:val="0"/>
          <w:numId w:val="18"/>
        </w:numPr>
        <w:autoSpaceDE w:val="0"/>
        <w:autoSpaceDN w:val="0"/>
        <w:adjustRightInd w:val="0"/>
        <w:spacing w:before="120" w:after="120"/>
        <w:rPr>
          <w:rFonts w:ascii="Arial" w:hAnsi="Arial" w:cs="Arial"/>
          <w:sz w:val="18"/>
          <w:szCs w:val="18"/>
          <w:u w:val="single"/>
        </w:rPr>
      </w:pPr>
      <w:r w:rsidRPr="00C6526C">
        <w:rPr>
          <w:rFonts w:ascii="Arial" w:hAnsi="Arial" w:cs="Arial"/>
          <w:sz w:val="18"/>
          <w:szCs w:val="18"/>
        </w:rPr>
        <w:t xml:space="preserve">di possedere i requisiti di cui all’art. 5 del Decreto </w:t>
      </w:r>
      <w:r w:rsidR="00EE74DA" w:rsidRPr="00C6526C">
        <w:rPr>
          <w:rFonts w:ascii="Arial" w:hAnsi="Arial" w:cs="Arial"/>
          <w:sz w:val="18"/>
          <w:szCs w:val="18"/>
        </w:rPr>
        <w:t xml:space="preserve">del </w:t>
      </w:r>
      <w:r w:rsidRPr="00C6526C">
        <w:rPr>
          <w:rFonts w:ascii="Arial" w:hAnsi="Arial" w:cs="Arial"/>
          <w:sz w:val="18"/>
          <w:szCs w:val="18"/>
        </w:rPr>
        <w:t xml:space="preserve">Ministero delle Infrastrutture e dei Trasporti 02 dicembre 2016 n. 263 e di aver assolto agli obblighi di comunicazione di cui all’art. 6 del citato </w:t>
      </w:r>
      <w:bookmarkStart w:id="4" w:name="_Ref510692704"/>
      <w:r w:rsidR="00002FF1" w:rsidRPr="00C6526C">
        <w:rPr>
          <w:rFonts w:ascii="Arial" w:hAnsi="Arial" w:cs="Arial"/>
          <w:sz w:val="18"/>
          <w:szCs w:val="18"/>
        </w:rPr>
        <w:t>D.M. n. 263/2016;</w:t>
      </w:r>
    </w:p>
    <w:p w14:paraId="5F5EAD37" w14:textId="1A885ACB" w:rsidR="00A9512A" w:rsidRPr="00C6526C" w:rsidRDefault="00A9512A" w:rsidP="00E82466">
      <w:pPr>
        <w:pStyle w:val="Paragrafoelenco"/>
        <w:numPr>
          <w:ilvl w:val="0"/>
          <w:numId w:val="18"/>
        </w:numPr>
        <w:rPr>
          <w:rFonts w:ascii="Arial" w:hAnsi="Arial" w:cs="Arial"/>
          <w:iCs/>
          <w:sz w:val="18"/>
          <w:szCs w:val="18"/>
          <w:u w:val="single"/>
        </w:rPr>
      </w:pPr>
      <w:r w:rsidRPr="00C6526C">
        <w:rPr>
          <w:rFonts w:ascii="Arial" w:hAnsi="Arial" w:cs="Arial"/>
          <w:iCs/>
          <w:sz w:val="18"/>
          <w:szCs w:val="18"/>
          <w:u w:val="single"/>
        </w:rPr>
        <w:t>di essere iscritto nel Registro delle imprese presso la Camera di Commercio, Industria, Artigianato ed Agricoltura (C.C.I.A.A.) di _________________________________</w:t>
      </w:r>
      <w:r w:rsidR="005170AA" w:rsidRPr="00C6526C">
        <w:rPr>
          <w:rFonts w:ascii="Arial" w:hAnsi="Arial" w:cs="Arial"/>
          <w:iCs/>
          <w:sz w:val="18"/>
          <w:szCs w:val="18"/>
          <w:u w:val="single"/>
        </w:rPr>
        <w:t>________________________</w:t>
      </w:r>
    </w:p>
    <w:p w14:paraId="54BE54A6" w14:textId="393C0AB7" w:rsidR="00EF0AC2" w:rsidRPr="00C6526C" w:rsidRDefault="00EF0AC2" w:rsidP="00E82466">
      <w:pPr>
        <w:pStyle w:val="Paragrafoelenco"/>
        <w:numPr>
          <w:ilvl w:val="0"/>
          <w:numId w:val="18"/>
        </w:numPr>
        <w:autoSpaceDE w:val="0"/>
        <w:autoSpaceDN w:val="0"/>
        <w:adjustRightInd w:val="0"/>
        <w:spacing w:before="120" w:after="120"/>
        <w:rPr>
          <w:rFonts w:ascii="Arial" w:hAnsi="Arial" w:cs="Arial"/>
          <w:i/>
          <w:sz w:val="18"/>
          <w:szCs w:val="18"/>
          <w:u w:val="single"/>
        </w:rPr>
      </w:pPr>
      <w:r w:rsidRPr="00C6526C">
        <w:rPr>
          <w:rFonts w:ascii="Arial" w:hAnsi="Arial" w:cs="Arial"/>
          <w:sz w:val="18"/>
          <w:szCs w:val="18"/>
        </w:rPr>
        <w:t>di allegare le dichiarazioni rese da ciascun consorziato in relazione al possesso dei requisiti previsti dal D.M. n. 263/2016.</w:t>
      </w:r>
    </w:p>
    <w:p w14:paraId="24C24F28" w14:textId="77777777" w:rsidR="00917BC3" w:rsidRPr="00C6526C" w:rsidRDefault="00A360D3" w:rsidP="00EF0AC2">
      <w:pPr>
        <w:autoSpaceDE w:val="0"/>
        <w:autoSpaceDN w:val="0"/>
        <w:adjustRightInd w:val="0"/>
        <w:spacing w:before="120" w:after="120"/>
        <w:ind w:left="993"/>
        <w:rPr>
          <w:rFonts w:ascii="Arial" w:hAnsi="Arial" w:cs="Arial"/>
          <w:i/>
          <w:sz w:val="18"/>
          <w:szCs w:val="18"/>
          <w:u w:val="single"/>
        </w:rPr>
      </w:pPr>
      <w:r w:rsidRPr="00C6526C">
        <w:rPr>
          <w:rFonts w:ascii="Arial" w:hAnsi="Arial" w:cs="Arial"/>
          <w:bCs/>
          <w:i/>
          <w:spacing w:val="-1"/>
          <w:sz w:val="18"/>
          <w:szCs w:val="18"/>
        </w:rPr>
        <w:t xml:space="preserve">[N.B: </w:t>
      </w:r>
      <w:r w:rsidRPr="00C6526C">
        <w:rPr>
          <w:rFonts w:ascii="Arial" w:hAnsi="Arial" w:cs="Arial"/>
          <w:b/>
          <w:i/>
          <w:sz w:val="18"/>
          <w:szCs w:val="18"/>
          <w:u w:val="single"/>
        </w:rPr>
        <w:t>PER I CONSORZI STABILI</w:t>
      </w:r>
      <w:r w:rsidRPr="00C6526C">
        <w:rPr>
          <w:rFonts w:ascii="Arial" w:hAnsi="Arial" w:cs="Arial"/>
          <w:i/>
          <w:sz w:val="18"/>
          <w:szCs w:val="18"/>
        </w:rPr>
        <w:t>,</w:t>
      </w:r>
      <w:r w:rsidRPr="00C6526C">
        <w:rPr>
          <w:rFonts w:ascii="Arial" w:hAnsi="Arial" w:cs="Arial"/>
          <w:bCs/>
          <w:i/>
          <w:spacing w:val="-1"/>
          <w:sz w:val="18"/>
          <w:szCs w:val="18"/>
        </w:rPr>
        <w:t xml:space="preserve"> CIASCUNO DEI SOGGETTI CONSORZIATI, A SECONDA DELLA TIPOLOGIA DELL’OPERATORE ECONOMICO, (PROFESSIONISTA SINGOLO O ASSOCIATO, SOCIETÀ, ETC..), DOVRÀ DICHIARARE </w:t>
      </w:r>
      <w:r w:rsidRPr="00C6526C">
        <w:rPr>
          <w:rFonts w:ascii="Arial" w:hAnsi="Arial" w:cs="Arial"/>
          <w:sz w:val="18"/>
          <w:szCs w:val="18"/>
        </w:rPr>
        <w:t xml:space="preserve">DI </w:t>
      </w:r>
      <w:r w:rsidRPr="00C6526C">
        <w:rPr>
          <w:rFonts w:ascii="Arial" w:hAnsi="Arial" w:cs="Arial"/>
          <w:i/>
          <w:sz w:val="18"/>
          <w:szCs w:val="18"/>
        </w:rPr>
        <w:t xml:space="preserve">POSSEDERE I REQUISITI DI CUI AL DECRETO DEL MINISTERO DELLE INFRASTRUTTURE E DEI TRASPORTI 02 DICEMBRE 2016 N. 263 E DI AVER ASSOLTO AGLI OBBLIGHI DI COMUNICAZIONE DI CUI ALL’ART. 6 DEL CITATO D.M. N. 263/2016 E DOVRÀ FORNIRE TUTTI I DATI RICHIESTI DALLA LEX SPECIALIS DI GARA IN RELAZIONE ALLA TIPOLOGIA DELL’OPERATORE ECONOMICO </w:t>
      </w:r>
      <w:r w:rsidR="00950B79" w:rsidRPr="00C6526C">
        <w:rPr>
          <w:rFonts w:ascii="Arial" w:hAnsi="Arial" w:cs="Arial"/>
          <w:i/>
          <w:sz w:val="18"/>
          <w:szCs w:val="18"/>
        </w:rPr>
        <w:t>CONSORZIATO</w:t>
      </w:r>
      <w:r w:rsidRPr="00C6526C">
        <w:rPr>
          <w:rFonts w:ascii="Arial" w:hAnsi="Arial" w:cs="Arial"/>
          <w:bCs/>
          <w:i/>
          <w:spacing w:val="-1"/>
          <w:sz w:val="18"/>
          <w:szCs w:val="18"/>
        </w:rPr>
        <w:t>]</w:t>
      </w:r>
      <w:r w:rsidR="00EF0AC2" w:rsidRPr="00C6526C" w:rsidDel="00EF0AC2">
        <w:rPr>
          <w:rFonts w:ascii="Arial" w:hAnsi="Arial" w:cs="Arial"/>
          <w:sz w:val="18"/>
          <w:szCs w:val="18"/>
        </w:rPr>
        <w:t xml:space="preserve"> </w:t>
      </w:r>
    </w:p>
    <w:p w14:paraId="4D6365C1" w14:textId="77777777" w:rsidR="00917BC3" w:rsidRPr="00C6526C" w:rsidRDefault="004A1954" w:rsidP="00E82466">
      <w:pPr>
        <w:pStyle w:val="Paragrafoelenco"/>
        <w:numPr>
          <w:ilvl w:val="0"/>
          <w:numId w:val="10"/>
        </w:numPr>
        <w:autoSpaceDE w:val="0"/>
        <w:autoSpaceDN w:val="0"/>
        <w:adjustRightInd w:val="0"/>
        <w:spacing w:before="120" w:after="120" w:line="240" w:lineRule="auto"/>
        <w:ind w:left="851" w:hanging="567"/>
        <w:rPr>
          <w:rFonts w:ascii="Arial" w:hAnsi="Arial" w:cs="Arial"/>
          <w:sz w:val="18"/>
          <w:szCs w:val="18"/>
        </w:rPr>
      </w:pPr>
      <w:r w:rsidRPr="00C6526C">
        <w:rPr>
          <w:rFonts w:ascii="Arial" w:hAnsi="Arial" w:cs="Arial"/>
          <w:b/>
          <w:sz w:val="18"/>
          <w:szCs w:val="18"/>
          <w:u w:val="single"/>
        </w:rPr>
        <w:lastRenderedPageBreak/>
        <w:t>Per i Raggruppamenti temporanei di concorrenti</w:t>
      </w:r>
      <w:r w:rsidR="009848AF" w:rsidRPr="00C6526C">
        <w:rPr>
          <w:rFonts w:ascii="Arial" w:hAnsi="Arial" w:cs="Arial"/>
          <w:b/>
          <w:sz w:val="18"/>
          <w:szCs w:val="18"/>
          <w:u w:val="single"/>
        </w:rPr>
        <w:t>:</w:t>
      </w:r>
      <w:r w:rsidR="009848AF" w:rsidRPr="00C6526C">
        <w:rPr>
          <w:rFonts w:ascii="Arial" w:hAnsi="Arial" w:cs="Arial"/>
          <w:sz w:val="18"/>
          <w:szCs w:val="18"/>
        </w:rPr>
        <w:t xml:space="preserve"> di possedere i requisiti di cui all’art. 4 del Decreto Ministero delle Infrastrutture e dei Trasporti 02 dicembre 2016 n. 263 e di </w:t>
      </w:r>
      <w:r w:rsidR="00E47430" w:rsidRPr="00C6526C">
        <w:rPr>
          <w:rFonts w:ascii="Arial" w:hAnsi="Arial" w:cs="Arial"/>
          <w:sz w:val="18"/>
          <w:szCs w:val="18"/>
        </w:rPr>
        <w:t>aver assolto</w:t>
      </w:r>
      <w:r w:rsidR="009848AF" w:rsidRPr="00C6526C">
        <w:rPr>
          <w:rFonts w:ascii="Arial" w:hAnsi="Arial" w:cs="Arial"/>
          <w:sz w:val="18"/>
          <w:szCs w:val="18"/>
        </w:rPr>
        <w:t xml:space="preserve"> agli obblighi di comunicazione di cui all’art. 6 del citato D.M. n. 263/2016 e che il </w:t>
      </w:r>
      <w:r w:rsidR="009848AF" w:rsidRPr="00C6526C">
        <w:rPr>
          <w:rFonts w:ascii="Arial" w:eastAsia="Tahoma,Bold" w:hAnsi="Arial" w:cs="Arial"/>
          <w:b/>
          <w:bCs/>
          <w:sz w:val="18"/>
          <w:szCs w:val="18"/>
        </w:rPr>
        <w:t xml:space="preserve">giovane professionista laureato abilitato da meno di cinque anni </w:t>
      </w:r>
      <w:r w:rsidR="009848AF" w:rsidRPr="00C6526C">
        <w:rPr>
          <w:rFonts w:ascii="Arial" w:hAnsi="Arial" w:cs="Arial"/>
          <w:sz w:val="18"/>
          <w:szCs w:val="18"/>
        </w:rPr>
        <w:t xml:space="preserve">all’esercizio della professione secondo le norme dello Stato membro dell’Unione europea di residenza, quale progettista, è individuato nella persona di: </w:t>
      </w:r>
    </w:p>
    <w:p w14:paraId="79438E1A" w14:textId="77777777" w:rsidR="005960C0" w:rsidRPr="00C6526C" w:rsidRDefault="005960C0" w:rsidP="00E82466">
      <w:pPr>
        <w:pStyle w:val="Paragrafoelenco"/>
        <w:numPr>
          <w:ilvl w:val="0"/>
          <w:numId w:val="17"/>
        </w:numPr>
        <w:spacing w:before="120" w:after="120" w:line="240" w:lineRule="auto"/>
        <w:contextualSpacing w:val="0"/>
        <w:rPr>
          <w:rFonts w:ascii="Arial" w:hAnsi="Arial" w:cs="Arial"/>
          <w:sz w:val="18"/>
          <w:szCs w:val="18"/>
          <w:u w:val="single"/>
        </w:rPr>
      </w:pPr>
      <w:r w:rsidRPr="00C6526C">
        <w:rPr>
          <w:rFonts w:ascii="Arial" w:hAnsi="Arial" w:cs="Arial"/>
          <w:b/>
          <w:spacing w:val="-1"/>
          <w:sz w:val="18"/>
          <w:szCs w:val="18"/>
        </w:rPr>
        <w:t>Nome</w:t>
      </w:r>
      <w:r w:rsidRPr="00C6526C">
        <w:rPr>
          <w:rFonts w:ascii="Arial" w:hAnsi="Arial" w:cs="Arial"/>
          <w:b/>
          <w:bCs/>
          <w:spacing w:val="-1"/>
          <w:sz w:val="18"/>
          <w:szCs w:val="18"/>
        </w:rPr>
        <w:t xml:space="preserve"> </w:t>
      </w:r>
      <w:r w:rsidRPr="00C6526C">
        <w:rPr>
          <w:rFonts w:ascii="Arial" w:hAnsi="Arial" w:cs="Arial"/>
          <w:spacing w:val="-1"/>
          <w:sz w:val="18"/>
          <w:szCs w:val="18"/>
        </w:rPr>
        <w:t xml:space="preserve">_____________ </w:t>
      </w:r>
      <w:r w:rsidRPr="00C6526C">
        <w:rPr>
          <w:rFonts w:ascii="Arial" w:hAnsi="Arial" w:cs="Arial"/>
          <w:b/>
          <w:spacing w:val="-1"/>
          <w:sz w:val="18"/>
          <w:szCs w:val="18"/>
        </w:rPr>
        <w:t>Cognome</w:t>
      </w:r>
      <w:r w:rsidRPr="00C6526C">
        <w:rPr>
          <w:rFonts w:ascii="Arial" w:hAnsi="Arial" w:cs="Arial"/>
          <w:b/>
          <w:bCs/>
          <w:spacing w:val="-1"/>
          <w:sz w:val="18"/>
          <w:szCs w:val="18"/>
        </w:rPr>
        <w:t xml:space="preserve"> </w:t>
      </w:r>
      <w:r w:rsidRPr="00C6526C">
        <w:rPr>
          <w:rFonts w:ascii="Arial" w:hAnsi="Arial" w:cs="Arial"/>
          <w:spacing w:val="-1"/>
          <w:sz w:val="18"/>
          <w:szCs w:val="18"/>
        </w:rPr>
        <w:t>_____________ nato a ________ il__________, residente in _________</w:t>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r>
      <w:r w:rsidRPr="00C6526C">
        <w:rPr>
          <w:rFonts w:ascii="Arial" w:hAnsi="Arial" w:cs="Arial"/>
          <w:spacing w:val="-1"/>
          <w:sz w:val="18"/>
          <w:szCs w:val="18"/>
        </w:rPr>
        <w:softHyphen/>
        <w:t>____</w:t>
      </w:r>
      <w:r w:rsidRPr="00C6526C">
        <w:rPr>
          <w:rFonts w:ascii="Arial" w:hAnsi="Arial" w:cs="Arial"/>
          <w:spacing w:val="48"/>
          <w:sz w:val="18"/>
          <w:szCs w:val="18"/>
        </w:rPr>
        <w:t xml:space="preserve"> </w:t>
      </w:r>
      <w:r w:rsidRPr="00C6526C">
        <w:rPr>
          <w:rFonts w:ascii="Arial" w:hAnsi="Arial" w:cs="Arial"/>
          <w:sz w:val="18"/>
          <w:szCs w:val="18"/>
        </w:rPr>
        <w:t>, C.F.__________________; titolo di</w:t>
      </w:r>
      <w:r w:rsidRPr="00C6526C">
        <w:rPr>
          <w:rFonts w:ascii="Arial" w:hAnsi="Arial" w:cs="Arial"/>
          <w:spacing w:val="18"/>
          <w:sz w:val="18"/>
          <w:szCs w:val="18"/>
        </w:rPr>
        <w:t xml:space="preserve"> </w:t>
      </w:r>
      <w:r w:rsidRPr="00C6526C">
        <w:rPr>
          <w:rFonts w:ascii="Arial" w:hAnsi="Arial" w:cs="Arial"/>
          <w:spacing w:val="-1"/>
          <w:sz w:val="18"/>
          <w:szCs w:val="18"/>
        </w:rPr>
        <w:t>studio</w:t>
      </w:r>
      <w:r w:rsidRPr="00C6526C">
        <w:rPr>
          <w:rFonts w:ascii="Arial" w:hAnsi="Arial" w:cs="Arial"/>
          <w:spacing w:val="18"/>
          <w:sz w:val="18"/>
          <w:szCs w:val="18"/>
        </w:rPr>
        <w:t xml:space="preserve"> </w:t>
      </w:r>
      <w:r w:rsidRPr="00C6526C">
        <w:rPr>
          <w:rFonts w:ascii="Arial" w:hAnsi="Arial" w:cs="Arial"/>
          <w:spacing w:val="-1"/>
          <w:sz w:val="18"/>
          <w:szCs w:val="18"/>
        </w:rPr>
        <w:t xml:space="preserve">_____________, </w:t>
      </w:r>
      <w:r w:rsidRPr="00C6526C">
        <w:rPr>
          <w:rFonts w:ascii="Arial" w:hAnsi="Arial" w:cs="Arial"/>
          <w:sz w:val="18"/>
          <w:szCs w:val="18"/>
        </w:rPr>
        <w:t xml:space="preserve">iscrizione </w:t>
      </w:r>
      <w:r w:rsidRPr="00C6526C">
        <w:rPr>
          <w:rFonts w:ascii="Arial" w:hAnsi="Arial" w:cs="Arial"/>
          <w:spacing w:val="34"/>
          <w:sz w:val="18"/>
          <w:szCs w:val="18"/>
        </w:rPr>
        <w:t xml:space="preserve"> </w:t>
      </w:r>
      <w:r w:rsidRPr="00C6526C">
        <w:rPr>
          <w:rFonts w:ascii="Arial" w:hAnsi="Arial" w:cs="Arial"/>
          <w:spacing w:val="-1"/>
          <w:sz w:val="18"/>
          <w:szCs w:val="18"/>
        </w:rPr>
        <w:t>all’albo/registro</w:t>
      </w:r>
      <w:r w:rsidRPr="00C6526C">
        <w:rPr>
          <w:rFonts w:ascii="Arial" w:hAnsi="Arial" w:cs="Arial"/>
          <w:sz w:val="18"/>
          <w:szCs w:val="18"/>
        </w:rPr>
        <w:t xml:space="preserve"> </w:t>
      </w:r>
      <w:r w:rsidRPr="00C6526C">
        <w:rPr>
          <w:rFonts w:ascii="Arial" w:hAnsi="Arial" w:cs="Arial"/>
          <w:spacing w:val="37"/>
          <w:sz w:val="18"/>
          <w:szCs w:val="18"/>
        </w:rPr>
        <w:t xml:space="preserve"> </w:t>
      </w:r>
      <w:r w:rsidRPr="00C6526C">
        <w:rPr>
          <w:rFonts w:ascii="Arial" w:hAnsi="Arial" w:cs="Arial"/>
          <w:sz w:val="18"/>
          <w:szCs w:val="18"/>
        </w:rPr>
        <w:t xml:space="preserve">professionale </w:t>
      </w:r>
      <w:r w:rsidRPr="00C6526C">
        <w:rPr>
          <w:rFonts w:ascii="Arial" w:hAnsi="Arial" w:cs="Arial"/>
          <w:i/>
          <w:sz w:val="18"/>
          <w:szCs w:val="18"/>
        </w:rPr>
        <w:t xml:space="preserve">(oppure se </w:t>
      </w:r>
      <w:r w:rsidRPr="00C6526C">
        <w:rPr>
          <w:rFonts w:ascii="Arial" w:hAnsi="Arial" w:cs="Arial"/>
          <w:i/>
          <w:spacing w:val="-1"/>
          <w:sz w:val="18"/>
          <w:szCs w:val="18"/>
        </w:rPr>
        <w:t>trattasi</w:t>
      </w:r>
      <w:r w:rsidRPr="00C6526C">
        <w:rPr>
          <w:rFonts w:ascii="Arial" w:hAnsi="Arial" w:cs="Arial"/>
          <w:i/>
          <w:sz w:val="18"/>
          <w:szCs w:val="18"/>
        </w:rPr>
        <w:t xml:space="preserve"> di persona </w:t>
      </w:r>
      <w:r w:rsidRPr="00C6526C">
        <w:rPr>
          <w:rFonts w:ascii="Arial" w:hAnsi="Arial" w:cs="Arial"/>
          <w:i/>
          <w:spacing w:val="-1"/>
          <w:sz w:val="18"/>
          <w:szCs w:val="18"/>
        </w:rPr>
        <w:t>stabilita</w:t>
      </w:r>
      <w:r w:rsidRPr="00C6526C">
        <w:rPr>
          <w:rFonts w:ascii="Arial" w:hAnsi="Arial" w:cs="Arial"/>
          <w:i/>
          <w:sz w:val="18"/>
          <w:szCs w:val="18"/>
        </w:rPr>
        <w:t xml:space="preserve"> in </w:t>
      </w:r>
      <w:r w:rsidRPr="00C6526C">
        <w:rPr>
          <w:rFonts w:ascii="Arial" w:hAnsi="Arial" w:cs="Arial"/>
          <w:i/>
          <w:spacing w:val="-1"/>
          <w:sz w:val="18"/>
          <w:szCs w:val="18"/>
        </w:rPr>
        <w:t>altro</w:t>
      </w:r>
      <w:r w:rsidRPr="00C6526C">
        <w:rPr>
          <w:rFonts w:ascii="Arial" w:hAnsi="Arial" w:cs="Arial"/>
          <w:i/>
          <w:sz w:val="18"/>
          <w:szCs w:val="18"/>
        </w:rPr>
        <w:t xml:space="preserve"> </w:t>
      </w:r>
      <w:r w:rsidRPr="00C6526C">
        <w:rPr>
          <w:rFonts w:ascii="Arial" w:hAnsi="Arial" w:cs="Arial"/>
          <w:i/>
          <w:spacing w:val="37"/>
          <w:sz w:val="18"/>
          <w:szCs w:val="18"/>
        </w:rPr>
        <w:t xml:space="preserve"> </w:t>
      </w:r>
      <w:r w:rsidRPr="00C6526C">
        <w:rPr>
          <w:rFonts w:ascii="Arial" w:hAnsi="Arial" w:cs="Arial"/>
          <w:i/>
          <w:spacing w:val="-1"/>
          <w:sz w:val="18"/>
          <w:szCs w:val="18"/>
        </w:rPr>
        <w:t>Stato</w:t>
      </w:r>
      <w:r w:rsidRPr="00C6526C">
        <w:rPr>
          <w:rFonts w:ascii="Arial" w:hAnsi="Arial" w:cs="Arial"/>
          <w:i/>
          <w:spacing w:val="79"/>
          <w:w w:val="101"/>
          <w:sz w:val="18"/>
          <w:szCs w:val="18"/>
        </w:rPr>
        <w:t xml:space="preserve"> </w:t>
      </w:r>
      <w:r w:rsidRPr="00C6526C">
        <w:rPr>
          <w:rFonts w:ascii="Arial" w:hAnsi="Arial" w:cs="Arial"/>
          <w:i/>
          <w:sz w:val="18"/>
          <w:szCs w:val="18"/>
        </w:rPr>
        <w:t>dell’Unione</w:t>
      </w:r>
      <w:r w:rsidRPr="00C6526C">
        <w:rPr>
          <w:rFonts w:ascii="Arial" w:hAnsi="Arial" w:cs="Arial"/>
          <w:i/>
          <w:spacing w:val="9"/>
          <w:sz w:val="18"/>
          <w:szCs w:val="18"/>
        </w:rPr>
        <w:t xml:space="preserve"> </w:t>
      </w:r>
      <w:r w:rsidRPr="00C6526C">
        <w:rPr>
          <w:rFonts w:ascii="Arial" w:hAnsi="Arial" w:cs="Arial"/>
          <w:i/>
          <w:spacing w:val="-1"/>
          <w:sz w:val="18"/>
          <w:szCs w:val="18"/>
        </w:rPr>
        <w:t>Europea</w:t>
      </w:r>
      <w:r w:rsidRPr="00C6526C">
        <w:rPr>
          <w:rFonts w:ascii="Arial" w:hAnsi="Arial" w:cs="Arial"/>
          <w:i/>
          <w:spacing w:val="8"/>
          <w:sz w:val="18"/>
          <w:szCs w:val="18"/>
        </w:rPr>
        <w:t xml:space="preserve"> </w:t>
      </w:r>
      <w:r w:rsidRPr="00C6526C">
        <w:rPr>
          <w:rFonts w:ascii="Arial" w:hAnsi="Arial" w:cs="Arial"/>
          <w:i/>
          <w:sz w:val="18"/>
          <w:szCs w:val="18"/>
        </w:rPr>
        <w:t>di</w:t>
      </w:r>
      <w:r w:rsidRPr="00C6526C">
        <w:rPr>
          <w:rFonts w:ascii="Arial" w:hAnsi="Arial" w:cs="Arial"/>
          <w:i/>
          <w:spacing w:val="13"/>
          <w:sz w:val="18"/>
          <w:szCs w:val="18"/>
        </w:rPr>
        <w:t xml:space="preserve"> </w:t>
      </w:r>
      <w:r w:rsidRPr="00C6526C">
        <w:rPr>
          <w:rFonts w:ascii="Arial" w:hAnsi="Arial" w:cs="Arial"/>
          <w:i/>
          <w:sz w:val="18"/>
          <w:szCs w:val="18"/>
        </w:rPr>
        <w:t>essere</w:t>
      </w:r>
      <w:r w:rsidRPr="00C6526C">
        <w:rPr>
          <w:rFonts w:ascii="Arial" w:hAnsi="Arial" w:cs="Arial"/>
          <w:i/>
          <w:spacing w:val="9"/>
          <w:sz w:val="18"/>
          <w:szCs w:val="18"/>
        </w:rPr>
        <w:t xml:space="preserve"> </w:t>
      </w:r>
      <w:r w:rsidRPr="00C6526C">
        <w:rPr>
          <w:rFonts w:ascii="Arial" w:hAnsi="Arial" w:cs="Arial"/>
          <w:i/>
          <w:spacing w:val="-1"/>
          <w:sz w:val="18"/>
          <w:szCs w:val="18"/>
        </w:rPr>
        <w:t>iscritto</w:t>
      </w:r>
      <w:r w:rsidRPr="00C6526C">
        <w:rPr>
          <w:rFonts w:ascii="Arial" w:hAnsi="Arial" w:cs="Arial"/>
          <w:i/>
          <w:spacing w:val="10"/>
          <w:sz w:val="18"/>
          <w:szCs w:val="18"/>
        </w:rPr>
        <w:t xml:space="preserve"> </w:t>
      </w:r>
      <w:r w:rsidRPr="00C6526C">
        <w:rPr>
          <w:rFonts w:ascii="Arial" w:hAnsi="Arial" w:cs="Arial"/>
          <w:i/>
          <w:sz w:val="18"/>
          <w:szCs w:val="18"/>
        </w:rPr>
        <w:t>all’eventuale</w:t>
      </w:r>
      <w:r w:rsidRPr="00C6526C">
        <w:rPr>
          <w:rFonts w:ascii="Arial" w:hAnsi="Arial" w:cs="Arial"/>
          <w:i/>
          <w:spacing w:val="11"/>
          <w:sz w:val="18"/>
          <w:szCs w:val="18"/>
        </w:rPr>
        <w:t xml:space="preserve"> </w:t>
      </w:r>
      <w:r w:rsidRPr="00C6526C">
        <w:rPr>
          <w:rFonts w:ascii="Arial" w:hAnsi="Arial" w:cs="Arial"/>
          <w:i/>
          <w:spacing w:val="-1"/>
          <w:sz w:val="18"/>
          <w:szCs w:val="18"/>
        </w:rPr>
        <w:t>corrispondente</w:t>
      </w:r>
      <w:r w:rsidRPr="00C6526C">
        <w:rPr>
          <w:rFonts w:ascii="Arial" w:hAnsi="Arial" w:cs="Arial"/>
          <w:i/>
          <w:spacing w:val="11"/>
          <w:sz w:val="18"/>
          <w:szCs w:val="18"/>
        </w:rPr>
        <w:t xml:space="preserve"> </w:t>
      </w:r>
      <w:r w:rsidRPr="00C6526C">
        <w:rPr>
          <w:rFonts w:ascii="Arial" w:hAnsi="Arial" w:cs="Arial"/>
          <w:i/>
          <w:sz w:val="18"/>
          <w:szCs w:val="18"/>
        </w:rPr>
        <w:t>registro)</w:t>
      </w:r>
      <w:r w:rsidRPr="00C6526C">
        <w:rPr>
          <w:rFonts w:ascii="Arial" w:hAnsi="Arial" w:cs="Arial"/>
          <w:sz w:val="18"/>
          <w:szCs w:val="18"/>
        </w:rPr>
        <w:t xml:space="preserve">: </w:t>
      </w:r>
      <w:r w:rsidRPr="00C6526C">
        <w:rPr>
          <w:rFonts w:ascii="Arial" w:hAnsi="Arial" w:cs="Arial"/>
          <w:spacing w:val="-1"/>
          <w:sz w:val="18"/>
          <w:szCs w:val="18"/>
        </w:rPr>
        <w:t>ordine</w:t>
      </w:r>
      <w:r w:rsidRPr="00C6526C">
        <w:rPr>
          <w:rFonts w:ascii="Arial" w:hAnsi="Arial" w:cs="Arial"/>
          <w:spacing w:val="12"/>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di</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al</w:t>
      </w:r>
      <w:r w:rsidRPr="00C6526C">
        <w:rPr>
          <w:rFonts w:ascii="Arial" w:hAnsi="Arial" w:cs="Arial"/>
          <w:spacing w:val="13"/>
          <w:sz w:val="18"/>
          <w:szCs w:val="18"/>
        </w:rPr>
        <w:t xml:space="preserve"> </w:t>
      </w:r>
      <w:r w:rsidRPr="00C6526C">
        <w:rPr>
          <w:rFonts w:ascii="Arial" w:hAnsi="Arial" w:cs="Arial"/>
          <w:spacing w:val="-1"/>
          <w:sz w:val="18"/>
          <w:szCs w:val="18"/>
        </w:rPr>
        <w:t>n.</w:t>
      </w:r>
      <w:r w:rsidRPr="00C6526C">
        <w:rPr>
          <w:rFonts w:ascii="Arial" w:hAnsi="Arial" w:cs="Arial"/>
          <w:spacing w:val="13"/>
          <w:sz w:val="18"/>
          <w:szCs w:val="18"/>
        </w:rPr>
        <w:t xml:space="preserve"> </w:t>
      </w:r>
      <w:r w:rsidRPr="00C6526C">
        <w:rPr>
          <w:rFonts w:ascii="Arial" w:hAnsi="Arial" w:cs="Arial"/>
          <w:spacing w:val="-1"/>
          <w:sz w:val="18"/>
          <w:szCs w:val="18"/>
        </w:rPr>
        <w:t>_____________</w:t>
      </w:r>
      <w:r w:rsidRPr="00C6526C">
        <w:rPr>
          <w:rFonts w:ascii="Arial" w:hAnsi="Arial" w:cs="Arial"/>
          <w:sz w:val="18"/>
          <w:szCs w:val="18"/>
        </w:rPr>
        <w:t>dal</w:t>
      </w:r>
      <w:r w:rsidRPr="00C6526C">
        <w:rPr>
          <w:rFonts w:ascii="Arial" w:hAnsi="Arial" w:cs="Arial"/>
          <w:spacing w:val="13"/>
          <w:sz w:val="18"/>
          <w:szCs w:val="18"/>
        </w:rPr>
        <w:t xml:space="preserve"> </w:t>
      </w:r>
      <w:r w:rsidRPr="00C6526C">
        <w:rPr>
          <w:rFonts w:ascii="Arial" w:hAnsi="Arial" w:cs="Arial"/>
          <w:spacing w:val="-1"/>
          <w:sz w:val="18"/>
          <w:szCs w:val="18"/>
        </w:rPr>
        <w:t xml:space="preserve">_____________; Iscrizione Cassa di Previdenza _____________________ n. di matricola/Codice </w:t>
      </w:r>
      <w:r w:rsidR="009848AF" w:rsidRPr="00C6526C">
        <w:rPr>
          <w:rFonts w:ascii="Arial" w:hAnsi="Arial" w:cs="Arial"/>
          <w:spacing w:val="-1"/>
          <w:sz w:val="18"/>
          <w:szCs w:val="18"/>
        </w:rPr>
        <w:t>____________________________</w:t>
      </w:r>
    </w:p>
    <w:p w14:paraId="79A8E6BD" w14:textId="5EB62352" w:rsidR="009848AF" w:rsidRPr="00C6526C" w:rsidRDefault="002B48B6" w:rsidP="002B48B6">
      <w:pPr>
        <w:pStyle w:val="Paragrafoelenco"/>
        <w:spacing w:before="120" w:after="120" w:line="240" w:lineRule="auto"/>
        <w:ind w:left="851"/>
        <w:contextualSpacing w:val="0"/>
        <w:rPr>
          <w:rFonts w:ascii="Arial" w:hAnsi="Arial" w:cs="Arial"/>
          <w:bCs/>
          <w:i/>
          <w:spacing w:val="-1"/>
          <w:sz w:val="18"/>
          <w:szCs w:val="18"/>
        </w:rPr>
      </w:pPr>
      <w:r w:rsidRPr="00C6526C">
        <w:rPr>
          <w:rFonts w:ascii="Arial" w:hAnsi="Arial" w:cs="Arial"/>
          <w:bCs/>
          <w:i/>
          <w:spacing w:val="-1"/>
          <w:sz w:val="18"/>
          <w:szCs w:val="18"/>
        </w:rPr>
        <w:t>[</w:t>
      </w:r>
      <w:r w:rsidR="003530E7" w:rsidRPr="00C6526C">
        <w:rPr>
          <w:rFonts w:ascii="Arial" w:hAnsi="Arial" w:cs="Arial"/>
          <w:bCs/>
          <w:i/>
          <w:spacing w:val="-1"/>
          <w:sz w:val="18"/>
          <w:szCs w:val="18"/>
        </w:rPr>
        <w:t xml:space="preserve">N.B: </w:t>
      </w:r>
      <w:r w:rsidRPr="00C6526C">
        <w:rPr>
          <w:rFonts w:ascii="Arial" w:hAnsi="Arial" w:cs="Arial"/>
          <w:b/>
          <w:i/>
          <w:sz w:val="18"/>
          <w:szCs w:val="18"/>
          <w:u w:val="single"/>
        </w:rPr>
        <w:t>PER I RAGGRUPPAMENTI TEMPORANEI DI CONCORRENTI</w:t>
      </w:r>
      <w:r w:rsidRPr="00C6526C">
        <w:rPr>
          <w:rFonts w:ascii="Arial" w:hAnsi="Arial" w:cs="Arial"/>
          <w:i/>
          <w:sz w:val="18"/>
          <w:szCs w:val="18"/>
        </w:rPr>
        <w:t>,</w:t>
      </w:r>
      <w:r w:rsidRPr="00C6526C">
        <w:rPr>
          <w:rFonts w:ascii="Arial" w:hAnsi="Arial" w:cs="Arial"/>
          <w:bCs/>
          <w:i/>
          <w:spacing w:val="-1"/>
          <w:sz w:val="18"/>
          <w:szCs w:val="18"/>
        </w:rPr>
        <w:t xml:space="preserve"> CIASCUNO DEI SOGGETTI RAGGRUPPATI, A SECONDA DELLA TIPOLOGIA DELL’OPERATORE ECONOMICO, (PROFESSIONISTA SINGOLO O ASSOCIATO, SOCIETÀ, ETC..), DOVRÀ DICHIARARE </w:t>
      </w:r>
      <w:r w:rsidRPr="00C6526C">
        <w:rPr>
          <w:rFonts w:ascii="Arial" w:hAnsi="Arial" w:cs="Arial"/>
          <w:sz w:val="18"/>
          <w:szCs w:val="18"/>
        </w:rPr>
        <w:t xml:space="preserve">DI </w:t>
      </w:r>
      <w:r w:rsidRPr="00C6526C">
        <w:rPr>
          <w:rFonts w:ascii="Arial" w:hAnsi="Arial" w:cs="Arial"/>
          <w:i/>
          <w:sz w:val="18"/>
          <w:szCs w:val="18"/>
        </w:rPr>
        <w:t>POSSEDERE I REQUISITI DI CUI AL DECRETO DEL MINISTERO DELLE INFRASTRUTTURE E DEI TRASPORTI 02 DICEMBRE 2016 N. 263 E DI AVER ASSOLTO AGLI OBBLIGHI DI COMUNICAZIONE DI CUI ALL’ART. 6 DEL CITATO D.M. N. 263/2016 E DOVRÀ FORNIRE TUTTI I DATI RICHIESTI DALLA LEX SPECIALIS DI GARA IN RELAZIONE ALLA TIPOLOGIA DELL’OPERATORE ECONOMICO RAGGRUPPATO</w:t>
      </w:r>
      <w:r w:rsidRPr="00C6526C">
        <w:rPr>
          <w:rFonts w:ascii="Arial" w:hAnsi="Arial" w:cs="Arial"/>
          <w:bCs/>
          <w:i/>
          <w:spacing w:val="-1"/>
          <w:sz w:val="18"/>
          <w:szCs w:val="18"/>
        </w:rPr>
        <w:t>]</w:t>
      </w:r>
    </w:p>
    <w:p w14:paraId="0C75EC8A" w14:textId="23002541" w:rsidR="00F22890" w:rsidRPr="00C6526C" w:rsidRDefault="00F22890" w:rsidP="002B48B6">
      <w:pPr>
        <w:pStyle w:val="Paragrafoelenco"/>
        <w:spacing w:before="120" w:after="120" w:line="240" w:lineRule="auto"/>
        <w:ind w:left="851"/>
        <w:contextualSpacing w:val="0"/>
        <w:rPr>
          <w:rFonts w:ascii="Arial" w:hAnsi="Arial" w:cs="Arial"/>
          <w:bCs/>
          <w:i/>
          <w:spacing w:val="-1"/>
          <w:sz w:val="18"/>
          <w:szCs w:val="18"/>
        </w:rPr>
      </w:pPr>
    </w:p>
    <w:p w14:paraId="3496E1A9" w14:textId="6E3688D3" w:rsidR="006D120F" w:rsidRPr="00D91E29" w:rsidRDefault="004A11DD" w:rsidP="00E82466">
      <w:pPr>
        <w:pStyle w:val="Paragrafoelenco"/>
        <w:numPr>
          <w:ilvl w:val="0"/>
          <w:numId w:val="9"/>
        </w:numPr>
        <w:ind w:left="426"/>
        <w:rPr>
          <w:rFonts w:ascii="Arial" w:hAnsi="Arial" w:cs="Arial"/>
          <w:b/>
          <w:iCs/>
          <w:spacing w:val="-1"/>
          <w:sz w:val="18"/>
          <w:szCs w:val="18"/>
        </w:rPr>
      </w:pPr>
      <w:r w:rsidRPr="00D91E29">
        <w:rPr>
          <w:rFonts w:ascii="Arial" w:hAnsi="Arial" w:cs="Arial"/>
          <w:b/>
          <w:iCs/>
          <w:spacing w:val="-1"/>
          <w:sz w:val="18"/>
          <w:szCs w:val="18"/>
        </w:rPr>
        <w:t>c</w:t>
      </w:r>
      <w:r w:rsidR="009348DF" w:rsidRPr="00D91E29">
        <w:rPr>
          <w:rFonts w:ascii="Arial" w:hAnsi="Arial" w:cs="Arial"/>
          <w:b/>
          <w:iCs/>
          <w:spacing w:val="-1"/>
          <w:sz w:val="18"/>
          <w:szCs w:val="18"/>
        </w:rPr>
        <w:t xml:space="preserve">he i soggetti che </w:t>
      </w:r>
      <w:r w:rsidR="006D120F" w:rsidRPr="00D91E29">
        <w:rPr>
          <w:rFonts w:ascii="Arial" w:hAnsi="Arial" w:cs="Arial"/>
          <w:b/>
          <w:iCs/>
          <w:spacing w:val="-1"/>
          <w:sz w:val="18"/>
          <w:szCs w:val="18"/>
        </w:rPr>
        <w:t xml:space="preserve">comporranno il gruppo di lavoro minimo come indicato all’art. </w:t>
      </w:r>
      <w:r w:rsidR="00FD180D">
        <w:rPr>
          <w:rFonts w:ascii="Arial" w:hAnsi="Arial" w:cs="Arial"/>
          <w:b/>
          <w:iCs/>
          <w:spacing w:val="-1"/>
          <w:sz w:val="18"/>
          <w:szCs w:val="18"/>
        </w:rPr>
        <w:t>4</w:t>
      </w:r>
      <w:r w:rsidR="006D120F" w:rsidRPr="00D91E29">
        <w:rPr>
          <w:rFonts w:ascii="Arial" w:hAnsi="Arial" w:cs="Arial"/>
          <w:b/>
          <w:iCs/>
          <w:spacing w:val="-1"/>
          <w:sz w:val="18"/>
          <w:szCs w:val="18"/>
        </w:rPr>
        <w:t>.2 del Disciplinare di gara sono i seguenti:</w:t>
      </w:r>
    </w:p>
    <w:tbl>
      <w:tblPr>
        <w:tblStyle w:val="TableGrid"/>
        <w:tblW w:w="9061" w:type="dxa"/>
        <w:tblInd w:w="6" w:type="dxa"/>
        <w:tblLayout w:type="fixed"/>
        <w:tblCellMar>
          <w:top w:w="31" w:type="dxa"/>
          <w:left w:w="68" w:type="dxa"/>
          <w:right w:w="37" w:type="dxa"/>
        </w:tblCellMar>
        <w:tblLook w:val="04A0" w:firstRow="1" w:lastRow="0" w:firstColumn="1" w:lastColumn="0" w:noHBand="0" w:noVBand="1"/>
      </w:tblPr>
      <w:tblGrid>
        <w:gridCol w:w="1477"/>
        <w:gridCol w:w="1347"/>
        <w:gridCol w:w="1076"/>
        <w:gridCol w:w="977"/>
        <w:gridCol w:w="944"/>
        <w:gridCol w:w="943"/>
        <w:gridCol w:w="541"/>
        <w:gridCol w:w="1756"/>
      </w:tblGrid>
      <w:tr w:rsidR="00F34F27" w14:paraId="223EC543" w14:textId="77777777" w:rsidTr="000349F2">
        <w:trPr>
          <w:trHeight w:val="357"/>
        </w:trPr>
        <w:tc>
          <w:tcPr>
            <w:tcW w:w="1477"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5D087B16" w14:textId="77777777" w:rsidR="00F34F27" w:rsidRDefault="00F34F27" w:rsidP="000349F2">
            <w:pPr>
              <w:ind w:right="36"/>
              <w:jc w:val="center"/>
            </w:pPr>
            <w:r>
              <w:rPr>
                <w:b/>
                <w:color w:val="FFFFFF"/>
                <w:sz w:val="14"/>
              </w:rPr>
              <w:t xml:space="preserve">PER L’ATTIVITA’ DI: </w:t>
            </w:r>
          </w:p>
        </w:tc>
        <w:tc>
          <w:tcPr>
            <w:tcW w:w="1347"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2966F5F4" w14:textId="77777777" w:rsidR="00F34F27" w:rsidRDefault="00F34F27" w:rsidP="000349F2">
            <w:pPr>
              <w:jc w:val="center"/>
            </w:pPr>
            <w:r>
              <w:rPr>
                <w:b/>
                <w:color w:val="FFFFFF"/>
                <w:sz w:val="14"/>
              </w:rPr>
              <w:t xml:space="preserve">Nome Cognome / Ragione Sociale </w:t>
            </w:r>
          </w:p>
        </w:tc>
        <w:tc>
          <w:tcPr>
            <w:tcW w:w="1076" w:type="dxa"/>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6DF647E3" w14:textId="77777777" w:rsidR="00F34F27" w:rsidRDefault="00F34F27" w:rsidP="000349F2">
            <w:pPr>
              <w:ind w:right="30"/>
              <w:jc w:val="center"/>
            </w:pPr>
            <w:r>
              <w:rPr>
                <w:b/>
                <w:color w:val="FFFFFF"/>
                <w:sz w:val="14"/>
              </w:rPr>
              <w:t xml:space="preserve">C.F. e/o P.IVA </w:t>
            </w:r>
          </w:p>
        </w:tc>
        <w:tc>
          <w:tcPr>
            <w:tcW w:w="2864" w:type="dxa"/>
            <w:gridSpan w:val="3"/>
            <w:tcBorders>
              <w:top w:val="single" w:sz="4" w:space="0" w:color="BFBFBF"/>
              <w:left w:val="single" w:sz="4" w:space="0" w:color="BFBFBF"/>
              <w:bottom w:val="single" w:sz="4" w:space="0" w:color="BFBFBF"/>
              <w:right w:val="nil"/>
            </w:tcBorders>
            <w:shd w:val="clear" w:color="auto" w:fill="365F91"/>
          </w:tcPr>
          <w:p w14:paraId="1C30BCCA" w14:textId="77777777" w:rsidR="00F34F27" w:rsidRDefault="00F34F27" w:rsidP="000349F2">
            <w:pPr>
              <w:ind w:right="85"/>
              <w:jc w:val="right"/>
            </w:pPr>
            <w:r>
              <w:rPr>
                <w:b/>
                <w:color w:val="FFFFFF"/>
                <w:sz w:val="14"/>
              </w:rPr>
              <w:t xml:space="preserve">Albo Professionale/Ordine/Registro </w:t>
            </w:r>
          </w:p>
        </w:tc>
        <w:tc>
          <w:tcPr>
            <w:tcW w:w="541" w:type="dxa"/>
            <w:tcBorders>
              <w:top w:val="single" w:sz="4" w:space="0" w:color="BFBFBF"/>
              <w:left w:val="nil"/>
              <w:bottom w:val="single" w:sz="4" w:space="0" w:color="BFBFBF"/>
              <w:right w:val="single" w:sz="4" w:space="0" w:color="BFBFBF"/>
            </w:tcBorders>
            <w:shd w:val="clear" w:color="auto" w:fill="365F91"/>
          </w:tcPr>
          <w:p w14:paraId="14C74576" w14:textId="77777777" w:rsidR="00F34F27" w:rsidRDefault="00F34F27" w:rsidP="000349F2"/>
        </w:tc>
        <w:tc>
          <w:tcPr>
            <w:tcW w:w="1756" w:type="dxa"/>
            <w:vMerge w:val="restart"/>
            <w:tcBorders>
              <w:top w:val="single" w:sz="4" w:space="0" w:color="BFBFBF"/>
              <w:left w:val="single" w:sz="4" w:space="0" w:color="BFBFBF"/>
              <w:bottom w:val="single" w:sz="4" w:space="0" w:color="BFBFBF"/>
              <w:right w:val="single" w:sz="4" w:space="0" w:color="BFBFBF"/>
            </w:tcBorders>
            <w:shd w:val="clear" w:color="auto" w:fill="365F91"/>
          </w:tcPr>
          <w:p w14:paraId="3BC07C8F" w14:textId="77777777" w:rsidR="00F34F27" w:rsidRDefault="00F34F27" w:rsidP="000349F2">
            <w:pPr>
              <w:spacing w:line="245" w:lineRule="auto"/>
              <w:jc w:val="center"/>
            </w:pPr>
            <w:r>
              <w:rPr>
                <w:b/>
                <w:color w:val="FFFFFF"/>
                <w:sz w:val="14"/>
              </w:rPr>
              <w:t xml:space="preserve">Specificare tipo di rapporto con il concorrente </w:t>
            </w:r>
          </w:p>
          <w:p w14:paraId="1793F586" w14:textId="4579BE4C" w:rsidR="00F34F27" w:rsidRDefault="00F34F27" w:rsidP="000349F2">
            <w:pPr>
              <w:jc w:val="center"/>
            </w:pPr>
            <w:r>
              <w:rPr>
                <w:b/>
                <w:color w:val="FFFFFF"/>
                <w:sz w:val="14"/>
              </w:rPr>
              <w:t xml:space="preserve"> </w:t>
            </w:r>
          </w:p>
        </w:tc>
      </w:tr>
      <w:tr w:rsidR="00F34F27" w14:paraId="56E164E4" w14:textId="77777777" w:rsidTr="000349F2">
        <w:trPr>
          <w:trHeight w:val="848"/>
        </w:trPr>
        <w:tc>
          <w:tcPr>
            <w:tcW w:w="1477" w:type="dxa"/>
            <w:vMerge/>
            <w:tcBorders>
              <w:top w:val="nil"/>
              <w:left w:val="single" w:sz="4" w:space="0" w:color="BFBFBF"/>
              <w:bottom w:val="single" w:sz="4" w:space="0" w:color="BFBFBF"/>
              <w:right w:val="single" w:sz="4" w:space="0" w:color="BFBFBF"/>
            </w:tcBorders>
          </w:tcPr>
          <w:p w14:paraId="5D225BED" w14:textId="77777777" w:rsidR="00F34F27" w:rsidRDefault="00F34F27" w:rsidP="000349F2"/>
        </w:tc>
        <w:tc>
          <w:tcPr>
            <w:tcW w:w="1347" w:type="dxa"/>
            <w:vMerge/>
            <w:tcBorders>
              <w:top w:val="nil"/>
              <w:left w:val="single" w:sz="4" w:space="0" w:color="BFBFBF"/>
              <w:bottom w:val="single" w:sz="4" w:space="0" w:color="BFBFBF"/>
              <w:right w:val="single" w:sz="4" w:space="0" w:color="BFBFBF"/>
            </w:tcBorders>
          </w:tcPr>
          <w:p w14:paraId="0A2D82F8" w14:textId="77777777" w:rsidR="00F34F27" w:rsidRDefault="00F34F27" w:rsidP="000349F2"/>
        </w:tc>
        <w:tc>
          <w:tcPr>
            <w:tcW w:w="1076" w:type="dxa"/>
            <w:vMerge/>
            <w:tcBorders>
              <w:top w:val="nil"/>
              <w:left w:val="single" w:sz="4" w:space="0" w:color="BFBFBF"/>
              <w:bottom w:val="single" w:sz="4" w:space="0" w:color="BFBFBF"/>
              <w:right w:val="single" w:sz="4" w:space="0" w:color="BFBFBF"/>
            </w:tcBorders>
          </w:tcPr>
          <w:p w14:paraId="0F061ED7" w14:textId="77777777" w:rsidR="00F34F27" w:rsidRDefault="00F34F27" w:rsidP="000349F2"/>
        </w:tc>
        <w:tc>
          <w:tcPr>
            <w:tcW w:w="977"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78D9E12A" w14:textId="77777777" w:rsidR="00F34F27" w:rsidRDefault="00F34F27" w:rsidP="000349F2">
            <w:pPr>
              <w:ind w:left="2"/>
            </w:pPr>
            <w:r>
              <w:rPr>
                <w:b/>
                <w:color w:val="FFFFFF"/>
                <w:sz w:val="14"/>
              </w:rPr>
              <w:t xml:space="preserve">ALBO/ORDINE </w:t>
            </w:r>
          </w:p>
        </w:tc>
        <w:tc>
          <w:tcPr>
            <w:tcW w:w="944"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599FF7E6" w14:textId="77777777" w:rsidR="00F34F27" w:rsidRDefault="00F34F27" w:rsidP="000349F2">
            <w:pPr>
              <w:ind w:left="2"/>
            </w:pPr>
            <w:r>
              <w:rPr>
                <w:b/>
                <w:color w:val="FFFFFF"/>
                <w:sz w:val="14"/>
              </w:rPr>
              <w:t xml:space="preserve">Provincia </w:t>
            </w:r>
          </w:p>
        </w:tc>
        <w:tc>
          <w:tcPr>
            <w:tcW w:w="943"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68F62545" w14:textId="77777777" w:rsidR="00F34F27" w:rsidRDefault="00F34F27" w:rsidP="000349F2">
            <w:pPr>
              <w:ind w:left="6" w:right="5"/>
              <w:jc w:val="center"/>
            </w:pPr>
            <w:r>
              <w:rPr>
                <w:b/>
                <w:color w:val="FFFFFF"/>
                <w:sz w:val="14"/>
              </w:rPr>
              <w:t xml:space="preserve">n. di iscrizione </w:t>
            </w:r>
          </w:p>
        </w:tc>
        <w:tc>
          <w:tcPr>
            <w:tcW w:w="541" w:type="dxa"/>
            <w:tcBorders>
              <w:top w:val="single" w:sz="4" w:space="0" w:color="BFBFBF"/>
              <w:left w:val="single" w:sz="4" w:space="0" w:color="BFBFBF"/>
              <w:bottom w:val="single" w:sz="4" w:space="0" w:color="BFBFBF"/>
              <w:right w:val="single" w:sz="4" w:space="0" w:color="BFBFBF"/>
            </w:tcBorders>
            <w:shd w:val="clear" w:color="auto" w:fill="365F91"/>
            <w:vAlign w:val="center"/>
          </w:tcPr>
          <w:p w14:paraId="4600A56D" w14:textId="77777777" w:rsidR="00F34F27" w:rsidRDefault="00F34F27" w:rsidP="000349F2">
            <w:pPr>
              <w:ind w:left="2"/>
            </w:pPr>
            <w:r>
              <w:rPr>
                <w:b/>
                <w:color w:val="FFFFFF"/>
                <w:sz w:val="14"/>
              </w:rPr>
              <w:t xml:space="preserve">dal:  </w:t>
            </w:r>
          </w:p>
        </w:tc>
        <w:tc>
          <w:tcPr>
            <w:tcW w:w="1756" w:type="dxa"/>
            <w:vMerge/>
            <w:tcBorders>
              <w:top w:val="nil"/>
              <w:left w:val="single" w:sz="4" w:space="0" w:color="BFBFBF"/>
              <w:bottom w:val="single" w:sz="4" w:space="0" w:color="BFBFBF"/>
              <w:right w:val="single" w:sz="4" w:space="0" w:color="BFBFBF"/>
            </w:tcBorders>
          </w:tcPr>
          <w:p w14:paraId="21D72CE0" w14:textId="77777777" w:rsidR="00F34F27" w:rsidRDefault="00F34F27" w:rsidP="000349F2"/>
        </w:tc>
      </w:tr>
      <w:tr w:rsidR="00F34F27" w14:paraId="2F759FCB" w14:textId="77777777" w:rsidTr="000349F2">
        <w:trPr>
          <w:trHeight w:val="865"/>
        </w:trPr>
        <w:tc>
          <w:tcPr>
            <w:tcW w:w="1477" w:type="dxa"/>
            <w:tcBorders>
              <w:top w:val="single" w:sz="4" w:space="0" w:color="BFBFBF"/>
              <w:left w:val="single" w:sz="4" w:space="0" w:color="BFBFBF"/>
              <w:bottom w:val="single" w:sz="4" w:space="0" w:color="BFBFBF"/>
              <w:right w:val="single" w:sz="4" w:space="0" w:color="BFBFBF"/>
            </w:tcBorders>
          </w:tcPr>
          <w:p w14:paraId="1FE85EAA" w14:textId="23F68EF5" w:rsidR="00F34F27" w:rsidRPr="00FD180D" w:rsidRDefault="00BA5714" w:rsidP="000349F2">
            <w:pPr>
              <w:rPr>
                <w:rFonts w:ascii="Arial" w:hAnsi="Arial" w:cs="Arial"/>
                <w:sz w:val="18"/>
                <w:szCs w:val="18"/>
              </w:rPr>
            </w:pPr>
            <w:r w:rsidRPr="00FD180D">
              <w:rPr>
                <w:rFonts w:ascii="Arial" w:hAnsi="Arial" w:cs="Arial"/>
                <w:sz w:val="18"/>
                <w:szCs w:val="18"/>
              </w:rPr>
              <w:t>Direttore dei lavori</w:t>
            </w:r>
          </w:p>
        </w:tc>
        <w:tc>
          <w:tcPr>
            <w:tcW w:w="1347" w:type="dxa"/>
            <w:tcBorders>
              <w:top w:val="single" w:sz="4" w:space="0" w:color="BFBFBF"/>
              <w:left w:val="single" w:sz="4" w:space="0" w:color="BFBFBF"/>
              <w:bottom w:val="single" w:sz="4" w:space="0" w:color="BFBFBF"/>
              <w:right w:val="single" w:sz="4" w:space="0" w:color="BFBFBF"/>
            </w:tcBorders>
            <w:vAlign w:val="center"/>
          </w:tcPr>
          <w:p w14:paraId="30845F73" w14:textId="77777777" w:rsidR="00F34F27" w:rsidRDefault="00F34F27" w:rsidP="000349F2">
            <w:pPr>
              <w:ind w:left="1"/>
            </w:pPr>
            <w:r>
              <w:rPr>
                <w:b/>
                <w:sz w:val="14"/>
              </w:rPr>
              <w:t xml:space="preserve"> </w:t>
            </w:r>
          </w:p>
        </w:tc>
        <w:tc>
          <w:tcPr>
            <w:tcW w:w="1076" w:type="dxa"/>
            <w:tcBorders>
              <w:top w:val="single" w:sz="4" w:space="0" w:color="BFBFBF"/>
              <w:left w:val="single" w:sz="4" w:space="0" w:color="BFBFBF"/>
              <w:bottom w:val="single" w:sz="4" w:space="0" w:color="BFBFBF"/>
              <w:right w:val="single" w:sz="4" w:space="0" w:color="BFBFBF"/>
            </w:tcBorders>
            <w:vAlign w:val="center"/>
          </w:tcPr>
          <w:p w14:paraId="614E8163" w14:textId="77777777" w:rsidR="00F34F27" w:rsidRDefault="00F34F27" w:rsidP="000349F2">
            <w:pPr>
              <w:ind w:left="4"/>
            </w:pPr>
            <w:r>
              <w:rPr>
                <w:b/>
                <w:sz w:val="14"/>
              </w:rPr>
              <w:t xml:space="preserve"> </w:t>
            </w:r>
          </w:p>
        </w:tc>
        <w:tc>
          <w:tcPr>
            <w:tcW w:w="977" w:type="dxa"/>
            <w:tcBorders>
              <w:top w:val="single" w:sz="4" w:space="0" w:color="BFBFBF"/>
              <w:left w:val="single" w:sz="4" w:space="0" w:color="BFBFBF"/>
              <w:bottom w:val="single" w:sz="4" w:space="0" w:color="BFBFBF"/>
              <w:right w:val="single" w:sz="4" w:space="0" w:color="BFBFBF"/>
            </w:tcBorders>
            <w:vAlign w:val="center"/>
          </w:tcPr>
          <w:p w14:paraId="1BC69F2A" w14:textId="77777777" w:rsidR="00F34F27" w:rsidRDefault="00F34F27" w:rsidP="000349F2">
            <w:pPr>
              <w:ind w:left="2"/>
            </w:pPr>
            <w:r>
              <w:rPr>
                <w:b/>
                <w:sz w:val="14"/>
              </w:rPr>
              <w:t xml:space="preserve"> </w:t>
            </w:r>
          </w:p>
        </w:tc>
        <w:tc>
          <w:tcPr>
            <w:tcW w:w="944" w:type="dxa"/>
            <w:tcBorders>
              <w:top w:val="single" w:sz="4" w:space="0" w:color="BFBFBF"/>
              <w:left w:val="single" w:sz="4" w:space="0" w:color="BFBFBF"/>
              <w:bottom w:val="single" w:sz="4" w:space="0" w:color="BFBFBF"/>
              <w:right w:val="single" w:sz="4" w:space="0" w:color="BFBFBF"/>
            </w:tcBorders>
            <w:vAlign w:val="center"/>
          </w:tcPr>
          <w:p w14:paraId="2DD4CCD3" w14:textId="77777777" w:rsidR="00F34F27" w:rsidRDefault="00F34F27" w:rsidP="000349F2">
            <w:pPr>
              <w:ind w:left="2"/>
            </w:pPr>
            <w:r>
              <w:rPr>
                <w:b/>
                <w:sz w:val="14"/>
              </w:rPr>
              <w:t xml:space="preserve"> </w:t>
            </w:r>
          </w:p>
        </w:tc>
        <w:tc>
          <w:tcPr>
            <w:tcW w:w="943" w:type="dxa"/>
            <w:tcBorders>
              <w:top w:val="single" w:sz="4" w:space="0" w:color="BFBFBF"/>
              <w:left w:val="single" w:sz="4" w:space="0" w:color="BFBFBF"/>
              <w:bottom w:val="single" w:sz="4" w:space="0" w:color="BFBFBF"/>
              <w:right w:val="single" w:sz="4" w:space="0" w:color="BFBFBF"/>
            </w:tcBorders>
            <w:vAlign w:val="center"/>
          </w:tcPr>
          <w:p w14:paraId="57C287D4" w14:textId="77777777" w:rsidR="00F34F27" w:rsidRDefault="00F34F27" w:rsidP="000349F2">
            <w:pPr>
              <w:ind w:left="4"/>
            </w:pPr>
            <w:r>
              <w:rPr>
                <w:b/>
                <w:sz w:val="14"/>
              </w:rPr>
              <w:t xml:space="preserve"> </w:t>
            </w:r>
          </w:p>
        </w:tc>
        <w:tc>
          <w:tcPr>
            <w:tcW w:w="541" w:type="dxa"/>
            <w:tcBorders>
              <w:top w:val="single" w:sz="4" w:space="0" w:color="BFBFBF"/>
              <w:left w:val="single" w:sz="4" w:space="0" w:color="BFBFBF"/>
              <w:bottom w:val="single" w:sz="4" w:space="0" w:color="BFBFBF"/>
              <w:right w:val="single" w:sz="4" w:space="0" w:color="BFBFBF"/>
            </w:tcBorders>
            <w:vAlign w:val="center"/>
          </w:tcPr>
          <w:p w14:paraId="5CE1AD4D" w14:textId="77777777" w:rsidR="00F34F27" w:rsidRDefault="00F34F27" w:rsidP="000349F2">
            <w:pPr>
              <w:ind w:left="2"/>
            </w:pPr>
            <w:r>
              <w:rPr>
                <w:b/>
                <w:sz w:val="14"/>
              </w:rPr>
              <w:t xml:space="preserve"> </w:t>
            </w:r>
          </w:p>
        </w:tc>
        <w:tc>
          <w:tcPr>
            <w:tcW w:w="1756" w:type="dxa"/>
            <w:tcBorders>
              <w:top w:val="single" w:sz="4" w:space="0" w:color="BFBFBF"/>
              <w:left w:val="single" w:sz="4" w:space="0" w:color="BFBFBF"/>
              <w:bottom w:val="single" w:sz="4" w:space="0" w:color="BFBFBF"/>
              <w:right w:val="single" w:sz="4" w:space="0" w:color="BFBFBF"/>
            </w:tcBorders>
            <w:vAlign w:val="center"/>
          </w:tcPr>
          <w:p w14:paraId="58C24248" w14:textId="77777777" w:rsidR="00F34F27" w:rsidRDefault="00F34F27" w:rsidP="000349F2">
            <w:pPr>
              <w:ind w:left="2"/>
            </w:pPr>
            <w:r>
              <w:rPr>
                <w:b/>
                <w:sz w:val="14"/>
              </w:rPr>
              <w:t xml:space="preserve"> </w:t>
            </w:r>
          </w:p>
        </w:tc>
      </w:tr>
      <w:tr w:rsidR="00F34F27" w14:paraId="23C4AE01" w14:textId="77777777" w:rsidTr="000349F2">
        <w:trPr>
          <w:trHeight w:val="865"/>
        </w:trPr>
        <w:tc>
          <w:tcPr>
            <w:tcW w:w="1477" w:type="dxa"/>
            <w:tcBorders>
              <w:top w:val="single" w:sz="4" w:space="0" w:color="BFBFBF"/>
              <w:left w:val="single" w:sz="4" w:space="0" w:color="BFBFBF"/>
              <w:bottom w:val="single" w:sz="4" w:space="0" w:color="BFBFBF"/>
              <w:right w:val="single" w:sz="4" w:space="0" w:color="BFBFBF"/>
            </w:tcBorders>
          </w:tcPr>
          <w:p w14:paraId="4E800E34" w14:textId="0068EA07" w:rsidR="00F34F27" w:rsidRPr="00FD180D" w:rsidRDefault="0048096F" w:rsidP="000349F2">
            <w:pPr>
              <w:rPr>
                <w:rFonts w:ascii="Arial" w:hAnsi="Arial" w:cs="Arial"/>
                <w:sz w:val="18"/>
                <w:szCs w:val="18"/>
              </w:rPr>
            </w:pPr>
            <w:r w:rsidRPr="00FD180D">
              <w:rPr>
                <w:rFonts w:ascii="Arial" w:hAnsi="Arial" w:cs="Arial"/>
                <w:sz w:val="18"/>
                <w:szCs w:val="18"/>
              </w:rPr>
              <w:t>Direttore Operativo</w:t>
            </w:r>
          </w:p>
        </w:tc>
        <w:tc>
          <w:tcPr>
            <w:tcW w:w="1347" w:type="dxa"/>
            <w:tcBorders>
              <w:top w:val="single" w:sz="4" w:space="0" w:color="BFBFBF"/>
              <w:left w:val="single" w:sz="4" w:space="0" w:color="BFBFBF"/>
              <w:bottom w:val="single" w:sz="4" w:space="0" w:color="BFBFBF"/>
              <w:right w:val="single" w:sz="4" w:space="0" w:color="BFBFBF"/>
            </w:tcBorders>
            <w:vAlign w:val="center"/>
          </w:tcPr>
          <w:p w14:paraId="21ADCA77" w14:textId="77777777" w:rsidR="00F34F27" w:rsidRDefault="00F34F27" w:rsidP="000349F2">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233D0E73" w14:textId="77777777" w:rsidR="00F34F27" w:rsidRDefault="00F34F27" w:rsidP="000349F2">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786015BC" w14:textId="77777777" w:rsidR="00F34F27" w:rsidRDefault="00F34F27" w:rsidP="000349F2">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192EC3D6" w14:textId="77777777" w:rsidR="00F34F27" w:rsidRDefault="00F34F27" w:rsidP="000349F2">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321BAA02" w14:textId="77777777" w:rsidR="00F34F27" w:rsidRDefault="00F34F27" w:rsidP="000349F2">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6A55CA38" w14:textId="77777777" w:rsidR="00F34F27" w:rsidRDefault="00F34F27" w:rsidP="000349F2">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783BA8B9" w14:textId="77777777" w:rsidR="00F34F27" w:rsidRDefault="00F34F27" w:rsidP="000349F2">
            <w:pPr>
              <w:ind w:left="2"/>
              <w:rPr>
                <w:b/>
                <w:sz w:val="14"/>
              </w:rPr>
            </w:pPr>
          </w:p>
        </w:tc>
      </w:tr>
      <w:tr w:rsidR="00F34F27" w14:paraId="76C17D27" w14:textId="77777777" w:rsidTr="000349F2">
        <w:trPr>
          <w:trHeight w:val="865"/>
        </w:trPr>
        <w:tc>
          <w:tcPr>
            <w:tcW w:w="1477" w:type="dxa"/>
            <w:tcBorders>
              <w:top w:val="single" w:sz="4" w:space="0" w:color="BFBFBF"/>
              <w:left w:val="single" w:sz="4" w:space="0" w:color="BFBFBF"/>
              <w:bottom w:val="single" w:sz="4" w:space="0" w:color="BFBFBF"/>
              <w:right w:val="single" w:sz="4" w:space="0" w:color="BFBFBF"/>
            </w:tcBorders>
          </w:tcPr>
          <w:p w14:paraId="4B542C50" w14:textId="7B591A17" w:rsidR="00F34F27" w:rsidRPr="00FD180D" w:rsidRDefault="0048096F" w:rsidP="000349F2">
            <w:pPr>
              <w:rPr>
                <w:rFonts w:ascii="Arial" w:hAnsi="Arial" w:cs="Arial"/>
                <w:sz w:val="18"/>
                <w:szCs w:val="18"/>
              </w:rPr>
            </w:pPr>
            <w:r w:rsidRPr="00FD180D">
              <w:rPr>
                <w:rFonts w:ascii="Arial" w:hAnsi="Arial" w:cs="Arial"/>
                <w:sz w:val="18"/>
                <w:szCs w:val="18"/>
              </w:rPr>
              <w:t>Direttore Operativo</w:t>
            </w:r>
          </w:p>
        </w:tc>
        <w:tc>
          <w:tcPr>
            <w:tcW w:w="1347" w:type="dxa"/>
            <w:tcBorders>
              <w:top w:val="single" w:sz="4" w:space="0" w:color="BFBFBF"/>
              <w:left w:val="single" w:sz="4" w:space="0" w:color="BFBFBF"/>
              <w:bottom w:val="single" w:sz="4" w:space="0" w:color="BFBFBF"/>
              <w:right w:val="single" w:sz="4" w:space="0" w:color="BFBFBF"/>
            </w:tcBorders>
            <w:vAlign w:val="center"/>
          </w:tcPr>
          <w:p w14:paraId="7734CBA1" w14:textId="77777777" w:rsidR="00F34F27" w:rsidRDefault="00F34F27" w:rsidP="000349F2">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3F74E623" w14:textId="77777777" w:rsidR="00F34F27" w:rsidRDefault="00F34F27" w:rsidP="000349F2">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02AD8FEE" w14:textId="77777777" w:rsidR="00F34F27" w:rsidRDefault="00F34F27" w:rsidP="000349F2">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57774E50" w14:textId="77777777" w:rsidR="00F34F27" w:rsidRDefault="00F34F27" w:rsidP="000349F2">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17043D64" w14:textId="77777777" w:rsidR="00F34F27" w:rsidRDefault="00F34F27" w:rsidP="000349F2">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18B3E625" w14:textId="77777777" w:rsidR="00F34F27" w:rsidRDefault="00F34F27" w:rsidP="000349F2">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4890D17D" w14:textId="77777777" w:rsidR="00F34F27" w:rsidRDefault="00F34F27" w:rsidP="000349F2">
            <w:pPr>
              <w:ind w:left="2"/>
              <w:rPr>
                <w:b/>
                <w:sz w:val="14"/>
              </w:rPr>
            </w:pPr>
          </w:p>
        </w:tc>
      </w:tr>
      <w:tr w:rsidR="00F34F27" w14:paraId="151571B2" w14:textId="77777777" w:rsidTr="000349F2">
        <w:trPr>
          <w:trHeight w:val="865"/>
        </w:trPr>
        <w:tc>
          <w:tcPr>
            <w:tcW w:w="1477" w:type="dxa"/>
            <w:tcBorders>
              <w:top w:val="single" w:sz="4" w:space="0" w:color="BFBFBF"/>
              <w:left w:val="single" w:sz="4" w:space="0" w:color="BFBFBF"/>
              <w:bottom w:val="single" w:sz="4" w:space="0" w:color="BFBFBF"/>
              <w:right w:val="single" w:sz="4" w:space="0" w:color="BFBFBF"/>
            </w:tcBorders>
          </w:tcPr>
          <w:p w14:paraId="77EB2BB7" w14:textId="37EFE815" w:rsidR="00F34F27" w:rsidRPr="00FD180D" w:rsidRDefault="00385CEB" w:rsidP="000349F2">
            <w:pPr>
              <w:rPr>
                <w:rFonts w:ascii="Arial" w:hAnsi="Arial" w:cs="Arial"/>
                <w:sz w:val="18"/>
                <w:szCs w:val="18"/>
              </w:rPr>
            </w:pPr>
            <w:r w:rsidRPr="00FD180D">
              <w:rPr>
                <w:rFonts w:ascii="Arial" w:hAnsi="Arial" w:cs="Arial"/>
                <w:sz w:val="18"/>
                <w:szCs w:val="18"/>
              </w:rPr>
              <w:t>Ispettore di cantiere</w:t>
            </w:r>
          </w:p>
        </w:tc>
        <w:tc>
          <w:tcPr>
            <w:tcW w:w="1347" w:type="dxa"/>
            <w:tcBorders>
              <w:top w:val="single" w:sz="4" w:space="0" w:color="BFBFBF"/>
              <w:left w:val="single" w:sz="4" w:space="0" w:color="BFBFBF"/>
              <w:bottom w:val="single" w:sz="4" w:space="0" w:color="BFBFBF"/>
              <w:right w:val="single" w:sz="4" w:space="0" w:color="BFBFBF"/>
            </w:tcBorders>
            <w:vAlign w:val="center"/>
          </w:tcPr>
          <w:p w14:paraId="13F8F0B6" w14:textId="77777777" w:rsidR="00F34F27" w:rsidRDefault="00F34F27" w:rsidP="000349F2">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503738E1" w14:textId="77777777" w:rsidR="00F34F27" w:rsidRDefault="00F34F27" w:rsidP="000349F2">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718DE381" w14:textId="77777777" w:rsidR="00F34F27" w:rsidRDefault="00F34F27" w:rsidP="000349F2">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6B5DCEE9" w14:textId="77777777" w:rsidR="00F34F27" w:rsidRDefault="00F34F27" w:rsidP="000349F2">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08D7B503" w14:textId="77777777" w:rsidR="00F34F27" w:rsidRDefault="00F34F27" w:rsidP="000349F2">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5647EB03" w14:textId="77777777" w:rsidR="00F34F27" w:rsidRDefault="00F34F27" w:rsidP="000349F2">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200FB167" w14:textId="77777777" w:rsidR="00F34F27" w:rsidRDefault="00F34F27" w:rsidP="000349F2">
            <w:pPr>
              <w:ind w:left="2"/>
              <w:rPr>
                <w:b/>
                <w:sz w:val="14"/>
              </w:rPr>
            </w:pPr>
          </w:p>
        </w:tc>
      </w:tr>
      <w:tr w:rsidR="00F34F27" w14:paraId="3CC7C1BF" w14:textId="77777777" w:rsidTr="000349F2">
        <w:trPr>
          <w:trHeight w:val="865"/>
        </w:trPr>
        <w:tc>
          <w:tcPr>
            <w:tcW w:w="1477" w:type="dxa"/>
            <w:tcBorders>
              <w:top w:val="single" w:sz="4" w:space="0" w:color="BFBFBF"/>
              <w:left w:val="single" w:sz="4" w:space="0" w:color="BFBFBF"/>
              <w:bottom w:val="single" w:sz="4" w:space="0" w:color="BFBFBF"/>
              <w:right w:val="single" w:sz="4" w:space="0" w:color="BFBFBF"/>
            </w:tcBorders>
          </w:tcPr>
          <w:p w14:paraId="72B772C2" w14:textId="64946FDF" w:rsidR="00F34F27" w:rsidRPr="00FD180D" w:rsidRDefault="00385CEB" w:rsidP="000349F2">
            <w:pPr>
              <w:rPr>
                <w:rFonts w:ascii="Arial" w:hAnsi="Arial" w:cs="Arial"/>
                <w:sz w:val="18"/>
                <w:szCs w:val="18"/>
              </w:rPr>
            </w:pPr>
            <w:r w:rsidRPr="00FD180D">
              <w:rPr>
                <w:rFonts w:ascii="Arial" w:hAnsi="Arial" w:cs="Arial"/>
                <w:sz w:val="18"/>
                <w:szCs w:val="18"/>
              </w:rPr>
              <w:t>Ispettore di cantiere</w:t>
            </w:r>
          </w:p>
        </w:tc>
        <w:tc>
          <w:tcPr>
            <w:tcW w:w="1347" w:type="dxa"/>
            <w:tcBorders>
              <w:top w:val="single" w:sz="4" w:space="0" w:color="BFBFBF"/>
              <w:left w:val="single" w:sz="4" w:space="0" w:color="BFBFBF"/>
              <w:bottom w:val="single" w:sz="4" w:space="0" w:color="BFBFBF"/>
              <w:right w:val="single" w:sz="4" w:space="0" w:color="BFBFBF"/>
            </w:tcBorders>
            <w:vAlign w:val="center"/>
          </w:tcPr>
          <w:p w14:paraId="02BA660E" w14:textId="77777777" w:rsidR="00F34F27" w:rsidRDefault="00F34F27" w:rsidP="000349F2">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43E9D804" w14:textId="77777777" w:rsidR="00F34F27" w:rsidRDefault="00F34F27" w:rsidP="000349F2">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7D10DC61" w14:textId="77777777" w:rsidR="00F34F27" w:rsidRDefault="00F34F27" w:rsidP="000349F2">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0AE37EA9" w14:textId="77777777" w:rsidR="00F34F27" w:rsidRDefault="00F34F27" w:rsidP="000349F2">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547ED1F7" w14:textId="77777777" w:rsidR="00F34F27" w:rsidRDefault="00F34F27" w:rsidP="000349F2">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2049CFE4" w14:textId="77777777" w:rsidR="00F34F27" w:rsidRDefault="00F34F27" w:rsidP="000349F2">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4AB92B87" w14:textId="77777777" w:rsidR="00F34F27" w:rsidRDefault="00F34F27" w:rsidP="000349F2">
            <w:pPr>
              <w:ind w:left="2"/>
              <w:rPr>
                <w:b/>
                <w:sz w:val="14"/>
              </w:rPr>
            </w:pPr>
          </w:p>
        </w:tc>
      </w:tr>
      <w:tr w:rsidR="00F34F27" w14:paraId="1FB26899" w14:textId="77777777" w:rsidTr="000349F2">
        <w:trPr>
          <w:trHeight w:val="865"/>
        </w:trPr>
        <w:tc>
          <w:tcPr>
            <w:tcW w:w="1477" w:type="dxa"/>
            <w:tcBorders>
              <w:top w:val="single" w:sz="4" w:space="0" w:color="BFBFBF"/>
              <w:left w:val="single" w:sz="4" w:space="0" w:color="BFBFBF"/>
              <w:bottom w:val="single" w:sz="4" w:space="0" w:color="BFBFBF"/>
              <w:right w:val="single" w:sz="4" w:space="0" w:color="BFBFBF"/>
            </w:tcBorders>
          </w:tcPr>
          <w:p w14:paraId="03D3119A" w14:textId="19F7654F" w:rsidR="00F34F27" w:rsidRPr="00FD180D" w:rsidRDefault="00F34F27" w:rsidP="000349F2">
            <w:pPr>
              <w:spacing w:line="241" w:lineRule="auto"/>
              <w:ind w:right="268"/>
              <w:rPr>
                <w:rFonts w:ascii="Arial" w:hAnsi="Arial" w:cs="Arial"/>
                <w:sz w:val="18"/>
                <w:szCs w:val="18"/>
              </w:rPr>
            </w:pPr>
            <w:r w:rsidRPr="00FD180D">
              <w:rPr>
                <w:rFonts w:ascii="Arial" w:hAnsi="Arial" w:cs="Arial"/>
                <w:sz w:val="18"/>
                <w:szCs w:val="18"/>
              </w:rPr>
              <w:lastRenderedPageBreak/>
              <w:t xml:space="preserve">Coordinatore della sicurezza in fase di </w:t>
            </w:r>
            <w:r w:rsidR="00BA5714" w:rsidRPr="00FD180D">
              <w:rPr>
                <w:rFonts w:ascii="Arial" w:hAnsi="Arial" w:cs="Arial"/>
                <w:sz w:val="18"/>
                <w:szCs w:val="18"/>
              </w:rPr>
              <w:t>esecuzione</w:t>
            </w:r>
          </w:p>
          <w:p w14:paraId="5357038F" w14:textId="77777777" w:rsidR="00F34F27" w:rsidRPr="00FD180D" w:rsidRDefault="00F34F27" w:rsidP="000349F2">
            <w:pPr>
              <w:rPr>
                <w:rFonts w:ascii="Arial" w:hAnsi="Arial" w:cs="Arial"/>
                <w:sz w:val="18"/>
                <w:szCs w:val="18"/>
              </w:rPr>
            </w:pPr>
          </w:p>
        </w:tc>
        <w:tc>
          <w:tcPr>
            <w:tcW w:w="1347" w:type="dxa"/>
            <w:tcBorders>
              <w:top w:val="single" w:sz="4" w:space="0" w:color="BFBFBF"/>
              <w:left w:val="single" w:sz="4" w:space="0" w:color="BFBFBF"/>
              <w:bottom w:val="single" w:sz="4" w:space="0" w:color="BFBFBF"/>
              <w:right w:val="single" w:sz="4" w:space="0" w:color="BFBFBF"/>
            </w:tcBorders>
            <w:vAlign w:val="center"/>
          </w:tcPr>
          <w:p w14:paraId="4C3061C7" w14:textId="77777777" w:rsidR="00F34F27" w:rsidRDefault="00F34F27" w:rsidP="000349F2">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7723DBDE" w14:textId="77777777" w:rsidR="00F34F27" w:rsidRDefault="00F34F27" w:rsidP="000349F2">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35B6C5EA" w14:textId="77777777" w:rsidR="00F34F27" w:rsidRDefault="00F34F27" w:rsidP="000349F2">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3FD37BFF" w14:textId="77777777" w:rsidR="00F34F27" w:rsidRDefault="00F34F27" w:rsidP="000349F2">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2F48C53F" w14:textId="77777777" w:rsidR="00F34F27" w:rsidRDefault="00F34F27" w:rsidP="000349F2">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15C3D309" w14:textId="77777777" w:rsidR="00F34F27" w:rsidRDefault="00F34F27" w:rsidP="000349F2">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1483CF3F" w14:textId="77777777" w:rsidR="00F34F27" w:rsidRDefault="00F34F27" w:rsidP="000349F2">
            <w:pPr>
              <w:ind w:left="2"/>
              <w:rPr>
                <w:b/>
                <w:sz w:val="14"/>
              </w:rPr>
            </w:pPr>
          </w:p>
        </w:tc>
      </w:tr>
      <w:tr w:rsidR="00F34F27" w14:paraId="5017703E" w14:textId="77777777" w:rsidTr="000349F2">
        <w:trPr>
          <w:trHeight w:val="865"/>
        </w:trPr>
        <w:tc>
          <w:tcPr>
            <w:tcW w:w="1477" w:type="dxa"/>
            <w:tcBorders>
              <w:top w:val="single" w:sz="4" w:space="0" w:color="BFBFBF"/>
              <w:left w:val="single" w:sz="4" w:space="0" w:color="BFBFBF"/>
              <w:bottom w:val="single" w:sz="4" w:space="0" w:color="BFBFBF"/>
              <w:right w:val="single" w:sz="4" w:space="0" w:color="BFBFBF"/>
            </w:tcBorders>
          </w:tcPr>
          <w:p w14:paraId="1A637EB7" w14:textId="77777777" w:rsidR="00F34F27" w:rsidRPr="00FD180D" w:rsidRDefault="00F34F27" w:rsidP="000349F2">
            <w:pPr>
              <w:rPr>
                <w:rFonts w:ascii="Arial" w:hAnsi="Arial" w:cs="Arial"/>
                <w:sz w:val="18"/>
                <w:szCs w:val="18"/>
              </w:rPr>
            </w:pPr>
            <w:r w:rsidRPr="00FD180D">
              <w:rPr>
                <w:rFonts w:ascii="Arial" w:hAnsi="Arial" w:cs="Arial"/>
                <w:sz w:val="18"/>
                <w:szCs w:val="18"/>
              </w:rPr>
              <w:t>Giovane professionista</w:t>
            </w:r>
          </w:p>
        </w:tc>
        <w:tc>
          <w:tcPr>
            <w:tcW w:w="1347" w:type="dxa"/>
            <w:tcBorders>
              <w:top w:val="single" w:sz="4" w:space="0" w:color="BFBFBF"/>
              <w:left w:val="single" w:sz="4" w:space="0" w:color="BFBFBF"/>
              <w:bottom w:val="single" w:sz="4" w:space="0" w:color="BFBFBF"/>
              <w:right w:val="single" w:sz="4" w:space="0" w:color="BFBFBF"/>
            </w:tcBorders>
            <w:vAlign w:val="center"/>
          </w:tcPr>
          <w:p w14:paraId="7600F0BE" w14:textId="77777777" w:rsidR="00F34F27" w:rsidRDefault="00F34F27" w:rsidP="000349F2">
            <w:pPr>
              <w:ind w:left="1"/>
              <w:rPr>
                <w:b/>
                <w:sz w:val="14"/>
              </w:rPr>
            </w:pPr>
          </w:p>
        </w:tc>
        <w:tc>
          <w:tcPr>
            <w:tcW w:w="1076" w:type="dxa"/>
            <w:tcBorders>
              <w:top w:val="single" w:sz="4" w:space="0" w:color="BFBFBF"/>
              <w:left w:val="single" w:sz="4" w:space="0" w:color="BFBFBF"/>
              <w:bottom w:val="single" w:sz="4" w:space="0" w:color="BFBFBF"/>
              <w:right w:val="single" w:sz="4" w:space="0" w:color="BFBFBF"/>
            </w:tcBorders>
            <w:vAlign w:val="center"/>
          </w:tcPr>
          <w:p w14:paraId="1D20A70E" w14:textId="77777777" w:rsidR="00F34F27" w:rsidRDefault="00F34F27" w:rsidP="000349F2">
            <w:pPr>
              <w:ind w:left="4"/>
              <w:rPr>
                <w:b/>
                <w:sz w:val="14"/>
              </w:rPr>
            </w:pPr>
          </w:p>
        </w:tc>
        <w:tc>
          <w:tcPr>
            <w:tcW w:w="977" w:type="dxa"/>
            <w:tcBorders>
              <w:top w:val="single" w:sz="4" w:space="0" w:color="BFBFBF"/>
              <w:left w:val="single" w:sz="4" w:space="0" w:color="BFBFBF"/>
              <w:bottom w:val="single" w:sz="4" w:space="0" w:color="BFBFBF"/>
              <w:right w:val="single" w:sz="4" w:space="0" w:color="BFBFBF"/>
            </w:tcBorders>
            <w:vAlign w:val="center"/>
          </w:tcPr>
          <w:p w14:paraId="08B58BA5" w14:textId="77777777" w:rsidR="00F34F27" w:rsidRDefault="00F34F27" w:rsidP="000349F2">
            <w:pPr>
              <w:ind w:left="2"/>
              <w:rPr>
                <w:b/>
                <w:sz w:val="14"/>
              </w:rPr>
            </w:pPr>
          </w:p>
        </w:tc>
        <w:tc>
          <w:tcPr>
            <w:tcW w:w="944" w:type="dxa"/>
            <w:tcBorders>
              <w:top w:val="single" w:sz="4" w:space="0" w:color="BFBFBF"/>
              <w:left w:val="single" w:sz="4" w:space="0" w:color="BFBFBF"/>
              <w:bottom w:val="single" w:sz="4" w:space="0" w:color="BFBFBF"/>
              <w:right w:val="single" w:sz="4" w:space="0" w:color="BFBFBF"/>
            </w:tcBorders>
            <w:vAlign w:val="center"/>
          </w:tcPr>
          <w:p w14:paraId="37BAFE53" w14:textId="77777777" w:rsidR="00F34F27" w:rsidRDefault="00F34F27" w:rsidP="000349F2">
            <w:pPr>
              <w:ind w:left="2"/>
              <w:rPr>
                <w:b/>
                <w:sz w:val="14"/>
              </w:rPr>
            </w:pPr>
          </w:p>
        </w:tc>
        <w:tc>
          <w:tcPr>
            <w:tcW w:w="943" w:type="dxa"/>
            <w:tcBorders>
              <w:top w:val="single" w:sz="4" w:space="0" w:color="BFBFBF"/>
              <w:left w:val="single" w:sz="4" w:space="0" w:color="BFBFBF"/>
              <w:bottom w:val="single" w:sz="4" w:space="0" w:color="BFBFBF"/>
              <w:right w:val="single" w:sz="4" w:space="0" w:color="BFBFBF"/>
            </w:tcBorders>
            <w:vAlign w:val="center"/>
          </w:tcPr>
          <w:p w14:paraId="1BBB97A3" w14:textId="77777777" w:rsidR="00F34F27" w:rsidRDefault="00F34F27" w:rsidP="000349F2">
            <w:pPr>
              <w:ind w:left="4"/>
              <w:rPr>
                <w:b/>
                <w:sz w:val="14"/>
              </w:rPr>
            </w:pPr>
          </w:p>
        </w:tc>
        <w:tc>
          <w:tcPr>
            <w:tcW w:w="541" w:type="dxa"/>
            <w:tcBorders>
              <w:top w:val="single" w:sz="4" w:space="0" w:color="BFBFBF"/>
              <w:left w:val="single" w:sz="4" w:space="0" w:color="BFBFBF"/>
              <w:bottom w:val="single" w:sz="4" w:space="0" w:color="BFBFBF"/>
              <w:right w:val="single" w:sz="4" w:space="0" w:color="BFBFBF"/>
            </w:tcBorders>
            <w:vAlign w:val="center"/>
          </w:tcPr>
          <w:p w14:paraId="06B507C2" w14:textId="77777777" w:rsidR="00F34F27" w:rsidRDefault="00F34F27" w:rsidP="000349F2">
            <w:pPr>
              <w:ind w:left="2"/>
              <w:rPr>
                <w:b/>
                <w:sz w:val="14"/>
              </w:rPr>
            </w:pPr>
          </w:p>
        </w:tc>
        <w:tc>
          <w:tcPr>
            <w:tcW w:w="1756" w:type="dxa"/>
            <w:tcBorders>
              <w:top w:val="single" w:sz="4" w:space="0" w:color="BFBFBF"/>
              <w:left w:val="single" w:sz="4" w:space="0" w:color="BFBFBF"/>
              <w:bottom w:val="single" w:sz="4" w:space="0" w:color="BFBFBF"/>
              <w:right w:val="single" w:sz="4" w:space="0" w:color="BFBFBF"/>
            </w:tcBorders>
            <w:vAlign w:val="center"/>
          </w:tcPr>
          <w:p w14:paraId="69F75226" w14:textId="77777777" w:rsidR="00F34F27" w:rsidRDefault="00F34F27" w:rsidP="000349F2">
            <w:pPr>
              <w:ind w:left="2"/>
              <w:rPr>
                <w:b/>
                <w:sz w:val="14"/>
              </w:rPr>
            </w:pPr>
          </w:p>
        </w:tc>
      </w:tr>
    </w:tbl>
    <w:p w14:paraId="19B5D506" w14:textId="77777777" w:rsidR="004A11DD" w:rsidRPr="006D120F" w:rsidRDefault="004A11DD" w:rsidP="004A11DD">
      <w:pPr>
        <w:pStyle w:val="Paragrafoelenco"/>
        <w:ind w:left="426"/>
        <w:rPr>
          <w:rFonts w:cs="Arial"/>
          <w:bCs/>
          <w:i/>
          <w:spacing w:val="-1"/>
          <w:sz w:val="24"/>
          <w:szCs w:val="24"/>
        </w:rPr>
      </w:pPr>
    </w:p>
    <w:bookmarkEnd w:id="4"/>
    <w:p w14:paraId="653F7854" w14:textId="77777777" w:rsidR="00984F3C" w:rsidRPr="003B1244" w:rsidRDefault="00984F3C" w:rsidP="00C70120">
      <w:pPr>
        <w:pStyle w:val="Paragrafoelenco"/>
        <w:spacing w:before="120" w:after="120" w:line="240" w:lineRule="auto"/>
        <w:ind w:left="851"/>
        <w:contextualSpacing w:val="0"/>
        <w:rPr>
          <w:sz w:val="24"/>
          <w:szCs w:val="24"/>
        </w:rPr>
      </w:pPr>
    </w:p>
    <w:p w14:paraId="7F79DFFC" w14:textId="77777777" w:rsidR="00720E73" w:rsidRDefault="00720E73" w:rsidP="00720E73">
      <w:pPr>
        <w:autoSpaceDE w:val="0"/>
        <w:autoSpaceDN w:val="0"/>
        <w:adjustRightInd w:val="0"/>
        <w:rPr>
          <w:rFonts w:ascii="DejaVuSerifCondensed" w:hAnsi="DejaVuSerifCondensed" w:cs="DejaVuSerifCondensed"/>
        </w:rPr>
      </w:pPr>
      <w:bookmarkStart w:id="5" w:name="_Hlk513560388"/>
    </w:p>
    <w:p w14:paraId="0192CAF3" w14:textId="77777777" w:rsidR="00720E73" w:rsidRDefault="00720E73" w:rsidP="00720E73">
      <w:pPr>
        <w:rPr>
          <w:rFonts w:ascii="DejaVuSerifCondensed" w:hAnsi="DejaVuSerifCondensed" w:cs="DejaVuSerifCondensed"/>
        </w:rPr>
      </w:pPr>
      <w:r>
        <w:rPr>
          <w:rFonts w:ascii="DejaVuSerifCondensed" w:hAnsi="DejaVuSerifCondensed" w:cs="DejaVuSerifCondensed"/>
        </w:rPr>
        <w:br w:type="page"/>
      </w:r>
    </w:p>
    <w:p w14:paraId="6BA7E559" w14:textId="5D566521" w:rsidR="00DD18CD" w:rsidRPr="00E23163" w:rsidRDefault="00D71809" w:rsidP="00E82466">
      <w:pPr>
        <w:pStyle w:val="Paragrafoelenco"/>
        <w:numPr>
          <w:ilvl w:val="0"/>
          <w:numId w:val="9"/>
        </w:numPr>
        <w:spacing w:after="120" w:line="240" w:lineRule="auto"/>
        <w:ind w:left="284" w:hanging="284"/>
        <w:rPr>
          <w:sz w:val="24"/>
          <w:szCs w:val="24"/>
        </w:rPr>
      </w:pPr>
      <w:r w:rsidRPr="00E23163">
        <w:rPr>
          <w:rFonts w:cs="Calibri"/>
          <w:bCs/>
          <w:sz w:val="24"/>
          <w:szCs w:val="24"/>
        </w:rPr>
        <w:lastRenderedPageBreak/>
        <w:t xml:space="preserve">di essere in possesso del </w:t>
      </w:r>
      <w:r w:rsidR="00030773" w:rsidRPr="00E23163">
        <w:rPr>
          <w:rFonts w:cs="Calibri"/>
          <w:bCs/>
          <w:sz w:val="24"/>
          <w:szCs w:val="24"/>
        </w:rPr>
        <w:t xml:space="preserve">requisito del </w:t>
      </w:r>
      <w:r w:rsidR="00030773" w:rsidRPr="00E23163">
        <w:rPr>
          <w:rFonts w:cs="Calibri"/>
          <w:sz w:val="24"/>
          <w:szCs w:val="24"/>
        </w:rPr>
        <w:t xml:space="preserve">fatturato globale di cui all’art. </w:t>
      </w:r>
      <w:r w:rsidR="00340BE3">
        <w:rPr>
          <w:rFonts w:cs="Calibri"/>
          <w:sz w:val="24"/>
          <w:szCs w:val="24"/>
        </w:rPr>
        <w:t>4</w:t>
      </w:r>
      <w:r w:rsidR="00030773" w:rsidRPr="00E23163">
        <w:rPr>
          <w:rFonts w:cs="Calibri"/>
          <w:sz w:val="24"/>
          <w:szCs w:val="24"/>
        </w:rPr>
        <w:t>.</w:t>
      </w:r>
      <w:r w:rsidR="00D322F4" w:rsidRPr="00E23163">
        <w:rPr>
          <w:rFonts w:cs="Calibri"/>
          <w:sz w:val="24"/>
          <w:szCs w:val="24"/>
        </w:rPr>
        <w:t>3</w:t>
      </w:r>
      <w:r w:rsidR="00030773" w:rsidRPr="00E23163">
        <w:rPr>
          <w:rFonts w:cs="Calibri"/>
          <w:sz w:val="24"/>
          <w:szCs w:val="24"/>
        </w:rPr>
        <w:t>.</w:t>
      </w:r>
      <w:r w:rsidR="0040128B">
        <w:rPr>
          <w:rFonts w:cs="Calibri"/>
          <w:sz w:val="24"/>
          <w:szCs w:val="24"/>
        </w:rPr>
        <w:t>1</w:t>
      </w:r>
      <w:r w:rsidR="00030773" w:rsidRPr="00E23163">
        <w:rPr>
          <w:rFonts w:cs="Calibri"/>
          <w:sz w:val="24"/>
          <w:szCs w:val="24"/>
        </w:rPr>
        <w:t xml:space="preserve">del Disciplinare di gara per servizi di </w:t>
      </w:r>
      <w:r w:rsidR="00030773" w:rsidRPr="00E23163">
        <w:rPr>
          <w:rFonts w:asciiTheme="minorHAnsi" w:hAnsiTheme="minorHAnsi" w:cs="Calibri"/>
          <w:sz w:val="24"/>
          <w:szCs w:val="24"/>
        </w:rPr>
        <w:t xml:space="preserve">ingegneria e di architettura di cui all'articolo 3, co. 1, lett. </w:t>
      </w:r>
      <w:proofErr w:type="spellStart"/>
      <w:r w:rsidR="00030773" w:rsidRPr="00E23163">
        <w:rPr>
          <w:rFonts w:asciiTheme="minorHAnsi" w:hAnsiTheme="minorHAnsi" w:cs="Calibri"/>
          <w:sz w:val="24"/>
          <w:szCs w:val="24"/>
        </w:rPr>
        <w:t>vvvv</w:t>
      </w:r>
      <w:proofErr w:type="spellEnd"/>
      <w:r w:rsidR="00030773" w:rsidRPr="00E23163">
        <w:rPr>
          <w:rFonts w:asciiTheme="minorHAnsi" w:hAnsiTheme="minorHAnsi" w:cs="Calibri"/>
          <w:sz w:val="24"/>
          <w:szCs w:val="24"/>
        </w:rPr>
        <w:t>), del Codice dei Contratti, realizzato nei migliori tre esercizi dell'ultimo quinquennio antecedente alla data di pubblicazione del Bando di Gara</w:t>
      </w:r>
      <w:r w:rsidR="005C63C0" w:rsidRPr="00E23163">
        <w:rPr>
          <w:rFonts w:asciiTheme="minorHAnsi" w:hAnsiTheme="minorHAnsi" w:cs="Calibri"/>
          <w:sz w:val="24"/>
          <w:szCs w:val="24"/>
        </w:rPr>
        <w:t xml:space="preserve"> per l’importo di seguito indicato</w:t>
      </w:r>
      <w:r w:rsidR="00C676AF" w:rsidRPr="00E23163">
        <w:rPr>
          <w:rFonts w:asciiTheme="minorHAnsi" w:hAnsiTheme="minorHAnsi" w:cs="Calibri"/>
          <w:sz w:val="24"/>
          <w:szCs w:val="24"/>
        </w:rPr>
        <w:t>:</w:t>
      </w:r>
    </w:p>
    <w:tbl>
      <w:tblPr>
        <w:tblStyle w:val="TableGrid"/>
        <w:tblW w:w="8488" w:type="dxa"/>
        <w:tblInd w:w="149" w:type="dxa"/>
        <w:tblCellMar>
          <w:top w:w="105" w:type="dxa"/>
          <w:left w:w="100" w:type="dxa"/>
          <w:right w:w="115" w:type="dxa"/>
        </w:tblCellMar>
        <w:tblLook w:val="04A0" w:firstRow="1" w:lastRow="0" w:firstColumn="1" w:lastColumn="0" w:noHBand="0" w:noVBand="1"/>
      </w:tblPr>
      <w:tblGrid>
        <w:gridCol w:w="1761"/>
        <w:gridCol w:w="1782"/>
        <w:gridCol w:w="1782"/>
        <w:gridCol w:w="3163"/>
      </w:tblGrid>
      <w:tr w:rsidR="00C676AF" w14:paraId="2BBF0E64" w14:textId="77777777" w:rsidTr="00C676AF">
        <w:trPr>
          <w:trHeight w:val="420"/>
        </w:trPr>
        <w:tc>
          <w:tcPr>
            <w:tcW w:w="1761" w:type="dxa"/>
            <w:tcBorders>
              <w:top w:val="single" w:sz="8" w:space="0" w:color="999999"/>
              <w:left w:val="single" w:sz="8" w:space="0" w:color="999999"/>
              <w:bottom w:val="double" w:sz="8" w:space="0" w:color="999999"/>
              <w:right w:val="double" w:sz="8" w:space="0" w:color="999999"/>
            </w:tcBorders>
            <w:shd w:val="clear" w:color="auto" w:fill="DDDDDD"/>
            <w:vAlign w:val="center"/>
          </w:tcPr>
          <w:p w14:paraId="7FD75125" w14:textId="77777777" w:rsidR="00C676AF" w:rsidRDefault="00C676AF" w:rsidP="000349F2">
            <w:r>
              <w:rPr>
                <w:rFonts w:eastAsia="Calibri" w:cs="Calibri"/>
                <w:b/>
                <w:sz w:val="16"/>
              </w:rPr>
              <w:t xml:space="preserve">  Anno</w:t>
            </w:r>
          </w:p>
        </w:tc>
        <w:tc>
          <w:tcPr>
            <w:tcW w:w="1782" w:type="dxa"/>
            <w:tcBorders>
              <w:top w:val="single" w:sz="8" w:space="0" w:color="999999"/>
              <w:left w:val="double" w:sz="8" w:space="0" w:color="999999"/>
              <w:bottom w:val="double" w:sz="8" w:space="0" w:color="999999"/>
              <w:right w:val="double" w:sz="8" w:space="0" w:color="999999"/>
            </w:tcBorders>
            <w:vAlign w:val="center"/>
          </w:tcPr>
          <w:p w14:paraId="0250FE0B" w14:textId="549C4674" w:rsidR="00C676AF" w:rsidRDefault="00C676AF" w:rsidP="000349F2">
            <w:pPr>
              <w:ind w:left="20"/>
            </w:pPr>
          </w:p>
        </w:tc>
        <w:tc>
          <w:tcPr>
            <w:tcW w:w="1782" w:type="dxa"/>
            <w:tcBorders>
              <w:top w:val="single" w:sz="8" w:space="0" w:color="999999"/>
              <w:left w:val="double" w:sz="8" w:space="0" w:color="999999"/>
              <w:bottom w:val="double" w:sz="8" w:space="0" w:color="999999"/>
              <w:right w:val="double" w:sz="8" w:space="0" w:color="999999"/>
            </w:tcBorders>
            <w:shd w:val="clear" w:color="auto" w:fill="DDDDDD"/>
            <w:vAlign w:val="center"/>
          </w:tcPr>
          <w:p w14:paraId="782E9A60" w14:textId="77777777" w:rsidR="00C676AF" w:rsidRDefault="00C676AF" w:rsidP="000349F2">
            <w:pPr>
              <w:ind w:left="20"/>
            </w:pPr>
            <w:r>
              <w:rPr>
                <w:rFonts w:eastAsia="Calibri" w:cs="Calibri"/>
                <w:b/>
                <w:sz w:val="16"/>
              </w:rPr>
              <w:t xml:space="preserve">  Fatturato</w:t>
            </w:r>
          </w:p>
        </w:tc>
        <w:tc>
          <w:tcPr>
            <w:tcW w:w="3163" w:type="dxa"/>
            <w:tcBorders>
              <w:top w:val="single" w:sz="8" w:space="0" w:color="999999"/>
              <w:left w:val="double" w:sz="8" w:space="0" w:color="999999"/>
              <w:bottom w:val="double" w:sz="8" w:space="0" w:color="999999"/>
              <w:right w:val="single" w:sz="8" w:space="0" w:color="999999"/>
            </w:tcBorders>
            <w:vAlign w:val="center"/>
          </w:tcPr>
          <w:p w14:paraId="2EE53F6D" w14:textId="2B689A1B" w:rsidR="00C676AF" w:rsidRDefault="00C676AF" w:rsidP="000349F2">
            <w:pPr>
              <w:ind w:left="20"/>
            </w:pPr>
          </w:p>
        </w:tc>
      </w:tr>
      <w:tr w:rsidR="00C676AF" w14:paraId="615DE97C" w14:textId="77777777" w:rsidTr="00C676AF">
        <w:trPr>
          <w:trHeight w:val="440"/>
        </w:trPr>
        <w:tc>
          <w:tcPr>
            <w:tcW w:w="1761" w:type="dxa"/>
            <w:tcBorders>
              <w:top w:val="double" w:sz="8" w:space="0" w:color="999999"/>
              <w:left w:val="single" w:sz="8" w:space="0" w:color="999999"/>
              <w:bottom w:val="double" w:sz="8" w:space="0" w:color="999999"/>
              <w:right w:val="double" w:sz="8" w:space="0" w:color="999999"/>
            </w:tcBorders>
            <w:shd w:val="clear" w:color="auto" w:fill="DDDDDD"/>
            <w:vAlign w:val="center"/>
          </w:tcPr>
          <w:p w14:paraId="5B97EB57" w14:textId="77777777" w:rsidR="00C676AF" w:rsidRDefault="00C676AF" w:rsidP="000349F2">
            <w:r>
              <w:rPr>
                <w:rFonts w:eastAsia="Calibri" w:cs="Calibri"/>
                <w:b/>
                <w:sz w:val="16"/>
              </w:rPr>
              <w:t xml:space="preserve">  Anno</w:t>
            </w:r>
          </w:p>
        </w:tc>
        <w:tc>
          <w:tcPr>
            <w:tcW w:w="1782" w:type="dxa"/>
            <w:tcBorders>
              <w:top w:val="double" w:sz="8" w:space="0" w:color="999999"/>
              <w:left w:val="double" w:sz="8" w:space="0" w:color="999999"/>
              <w:bottom w:val="double" w:sz="8" w:space="0" w:color="999999"/>
              <w:right w:val="double" w:sz="8" w:space="0" w:color="999999"/>
            </w:tcBorders>
            <w:vAlign w:val="center"/>
          </w:tcPr>
          <w:p w14:paraId="6E2C60B7" w14:textId="0A47A723" w:rsidR="00C676AF" w:rsidRDefault="00C676AF" w:rsidP="000349F2">
            <w:pPr>
              <w:ind w:left="20"/>
            </w:pPr>
          </w:p>
        </w:tc>
        <w:tc>
          <w:tcPr>
            <w:tcW w:w="1782" w:type="dxa"/>
            <w:tcBorders>
              <w:top w:val="double" w:sz="8" w:space="0" w:color="999999"/>
              <w:left w:val="double" w:sz="8" w:space="0" w:color="999999"/>
              <w:bottom w:val="double" w:sz="8" w:space="0" w:color="999999"/>
              <w:right w:val="double" w:sz="8" w:space="0" w:color="999999"/>
            </w:tcBorders>
            <w:shd w:val="clear" w:color="auto" w:fill="DDDDDD"/>
            <w:vAlign w:val="center"/>
          </w:tcPr>
          <w:p w14:paraId="37872CD7" w14:textId="77777777" w:rsidR="00C676AF" w:rsidRDefault="00C676AF" w:rsidP="000349F2">
            <w:pPr>
              <w:ind w:left="20"/>
            </w:pPr>
            <w:r>
              <w:rPr>
                <w:rFonts w:eastAsia="Calibri" w:cs="Calibri"/>
                <w:b/>
                <w:sz w:val="16"/>
              </w:rPr>
              <w:t xml:space="preserve">  Fatturato</w:t>
            </w:r>
          </w:p>
        </w:tc>
        <w:tc>
          <w:tcPr>
            <w:tcW w:w="3163" w:type="dxa"/>
            <w:tcBorders>
              <w:top w:val="double" w:sz="8" w:space="0" w:color="999999"/>
              <w:left w:val="double" w:sz="8" w:space="0" w:color="999999"/>
              <w:bottom w:val="double" w:sz="8" w:space="0" w:color="999999"/>
              <w:right w:val="single" w:sz="8" w:space="0" w:color="999999"/>
            </w:tcBorders>
            <w:vAlign w:val="center"/>
          </w:tcPr>
          <w:p w14:paraId="57CFFE5C" w14:textId="66ECBDDF" w:rsidR="00C676AF" w:rsidRDefault="00C676AF" w:rsidP="000349F2">
            <w:pPr>
              <w:ind w:left="20"/>
            </w:pPr>
          </w:p>
        </w:tc>
      </w:tr>
      <w:tr w:rsidR="00C676AF" w14:paraId="00928042" w14:textId="77777777" w:rsidTr="00C676AF">
        <w:trPr>
          <w:trHeight w:val="640"/>
        </w:trPr>
        <w:tc>
          <w:tcPr>
            <w:tcW w:w="1761" w:type="dxa"/>
            <w:tcBorders>
              <w:top w:val="double" w:sz="8" w:space="0" w:color="999999"/>
              <w:left w:val="single" w:sz="8" w:space="0" w:color="999999"/>
              <w:bottom w:val="double" w:sz="8" w:space="0" w:color="999999"/>
              <w:right w:val="double" w:sz="8" w:space="0" w:color="999999"/>
            </w:tcBorders>
            <w:shd w:val="clear" w:color="auto" w:fill="DDDDDD"/>
          </w:tcPr>
          <w:p w14:paraId="6AD3209F" w14:textId="77777777" w:rsidR="00C676AF" w:rsidRDefault="00C676AF" w:rsidP="000349F2">
            <w:r>
              <w:rPr>
                <w:rFonts w:eastAsia="Calibri" w:cs="Calibri"/>
                <w:b/>
                <w:sz w:val="16"/>
              </w:rPr>
              <w:t xml:space="preserve">  Anno</w:t>
            </w:r>
          </w:p>
        </w:tc>
        <w:tc>
          <w:tcPr>
            <w:tcW w:w="1782" w:type="dxa"/>
            <w:tcBorders>
              <w:top w:val="double" w:sz="8" w:space="0" w:color="999999"/>
              <w:left w:val="double" w:sz="8" w:space="0" w:color="999999"/>
              <w:bottom w:val="double" w:sz="8" w:space="0" w:color="999999"/>
              <w:right w:val="double" w:sz="8" w:space="0" w:color="999999"/>
            </w:tcBorders>
          </w:tcPr>
          <w:p w14:paraId="40976727" w14:textId="79E398C4" w:rsidR="00C676AF" w:rsidRDefault="00C676AF" w:rsidP="000349F2">
            <w:pPr>
              <w:ind w:left="20"/>
            </w:pPr>
          </w:p>
        </w:tc>
        <w:tc>
          <w:tcPr>
            <w:tcW w:w="1782" w:type="dxa"/>
            <w:tcBorders>
              <w:top w:val="double" w:sz="8" w:space="0" w:color="999999"/>
              <w:left w:val="double" w:sz="8" w:space="0" w:color="999999"/>
              <w:bottom w:val="double" w:sz="8" w:space="0" w:color="999999"/>
              <w:right w:val="double" w:sz="8" w:space="0" w:color="999999"/>
            </w:tcBorders>
            <w:shd w:val="clear" w:color="auto" w:fill="DDDDDD"/>
          </w:tcPr>
          <w:p w14:paraId="0B5D1285" w14:textId="77777777" w:rsidR="00C676AF" w:rsidRDefault="00C676AF" w:rsidP="000349F2">
            <w:pPr>
              <w:ind w:left="20"/>
            </w:pPr>
            <w:r>
              <w:rPr>
                <w:rFonts w:eastAsia="Calibri" w:cs="Calibri"/>
                <w:b/>
                <w:sz w:val="16"/>
              </w:rPr>
              <w:t xml:space="preserve">  Fatturato</w:t>
            </w:r>
          </w:p>
        </w:tc>
        <w:tc>
          <w:tcPr>
            <w:tcW w:w="3163" w:type="dxa"/>
            <w:tcBorders>
              <w:top w:val="double" w:sz="8" w:space="0" w:color="999999"/>
              <w:left w:val="double" w:sz="8" w:space="0" w:color="999999"/>
              <w:bottom w:val="double" w:sz="8" w:space="0" w:color="999999"/>
              <w:right w:val="single" w:sz="8" w:space="0" w:color="999999"/>
            </w:tcBorders>
            <w:vAlign w:val="center"/>
          </w:tcPr>
          <w:p w14:paraId="6056E4C0" w14:textId="788D5C16" w:rsidR="00C676AF" w:rsidRDefault="00C676AF" w:rsidP="000349F2">
            <w:pPr>
              <w:ind w:left="20"/>
            </w:pPr>
          </w:p>
        </w:tc>
      </w:tr>
    </w:tbl>
    <w:p w14:paraId="6F56E11E" w14:textId="318B6F4C" w:rsidR="007023D1" w:rsidRPr="00E23163" w:rsidRDefault="00C676AF" w:rsidP="00E82466">
      <w:pPr>
        <w:pStyle w:val="Paragrafoelenco"/>
        <w:numPr>
          <w:ilvl w:val="0"/>
          <w:numId w:val="9"/>
        </w:numPr>
        <w:spacing w:after="120" w:line="240" w:lineRule="auto"/>
        <w:ind w:left="284" w:hanging="284"/>
        <w:rPr>
          <w:sz w:val="24"/>
          <w:szCs w:val="24"/>
        </w:rPr>
      </w:pPr>
      <w:r w:rsidRPr="00E23163">
        <w:rPr>
          <w:rFonts w:cs="Calibri"/>
          <w:bCs/>
          <w:sz w:val="24"/>
          <w:szCs w:val="24"/>
        </w:rPr>
        <w:t xml:space="preserve">di essere in possesso del requisito </w:t>
      </w:r>
      <w:r w:rsidRPr="00E23163">
        <w:rPr>
          <w:rFonts w:cs="Calibri"/>
          <w:sz w:val="24"/>
          <w:szCs w:val="24"/>
        </w:rPr>
        <w:t xml:space="preserve">di cui all’art. </w:t>
      </w:r>
      <w:r w:rsidR="0040128B">
        <w:rPr>
          <w:rFonts w:cs="Calibri"/>
          <w:sz w:val="24"/>
          <w:szCs w:val="24"/>
        </w:rPr>
        <w:t>4</w:t>
      </w:r>
      <w:r w:rsidRPr="00E23163">
        <w:rPr>
          <w:rFonts w:cs="Calibri"/>
          <w:sz w:val="24"/>
          <w:szCs w:val="24"/>
        </w:rPr>
        <w:t>.</w:t>
      </w:r>
      <w:r w:rsidR="00D322F4" w:rsidRPr="00E23163">
        <w:rPr>
          <w:rFonts w:cs="Calibri"/>
          <w:sz w:val="24"/>
          <w:szCs w:val="24"/>
        </w:rPr>
        <w:t>3</w:t>
      </w:r>
      <w:r w:rsidRPr="00E23163">
        <w:rPr>
          <w:rFonts w:cs="Calibri"/>
          <w:sz w:val="24"/>
          <w:szCs w:val="24"/>
        </w:rPr>
        <w:t>.</w:t>
      </w:r>
      <w:r w:rsidR="00D322F4" w:rsidRPr="00E23163">
        <w:rPr>
          <w:rFonts w:cs="Calibri"/>
          <w:sz w:val="24"/>
          <w:szCs w:val="24"/>
        </w:rPr>
        <w:t>2</w:t>
      </w:r>
      <w:r w:rsidRPr="00E23163">
        <w:rPr>
          <w:rFonts w:cs="Calibri"/>
          <w:sz w:val="24"/>
          <w:szCs w:val="24"/>
        </w:rPr>
        <w:t>.</w:t>
      </w:r>
      <w:r w:rsidR="00D322F4" w:rsidRPr="00E23163">
        <w:rPr>
          <w:rFonts w:cs="Calibri"/>
          <w:sz w:val="24"/>
          <w:szCs w:val="24"/>
        </w:rPr>
        <w:t xml:space="preserve">, lett. </w:t>
      </w:r>
      <w:r w:rsidR="0040128B">
        <w:rPr>
          <w:rFonts w:cs="Calibri"/>
          <w:sz w:val="24"/>
          <w:szCs w:val="24"/>
        </w:rPr>
        <w:t>A</w:t>
      </w:r>
      <w:r w:rsidR="00D322F4" w:rsidRPr="00E23163">
        <w:rPr>
          <w:rFonts w:cs="Calibri"/>
          <w:sz w:val="24"/>
          <w:szCs w:val="24"/>
        </w:rPr>
        <w:t>)</w:t>
      </w:r>
      <w:r w:rsidRPr="00E23163">
        <w:rPr>
          <w:rFonts w:cs="Calibri"/>
          <w:sz w:val="24"/>
          <w:szCs w:val="24"/>
        </w:rPr>
        <w:t xml:space="preserve"> del Disciplinare di gara </w:t>
      </w:r>
      <w:r w:rsidR="009B53ED" w:rsidRPr="00E23163">
        <w:rPr>
          <w:rFonts w:cs="Calibri"/>
          <w:sz w:val="24"/>
          <w:szCs w:val="24"/>
        </w:rPr>
        <w:t>dell’</w:t>
      </w:r>
      <w:r w:rsidR="009B53ED" w:rsidRPr="00E23163">
        <w:rPr>
          <w:rFonts w:asciiTheme="minorHAnsi" w:hAnsiTheme="minorHAnsi" w:cs="Calibri"/>
          <w:sz w:val="24"/>
          <w:szCs w:val="24"/>
        </w:rPr>
        <w:t xml:space="preserve">avvenuto svolgimento, negli ultimi dieci anni antecedenti la data di pubblicazione del Bando di gara, di servizi di ingegneria e di architettura di cui all’art. 3, lett. </w:t>
      </w:r>
      <w:proofErr w:type="spellStart"/>
      <w:r w:rsidR="009B53ED" w:rsidRPr="00E23163">
        <w:rPr>
          <w:rFonts w:asciiTheme="minorHAnsi" w:hAnsiTheme="minorHAnsi" w:cs="Calibri"/>
          <w:sz w:val="24"/>
          <w:szCs w:val="24"/>
        </w:rPr>
        <w:t>vvvv</w:t>
      </w:r>
      <w:proofErr w:type="spellEnd"/>
      <w:r w:rsidR="009B53ED" w:rsidRPr="00E23163">
        <w:rPr>
          <w:rFonts w:asciiTheme="minorHAnsi" w:hAnsiTheme="minorHAnsi" w:cs="Calibri"/>
          <w:sz w:val="24"/>
          <w:szCs w:val="24"/>
        </w:rPr>
        <w:t xml:space="preserve">) del Codice relativi a lavori appartenenti a ognuna delle categorie e ID </w:t>
      </w:r>
      <w:r w:rsidR="007023D1" w:rsidRPr="00E23163">
        <w:rPr>
          <w:rFonts w:asciiTheme="minorHAnsi" w:hAnsiTheme="minorHAnsi" w:cs="Calibri"/>
          <w:sz w:val="24"/>
          <w:szCs w:val="24"/>
        </w:rPr>
        <w:t>indicate in relazione ai Lotti per i quali intende partecipare</w:t>
      </w:r>
      <w:r w:rsidR="00682287" w:rsidRPr="00E23163">
        <w:rPr>
          <w:rFonts w:asciiTheme="minorHAnsi" w:hAnsiTheme="minorHAnsi" w:cs="Calibri"/>
          <w:sz w:val="24"/>
          <w:szCs w:val="24"/>
        </w:rPr>
        <w:t>,</w:t>
      </w:r>
      <w:r w:rsidR="007023D1" w:rsidRPr="00E23163">
        <w:rPr>
          <w:rFonts w:asciiTheme="minorHAnsi" w:hAnsiTheme="minorHAnsi" w:cs="Calibri"/>
          <w:sz w:val="24"/>
          <w:szCs w:val="24"/>
        </w:rPr>
        <w:t xml:space="preserve"> come indicato</w:t>
      </w:r>
      <w:r w:rsidR="00682287" w:rsidRPr="00E23163">
        <w:rPr>
          <w:rFonts w:asciiTheme="minorHAnsi" w:hAnsiTheme="minorHAnsi" w:cs="Calibri"/>
          <w:sz w:val="24"/>
          <w:szCs w:val="24"/>
        </w:rPr>
        <w:t xml:space="preserve"> </w:t>
      </w:r>
      <w:r w:rsidR="00751C5B" w:rsidRPr="00E23163">
        <w:rPr>
          <w:rFonts w:asciiTheme="minorHAnsi" w:hAnsiTheme="minorHAnsi" w:cs="Calibri"/>
          <w:sz w:val="24"/>
          <w:szCs w:val="24"/>
        </w:rPr>
        <w:t>nell</w:t>
      </w:r>
      <w:r w:rsidR="0038392C" w:rsidRPr="00E23163">
        <w:rPr>
          <w:rFonts w:asciiTheme="minorHAnsi" w:hAnsiTheme="minorHAnsi" w:cs="Calibri"/>
          <w:sz w:val="24"/>
          <w:szCs w:val="24"/>
        </w:rPr>
        <w:t xml:space="preserve">a Tabella </w:t>
      </w:r>
      <w:r w:rsidR="00751C5B" w:rsidRPr="00E23163">
        <w:rPr>
          <w:rFonts w:asciiTheme="minorHAnsi" w:hAnsiTheme="minorHAnsi" w:cs="Calibri"/>
          <w:sz w:val="24"/>
          <w:szCs w:val="24"/>
        </w:rPr>
        <w:t>allegato</w:t>
      </w:r>
      <w:r w:rsidR="00682287" w:rsidRPr="00E23163">
        <w:rPr>
          <w:rFonts w:asciiTheme="minorHAnsi" w:hAnsiTheme="minorHAnsi" w:cs="Calibri"/>
          <w:sz w:val="24"/>
          <w:szCs w:val="24"/>
        </w:rPr>
        <w:t xml:space="preserve"> A alla presente dichiarazione</w:t>
      </w:r>
      <w:r w:rsidR="00751C5B" w:rsidRPr="00E23163">
        <w:rPr>
          <w:rFonts w:asciiTheme="minorHAnsi" w:hAnsiTheme="minorHAnsi" w:cs="Calibri"/>
          <w:sz w:val="24"/>
          <w:szCs w:val="24"/>
        </w:rPr>
        <w:t>;</w:t>
      </w:r>
    </w:p>
    <w:p w14:paraId="53D1CED3" w14:textId="049A0954" w:rsidR="00751C5B" w:rsidRPr="00E23163" w:rsidRDefault="00751C5B" w:rsidP="00E82466">
      <w:pPr>
        <w:pStyle w:val="Paragrafoelenco"/>
        <w:numPr>
          <w:ilvl w:val="0"/>
          <w:numId w:val="9"/>
        </w:numPr>
        <w:spacing w:after="120" w:line="240" w:lineRule="auto"/>
        <w:ind w:left="284" w:hanging="284"/>
        <w:rPr>
          <w:sz w:val="24"/>
          <w:szCs w:val="24"/>
        </w:rPr>
      </w:pPr>
      <w:r w:rsidRPr="00E23163">
        <w:rPr>
          <w:rFonts w:cs="Calibri"/>
          <w:bCs/>
          <w:sz w:val="24"/>
          <w:szCs w:val="24"/>
        </w:rPr>
        <w:t xml:space="preserve">di essere in possesso del requisito </w:t>
      </w:r>
      <w:r w:rsidRPr="00E23163">
        <w:rPr>
          <w:rFonts w:cs="Calibri"/>
          <w:sz w:val="24"/>
          <w:szCs w:val="24"/>
        </w:rPr>
        <w:t xml:space="preserve">di cui all’art. </w:t>
      </w:r>
      <w:r w:rsidR="0040128B">
        <w:rPr>
          <w:rFonts w:cs="Calibri"/>
          <w:sz w:val="24"/>
          <w:szCs w:val="24"/>
        </w:rPr>
        <w:t>4</w:t>
      </w:r>
      <w:r w:rsidRPr="00E23163">
        <w:rPr>
          <w:rFonts w:cs="Calibri"/>
          <w:sz w:val="24"/>
          <w:szCs w:val="24"/>
        </w:rPr>
        <w:t xml:space="preserve">.3.2., lett. </w:t>
      </w:r>
      <w:r w:rsidR="0040128B">
        <w:rPr>
          <w:rFonts w:cs="Calibri"/>
          <w:sz w:val="24"/>
          <w:szCs w:val="24"/>
        </w:rPr>
        <w:t>B</w:t>
      </w:r>
      <w:r w:rsidRPr="00E23163">
        <w:rPr>
          <w:rFonts w:cs="Calibri"/>
          <w:sz w:val="24"/>
          <w:szCs w:val="24"/>
        </w:rPr>
        <w:t>) del Disciplinare di gara dell’</w:t>
      </w:r>
      <w:r w:rsidRPr="00E23163">
        <w:rPr>
          <w:rFonts w:asciiTheme="minorHAnsi" w:hAnsiTheme="minorHAnsi" w:cs="Calibri"/>
          <w:sz w:val="24"/>
          <w:szCs w:val="24"/>
        </w:rPr>
        <w:t xml:space="preserve">avvenuto </w:t>
      </w:r>
      <w:r w:rsidR="007B05FC" w:rsidRPr="00E23163">
        <w:rPr>
          <w:rFonts w:asciiTheme="minorHAnsi" w:hAnsiTheme="minorHAnsi" w:cs="Calibri"/>
          <w:sz w:val="24"/>
          <w:szCs w:val="24"/>
        </w:rPr>
        <w:t>svolgimento negli ultimi dieci anni antecedenti la data di pubblicazione del Bando di gara</w:t>
      </w:r>
      <w:r w:rsidR="007B05FC" w:rsidRPr="00E23163" w:rsidDel="00F557B8">
        <w:rPr>
          <w:rFonts w:asciiTheme="minorHAnsi" w:hAnsiTheme="minorHAnsi" w:cs="Calibri"/>
          <w:sz w:val="24"/>
          <w:szCs w:val="24"/>
        </w:rPr>
        <w:t xml:space="preserve"> </w:t>
      </w:r>
      <w:r w:rsidR="007B05FC" w:rsidRPr="00E23163">
        <w:rPr>
          <w:rFonts w:asciiTheme="minorHAnsi" w:hAnsiTheme="minorHAnsi" w:cs="Calibri"/>
          <w:sz w:val="24"/>
          <w:szCs w:val="24"/>
        </w:rPr>
        <w:t xml:space="preserve">di due servizi di ingegneria e di architettura di cui all’art. 3, lett. </w:t>
      </w:r>
      <w:proofErr w:type="spellStart"/>
      <w:r w:rsidR="007B05FC" w:rsidRPr="00E23163">
        <w:rPr>
          <w:rFonts w:asciiTheme="minorHAnsi" w:hAnsiTheme="minorHAnsi" w:cs="Calibri"/>
          <w:sz w:val="24"/>
          <w:szCs w:val="24"/>
        </w:rPr>
        <w:t>vvvv</w:t>
      </w:r>
      <w:proofErr w:type="spellEnd"/>
      <w:r w:rsidR="007B05FC" w:rsidRPr="00E23163">
        <w:rPr>
          <w:rFonts w:asciiTheme="minorHAnsi" w:hAnsiTheme="minorHAnsi" w:cs="Calibri"/>
          <w:sz w:val="24"/>
          <w:szCs w:val="24"/>
        </w:rPr>
        <w:t xml:space="preserve">) del Codice per ciascuna delle categorie e ID </w:t>
      </w:r>
      <w:r w:rsidRPr="00E23163">
        <w:rPr>
          <w:rFonts w:asciiTheme="minorHAnsi" w:hAnsiTheme="minorHAnsi" w:cs="Calibri"/>
          <w:sz w:val="24"/>
          <w:szCs w:val="24"/>
        </w:rPr>
        <w:t>indicate in relazione ai Lotti per i quali intende partecipare, come indicato nell</w:t>
      </w:r>
      <w:r w:rsidR="0038392C" w:rsidRPr="00E23163">
        <w:rPr>
          <w:rFonts w:asciiTheme="minorHAnsi" w:hAnsiTheme="minorHAnsi" w:cs="Calibri"/>
          <w:sz w:val="24"/>
          <w:szCs w:val="24"/>
        </w:rPr>
        <w:t xml:space="preserve">a tabella </w:t>
      </w:r>
      <w:r w:rsidRPr="00E23163">
        <w:rPr>
          <w:rFonts w:asciiTheme="minorHAnsi" w:hAnsiTheme="minorHAnsi" w:cs="Calibri"/>
          <w:sz w:val="24"/>
          <w:szCs w:val="24"/>
        </w:rPr>
        <w:t xml:space="preserve">allegato </w:t>
      </w:r>
      <w:r w:rsidR="00EC3954" w:rsidRPr="00E23163">
        <w:rPr>
          <w:rFonts w:asciiTheme="minorHAnsi" w:hAnsiTheme="minorHAnsi" w:cs="Calibri"/>
          <w:sz w:val="24"/>
          <w:szCs w:val="24"/>
        </w:rPr>
        <w:t>A</w:t>
      </w:r>
      <w:r w:rsidRPr="00E23163">
        <w:rPr>
          <w:rFonts w:asciiTheme="minorHAnsi" w:hAnsiTheme="minorHAnsi" w:cs="Calibri"/>
          <w:sz w:val="24"/>
          <w:szCs w:val="24"/>
        </w:rPr>
        <w:t xml:space="preserve"> alla presente dichiarazione;</w:t>
      </w:r>
    </w:p>
    <w:p w14:paraId="6B482281" w14:textId="77777777" w:rsidR="00751C5B" w:rsidRPr="00E23163" w:rsidRDefault="00751C5B" w:rsidP="00D75819">
      <w:pPr>
        <w:pStyle w:val="Paragrafoelenco"/>
        <w:spacing w:after="120" w:line="240" w:lineRule="auto"/>
        <w:ind w:left="284"/>
        <w:rPr>
          <w:sz w:val="24"/>
          <w:szCs w:val="24"/>
        </w:rPr>
      </w:pPr>
    </w:p>
    <w:p w14:paraId="1B371879" w14:textId="6ECF3A2D" w:rsidR="00682287" w:rsidRPr="00E23163" w:rsidRDefault="00DE650F" w:rsidP="00E82466">
      <w:pPr>
        <w:pStyle w:val="Paragrafoelenco"/>
        <w:numPr>
          <w:ilvl w:val="0"/>
          <w:numId w:val="9"/>
        </w:numPr>
        <w:spacing w:after="120" w:line="240" w:lineRule="auto"/>
        <w:ind w:left="284" w:hanging="284"/>
        <w:rPr>
          <w:rFonts w:asciiTheme="minorHAnsi" w:hAnsiTheme="minorHAnsi" w:cs="Calibri"/>
          <w:sz w:val="24"/>
          <w:szCs w:val="24"/>
        </w:rPr>
      </w:pPr>
      <w:r w:rsidRPr="00E23163">
        <w:rPr>
          <w:rFonts w:asciiTheme="minorHAnsi" w:hAnsiTheme="minorHAnsi" w:cs="Calibri"/>
          <w:sz w:val="24"/>
          <w:szCs w:val="24"/>
        </w:rPr>
        <w:t>di essere in possesso dei seguenti Certificati, anche ai fini della riduzione della cauzione:</w:t>
      </w:r>
    </w:p>
    <w:p w14:paraId="1F935664" w14:textId="77777777" w:rsidR="00DE650F" w:rsidRPr="00E23163" w:rsidRDefault="00DE650F" w:rsidP="00DE650F">
      <w:pPr>
        <w:pStyle w:val="Paragrafoelenco"/>
        <w:rPr>
          <w:rFonts w:asciiTheme="minorHAnsi" w:hAnsiTheme="minorHAnsi" w:cs="Calibri"/>
          <w:sz w:val="24"/>
          <w:szCs w:val="24"/>
        </w:rPr>
      </w:pPr>
    </w:p>
    <w:p w14:paraId="1EF7B2CE" w14:textId="5DA9695E" w:rsidR="00DE650F" w:rsidRPr="00E23163" w:rsidRDefault="00DE650F" w:rsidP="00DE650F">
      <w:pPr>
        <w:pStyle w:val="Paragrafoelenco"/>
        <w:spacing w:after="120" w:line="240" w:lineRule="auto"/>
        <w:ind w:left="284"/>
        <w:rPr>
          <w:rFonts w:asciiTheme="minorHAnsi" w:hAnsiTheme="minorHAnsi" w:cs="Calibri"/>
          <w:sz w:val="24"/>
          <w:szCs w:val="24"/>
        </w:rPr>
      </w:pPr>
      <w:r w:rsidRPr="00E23163">
        <w:rPr>
          <w:rFonts w:asciiTheme="minorHAnsi" w:hAnsiTheme="minorHAnsi" w:cs="Calibri"/>
          <w:sz w:val="24"/>
          <w:szCs w:val="24"/>
        </w:rPr>
        <w:t>___________________________________________________________________________</w:t>
      </w:r>
    </w:p>
    <w:p w14:paraId="473C22C6" w14:textId="77777777" w:rsidR="00DE650F" w:rsidRPr="00E23163" w:rsidRDefault="00DE650F" w:rsidP="00DE650F">
      <w:pPr>
        <w:pStyle w:val="Paragrafoelenco"/>
        <w:spacing w:after="120" w:line="240" w:lineRule="auto"/>
        <w:ind w:left="284"/>
        <w:rPr>
          <w:rFonts w:asciiTheme="minorHAnsi" w:hAnsiTheme="minorHAnsi" w:cs="Calibri"/>
          <w:sz w:val="24"/>
          <w:szCs w:val="24"/>
        </w:rPr>
      </w:pPr>
    </w:p>
    <w:p w14:paraId="15A306AA" w14:textId="1C88263A" w:rsidR="00D22FA3" w:rsidRPr="00E23163" w:rsidRDefault="00EF6C89" w:rsidP="00E82466">
      <w:pPr>
        <w:pStyle w:val="Paragrafoelenco"/>
        <w:numPr>
          <w:ilvl w:val="0"/>
          <w:numId w:val="9"/>
        </w:numPr>
        <w:spacing w:after="0" w:line="240" w:lineRule="auto"/>
        <w:ind w:left="284" w:hanging="284"/>
        <w:rPr>
          <w:rFonts w:ascii="Arial" w:hAnsi="Arial" w:cs="Arial"/>
          <w:color w:val="000000"/>
          <w:kern w:val="2"/>
          <w:sz w:val="24"/>
          <w:szCs w:val="24"/>
        </w:rPr>
      </w:pPr>
      <w:r w:rsidRPr="00E23163">
        <w:rPr>
          <w:rFonts w:asciiTheme="minorHAnsi" w:hAnsiTheme="minorHAnsi" w:cs="Calibri"/>
          <w:sz w:val="24"/>
          <w:szCs w:val="24"/>
        </w:rPr>
        <w:t xml:space="preserve">di essere in possesso </w:t>
      </w:r>
      <w:r w:rsidR="00232D7E" w:rsidRPr="00E23163">
        <w:rPr>
          <w:rFonts w:asciiTheme="minorHAnsi" w:hAnsiTheme="minorHAnsi" w:cs="Calibri"/>
          <w:sz w:val="24"/>
          <w:szCs w:val="24"/>
        </w:rPr>
        <w:t>del requisito di cui all’art.</w:t>
      </w:r>
      <w:r w:rsidR="0040128B">
        <w:rPr>
          <w:rFonts w:asciiTheme="minorHAnsi" w:hAnsiTheme="minorHAnsi" w:cs="Calibri"/>
          <w:sz w:val="24"/>
          <w:szCs w:val="24"/>
        </w:rPr>
        <w:t>4</w:t>
      </w:r>
      <w:r w:rsidR="00232D7E" w:rsidRPr="00E23163">
        <w:rPr>
          <w:rFonts w:asciiTheme="minorHAnsi" w:hAnsiTheme="minorHAnsi" w:cs="Calibri"/>
          <w:sz w:val="24"/>
          <w:szCs w:val="24"/>
        </w:rPr>
        <w:t>.4 del Disciplinare di gara</w:t>
      </w:r>
      <w:r w:rsidR="00655790" w:rsidRPr="00E23163">
        <w:rPr>
          <w:rFonts w:asciiTheme="minorHAnsi" w:hAnsiTheme="minorHAnsi" w:cs="Calibri"/>
          <w:sz w:val="24"/>
          <w:szCs w:val="24"/>
        </w:rPr>
        <w:t xml:space="preserve"> </w:t>
      </w:r>
      <w:r w:rsidR="00232D7E" w:rsidRPr="00E23163">
        <w:rPr>
          <w:rFonts w:asciiTheme="minorHAnsi" w:hAnsiTheme="minorHAnsi" w:cs="Calibri"/>
          <w:sz w:val="24"/>
          <w:szCs w:val="24"/>
        </w:rPr>
        <w:t>come di seguito indicato:</w:t>
      </w:r>
      <w:r w:rsidR="00D22FA3" w:rsidRPr="00E23163">
        <w:rPr>
          <w:rFonts w:ascii="Arial" w:hAnsi="Arial" w:cs="Arial"/>
          <w:bCs/>
          <w:caps/>
          <w:color w:val="000000"/>
          <w:sz w:val="24"/>
          <w:szCs w:val="24"/>
        </w:rPr>
        <w:t xml:space="preserve"> </w:t>
      </w:r>
    </w:p>
    <w:p w14:paraId="2A4373D0" w14:textId="77777777" w:rsidR="00D22FA3" w:rsidRDefault="00D22FA3" w:rsidP="00D22FA3">
      <w:pPr>
        <w:rPr>
          <w:rFonts w:ascii="Arial" w:hAnsi="Arial" w:cs="Arial"/>
          <w:sz w:val="15"/>
          <w:szCs w:val="15"/>
        </w:rPr>
      </w:pPr>
    </w:p>
    <w:tbl>
      <w:tblPr>
        <w:tblStyle w:val="TableGrid"/>
        <w:tblW w:w="9062" w:type="dxa"/>
        <w:tblInd w:w="6" w:type="dxa"/>
        <w:tblCellMar>
          <w:top w:w="40" w:type="dxa"/>
          <w:left w:w="107" w:type="dxa"/>
          <w:right w:w="63" w:type="dxa"/>
        </w:tblCellMar>
        <w:tblLook w:val="04A0" w:firstRow="1" w:lastRow="0" w:firstColumn="1" w:lastColumn="0" w:noHBand="0" w:noVBand="1"/>
      </w:tblPr>
      <w:tblGrid>
        <w:gridCol w:w="4487"/>
        <w:gridCol w:w="4575"/>
      </w:tblGrid>
      <w:tr w:rsidR="00D22FA3" w14:paraId="5E9DBF95" w14:textId="77777777" w:rsidTr="000349F2">
        <w:trPr>
          <w:trHeight w:val="1129"/>
        </w:trPr>
        <w:tc>
          <w:tcPr>
            <w:tcW w:w="4487"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78BEB40C" w14:textId="77777777" w:rsidR="00D22FA3" w:rsidRDefault="00D22FA3" w:rsidP="000349F2">
            <w:pPr>
              <w:spacing w:after="11" w:line="242" w:lineRule="auto"/>
              <w:jc w:val="center"/>
              <w:rPr>
                <w:b/>
                <w:sz w:val="20"/>
              </w:rPr>
            </w:pPr>
          </w:p>
          <w:p w14:paraId="470E271F" w14:textId="1039A6D5" w:rsidR="00D22FA3" w:rsidRPr="00655790" w:rsidRDefault="00D22FA3" w:rsidP="000349F2">
            <w:pPr>
              <w:spacing w:after="11" w:line="242" w:lineRule="auto"/>
              <w:jc w:val="center"/>
              <w:rPr>
                <w:b/>
              </w:rPr>
            </w:pPr>
            <w:r w:rsidRPr="00655790">
              <w:rPr>
                <w:b/>
                <w:sz w:val="20"/>
              </w:rPr>
              <w:t>REQUISIT</w:t>
            </w:r>
            <w:r w:rsidR="00232D7E" w:rsidRPr="00655790">
              <w:rPr>
                <w:b/>
                <w:sz w:val="20"/>
              </w:rPr>
              <w:t>O</w:t>
            </w:r>
            <w:r w:rsidR="00232D7E" w:rsidRPr="00655790">
              <w:rPr>
                <w:rFonts w:ascii="Arial" w:hAnsi="Arial" w:cs="Arial"/>
                <w:b/>
                <w:caps/>
                <w:color w:val="000000"/>
                <w:sz w:val="15"/>
                <w:szCs w:val="15"/>
              </w:rPr>
              <w:t xml:space="preserve"> </w:t>
            </w:r>
            <w:r w:rsidR="00655790" w:rsidRPr="00655790">
              <w:rPr>
                <w:rFonts w:ascii="Arial" w:hAnsi="Arial" w:cs="Arial"/>
                <w:b/>
                <w:caps/>
                <w:color w:val="000000"/>
                <w:sz w:val="15"/>
                <w:szCs w:val="15"/>
              </w:rPr>
              <w:t xml:space="preserve">di PARI </w:t>
            </w:r>
            <w:r w:rsidR="00232D7E" w:rsidRPr="00655790">
              <w:rPr>
                <w:rFonts w:ascii="Arial" w:hAnsi="Arial" w:cs="Arial"/>
                <w:b/>
                <w:caps/>
                <w:color w:val="000000"/>
                <w:sz w:val="15"/>
                <w:szCs w:val="15"/>
              </w:rPr>
              <w:t xml:space="preserve">OPPORTUNITA’ </w:t>
            </w:r>
          </w:p>
        </w:tc>
        <w:tc>
          <w:tcPr>
            <w:tcW w:w="4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04FFA65C" w14:textId="77777777" w:rsidR="00D22FA3" w:rsidRPr="00A66289" w:rsidRDefault="00D22FA3" w:rsidP="000349F2">
            <w:pPr>
              <w:ind w:right="44"/>
              <w:jc w:val="center"/>
              <w:rPr>
                <w:highlight w:val="yellow"/>
              </w:rPr>
            </w:pPr>
            <w:r w:rsidRPr="00B64AE2">
              <w:rPr>
                <w:b/>
                <w:sz w:val="18"/>
              </w:rPr>
              <w:t>RISPOSTA</w:t>
            </w:r>
            <w:r w:rsidRPr="00A66289">
              <w:rPr>
                <w:b/>
                <w:sz w:val="24"/>
                <w:highlight w:val="yellow"/>
              </w:rPr>
              <w:t xml:space="preserve"> </w:t>
            </w:r>
          </w:p>
        </w:tc>
      </w:tr>
      <w:tr w:rsidR="00D22FA3" w14:paraId="2AC1670C" w14:textId="77777777" w:rsidTr="00AD45C6">
        <w:trPr>
          <w:trHeight w:val="792"/>
        </w:trPr>
        <w:tc>
          <w:tcPr>
            <w:tcW w:w="4487" w:type="dxa"/>
            <w:tcBorders>
              <w:top w:val="single" w:sz="4" w:space="0" w:color="808080"/>
              <w:left w:val="single" w:sz="4" w:space="0" w:color="808080"/>
              <w:bottom w:val="single" w:sz="4" w:space="0" w:color="808080"/>
              <w:right w:val="single" w:sz="4" w:space="0" w:color="808080"/>
            </w:tcBorders>
          </w:tcPr>
          <w:p w14:paraId="64CB9EC1" w14:textId="77777777" w:rsidR="00D22FA3" w:rsidRPr="00F1259C" w:rsidRDefault="00D22FA3" w:rsidP="000349F2">
            <w:pPr>
              <w:pStyle w:val="NormalLeft"/>
              <w:rPr>
                <w:rFonts w:ascii="Arial" w:hAnsi="Arial" w:cs="Arial"/>
                <w:b/>
                <w:sz w:val="16"/>
                <w:szCs w:val="16"/>
              </w:rPr>
            </w:pPr>
            <w:r w:rsidRPr="00257E26">
              <w:rPr>
                <w:rStyle w:val="NormalBoldChar"/>
                <w:rFonts w:ascii="Arial" w:eastAsia="Calibri" w:hAnsi="Arial" w:cs="Arial"/>
                <w:w w:val="0"/>
                <w:sz w:val="16"/>
                <w:szCs w:val="16"/>
              </w:rPr>
              <w:t xml:space="preserve">L'operatore economico dichiara di occupare un numero di </w:t>
            </w:r>
            <w:r w:rsidRPr="00F1259C">
              <w:rPr>
                <w:rStyle w:val="NormalBoldChar"/>
                <w:rFonts w:ascii="Arial" w:eastAsia="Calibri" w:hAnsi="Arial" w:cs="Arial"/>
                <w:w w:val="0"/>
                <w:sz w:val="16"/>
                <w:szCs w:val="16"/>
              </w:rPr>
              <w:t xml:space="preserve">dipendenti </w:t>
            </w:r>
            <w:r w:rsidRPr="00F1259C">
              <w:rPr>
                <w:rFonts w:ascii="Arial" w:hAnsi="Arial" w:cs="Arial"/>
                <w:sz w:val="16"/>
                <w:szCs w:val="16"/>
              </w:rPr>
              <w:br/>
            </w:r>
          </w:p>
          <w:p w14:paraId="729633F8" w14:textId="77777777" w:rsidR="00D22FA3" w:rsidRPr="00F1259C" w:rsidRDefault="00D22FA3" w:rsidP="000349F2">
            <w:pPr>
              <w:pStyle w:val="Paragrafoelenco"/>
              <w:ind w:left="306" w:right="47"/>
              <w:rPr>
                <w:rFonts w:ascii="Arial" w:hAnsi="Arial" w:cs="Arial"/>
                <w:b/>
                <w:sz w:val="16"/>
                <w:szCs w:val="16"/>
              </w:rPr>
            </w:pPr>
            <w:r w:rsidRPr="00F1259C">
              <w:rPr>
                <w:rFonts w:ascii="Arial" w:hAnsi="Arial" w:cs="Arial"/>
                <w:b/>
                <w:sz w:val="16"/>
                <w:szCs w:val="16"/>
              </w:rPr>
              <w:t xml:space="preserve">In caso di operatore economico che occupi oltre 50 </w:t>
            </w:r>
            <w:r w:rsidRPr="00F1259C">
              <w:rPr>
                <w:rStyle w:val="NormalBoldChar"/>
                <w:rFonts w:ascii="Arial" w:eastAsia="Calibri" w:hAnsi="Arial" w:cs="Arial"/>
                <w:bCs/>
                <w:w w:val="0"/>
                <w:sz w:val="16"/>
                <w:szCs w:val="16"/>
              </w:rPr>
              <w:t>(cinquanta) dipendenti</w:t>
            </w:r>
            <w:r w:rsidRPr="00F1259C">
              <w:rPr>
                <w:rFonts w:ascii="Arial" w:hAnsi="Arial" w:cs="Arial"/>
                <w:b/>
                <w:sz w:val="16"/>
                <w:szCs w:val="16"/>
              </w:rPr>
              <w:t>:</w:t>
            </w:r>
          </w:p>
          <w:p w14:paraId="0754937A" w14:textId="77777777" w:rsidR="00D22FA3" w:rsidRPr="00F1259C" w:rsidRDefault="00D22FA3" w:rsidP="000349F2">
            <w:pPr>
              <w:pStyle w:val="Paragrafoelenco"/>
              <w:ind w:left="306" w:right="47"/>
              <w:rPr>
                <w:rFonts w:ascii="Arial" w:hAnsi="Arial" w:cs="Arial"/>
                <w:b/>
                <w:sz w:val="16"/>
                <w:szCs w:val="16"/>
              </w:rPr>
            </w:pPr>
          </w:p>
          <w:p w14:paraId="52AA75D4" w14:textId="77777777" w:rsidR="00D22FA3" w:rsidRPr="00F1259C" w:rsidRDefault="00D22FA3" w:rsidP="00E82466">
            <w:pPr>
              <w:pStyle w:val="Paragrafoelenco"/>
              <w:numPr>
                <w:ilvl w:val="0"/>
                <w:numId w:val="26"/>
              </w:numPr>
              <w:spacing w:after="0" w:line="240" w:lineRule="auto"/>
              <w:ind w:right="47"/>
              <w:rPr>
                <w:rFonts w:ascii="Arial" w:hAnsi="Arial" w:cs="Arial"/>
                <w:bCs/>
                <w:sz w:val="16"/>
                <w:szCs w:val="16"/>
              </w:rPr>
            </w:pPr>
            <w:r w:rsidRPr="00F1259C">
              <w:rPr>
                <w:rFonts w:ascii="Arial" w:hAnsi="Arial" w:cs="Arial"/>
                <w:sz w:val="16"/>
                <w:szCs w:val="16"/>
              </w:rPr>
              <w:lastRenderedPageBreak/>
              <w:t xml:space="preserve"> di allegare alla documentazione di gara copia del rapporto sulla situazione del personale regolarmente redatto, e trasmesso alle rappresentanze sindacali aziendali e alla consigliera e al consigliere regionale di parità opportunità ai sensi dell’articolo 47, co.</w:t>
            </w:r>
            <w:r w:rsidRPr="00257E26">
              <w:rPr>
                <w:rFonts w:ascii="Arial" w:hAnsi="Arial" w:cs="Arial"/>
                <w:sz w:val="16"/>
                <w:szCs w:val="16"/>
              </w:rPr>
              <w:t xml:space="preserve"> 2, del citato D.L. 77/2021, con attestazione della trasmissione</w:t>
            </w:r>
            <w:r w:rsidRPr="00257E26">
              <w:rPr>
                <w:rFonts w:ascii="Arial" w:hAnsi="Arial" w:cs="Arial"/>
                <w:b/>
                <w:sz w:val="16"/>
                <w:szCs w:val="16"/>
              </w:rPr>
              <w:t>;</w:t>
            </w:r>
          </w:p>
          <w:p w14:paraId="70771CEE" w14:textId="77777777" w:rsidR="00D22FA3" w:rsidRPr="00257E26" w:rsidRDefault="00D22FA3" w:rsidP="000349F2">
            <w:pPr>
              <w:pStyle w:val="Paragrafoelenco"/>
              <w:ind w:left="666" w:right="47"/>
              <w:rPr>
                <w:rFonts w:ascii="Arial" w:hAnsi="Arial" w:cs="Arial"/>
                <w:bCs/>
                <w:sz w:val="16"/>
                <w:szCs w:val="16"/>
              </w:rPr>
            </w:pPr>
          </w:p>
          <w:p w14:paraId="249DCB47" w14:textId="77777777" w:rsidR="00D22FA3" w:rsidRPr="00257E26" w:rsidRDefault="00D22FA3" w:rsidP="00E82466">
            <w:pPr>
              <w:pStyle w:val="Paragrafoelenco"/>
              <w:numPr>
                <w:ilvl w:val="0"/>
                <w:numId w:val="26"/>
              </w:numPr>
              <w:spacing w:after="0" w:line="240" w:lineRule="auto"/>
              <w:ind w:right="47"/>
              <w:rPr>
                <w:bCs/>
              </w:rPr>
            </w:pPr>
            <w:r w:rsidRPr="00257E26">
              <w:rPr>
                <w:rFonts w:ascii="Arial" w:hAnsi="Arial" w:cs="Arial"/>
                <w:sz w:val="16"/>
                <w:szCs w:val="16"/>
              </w:rPr>
              <w:t xml:space="preserve">di allegare alla documentazione di gara copia del rapporto sulla situazione del personale regolarmente redatto ai sensi dell’articolo 47, co. 2, del citato D.L. 77/2021, con attestazione della sua contestuale trasmissione alle rappresentanze sindacali aziendali e alla consigliera e al consigliere regionale di parità opportunità, </w:t>
            </w:r>
            <w:r w:rsidRPr="00257E26">
              <w:rPr>
                <w:rFonts w:ascii="Arial" w:hAnsi="Arial" w:cs="Arial"/>
                <w:bCs/>
                <w:sz w:val="16"/>
                <w:szCs w:val="16"/>
              </w:rPr>
              <w:t>ai sensi del secondo comma dell’articolo 46 del Codice delle Pari Opportunità</w:t>
            </w:r>
          </w:p>
        </w:tc>
        <w:tc>
          <w:tcPr>
            <w:tcW w:w="4575" w:type="dxa"/>
            <w:tcBorders>
              <w:top w:val="single" w:sz="4" w:space="0" w:color="808080"/>
              <w:left w:val="single" w:sz="4" w:space="0" w:color="808080"/>
              <w:bottom w:val="single" w:sz="4" w:space="0" w:color="808080"/>
              <w:right w:val="single" w:sz="4" w:space="0" w:color="808080"/>
            </w:tcBorders>
          </w:tcPr>
          <w:p w14:paraId="548C1D29" w14:textId="77777777" w:rsidR="00D22FA3" w:rsidRDefault="00D22FA3" w:rsidP="000349F2">
            <w:pPr>
              <w:rPr>
                <w:rFonts w:ascii="Arial" w:hAnsi="Arial" w:cs="Arial"/>
                <w:sz w:val="15"/>
                <w:szCs w:val="15"/>
              </w:rPr>
            </w:pPr>
          </w:p>
          <w:p w14:paraId="1E479AD8" w14:textId="77777777" w:rsidR="00D22FA3" w:rsidRDefault="00D22FA3" w:rsidP="000349F2">
            <w:pPr>
              <w:rPr>
                <w:rStyle w:val="NormalBoldChar"/>
                <w:rFonts w:ascii="Arial" w:eastAsia="Calibri" w:hAnsi="Arial" w:cs="Arial"/>
                <w:b w:val="0"/>
                <w:bCs/>
                <w:w w:val="0"/>
                <w:sz w:val="16"/>
                <w:szCs w:val="16"/>
              </w:rPr>
            </w:pPr>
            <w:proofErr w:type="gramStart"/>
            <w:r w:rsidRPr="000953DC">
              <w:rPr>
                <w:rFonts w:ascii="Arial" w:hAnsi="Arial" w:cs="Arial"/>
                <w:sz w:val="15"/>
                <w:szCs w:val="15"/>
              </w:rPr>
              <w:t>[ ]</w:t>
            </w:r>
            <w:proofErr w:type="gramEnd"/>
            <w:r w:rsidRPr="000953DC">
              <w:rPr>
                <w:rFonts w:ascii="Arial" w:hAnsi="Arial" w:cs="Arial"/>
                <w:sz w:val="15"/>
                <w:szCs w:val="15"/>
              </w:rPr>
              <w:t xml:space="preserve"> </w:t>
            </w:r>
            <w:r w:rsidRPr="008C4428">
              <w:rPr>
                <w:rStyle w:val="NormalBoldChar"/>
                <w:rFonts w:ascii="Arial" w:eastAsia="Calibri" w:hAnsi="Arial" w:cs="Arial"/>
                <w:bCs/>
                <w:w w:val="0"/>
                <w:sz w:val="16"/>
                <w:szCs w:val="16"/>
              </w:rPr>
              <w:t>superiore a 50 (cinquanta)</w:t>
            </w:r>
          </w:p>
          <w:p w14:paraId="3C0C07FE" w14:textId="77777777" w:rsidR="00D22FA3" w:rsidRPr="008C4428" w:rsidRDefault="00D22FA3" w:rsidP="000349F2">
            <w:pPr>
              <w:rPr>
                <w:rStyle w:val="NormalBoldChar"/>
                <w:rFonts w:ascii="Arial" w:eastAsia="Calibri" w:hAnsi="Arial" w:cs="Arial"/>
                <w:w w:val="0"/>
                <w:sz w:val="16"/>
                <w:szCs w:val="16"/>
              </w:rPr>
            </w:pPr>
          </w:p>
          <w:p w14:paraId="349B659A" w14:textId="77777777" w:rsidR="00D22FA3" w:rsidRPr="000953DC" w:rsidRDefault="00D22FA3" w:rsidP="000349F2">
            <w:pPr>
              <w:rPr>
                <w:rFonts w:ascii="Arial" w:hAnsi="Arial" w:cs="Arial"/>
                <w:sz w:val="15"/>
                <w:szCs w:val="15"/>
              </w:rPr>
            </w:pPr>
            <w:proofErr w:type="gramStart"/>
            <w:r w:rsidRPr="008C4428">
              <w:rPr>
                <w:rFonts w:ascii="Arial" w:hAnsi="Arial" w:cs="Arial"/>
                <w:sz w:val="16"/>
                <w:szCs w:val="16"/>
              </w:rPr>
              <w:t>[ ]</w:t>
            </w:r>
            <w:proofErr w:type="gramEnd"/>
            <w:r w:rsidRPr="008C4428">
              <w:rPr>
                <w:rFonts w:ascii="Arial" w:hAnsi="Arial" w:cs="Arial"/>
                <w:sz w:val="16"/>
                <w:szCs w:val="16"/>
              </w:rPr>
              <w:t xml:space="preserve"> </w:t>
            </w:r>
            <w:r w:rsidRPr="008C4428">
              <w:rPr>
                <w:rStyle w:val="NormalBoldChar"/>
                <w:rFonts w:ascii="Arial" w:eastAsia="Calibri" w:hAnsi="Arial" w:cs="Arial"/>
                <w:w w:val="0"/>
                <w:sz w:val="16"/>
                <w:szCs w:val="16"/>
              </w:rPr>
              <w:t>inferiore</w:t>
            </w:r>
            <w:r w:rsidRPr="008C4428">
              <w:rPr>
                <w:rStyle w:val="NormalBoldChar"/>
                <w:rFonts w:ascii="Arial" w:eastAsia="Calibri" w:hAnsi="Arial" w:cs="Arial"/>
                <w:bCs/>
                <w:w w:val="0"/>
                <w:sz w:val="16"/>
                <w:szCs w:val="16"/>
              </w:rPr>
              <w:t xml:space="preserve">  a 50 (cinquanta)</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895A5FA" w14:textId="77777777" w:rsidR="00D22FA3" w:rsidRDefault="00D22FA3" w:rsidP="000349F2">
            <w:pPr>
              <w:rPr>
                <w:rFonts w:ascii="Arial" w:hAnsi="Arial" w:cs="Arial"/>
                <w:sz w:val="15"/>
                <w:szCs w:val="15"/>
              </w:rPr>
            </w:pPr>
            <w:r>
              <w:rPr>
                <w:rFonts w:ascii="Arial" w:hAnsi="Arial" w:cs="Arial"/>
                <w:sz w:val="15"/>
                <w:szCs w:val="15"/>
              </w:rPr>
              <w:t xml:space="preserve"> </w:t>
            </w:r>
          </w:p>
          <w:p w14:paraId="300D4A47" w14:textId="77777777" w:rsidR="00D22FA3" w:rsidRDefault="00D22FA3" w:rsidP="000349F2">
            <w:pPr>
              <w:rPr>
                <w:rFonts w:ascii="Arial" w:hAnsi="Arial" w:cs="Arial"/>
                <w:sz w:val="15"/>
                <w:szCs w:val="15"/>
              </w:rPr>
            </w:pPr>
          </w:p>
          <w:p w14:paraId="08E75333" w14:textId="77777777" w:rsidR="00D22FA3" w:rsidRDefault="00D22FA3" w:rsidP="000349F2">
            <w:pPr>
              <w:rPr>
                <w:rFonts w:ascii="Arial" w:hAnsi="Arial" w:cs="Arial"/>
                <w:sz w:val="15"/>
                <w:szCs w:val="15"/>
              </w:rPr>
            </w:pPr>
            <w:proofErr w:type="gramStart"/>
            <w:r>
              <w:rPr>
                <w:rFonts w:ascii="Arial" w:hAnsi="Arial" w:cs="Arial"/>
                <w:sz w:val="15"/>
                <w:szCs w:val="15"/>
              </w:rPr>
              <w:t xml:space="preserve">[ </w:t>
            </w:r>
            <w:r w:rsidRPr="000953DC">
              <w:rPr>
                <w:rFonts w:ascii="Arial" w:hAnsi="Arial" w:cs="Arial"/>
                <w:sz w:val="15"/>
                <w:szCs w:val="15"/>
              </w:rPr>
              <w:t>]</w:t>
            </w:r>
            <w:proofErr w:type="gramEnd"/>
            <w:r w:rsidRPr="000953DC">
              <w:rPr>
                <w:rFonts w:ascii="Arial" w:hAnsi="Arial" w:cs="Arial"/>
                <w:sz w:val="15"/>
                <w:szCs w:val="15"/>
              </w:rPr>
              <w:t xml:space="preserve"> Sì [ ] No</w:t>
            </w:r>
          </w:p>
          <w:p w14:paraId="2D6F70FE" w14:textId="77777777" w:rsidR="00D22FA3" w:rsidRDefault="00D22FA3" w:rsidP="000349F2">
            <w:pPr>
              <w:rPr>
                <w:rFonts w:ascii="Arial" w:hAnsi="Arial" w:cs="Arial"/>
                <w:sz w:val="15"/>
                <w:szCs w:val="15"/>
              </w:rPr>
            </w:pPr>
          </w:p>
          <w:p w14:paraId="274E9339" w14:textId="77777777" w:rsidR="00D22FA3" w:rsidRDefault="00D22FA3" w:rsidP="000349F2">
            <w:pPr>
              <w:rPr>
                <w:rFonts w:ascii="Arial" w:hAnsi="Arial" w:cs="Arial"/>
                <w:sz w:val="15"/>
                <w:szCs w:val="15"/>
              </w:rPr>
            </w:pPr>
          </w:p>
          <w:p w14:paraId="0C72A81C" w14:textId="77777777" w:rsidR="00D22FA3" w:rsidRDefault="00D22FA3" w:rsidP="000349F2">
            <w:pPr>
              <w:rPr>
                <w:rFonts w:ascii="Arial" w:hAnsi="Arial" w:cs="Arial"/>
                <w:sz w:val="15"/>
                <w:szCs w:val="15"/>
              </w:rPr>
            </w:pPr>
          </w:p>
          <w:p w14:paraId="25A7E8B4" w14:textId="77777777" w:rsidR="00D22FA3" w:rsidRDefault="00D22FA3" w:rsidP="000349F2">
            <w:pPr>
              <w:rPr>
                <w:rFonts w:ascii="Arial" w:hAnsi="Arial" w:cs="Arial"/>
                <w:sz w:val="15"/>
                <w:szCs w:val="15"/>
              </w:rPr>
            </w:pPr>
          </w:p>
          <w:p w14:paraId="35971383" w14:textId="77777777" w:rsidR="00D22FA3" w:rsidRDefault="00D22FA3" w:rsidP="000349F2">
            <w:pPr>
              <w:rPr>
                <w:rFonts w:ascii="Arial" w:hAnsi="Arial" w:cs="Arial"/>
                <w:sz w:val="15"/>
                <w:szCs w:val="15"/>
              </w:rPr>
            </w:pPr>
          </w:p>
          <w:p w14:paraId="7FD4656C" w14:textId="77777777" w:rsidR="00D22FA3" w:rsidRDefault="00D22FA3" w:rsidP="000349F2">
            <w:pPr>
              <w:rPr>
                <w:rFonts w:ascii="Arial" w:hAnsi="Arial" w:cs="Arial"/>
                <w:sz w:val="15"/>
                <w:szCs w:val="15"/>
              </w:rPr>
            </w:pPr>
          </w:p>
          <w:p w14:paraId="1243E276" w14:textId="77777777" w:rsidR="00D22FA3" w:rsidRDefault="00D22FA3" w:rsidP="000349F2">
            <w:pPr>
              <w:rPr>
                <w:rFonts w:ascii="Arial" w:hAnsi="Arial" w:cs="Arial"/>
                <w:sz w:val="15"/>
                <w:szCs w:val="15"/>
              </w:rPr>
            </w:pPr>
          </w:p>
          <w:p w14:paraId="51539704" w14:textId="77777777" w:rsidR="00D22FA3" w:rsidRDefault="00D22FA3" w:rsidP="000349F2">
            <w:pPr>
              <w:rPr>
                <w:rFonts w:ascii="Arial" w:hAnsi="Arial" w:cs="Arial"/>
                <w:sz w:val="15"/>
                <w:szCs w:val="15"/>
              </w:rPr>
            </w:pPr>
          </w:p>
          <w:p w14:paraId="0ED55F9B" w14:textId="77777777" w:rsidR="00D22FA3" w:rsidRPr="00A66289" w:rsidRDefault="00D22FA3" w:rsidP="000349F2">
            <w:pPr>
              <w:rPr>
                <w:highlight w:val="yellow"/>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p>
        </w:tc>
      </w:tr>
    </w:tbl>
    <w:p w14:paraId="6195550F" w14:textId="77777777" w:rsidR="00EF6C89" w:rsidRPr="007023D1" w:rsidRDefault="00EF6C89" w:rsidP="00EF6C89">
      <w:pPr>
        <w:pStyle w:val="Paragrafoelenco"/>
        <w:spacing w:after="120" w:line="240" w:lineRule="auto"/>
        <w:ind w:left="284"/>
      </w:pPr>
    </w:p>
    <w:p w14:paraId="6D6925B6" w14:textId="1499B1B7" w:rsidR="00DA5673" w:rsidRPr="00E23163" w:rsidRDefault="00EF6C89" w:rsidP="00E82466">
      <w:pPr>
        <w:pStyle w:val="Paragrafoelenco"/>
        <w:numPr>
          <w:ilvl w:val="0"/>
          <w:numId w:val="9"/>
        </w:numPr>
        <w:spacing w:after="120" w:line="240" w:lineRule="auto"/>
        <w:ind w:left="284" w:hanging="284"/>
        <w:rPr>
          <w:rFonts w:asciiTheme="minorHAnsi" w:hAnsiTheme="minorHAnsi" w:cs="Calibri"/>
          <w:sz w:val="24"/>
          <w:szCs w:val="24"/>
        </w:rPr>
      </w:pPr>
      <w:r w:rsidRPr="00E23163">
        <w:rPr>
          <w:rFonts w:asciiTheme="minorHAnsi" w:hAnsiTheme="minorHAnsi" w:cs="Calibri"/>
          <w:sz w:val="24"/>
          <w:szCs w:val="24"/>
        </w:rPr>
        <w:t xml:space="preserve">di </w:t>
      </w:r>
      <w:r w:rsidR="00DA5673" w:rsidRPr="00E23163">
        <w:rPr>
          <w:rFonts w:asciiTheme="minorHAnsi" w:hAnsiTheme="minorHAnsi" w:cs="Calibri"/>
          <w:sz w:val="24"/>
          <w:szCs w:val="24"/>
        </w:rPr>
        <w:t xml:space="preserve">rendere le seguenti ulteriori dichiarazioni ai sensi dell’art. </w:t>
      </w:r>
      <w:r w:rsidR="0040128B">
        <w:rPr>
          <w:rFonts w:asciiTheme="minorHAnsi" w:hAnsiTheme="minorHAnsi" w:cs="Calibri"/>
          <w:sz w:val="24"/>
          <w:szCs w:val="24"/>
        </w:rPr>
        <w:t>4</w:t>
      </w:r>
      <w:r w:rsidR="00DA5673" w:rsidRPr="00E23163">
        <w:rPr>
          <w:rFonts w:asciiTheme="minorHAnsi" w:hAnsiTheme="minorHAnsi" w:cs="Calibri"/>
          <w:sz w:val="24"/>
          <w:szCs w:val="24"/>
        </w:rPr>
        <w:t>.5 del Disciplinare di gara</w:t>
      </w:r>
      <w:r w:rsidR="007317FE" w:rsidRPr="00E23163">
        <w:rPr>
          <w:rFonts w:asciiTheme="minorHAnsi" w:hAnsiTheme="minorHAnsi" w:cs="Calibri"/>
          <w:sz w:val="24"/>
          <w:szCs w:val="24"/>
        </w:rPr>
        <w:t>:</w:t>
      </w:r>
    </w:p>
    <w:p w14:paraId="7E34EAB1" w14:textId="77777777" w:rsidR="007317FE" w:rsidRPr="00E23163" w:rsidRDefault="007317FE" w:rsidP="007317FE">
      <w:pPr>
        <w:pStyle w:val="Paragrafoelenco"/>
        <w:spacing w:after="120" w:line="240" w:lineRule="auto"/>
        <w:ind w:left="284"/>
        <w:rPr>
          <w:rFonts w:asciiTheme="minorHAnsi" w:hAnsiTheme="minorHAnsi" w:cs="Calibri"/>
          <w:sz w:val="24"/>
          <w:szCs w:val="24"/>
        </w:rPr>
      </w:pP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4112"/>
      </w:tblGrid>
      <w:tr w:rsidR="00E23163" w14:paraId="4B89E033" w14:textId="77777777" w:rsidTr="000349F2">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tcPr>
          <w:p w14:paraId="1EE3B32F" w14:textId="77777777" w:rsidR="00E23163" w:rsidRDefault="00E23163" w:rsidP="000349F2">
            <w:pPr>
              <w:ind w:left="53"/>
            </w:pPr>
            <w:r>
              <w:rPr>
                <w:b/>
                <w:sz w:val="18"/>
              </w:rPr>
              <w:t xml:space="preserve">DICHIARAZIONI ULTERIORI </w:t>
            </w:r>
          </w:p>
        </w:tc>
        <w:tc>
          <w:tcPr>
            <w:tcW w:w="4112" w:type="dxa"/>
            <w:tcBorders>
              <w:top w:val="single" w:sz="4" w:space="0" w:color="A6A6A6"/>
              <w:left w:val="single" w:sz="4" w:space="0" w:color="A6A6A6"/>
              <w:bottom w:val="single" w:sz="4" w:space="0" w:color="A6A6A6"/>
              <w:right w:val="single" w:sz="4" w:space="0" w:color="A6A6A6"/>
            </w:tcBorders>
            <w:shd w:val="clear" w:color="auto" w:fill="D9D9D9"/>
          </w:tcPr>
          <w:p w14:paraId="205DDA3C" w14:textId="77777777" w:rsidR="00E23163" w:rsidRDefault="00E23163" w:rsidP="000349F2">
            <w:pPr>
              <w:ind w:left="54"/>
            </w:pPr>
            <w:r>
              <w:rPr>
                <w:b/>
                <w:sz w:val="18"/>
              </w:rPr>
              <w:t xml:space="preserve">Risposta </w:t>
            </w:r>
          </w:p>
        </w:tc>
      </w:tr>
      <w:tr w:rsidR="00E23163" w14:paraId="1CE683A8" w14:textId="77777777" w:rsidTr="000349F2">
        <w:trPr>
          <w:trHeight w:val="352"/>
        </w:trPr>
        <w:tc>
          <w:tcPr>
            <w:tcW w:w="4949" w:type="dxa"/>
            <w:tcBorders>
              <w:top w:val="single" w:sz="4" w:space="0" w:color="A6A6A6"/>
              <w:left w:val="single" w:sz="4" w:space="0" w:color="A6A6A6"/>
              <w:bottom w:val="single" w:sz="4" w:space="0" w:color="A6A6A6"/>
              <w:right w:val="single" w:sz="4" w:space="0" w:color="A6A6A6"/>
            </w:tcBorders>
          </w:tcPr>
          <w:p w14:paraId="036AEB68" w14:textId="77777777" w:rsidR="00E23163" w:rsidRDefault="00E23163" w:rsidP="000349F2">
            <w:pPr>
              <w:ind w:left="53"/>
            </w:pPr>
            <w:r>
              <w:rPr>
                <w:sz w:val="18"/>
              </w:rPr>
              <w:t xml:space="preserve">L’operatore economico dichiara: </w:t>
            </w:r>
          </w:p>
        </w:tc>
        <w:tc>
          <w:tcPr>
            <w:tcW w:w="4112" w:type="dxa"/>
            <w:tcBorders>
              <w:top w:val="single" w:sz="4" w:space="0" w:color="A6A6A6"/>
              <w:left w:val="single" w:sz="4" w:space="0" w:color="A6A6A6"/>
              <w:bottom w:val="single" w:sz="4" w:space="0" w:color="A6A6A6"/>
              <w:right w:val="single" w:sz="4" w:space="0" w:color="A6A6A6"/>
            </w:tcBorders>
          </w:tcPr>
          <w:p w14:paraId="37D5B752" w14:textId="77777777" w:rsidR="00E23163" w:rsidRDefault="00E23163" w:rsidP="000349F2">
            <w:pPr>
              <w:ind w:left="54"/>
            </w:pPr>
            <w:r>
              <w:rPr>
                <w:sz w:val="18"/>
              </w:rPr>
              <w:t xml:space="preserve"> </w:t>
            </w:r>
          </w:p>
        </w:tc>
      </w:tr>
      <w:tr w:rsidR="00E23163" w14:paraId="39FE53C0" w14:textId="77777777" w:rsidTr="000349F2">
        <w:trPr>
          <w:trHeight w:val="667"/>
        </w:trPr>
        <w:tc>
          <w:tcPr>
            <w:tcW w:w="4949" w:type="dxa"/>
            <w:tcBorders>
              <w:top w:val="single" w:sz="4" w:space="0" w:color="A6A6A6"/>
              <w:left w:val="single" w:sz="4" w:space="0" w:color="A6A6A6"/>
              <w:bottom w:val="single" w:sz="4" w:space="0" w:color="A6A6A6"/>
              <w:right w:val="single" w:sz="4" w:space="0" w:color="A6A6A6"/>
            </w:tcBorders>
          </w:tcPr>
          <w:p w14:paraId="525586B7" w14:textId="77777777" w:rsidR="00E23163" w:rsidRPr="00A45934" w:rsidRDefault="00E23163" w:rsidP="00E82466">
            <w:pPr>
              <w:pStyle w:val="Paragrafoelenco"/>
              <w:numPr>
                <w:ilvl w:val="0"/>
                <w:numId w:val="27"/>
              </w:numPr>
              <w:spacing w:after="0" w:line="240" w:lineRule="auto"/>
              <w:ind w:left="361" w:right="44"/>
              <w:rPr>
                <w:rFonts w:ascii="Arial" w:hAnsi="Arial" w:cs="Arial"/>
                <w:sz w:val="16"/>
                <w:szCs w:val="16"/>
              </w:rPr>
            </w:pPr>
            <w:r w:rsidRPr="00A45934">
              <w:rPr>
                <w:rFonts w:ascii="Arial" w:hAnsi="Arial" w:cs="Arial"/>
                <w:sz w:val="16"/>
                <w:szCs w:val="16"/>
              </w:rPr>
              <w:t>di accettare, senza condizione o riserva alcuna, tutte le norme e le disposizioni contenute nel Bando di gara, nel presente Disciplinare e nei suoi allegati;</w:t>
            </w:r>
          </w:p>
        </w:tc>
        <w:tc>
          <w:tcPr>
            <w:tcW w:w="4112" w:type="dxa"/>
            <w:tcBorders>
              <w:top w:val="single" w:sz="4" w:space="0" w:color="A6A6A6"/>
              <w:left w:val="single" w:sz="4" w:space="0" w:color="A6A6A6"/>
              <w:bottom w:val="single" w:sz="4" w:space="0" w:color="A6A6A6"/>
              <w:right w:val="single" w:sz="4" w:space="0" w:color="A6A6A6"/>
            </w:tcBorders>
            <w:vAlign w:val="center"/>
          </w:tcPr>
          <w:p w14:paraId="361E0DA5" w14:textId="77777777" w:rsidR="00E23163" w:rsidRDefault="00E23163" w:rsidP="000349F2">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7FB21E83" w14:textId="77777777" w:rsidTr="000349F2">
        <w:trPr>
          <w:trHeight w:val="1330"/>
        </w:trPr>
        <w:tc>
          <w:tcPr>
            <w:tcW w:w="4949" w:type="dxa"/>
            <w:tcBorders>
              <w:top w:val="single" w:sz="4" w:space="0" w:color="A6A6A6"/>
              <w:left w:val="single" w:sz="4" w:space="0" w:color="A6A6A6"/>
              <w:bottom w:val="single" w:sz="4" w:space="0" w:color="A6A6A6"/>
              <w:right w:val="single" w:sz="4" w:space="0" w:color="A6A6A6"/>
            </w:tcBorders>
          </w:tcPr>
          <w:p w14:paraId="6CDFBA4C" w14:textId="77777777" w:rsidR="00E23163" w:rsidRPr="00A45934" w:rsidRDefault="00E23163" w:rsidP="00E82466">
            <w:pPr>
              <w:pStyle w:val="Paragrafoelenco"/>
              <w:numPr>
                <w:ilvl w:val="0"/>
                <w:numId w:val="27"/>
              </w:numPr>
              <w:spacing w:after="0" w:line="240" w:lineRule="auto"/>
              <w:ind w:left="361" w:right="42"/>
              <w:rPr>
                <w:rFonts w:ascii="Arial" w:hAnsi="Arial" w:cs="Arial"/>
                <w:sz w:val="16"/>
                <w:szCs w:val="16"/>
              </w:rPr>
            </w:pPr>
            <w:r w:rsidRPr="00A45934">
              <w:rPr>
                <w:rFonts w:ascii="Arial" w:hAnsi="Arial" w:cs="Arial"/>
                <w:sz w:val="16"/>
                <w:szCs w:val="16"/>
              </w:rPr>
              <w:t>di aver letto le "Istruzioni Operative " per il funzionamento della Piattaforma Telematica e di accettare tutte le singole clausole in esso contenute;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5DFAF5BC" w14:textId="77777777" w:rsidR="00E23163" w:rsidRDefault="00E23163" w:rsidP="000349F2">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751B365C" w14:textId="77777777" w:rsidTr="000349F2">
        <w:trPr>
          <w:trHeight w:val="1109"/>
        </w:trPr>
        <w:tc>
          <w:tcPr>
            <w:tcW w:w="4949" w:type="dxa"/>
            <w:tcBorders>
              <w:top w:val="single" w:sz="4" w:space="0" w:color="A6A6A6"/>
              <w:left w:val="single" w:sz="4" w:space="0" w:color="A6A6A6"/>
              <w:bottom w:val="single" w:sz="4" w:space="0" w:color="A6A6A6"/>
              <w:right w:val="single" w:sz="4" w:space="0" w:color="A6A6A6"/>
            </w:tcBorders>
          </w:tcPr>
          <w:p w14:paraId="6F497309" w14:textId="77777777" w:rsidR="00E23163" w:rsidRPr="00A45934" w:rsidRDefault="00E23163" w:rsidP="00E82466">
            <w:pPr>
              <w:pStyle w:val="Paragrafoelenco"/>
              <w:numPr>
                <w:ilvl w:val="0"/>
                <w:numId w:val="27"/>
              </w:numPr>
              <w:spacing w:after="0" w:line="240" w:lineRule="auto"/>
              <w:ind w:left="361" w:right="41"/>
              <w:rPr>
                <w:rFonts w:ascii="Arial" w:hAnsi="Arial" w:cs="Arial"/>
                <w:sz w:val="16"/>
                <w:szCs w:val="16"/>
              </w:rPr>
            </w:pPr>
            <w:r w:rsidRPr="00A45934">
              <w:rPr>
                <w:rFonts w:ascii="Arial" w:hAnsi="Arial" w:cs="Arial"/>
                <w:sz w:val="16"/>
                <w:szCs w:val="16"/>
              </w:rPr>
              <w:t>di aver letto e di accettare il "Codice Etico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6FCF0C63" w14:textId="77777777" w:rsidR="00E23163" w:rsidRDefault="00E23163" w:rsidP="000349F2">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6352A38E" w14:textId="77777777" w:rsidTr="000349F2">
        <w:trPr>
          <w:trHeight w:val="1109"/>
        </w:trPr>
        <w:tc>
          <w:tcPr>
            <w:tcW w:w="4949" w:type="dxa"/>
            <w:tcBorders>
              <w:top w:val="single" w:sz="4" w:space="0" w:color="A6A6A6"/>
              <w:left w:val="single" w:sz="4" w:space="0" w:color="A6A6A6"/>
              <w:bottom w:val="single" w:sz="4" w:space="0" w:color="A6A6A6"/>
              <w:right w:val="single" w:sz="4" w:space="0" w:color="A6A6A6"/>
            </w:tcBorders>
          </w:tcPr>
          <w:p w14:paraId="30016620" w14:textId="77777777" w:rsidR="00E23163" w:rsidRPr="00A45934" w:rsidRDefault="00E23163" w:rsidP="00E82466">
            <w:pPr>
              <w:pStyle w:val="Paragrafoelenco"/>
              <w:numPr>
                <w:ilvl w:val="0"/>
                <w:numId w:val="27"/>
              </w:numPr>
              <w:spacing w:after="0" w:line="240" w:lineRule="auto"/>
              <w:ind w:left="361" w:right="41"/>
              <w:rPr>
                <w:rFonts w:ascii="Arial" w:hAnsi="Arial" w:cs="Arial"/>
                <w:sz w:val="16"/>
                <w:szCs w:val="16"/>
              </w:rPr>
            </w:pPr>
            <w:r w:rsidRPr="003C31B3">
              <w:rPr>
                <w:rFonts w:ascii="Arial" w:hAnsi="Arial" w:cs="Arial"/>
                <w:sz w:val="16"/>
                <w:szCs w:val="16"/>
              </w:rPr>
              <w:t>di impegnarsi a mantenere valida e vincolante l’Offerta per almeno 180 (centoottanta) giorni naturali e consecutivi decorrenti dalla data di scadenza del termine per la presentazione delle offerte, nonché per altri 180 (centoottanta) giorni su espressa richiesta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40B7B975" w14:textId="2787B13D" w:rsidR="00E23163" w:rsidRDefault="000349F2" w:rsidP="000349F2">
            <w:pPr>
              <w:ind w:left="12"/>
              <w:jc w:val="center"/>
              <w:rPr>
                <w:b/>
                <w:sz w:val="24"/>
              </w:rPr>
            </w:pPr>
            <w:r>
              <w:rPr>
                <w:b/>
                <w:sz w:val="24"/>
              </w:rPr>
              <w:t>SI</w:t>
            </w:r>
            <w:r>
              <w:rPr>
                <w:rFonts w:ascii="MS Gothic" w:eastAsia="MS Gothic" w:hAnsi="MS Gothic" w:cs="MS Gothic"/>
                <w:sz w:val="24"/>
              </w:rPr>
              <w:t xml:space="preserve"> ☐</w:t>
            </w:r>
          </w:p>
        </w:tc>
      </w:tr>
      <w:tr w:rsidR="00E23163" w14:paraId="4426015F"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7459678F" w14:textId="77777777" w:rsidR="00E23163" w:rsidRPr="00A45934" w:rsidRDefault="00E23163" w:rsidP="00E82466">
            <w:pPr>
              <w:pStyle w:val="Paragrafoelenco"/>
              <w:numPr>
                <w:ilvl w:val="0"/>
                <w:numId w:val="27"/>
              </w:numPr>
              <w:spacing w:after="0" w:line="240" w:lineRule="auto"/>
              <w:ind w:left="361" w:right="40"/>
              <w:rPr>
                <w:rFonts w:ascii="Arial" w:hAnsi="Arial" w:cs="Arial"/>
                <w:sz w:val="16"/>
                <w:szCs w:val="16"/>
              </w:rPr>
            </w:pPr>
            <w:r w:rsidRPr="00A45934">
              <w:rPr>
                <w:rFonts w:ascii="Arial" w:hAnsi="Arial" w:cs="Arial"/>
                <w:sz w:val="16"/>
                <w:szCs w:val="16"/>
              </w:rPr>
              <w:t>di essere consapevole che, in caso di aggiudicazione di un Accordo Quadro, potrà non essere chiamato ad eseguire alcuna prestazione, non avendo in tal caso nulla a pretendere, a qualsivoglia titolo, nei confronti di Sport e Salute e dei Soggetti Attuatori;</w:t>
            </w:r>
          </w:p>
        </w:tc>
        <w:tc>
          <w:tcPr>
            <w:tcW w:w="4112" w:type="dxa"/>
            <w:tcBorders>
              <w:top w:val="single" w:sz="4" w:space="0" w:color="A6A6A6"/>
              <w:left w:val="single" w:sz="4" w:space="0" w:color="A6A6A6"/>
              <w:bottom w:val="single" w:sz="4" w:space="0" w:color="A6A6A6"/>
              <w:right w:val="single" w:sz="4" w:space="0" w:color="A6A6A6"/>
            </w:tcBorders>
            <w:vAlign w:val="center"/>
          </w:tcPr>
          <w:p w14:paraId="24E6C526" w14:textId="77777777" w:rsidR="00E23163" w:rsidRDefault="00E23163" w:rsidP="000349F2">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18C9A905" w14:textId="77777777" w:rsidTr="000349F2">
        <w:trPr>
          <w:trHeight w:val="667"/>
        </w:trPr>
        <w:tc>
          <w:tcPr>
            <w:tcW w:w="4949" w:type="dxa"/>
            <w:tcBorders>
              <w:top w:val="single" w:sz="4" w:space="0" w:color="A6A6A6"/>
              <w:left w:val="single" w:sz="4" w:space="0" w:color="A6A6A6"/>
              <w:bottom w:val="single" w:sz="4" w:space="0" w:color="A6A6A6"/>
              <w:right w:val="single" w:sz="4" w:space="0" w:color="A6A6A6"/>
            </w:tcBorders>
          </w:tcPr>
          <w:p w14:paraId="010F66B1" w14:textId="77777777" w:rsidR="00E23163" w:rsidRPr="00A45934" w:rsidRDefault="00E23163" w:rsidP="00E82466">
            <w:pPr>
              <w:pStyle w:val="Paragrafoelenco"/>
              <w:numPr>
                <w:ilvl w:val="0"/>
                <w:numId w:val="27"/>
              </w:numPr>
              <w:spacing w:after="0" w:line="240" w:lineRule="auto"/>
              <w:ind w:left="361" w:right="41"/>
              <w:rPr>
                <w:rFonts w:ascii="Arial" w:hAnsi="Arial" w:cs="Arial"/>
                <w:sz w:val="16"/>
                <w:szCs w:val="16"/>
              </w:rPr>
            </w:pPr>
            <w:r w:rsidRPr="00A45934">
              <w:rPr>
                <w:rFonts w:ascii="Arial" w:hAnsi="Arial" w:cs="Arial"/>
                <w:sz w:val="16"/>
                <w:szCs w:val="16"/>
              </w:rPr>
              <w:t>di impegnarsi alla presentazione della garanzia definitiva per la stipula dell'Accordo Quadro, nonché della garanzia definitiva per l'esecuzione dei singoli Contratti Specifici attivati dai Soggetti Attuatori e delle polizze assicurative previste nel Disciplinare;</w:t>
            </w:r>
          </w:p>
        </w:tc>
        <w:tc>
          <w:tcPr>
            <w:tcW w:w="4112" w:type="dxa"/>
            <w:tcBorders>
              <w:top w:val="single" w:sz="4" w:space="0" w:color="A6A6A6"/>
              <w:left w:val="single" w:sz="4" w:space="0" w:color="A6A6A6"/>
              <w:bottom w:val="single" w:sz="4" w:space="0" w:color="A6A6A6"/>
              <w:right w:val="single" w:sz="4" w:space="0" w:color="A6A6A6"/>
            </w:tcBorders>
            <w:vAlign w:val="center"/>
          </w:tcPr>
          <w:p w14:paraId="46E34B39" w14:textId="77777777" w:rsidR="00E23163" w:rsidRDefault="00E23163" w:rsidP="000349F2">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0F1EF569" w14:textId="77777777" w:rsidTr="000349F2">
        <w:trPr>
          <w:trHeight w:val="1330"/>
        </w:trPr>
        <w:tc>
          <w:tcPr>
            <w:tcW w:w="4949" w:type="dxa"/>
            <w:tcBorders>
              <w:top w:val="single" w:sz="4" w:space="0" w:color="A6A6A6"/>
              <w:left w:val="single" w:sz="4" w:space="0" w:color="A6A6A6"/>
              <w:bottom w:val="single" w:sz="4" w:space="0" w:color="A6A6A6"/>
              <w:right w:val="single" w:sz="4" w:space="0" w:color="A6A6A6"/>
            </w:tcBorders>
          </w:tcPr>
          <w:p w14:paraId="0B65E58F" w14:textId="77777777" w:rsidR="00E23163" w:rsidRPr="00241A63" w:rsidRDefault="00E23163" w:rsidP="00E82466">
            <w:pPr>
              <w:pStyle w:val="Paragrafoelenco"/>
              <w:numPr>
                <w:ilvl w:val="0"/>
                <w:numId w:val="27"/>
              </w:numPr>
              <w:spacing w:after="0" w:line="240" w:lineRule="auto"/>
              <w:ind w:left="361" w:right="41"/>
              <w:rPr>
                <w:rFonts w:ascii="Arial" w:hAnsi="Arial" w:cs="Arial"/>
                <w:sz w:val="16"/>
                <w:szCs w:val="16"/>
              </w:rPr>
            </w:pPr>
            <w:r w:rsidRPr="00241A63">
              <w:rPr>
                <w:rFonts w:ascii="Arial" w:hAnsi="Arial" w:cs="Arial"/>
                <w:sz w:val="16"/>
                <w:szCs w:val="16"/>
              </w:rPr>
              <w:lastRenderedPageBreak/>
              <w:t>di impegnarsi, in occasione dell'esecuzione dei Contratti Specifici, al rispetto di obblighi derivanti da eventuali Protocolli di Legalità sottoscritti dai Soggetti Attuatori o per essi comunque vincolanti;</w:t>
            </w:r>
          </w:p>
        </w:tc>
        <w:tc>
          <w:tcPr>
            <w:tcW w:w="4112" w:type="dxa"/>
            <w:tcBorders>
              <w:top w:val="single" w:sz="4" w:space="0" w:color="A6A6A6"/>
              <w:left w:val="single" w:sz="4" w:space="0" w:color="A6A6A6"/>
              <w:bottom w:val="single" w:sz="4" w:space="0" w:color="A6A6A6"/>
              <w:right w:val="single" w:sz="4" w:space="0" w:color="A6A6A6"/>
            </w:tcBorders>
            <w:vAlign w:val="center"/>
          </w:tcPr>
          <w:p w14:paraId="5F245007" w14:textId="77777777" w:rsidR="00E23163" w:rsidRDefault="00E23163" w:rsidP="000349F2">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522A88E1" w14:textId="77777777" w:rsidTr="000349F2">
        <w:trPr>
          <w:trHeight w:val="1548"/>
        </w:trPr>
        <w:tc>
          <w:tcPr>
            <w:tcW w:w="4949" w:type="dxa"/>
            <w:tcBorders>
              <w:top w:val="single" w:sz="4" w:space="0" w:color="A6A6A6"/>
              <w:left w:val="single" w:sz="4" w:space="0" w:color="A6A6A6"/>
              <w:bottom w:val="single" w:sz="4" w:space="0" w:color="A6A6A6"/>
              <w:right w:val="single" w:sz="4" w:space="0" w:color="A6A6A6"/>
            </w:tcBorders>
          </w:tcPr>
          <w:p w14:paraId="31B980F5" w14:textId="77777777" w:rsidR="00E23163" w:rsidRPr="00241A63" w:rsidRDefault="00E23163" w:rsidP="00E82466">
            <w:pPr>
              <w:pStyle w:val="Paragrafoelenco"/>
              <w:numPr>
                <w:ilvl w:val="0"/>
                <w:numId w:val="27"/>
              </w:numPr>
              <w:spacing w:after="0" w:line="240" w:lineRule="auto"/>
              <w:ind w:left="361" w:right="40"/>
              <w:rPr>
                <w:rFonts w:ascii="Arial" w:hAnsi="Arial" w:cs="Arial"/>
                <w:sz w:val="16"/>
                <w:szCs w:val="16"/>
              </w:rPr>
            </w:pPr>
            <w:r w:rsidRPr="00241A63">
              <w:rPr>
                <w:rFonts w:ascii="Arial" w:hAnsi="Arial" w:cs="Arial"/>
                <w:sz w:val="16"/>
                <w:szCs w:val="16"/>
              </w:rPr>
              <w:t>di impegnarsi a non divulgare con alcun mezzo il contenuto dei documenti afferenti alla presente procedura di gara ai quali si avrà, se del caso, accesso o che, comunque, saranno messi a disposizione;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3494F93E" w14:textId="78BEF5A8" w:rsidR="00E23163" w:rsidRDefault="000349F2" w:rsidP="000349F2">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26E4F5CF" w14:textId="77777777" w:rsidTr="000349F2">
        <w:trPr>
          <w:trHeight w:val="1549"/>
        </w:trPr>
        <w:tc>
          <w:tcPr>
            <w:tcW w:w="4949" w:type="dxa"/>
            <w:tcBorders>
              <w:top w:val="single" w:sz="4" w:space="0" w:color="A6A6A6"/>
              <w:left w:val="single" w:sz="4" w:space="0" w:color="A6A6A6"/>
              <w:bottom w:val="single" w:sz="4" w:space="0" w:color="A6A6A6"/>
              <w:right w:val="single" w:sz="4" w:space="0" w:color="A6A6A6"/>
            </w:tcBorders>
          </w:tcPr>
          <w:p w14:paraId="44D1F2E9" w14:textId="77777777" w:rsidR="00E23163" w:rsidRPr="00241A63" w:rsidRDefault="00E23163" w:rsidP="00E82466">
            <w:pPr>
              <w:pStyle w:val="Paragrafoelenco"/>
              <w:numPr>
                <w:ilvl w:val="0"/>
                <w:numId w:val="27"/>
              </w:numPr>
              <w:spacing w:after="0" w:line="240" w:lineRule="auto"/>
              <w:ind w:left="361" w:right="44"/>
              <w:rPr>
                <w:rFonts w:ascii="Arial" w:hAnsi="Arial" w:cs="Arial"/>
                <w:sz w:val="16"/>
                <w:szCs w:val="16"/>
              </w:rPr>
            </w:pPr>
            <w:r w:rsidRPr="00241A63">
              <w:rPr>
                <w:rFonts w:ascii="Arial" w:hAnsi="Arial" w:cs="Arial"/>
                <w:sz w:val="16"/>
                <w:szCs w:val="16"/>
              </w:rPr>
              <w:t xml:space="preserve">di riservarsi la facoltà di subappaltare e, in caso di esercizio di detta facoltà, di subappaltare, nei limiti di cui all'articolo 105 e 31, comma 8, del </w:t>
            </w:r>
            <w:proofErr w:type="spellStart"/>
            <w:r w:rsidRPr="00241A63">
              <w:rPr>
                <w:rFonts w:ascii="Arial" w:hAnsi="Arial" w:cs="Arial"/>
                <w:sz w:val="16"/>
                <w:szCs w:val="16"/>
              </w:rPr>
              <w:t>del</w:t>
            </w:r>
            <w:proofErr w:type="spellEnd"/>
            <w:r w:rsidRPr="00241A63">
              <w:rPr>
                <w:rFonts w:ascii="Arial" w:hAnsi="Arial" w:cs="Arial"/>
                <w:sz w:val="16"/>
                <w:szCs w:val="16"/>
              </w:rPr>
              <w:t xml:space="preserve"> Codice dei Contratti, a soggetti in possesso dei requisiti previsti dalla normativa vigente;</w:t>
            </w:r>
          </w:p>
        </w:tc>
        <w:tc>
          <w:tcPr>
            <w:tcW w:w="4112" w:type="dxa"/>
            <w:tcBorders>
              <w:top w:val="single" w:sz="4" w:space="0" w:color="A6A6A6"/>
              <w:left w:val="single" w:sz="4" w:space="0" w:color="A6A6A6"/>
              <w:bottom w:val="single" w:sz="4" w:space="0" w:color="A6A6A6"/>
              <w:right w:val="single" w:sz="4" w:space="0" w:color="A6A6A6"/>
            </w:tcBorders>
            <w:vAlign w:val="center"/>
          </w:tcPr>
          <w:p w14:paraId="45609FF3" w14:textId="34C818AF" w:rsidR="00E23163" w:rsidRDefault="000349F2" w:rsidP="000349F2">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52137059" w14:textId="77777777" w:rsidTr="000349F2">
        <w:trPr>
          <w:trHeight w:val="888"/>
        </w:trPr>
        <w:tc>
          <w:tcPr>
            <w:tcW w:w="4949" w:type="dxa"/>
            <w:tcBorders>
              <w:top w:val="single" w:sz="4" w:space="0" w:color="A6A6A6"/>
              <w:left w:val="single" w:sz="4" w:space="0" w:color="A6A6A6"/>
              <w:bottom w:val="single" w:sz="4" w:space="0" w:color="A6A6A6"/>
              <w:right w:val="single" w:sz="4" w:space="0" w:color="A6A6A6"/>
            </w:tcBorders>
          </w:tcPr>
          <w:p w14:paraId="38B6D972" w14:textId="77777777" w:rsidR="00E23163" w:rsidRPr="00241A63" w:rsidRDefault="00E23163" w:rsidP="00E82466">
            <w:pPr>
              <w:pStyle w:val="Paragrafoelenco"/>
              <w:numPr>
                <w:ilvl w:val="0"/>
                <w:numId w:val="27"/>
              </w:numPr>
              <w:spacing w:after="0" w:line="240" w:lineRule="auto"/>
              <w:ind w:left="361" w:right="43"/>
              <w:rPr>
                <w:rFonts w:ascii="Arial" w:hAnsi="Arial" w:cs="Arial"/>
                <w:sz w:val="16"/>
                <w:szCs w:val="16"/>
              </w:rPr>
            </w:pPr>
            <w:r w:rsidRPr="00241A63">
              <w:rPr>
                <w:rFonts w:ascii="Arial" w:hAnsi="Arial" w:cs="Arial"/>
                <w:sz w:val="16"/>
                <w:szCs w:val="16"/>
              </w:rPr>
              <w:t xml:space="preserve">di inserire negli eventuali contratti di subappalto stipulati l’impegno del subappaltatore a rispettare: </w:t>
            </w:r>
            <w:r w:rsidRPr="00241A63">
              <w:rPr>
                <w:rFonts w:ascii="Arial" w:hAnsi="Arial" w:cs="Arial"/>
                <w:i/>
                <w:iCs/>
                <w:sz w:val="16"/>
                <w:szCs w:val="16"/>
              </w:rPr>
              <w:t>i)</w:t>
            </w:r>
            <w:r w:rsidRPr="00241A63">
              <w:rPr>
                <w:rFonts w:ascii="Arial" w:hAnsi="Arial" w:cs="Arial"/>
                <w:sz w:val="16"/>
                <w:szCs w:val="16"/>
              </w:rPr>
              <w:t xml:space="preserve"> le disposizioni e gli impegni assunti in merito alla promozione dell'occupazione giovanile e femminile di cui all'articolo 47, co. 2 e 4, del D.L. 31 maggio 2021, n. 77, convertito, con modificazioni, dall'articolo 1 della L. 29 luglio 2021, n. 108, meglio dettagliati nelle Condizioni Generali e nello Schema di Accordo Quadro, concorrendo il subappaltatore, con l'Aggiudicatario, al conseguimento delle percentuali di occupazione femminile e giovanile previste dall'articolo 19 del presente Disciplinare; </w:t>
            </w:r>
            <w:r w:rsidRPr="00241A63">
              <w:rPr>
                <w:rFonts w:ascii="Arial" w:hAnsi="Arial" w:cs="Arial"/>
                <w:i/>
                <w:iCs/>
                <w:sz w:val="16"/>
                <w:szCs w:val="16"/>
              </w:rPr>
              <w:t>(ii)</w:t>
            </w:r>
            <w:r w:rsidRPr="00241A63">
              <w:rPr>
                <w:rFonts w:ascii="Arial" w:hAnsi="Arial" w:cs="Arial"/>
                <w:sz w:val="16"/>
                <w:szCs w:val="16"/>
              </w:rPr>
              <w:t xml:space="preserve"> le specifiche tecniche e le clausole contrattuali contenute nei criteri ambientali minimi (C.A.M.) di cui al D.M. 11 gennaio 2017 emanato dal Ministero della Transizione Ecologica;</w:t>
            </w:r>
          </w:p>
        </w:tc>
        <w:tc>
          <w:tcPr>
            <w:tcW w:w="4112" w:type="dxa"/>
            <w:tcBorders>
              <w:top w:val="single" w:sz="4" w:space="0" w:color="A6A6A6"/>
              <w:left w:val="single" w:sz="4" w:space="0" w:color="A6A6A6"/>
              <w:bottom w:val="single" w:sz="4" w:space="0" w:color="A6A6A6"/>
              <w:right w:val="single" w:sz="4" w:space="0" w:color="A6A6A6"/>
            </w:tcBorders>
            <w:vAlign w:val="center"/>
          </w:tcPr>
          <w:p w14:paraId="59C0BCAF" w14:textId="58580EA7" w:rsidR="00E23163" w:rsidRDefault="000349F2" w:rsidP="000349F2">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18D5B680"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4EC9D9F4" w14:textId="49731D74"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 xml:space="preserve">che, qualora si rendesse necessario in ragione di sopravvenute Prestazioni Accessorie non inizialmente previste, farà ricorso alle modalità di cui all’art. </w:t>
            </w:r>
            <w:r w:rsidR="0089562B">
              <w:rPr>
                <w:rFonts w:ascii="Arial" w:hAnsi="Arial" w:cs="Arial"/>
                <w:sz w:val="16"/>
                <w:szCs w:val="16"/>
              </w:rPr>
              <w:t>18</w:t>
            </w:r>
            <w:r w:rsidRPr="00241A63">
              <w:rPr>
                <w:rFonts w:ascii="Arial" w:hAnsi="Arial" w:cs="Arial"/>
                <w:sz w:val="16"/>
                <w:szCs w:val="16"/>
              </w:rPr>
              <w:t xml:space="preserve"> del Disciplinare</w:t>
            </w:r>
            <w:r w:rsidR="0089562B">
              <w:rPr>
                <w:rFonts w:ascii="Arial" w:hAnsi="Arial" w:cs="Arial"/>
                <w:sz w:val="16"/>
                <w:szCs w:val="16"/>
              </w:rPr>
              <w:t xml:space="preserve"> Unico</w:t>
            </w:r>
            <w:r w:rsidRPr="00241A63">
              <w:rPr>
                <w:rFonts w:ascii="Arial" w:hAnsi="Arial" w:cs="Arial"/>
                <w:sz w:val="16"/>
                <w:szCs w:val="16"/>
              </w:rPr>
              <w:t>, rendendolo noto al momento della stipula del Contratto Specifico;</w:t>
            </w:r>
          </w:p>
        </w:tc>
        <w:tc>
          <w:tcPr>
            <w:tcW w:w="4112" w:type="dxa"/>
            <w:tcBorders>
              <w:top w:val="single" w:sz="4" w:space="0" w:color="A6A6A6"/>
              <w:left w:val="single" w:sz="4" w:space="0" w:color="A6A6A6"/>
              <w:bottom w:val="single" w:sz="4" w:space="0" w:color="A6A6A6"/>
              <w:right w:val="single" w:sz="4" w:space="0" w:color="A6A6A6"/>
            </w:tcBorders>
            <w:vAlign w:val="center"/>
          </w:tcPr>
          <w:p w14:paraId="30BB3464" w14:textId="69EEDBA3" w:rsidR="00E23163" w:rsidRDefault="000349F2" w:rsidP="000349F2">
            <w:pPr>
              <w:ind w:left="12"/>
              <w:jc w:val="center"/>
            </w:pPr>
            <w:r>
              <w:rPr>
                <w:b/>
                <w:sz w:val="24"/>
              </w:rPr>
              <w:t>SI</w:t>
            </w:r>
            <w:r>
              <w:rPr>
                <w:rFonts w:ascii="Segoe UI Symbol" w:eastAsia="Segoe UI Symbol" w:hAnsi="Segoe UI Symbol" w:cs="Segoe UI Symbol"/>
                <w:sz w:val="24"/>
              </w:rPr>
              <w:t xml:space="preserve"> </w:t>
            </w:r>
            <w:r w:rsidR="00E23163">
              <w:rPr>
                <w:rFonts w:ascii="Segoe UI Symbol" w:eastAsia="Segoe UI Symbol" w:hAnsi="Segoe UI Symbol" w:cs="Segoe UI Symbol"/>
                <w:sz w:val="24"/>
              </w:rPr>
              <w:t>☐</w:t>
            </w:r>
            <w:r w:rsidR="00E23163">
              <w:rPr>
                <w:b/>
                <w:sz w:val="24"/>
              </w:rPr>
              <w:t xml:space="preserve"> </w:t>
            </w:r>
          </w:p>
        </w:tc>
      </w:tr>
      <w:tr w:rsidR="00E23163" w14:paraId="1FA11C82"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59C6FBA1"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 xml:space="preserve">di applicare, ai sensi dell'articolo 50, co. 1, del Codice dei Contratti, in caso di aggiudicazione, i contratti collettivi di settore di cui all'articolo 51 del </w:t>
            </w:r>
            <w:proofErr w:type="spellStart"/>
            <w:r w:rsidRPr="00241A63">
              <w:rPr>
                <w:rFonts w:ascii="Arial" w:hAnsi="Arial" w:cs="Arial"/>
                <w:sz w:val="16"/>
                <w:szCs w:val="16"/>
              </w:rPr>
              <w:t>D.Lgs.</w:t>
            </w:r>
            <w:proofErr w:type="spellEnd"/>
            <w:r w:rsidRPr="00241A63">
              <w:rPr>
                <w:rFonts w:ascii="Arial" w:hAnsi="Arial" w:cs="Arial"/>
                <w:sz w:val="16"/>
                <w:szCs w:val="16"/>
              </w:rPr>
              <w:t xml:space="preserve"> 15 giugno 2015, n. 81;</w:t>
            </w:r>
          </w:p>
        </w:tc>
        <w:tc>
          <w:tcPr>
            <w:tcW w:w="4112" w:type="dxa"/>
            <w:tcBorders>
              <w:top w:val="single" w:sz="4" w:space="0" w:color="A6A6A6"/>
              <w:left w:val="single" w:sz="4" w:space="0" w:color="A6A6A6"/>
              <w:bottom w:val="single" w:sz="4" w:space="0" w:color="A6A6A6"/>
              <w:right w:val="single" w:sz="4" w:space="0" w:color="A6A6A6"/>
            </w:tcBorders>
            <w:vAlign w:val="center"/>
          </w:tcPr>
          <w:p w14:paraId="41B032FE" w14:textId="6B289410"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497B9CE3"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726BB5B4"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di assumersi gli obblighi derivanti dalle disposizioni normative per l'affidamento e l'esecuzione dei contratti pubblici finanziati con le risorse del PNRR;</w:t>
            </w:r>
          </w:p>
        </w:tc>
        <w:tc>
          <w:tcPr>
            <w:tcW w:w="4112" w:type="dxa"/>
            <w:tcBorders>
              <w:top w:val="single" w:sz="4" w:space="0" w:color="A6A6A6"/>
              <w:left w:val="single" w:sz="4" w:space="0" w:color="A6A6A6"/>
              <w:bottom w:val="single" w:sz="4" w:space="0" w:color="A6A6A6"/>
              <w:right w:val="single" w:sz="4" w:space="0" w:color="A6A6A6"/>
            </w:tcBorders>
            <w:vAlign w:val="center"/>
          </w:tcPr>
          <w:p w14:paraId="29269DAC" w14:textId="3BC47A64"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31CD6090"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263E7C4B"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di assumersi gli obblighi specifici del PNRR relativamente al non arrecare un danno significativo agli obiettivi ambientali cd.</w:t>
            </w:r>
            <w:r w:rsidRPr="00241A63">
              <w:rPr>
                <w:rStyle w:val="CorpodeltestoCorsivo16"/>
                <w:rFonts w:ascii="Arial" w:hAnsi="Arial" w:cs="Arial"/>
                <w:sz w:val="16"/>
                <w:szCs w:val="16"/>
              </w:rPr>
              <w:t xml:space="preserve"> "Do No </w:t>
            </w:r>
            <w:proofErr w:type="spellStart"/>
            <w:r w:rsidRPr="00241A63">
              <w:rPr>
                <w:rStyle w:val="CorpodeltestoCorsivo16"/>
                <w:rFonts w:ascii="Arial" w:hAnsi="Arial" w:cs="Arial"/>
                <w:sz w:val="16"/>
                <w:szCs w:val="16"/>
              </w:rPr>
              <w:t>Significant</w:t>
            </w:r>
            <w:proofErr w:type="spellEnd"/>
            <w:r w:rsidRPr="00241A63">
              <w:rPr>
                <w:rStyle w:val="CorpodeltestoCorsivo16"/>
                <w:rFonts w:ascii="Arial" w:hAnsi="Arial" w:cs="Arial"/>
                <w:sz w:val="16"/>
                <w:szCs w:val="16"/>
              </w:rPr>
              <w:t xml:space="preserve"> </w:t>
            </w:r>
            <w:proofErr w:type="spellStart"/>
            <w:r w:rsidRPr="00241A63">
              <w:rPr>
                <w:rStyle w:val="CorpodeltestoCorsivo16"/>
                <w:rFonts w:ascii="Arial" w:hAnsi="Arial" w:cs="Arial"/>
                <w:sz w:val="16"/>
                <w:szCs w:val="16"/>
              </w:rPr>
              <w:t>Harm</w:t>
            </w:r>
            <w:proofErr w:type="spellEnd"/>
            <w:r w:rsidRPr="00241A63">
              <w:rPr>
                <w:rStyle w:val="CorpodeltestoCorsivo16"/>
                <w:rFonts w:ascii="Arial" w:hAnsi="Arial" w:cs="Arial"/>
                <w:sz w:val="16"/>
                <w:szCs w:val="16"/>
              </w:rPr>
              <w:t>"</w:t>
            </w:r>
            <w:r w:rsidRPr="00241A63">
              <w:rPr>
                <w:rFonts w:ascii="Arial" w:hAnsi="Arial" w:cs="Arial"/>
                <w:sz w:val="16"/>
                <w:szCs w:val="16"/>
              </w:rPr>
              <w:t xml:space="preserve"> (DNSH), ai sensi dell'articolo 17 del Regolamento (UE) 2020/852 del Parlamento europeo e del Consiglio del 18 giugno 2020, e, ove applicabili, agli obblighi trasversali, quali, tra l'altro, il principio del contributo all'obiettivo climatico e digitale (cd. Tagging), della parità di genere (Gender </w:t>
            </w:r>
            <w:proofErr w:type="spellStart"/>
            <w:r w:rsidRPr="00241A63">
              <w:rPr>
                <w:rFonts w:ascii="Arial" w:hAnsi="Arial" w:cs="Arial"/>
                <w:sz w:val="16"/>
                <w:szCs w:val="16"/>
              </w:rPr>
              <w:t>Equality</w:t>
            </w:r>
            <w:proofErr w:type="spellEnd"/>
            <w:r w:rsidRPr="00241A63">
              <w:rPr>
                <w:rFonts w:ascii="Arial" w:hAnsi="Arial" w:cs="Arial"/>
                <w:sz w:val="16"/>
                <w:szCs w:val="16"/>
              </w:rPr>
              <w:t>), della protezione e valorizzazione dei giovani e del superamento dei divari territoriali, nel rispetto delle specifiche norme in materia, nonché alle apposite disposizioni previste dalla legge di gara;</w:t>
            </w:r>
          </w:p>
        </w:tc>
        <w:tc>
          <w:tcPr>
            <w:tcW w:w="4112" w:type="dxa"/>
            <w:tcBorders>
              <w:top w:val="single" w:sz="4" w:space="0" w:color="A6A6A6"/>
              <w:left w:val="single" w:sz="4" w:space="0" w:color="A6A6A6"/>
              <w:bottom w:val="single" w:sz="4" w:space="0" w:color="A6A6A6"/>
              <w:right w:val="single" w:sz="4" w:space="0" w:color="A6A6A6"/>
            </w:tcBorders>
            <w:vAlign w:val="center"/>
          </w:tcPr>
          <w:p w14:paraId="46331C31" w14:textId="1804A2E4"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F2467B7"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2EFE4935"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lastRenderedPageBreak/>
              <w:t>di obbligarsi, in particolare, ai sensi dell'articolo 47, co. 4, del citato D.L. 77/2021, in caso di aggiudicazione di un Accordo Quadro ed eventuale conseguente attivazione del Contratto Specifico, di assicurare una quota pari almeno al 15% (quindici percento) e al 30% (trenta percento) delle assunzioni eventualmente necessarie per l'esecuzione dei Contratti Specifici o per la realizzazione delle attività ad essi connesse o strumentali, rispettivamente (i) all'occupazione femminile e (ii) all'occupazione giovanile (rivolta a giovani di età inferiore a 36 anni al momento dell'assunzione);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6C4B485F" w14:textId="155BD97E"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99A1D2C"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52AB8D0E"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e non superiore a cinquanta (50), di obbligarsi a consegnare al Soggetto Attuatore, entro sei mesi dalla stipulazione dei Contratti Specifici, la relazione di genere sulla situazione del personale maschile e femminile di cui all'articolo 47, co. 3,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1A4F270F" w14:textId="243605F0"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72ECD733"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585E2010"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di obbligarsi a consegnare al Soggetto Attuatore, entro sei mesi dalla stipulazione dei Contratti Specifici, la documentazione relativa alla regolarità sul diritto al lavoro delle persone con disabilità di cui all'articolo 47, co. 3-bis,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2E00E20D" w14:textId="41B1E8D7"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4D84E2B8"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0308AE80"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 xml:space="preserve">di autorizzare Sport e Salute, qualora un partecipante alla gara eserciti la facoltà di accesso agli atti, a rilasciare copia di tutta la documentazione presentata per la partecipazione alla gara o, in alternativa, di non autorizzare l’accesso alla </w:t>
            </w:r>
            <w:proofErr w:type="gramStart"/>
            <w:r w:rsidRPr="00241A63">
              <w:rPr>
                <w:rFonts w:ascii="Arial" w:hAnsi="Arial" w:cs="Arial"/>
                <w:sz w:val="16"/>
                <w:szCs w:val="16"/>
              </w:rPr>
              <w:t>predetta</w:t>
            </w:r>
            <w:proofErr w:type="gramEnd"/>
            <w:r w:rsidRPr="00241A63">
              <w:rPr>
                <w:rFonts w:ascii="Arial" w:hAnsi="Arial" w:cs="Arial"/>
                <w:sz w:val="16"/>
                <w:szCs w:val="16"/>
              </w:rPr>
              <w:t xml:space="preserve"> documentazione, dandone adeguata motivazione e specificando le parti per le quali non autorizza l’accesso secondo quanto previsto al</w:t>
            </w:r>
            <w:r>
              <w:rPr>
                <w:rFonts w:ascii="Arial" w:hAnsi="Arial" w:cs="Arial"/>
                <w:sz w:val="16"/>
                <w:szCs w:val="16"/>
              </w:rPr>
              <w:t>l’art.</w:t>
            </w:r>
            <w:r w:rsidRPr="00241A63">
              <w:rPr>
                <w:rFonts w:ascii="Arial" w:hAnsi="Arial" w:cs="Arial"/>
                <w:sz w:val="16"/>
                <w:szCs w:val="16"/>
              </w:rPr>
              <w:t xml:space="preserve"> 17.2 </w:t>
            </w:r>
            <w:r>
              <w:rPr>
                <w:rFonts w:ascii="Arial" w:hAnsi="Arial" w:cs="Arial"/>
                <w:sz w:val="16"/>
                <w:szCs w:val="16"/>
              </w:rPr>
              <w:t>del Disciplinare di gara</w:t>
            </w:r>
            <w:r w:rsidRPr="00241A63">
              <w:rPr>
                <w:rFonts w:ascii="Arial"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tcPr>
          <w:p w14:paraId="7F1B186C" w14:textId="323B117F"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0CD4EA7E"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7DFA8495"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di autorizzare Sport e Salute a trasmettere le comunicazioni di cui agli articoli 52 e 76 del Codice dei Contratti mediante la Piattaforma Telematica o in alternativa all'indirizzo di posta elettronica certificata dichiarato al momento della registrazione sulla Piattaforma Telematica, ovvero, in caso di impossibilità di utilizzo della P.E.C., all'indirizzo di posta ordinaria indicato nel DGUE;</w:t>
            </w:r>
          </w:p>
        </w:tc>
        <w:tc>
          <w:tcPr>
            <w:tcW w:w="4112" w:type="dxa"/>
            <w:tcBorders>
              <w:top w:val="single" w:sz="4" w:space="0" w:color="A6A6A6"/>
              <w:left w:val="single" w:sz="4" w:space="0" w:color="A6A6A6"/>
              <w:bottom w:val="single" w:sz="4" w:space="0" w:color="A6A6A6"/>
              <w:right w:val="single" w:sz="4" w:space="0" w:color="A6A6A6"/>
            </w:tcBorders>
            <w:vAlign w:val="center"/>
          </w:tcPr>
          <w:p w14:paraId="0EBD3CDF" w14:textId="6CF4D4A9"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0E8E780B"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5F348F15"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241A63">
              <w:rPr>
                <w:rFonts w:ascii="Arial" w:hAnsi="Arial" w:cs="Arial"/>
                <w:sz w:val="16"/>
                <w:szCs w:val="16"/>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tcBorders>
              <w:top w:val="single" w:sz="4" w:space="0" w:color="A6A6A6"/>
              <w:left w:val="single" w:sz="4" w:space="0" w:color="A6A6A6"/>
              <w:bottom w:val="single" w:sz="4" w:space="0" w:color="A6A6A6"/>
              <w:right w:val="single" w:sz="4" w:space="0" w:color="A6A6A6"/>
            </w:tcBorders>
            <w:vAlign w:val="center"/>
          </w:tcPr>
          <w:p w14:paraId="7E61F204" w14:textId="201DA5F8" w:rsidR="00E23163" w:rsidRDefault="000349F2"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5A147E74"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0AA009C1" w14:textId="77777777" w:rsidR="00E23163" w:rsidRPr="00241A63" w:rsidRDefault="00E23163" w:rsidP="00E82466">
            <w:pPr>
              <w:pStyle w:val="Paragrafoelenco"/>
              <w:numPr>
                <w:ilvl w:val="0"/>
                <w:numId w:val="27"/>
              </w:numPr>
              <w:spacing w:after="0" w:line="240" w:lineRule="auto"/>
              <w:ind w:left="361" w:right="42"/>
              <w:rPr>
                <w:rFonts w:ascii="Arial" w:hAnsi="Arial" w:cs="Arial"/>
                <w:sz w:val="16"/>
                <w:szCs w:val="16"/>
              </w:rPr>
            </w:pPr>
            <w:r w:rsidRPr="00EA2835">
              <w:rPr>
                <w:rFonts w:ascii="Arial" w:hAnsi="Arial" w:cs="Arial"/>
                <w:sz w:val="16"/>
                <w:szCs w:val="16"/>
              </w:rPr>
              <w:t>di obbligarsi a trasmettere in caso di aggiudicazione dell'appalto, ai fini della stipula del contratto, una apposita dichiarazione di assenza di conflitto di interessi a carico del/dei titolare/i effettivo/i, ove presente/i;</w:t>
            </w:r>
          </w:p>
        </w:tc>
        <w:tc>
          <w:tcPr>
            <w:tcW w:w="4112" w:type="dxa"/>
            <w:tcBorders>
              <w:top w:val="single" w:sz="4" w:space="0" w:color="A6A6A6"/>
              <w:left w:val="single" w:sz="4" w:space="0" w:color="A6A6A6"/>
              <w:bottom w:val="single" w:sz="4" w:space="0" w:color="A6A6A6"/>
              <w:right w:val="single" w:sz="4" w:space="0" w:color="A6A6A6"/>
            </w:tcBorders>
            <w:vAlign w:val="center"/>
          </w:tcPr>
          <w:p w14:paraId="38A2D6BA" w14:textId="698FFA00" w:rsidR="00E23163" w:rsidRDefault="00980044"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236E0BB7"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5F43FCA8" w14:textId="77777777" w:rsidR="00E23163" w:rsidRPr="00BC2517" w:rsidRDefault="00E23163" w:rsidP="00E82466">
            <w:pPr>
              <w:pStyle w:val="Paragrafoelenco"/>
              <w:numPr>
                <w:ilvl w:val="0"/>
                <w:numId w:val="27"/>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sidRPr="00BC2517">
              <w:rPr>
                <w:rFonts w:ascii="Arial" w:hAnsi="Arial" w:cs="Arial"/>
                <w:sz w:val="16"/>
                <w:szCs w:val="16"/>
              </w:rPr>
              <w:t>di impegnarsi ad uniformarsi, in caso di aggiudicazione, alla disciplina di cui agli articoli 17, co. 2, e 53, co. 3, del d.P.R. 26 ottobre 1972, n. 633 e di comunicare a Sport e Salute la nomina del proprio rappresentante fiscale, nelle forme di legge;</w:t>
            </w:r>
          </w:p>
        </w:tc>
        <w:tc>
          <w:tcPr>
            <w:tcW w:w="4112" w:type="dxa"/>
            <w:tcBorders>
              <w:top w:val="single" w:sz="4" w:space="0" w:color="A6A6A6"/>
              <w:left w:val="single" w:sz="4" w:space="0" w:color="A6A6A6"/>
              <w:bottom w:val="single" w:sz="4" w:space="0" w:color="A6A6A6"/>
              <w:right w:val="single" w:sz="4" w:space="0" w:color="A6A6A6"/>
            </w:tcBorders>
            <w:vAlign w:val="center"/>
          </w:tcPr>
          <w:p w14:paraId="4E40B509" w14:textId="0CAAD1C3" w:rsidR="00E23163" w:rsidRDefault="00980044" w:rsidP="000349F2">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00039006" w14:textId="77777777" w:rsidTr="000349F2">
        <w:trPr>
          <w:trHeight w:val="670"/>
        </w:trPr>
        <w:tc>
          <w:tcPr>
            <w:tcW w:w="4949" w:type="dxa"/>
            <w:tcBorders>
              <w:top w:val="single" w:sz="4" w:space="0" w:color="A6A6A6"/>
              <w:left w:val="single" w:sz="4" w:space="0" w:color="A6A6A6"/>
              <w:bottom w:val="single" w:sz="4" w:space="0" w:color="A6A6A6"/>
              <w:right w:val="single" w:sz="4" w:space="0" w:color="A6A6A6"/>
            </w:tcBorders>
          </w:tcPr>
          <w:p w14:paraId="4FC41F1B" w14:textId="77777777" w:rsidR="00E23163" w:rsidRPr="00BC2517" w:rsidRDefault="00E23163" w:rsidP="00E82466">
            <w:pPr>
              <w:pStyle w:val="Paragrafoelenco"/>
              <w:numPr>
                <w:ilvl w:val="0"/>
                <w:numId w:val="27"/>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sidRPr="00BC2517">
              <w:rPr>
                <w:rFonts w:ascii="Arial" w:hAnsi="Arial" w:cs="Arial"/>
                <w:sz w:val="16"/>
                <w:szCs w:val="16"/>
              </w:rPr>
              <w:t xml:space="preserve">di impegnarsi a fornire a Sport e Salute i propri dati relativi a domicilio fiscale, codice fiscale, partita IVA, indirizzo PEC e, solo in caso di concorrenti aventi sede in altri Stati membri, anche l'indirizzo di posta </w:t>
            </w:r>
            <w:r w:rsidRPr="00BC2517">
              <w:rPr>
                <w:rFonts w:ascii="Arial" w:hAnsi="Arial" w:cs="Arial"/>
                <w:sz w:val="16"/>
                <w:szCs w:val="16"/>
              </w:rPr>
              <w:lastRenderedPageBreak/>
              <w:t>elettronica, ai fini delle comunicazioni di cui all'articolo 76 del Codice dei Contratti;</w:t>
            </w:r>
          </w:p>
        </w:tc>
        <w:tc>
          <w:tcPr>
            <w:tcW w:w="4112" w:type="dxa"/>
            <w:tcBorders>
              <w:top w:val="single" w:sz="4" w:space="0" w:color="A6A6A6"/>
              <w:left w:val="single" w:sz="4" w:space="0" w:color="A6A6A6"/>
              <w:bottom w:val="single" w:sz="4" w:space="0" w:color="A6A6A6"/>
              <w:right w:val="single" w:sz="4" w:space="0" w:color="A6A6A6"/>
            </w:tcBorders>
            <w:vAlign w:val="center"/>
          </w:tcPr>
          <w:p w14:paraId="31EA2E6B" w14:textId="2F0352E5" w:rsidR="00E23163" w:rsidRDefault="00980044" w:rsidP="000349F2">
            <w:pPr>
              <w:ind w:left="12"/>
              <w:jc w:val="center"/>
              <w:rPr>
                <w:b/>
                <w:sz w:val="24"/>
              </w:rPr>
            </w:pPr>
            <w:r>
              <w:rPr>
                <w:b/>
                <w:sz w:val="24"/>
              </w:rPr>
              <w:lastRenderedPageBreak/>
              <w:t>SI</w:t>
            </w:r>
            <w:r>
              <w:rPr>
                <w:rFonts w:ascii="MS Gothic" w:eastAsia="MS Gothic" w:hAnsi="MS Gothic" w:cs="MS Gothic"/>
                <w:sz w:val="24"/>
              </w:rPr>
              <w:t xml:space="preserve"> </w:t>
            </w:r>
            <w:r w:rsidR="00E23163">
              <w:rPr>
                <w:rFonts w:ascii="MS Gothic" w:eastAsia="MS Gothic" w:hAnsi="MS Gothic" w:cs="MS Gothic"/>
                <w:sz w:val="24"/>
              </w:rPr>
              <w:t>☐</w:t>
            </w:r>
          </w:p>
        </w:tc>
      </w:tr>
    </w:tbl>
    <w:p w14:paraId="0ADA6E23" w14:textId="77777777" w:rsidR="00DA5673" w:rsidRPr="00E96DE0" w:rsidRDefault="00DA5673" w:rsidP="00DA5673">
      <w:pPr>
        <w:sectPr w:rsidR="00DA5673" w:rsidRPr="00E96DE0">
          <w:headerReference w:type="even" r:id="rId24"/>
          <w:headerReference w:type="default" r:id="rId25"/>
          <w:footerReference w:type="even" r:id="rId26"/>
          <w:footerReference w:type="default" r:id="rId27"/>
          <w:headerReference w:type="first" r:id="rId28"/>
          <w:footerReference w:type="first" r:id="rId29"/>
          <w:pgSz w:w="11906" w:h="16838"/>
          <w:pgMar w:top="3120" w:right="1412" w:bottom="1816" w:left="1419" w:header="458" w:footer="679" w:gutter="0"/>
          <w:cols w:space="720"/>
        </w:sectPr>
      </w:pPr>
    </w:p>
    <w:p w14:paraId="1F2A653B" w14:textId="77777777" w:rsidR="002A28E5" w:rsidRPr="00E23163" w:rsidRDefault="002A28E5" w:rsidP="002A28E5">
      <w:pPr>
        <w:ind w:left="426"/>
        <w:rPr>
          <w:rFonts w:asciiTheme="minorHAnsi" w:eastAsia="Arial Unicode MS" w:hAnsiTheme="minorHAnsi" w:cstheme="minorHAnsi"/>
          <w:sz w:val="24"/>
          <w:szCs w:val="24"/>
        </w:rPr>
      </w:pPr>
    </w:p>
    <w:bookmarkEnd w:id="0"/>
    <w:bookmarkEnd w:id="1"/>
    <w:bookmarkEnd w:id="5"/>
    <w:p w14:paraId="51EE973E" w14:textId="77777777" w:rsidR="009D4D3C" w:rsidRPr="00E23163" w:rsidRDefault="004D575F" w:rsidP="00756BD2">
      <w:pPr>
        <w:autoSpaceDE w:val="0"/>
        <w:autoSpaceDN w:val="0"/>
        <w:adjustRightInd w:val="0"/>
        <w:rPr>
          <w:rFonts w:asciiTheme="minorHAnsi" w:hAnsiTheme="minorHAnsi" w:cstheme="minorHAnsi"/>
          <w:sz w:val="24"/>
          <w:szCs w:val="24"/>
        </w:rPr>
      </w:pPr>
      <w:r w:rsidRPr="00E23163">
        <w:rPr>
          <w:rFonts w:asciiTheme="minorHAnsi" w:hAnsiTheme="minorHAnsi" w:cstheme="minorHAnsi"/>
          <w:sz w:val="24"/>
          <w:szCs w:val="24"/>
        </w:rPr>
        <w:t>Luogo</w:t>
      </w:r>
      <w:r w:rsidR="00162A7E" w:rsidRPr="00E23163">
        <w:rPr>
          <w:rFonts w:asciiTheme="minorHAnsi" w:hAnsiTheme="minorHAnsi" w:cstheme="minorHAnsi"/>
          <w:sz w:val="24"/>
          <w:szCs w:val="24"/>
        </w:rPr>
        <w:t>, l</w:t>
      </w:r>
      <w:r w:rsidRPr="00E23163">
        <w:rPr>
          <w:rFonts w:asciiTheme="minorHAnsi" w:hAnsiTheme="minorHAnsi" w:cstheme="minorHAnsi"/>
          <w:sz w:val="24"/>
          <w:szCs w:val="24"/>
        </w:rPr>
        <w:t>i</w:t>
      </w:r>
      <w:r w:rsidR="00162A7E" w:rsidRPr="00E23163">
        <w:rPr>
          <w:rFonts w:asciiTheme="minorHAnsi" w:hAnsiTheme="minorHAnsi" w:cstheme="minorHAnsi"/>
          <w:sz w:val="24"/>
          <w:szCs w:val="24"/>
        </w:rPr>
        <w:t xml:space="preserve"> __________</w:t>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t>Firma________________</w:t>
      </w:r>
    </w:p>
    <w:p w14:paraId="61FC3A09" w14:textId="77777777" w:rsidR="009D4D3C" w:rsidRPr="00E23163" w:rsidRDefault="009D4D3C" w:rsidP="00756BD2">
      <w:pPr>
        <w:autoSpaceDE w:val="0"/>
        <w:autoSpaceDN w:val="0"/>
        <w:adjustRightInd w:val="0"/>
        <w:rPr>
          <w:rFonts w:asciiTheme="minorHAnsi" w:hAnsiTheme="minorHAnsi" w:cstheme="minorHAnsi"/>
          <w:sz w:val="24"/>
          <w:szCs w:val="24"/>
        </w:rPr>
      </w:pPr>
    </w:p>
    <w:p w14:paraId="7AFCA2EC" w14:textId="77777777" w:rsidR="009D4D3C" w:rsidRPr="00E23163" w:rsidRDefault="009D4D3C" w:rsidP="00756BD2">
      <w:pPr>
        <w:autoSpaceDE w:val="0"/>
        <w:autoSpaceDN w:val="0"/>
        <w:adjustRightInd w:val="0"/>
        <w:rPr>
          <w:rFonts w:asciiTheme="minorHAnsi" w:hAnsiTheme="minorHAnsi" w:cstheme="minorHAnsi"/>
          <w:sz w:val="24"/>
          <w:szCs w:val="24"/>
        </w:rPr>
      </w:pPr>
    </w:p>
    <w:p w14:paraId="18C8637E" w14:textId="77777777" w:rsidR="009D4D3C" w:rsidRPr="00E23163" w:rsidRDefault="009D4D3C">
      <w:pPr>
        <w:jc w:val="left"/>
        <w:rPr>
          <w:rFonts w:asciiTheme="minorHAnsi" w:hAnsiTheme="minorHAnsi" w:cstheme="minorHAnsi"/>
          <w:sz w:val="24"/>
          <w:szCs w:val="24"/>
        </w:rPr>
      </w:pPr>
      <w:r w:rsidRPr="00E23163">
        <w:rPr>
          <w:rFonts w:asciiTheme="minorHAnsi" w:hAnsiTheme="minorHAnsi" w:cstheme="minorHAnsi"/>
          <w:sz w:val="24"/>
          <w:szCs w:val="24"/>
        </w:rPr>
        <w:br w:type="page"/>
      </w:r>
    </w:p>
    <w:tbl>
      <w:tblPr>
        <w:tblStyle w:val="TableGrid"/>
        <w:tblW w:w="6344" w:type="pct"/>
        <w:tblInd w:w="-1142" w:type="dxa"/>
        <w:tblLayout w:type="fixed"/>
        <w:tblCellMar>
          <w:top w:w="46" w:type="dxa"/>
          <w:left w:w="25" w:type="dxa"/>
        </w:tblCellMar>
        <w:tblLook w:val="04A0" w:firstRow="1" w:lastRow="0" w:firstColumn="1" w:lastColumn="0" w:noHBand="0" w:noVBand="1"/>
      </w:tblPr>
      <w:tblGrid>
        <w:gridCol w:w="488"/>
        <w:gridCol w:w="646"/>
        <w:gridCol w:w="1134"/>
        <w:gridCol w:w="2030"/>
        <w:gridCol w:w="1088"/>
        <w:gridCol w:w="1703"/>
        <w:gridCol w:w="995"/>
        <w:gridCol w:w="1274"/>
        <w:gridCol w:w="1698"/>
      </w:tblGrid>
      <w:tr w:rsidR="009D4D3C" w:rsidRPr="00010900" w14:paraId="2538189E" w14:textId="77777777" w:rsidTr="000349F2">
        <w:trPr>
          <w:trHeight w:val="71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E59BE7" w14:textId="304256EF" w:rsidR="009D4D3C" w:rsidRDefault="009D4D3C" w:rsidP="000349F2">
            <w:pPr>
              <w:tabs>
                <w:tab w:val="left" w:pos="7368"/>
              </w:tabs>
              <w:ind w:right="683"/>
              <w:jc w:val="center"/>
              <w:rPr>
                <w:rFonts w:ascii="Arial" w:eastAsia="Arial" w:hAnsi="Arial" w:cs="Arial"/>
                <w:b/>
                <w:i/>
                <w:sz w:val="16"/>
              </w:rPr>
            </w:pPr>
            <w:r>
              <w:rPr>
                <w:sz w:val="24"/>
                <w:szCs w:val="24"/>
              </w:rPr>
              <w:lastRenderedPageBreak/>
              <w:br w:type="page"/>
            </w:r>
            <w:r>
              <w:rPr>
                <w:rFonts w:ascii="Arial" w:eastAsia="Arial" w:hAnsi="Arial" w:cs="Arial"/>
                <w:b/>
                <w:i/>
                <w:sz w:val="16"/>
              </w:rPr>
              <w:t xml:space="preserve">ALLEGATO A- ELENCO SERVIZI </w:t>
            </w:r>
            <w:proofErr w:type="gramStart"/>
            <w:r>
              <w:rPr>
                <w:rFonts w:ascii="Arial" w:eastAsia="Arial" w:hAnsi="Arial" w:cs="Arial"/>
                <w:b/>
                <w:i/>
                <w:sz w:val="16"/>
              </w:rPr>
              <w:t>DI  INGEGNERIA</w:t>
            </w:r>
            <w:proofErr w:type="gramEnd"/>
            <w:r>
              <w:rPr>
                <w:rFonts w:ascii="Arial" w:eastAsia="Arial" w:hAnsi="Arial" w:cs="Arial"/>
                <w:b/>
                <w:i/>
                <w:sz w:val="16"/>
              </w:rPr>
              <w:t xml:space="preserve"> E ARCHITETTURA</w:t>
            </w:r>
          </w:p>
          <w:p w14:paraId="2D9AC303" w14:textId="2B68FFB1" w:rsidR="009D4D3C" w:rsidRPr="00010900" w:rsidRDefault="009D4D3C" w:rsidP="000349F2">
            <w:pPr>
              <w:tabs>
                <w:tab w:val="left" w:pos="7368"/>
              </w:tabs>
              <w:ind w:right="683"/>
              <w:jc w:val="center"/>
            </w:pPr>
            <w:r w:rsidRPr="00CA148A">
              <w:rPr>
                <w:rFonts w:ascii="Arial" w:eastAsia="Arial" w:hAnsi="Arial" w:cs="Arial"/>
                <w:b/>
                <w:i/>
                <w:sz w:val="16"/>
              </w:rPr>
              <w:t xml:space="preserve">(Requisito art. </w:t>
            </w:r>
            <w:r w:rsidR="00861980">
              <w:rPr>
                <w:rFonts w:ascii="Arial" w:eastAsia="Arial" w:hAnsi="Arial" w:cs="Arial"/>
                <w:b/>
                <w:i/>
                <w:sz w:val="16"/>
              </w:rPr>
              <w:t>4</w:t>
            </w:r>
            <w:r w:rsidRPr="00CA148A">
              <w:rPr>
                <w:rFonts w:ascii="Arial" w:eastAsia="Arial" w:hAnsi="Arial" w:cs="Arial"/>
                <w:b/>
                <w:i/>
                <w:sz w:val="16"/>
              </w:rPr>
              <w:t xml:space="preserve">.3.2, lett. </w:t>
            </w:r>
            <w:r w:rsidR="00861980">
              <w:rPr>
                <w:rFonts w:ascii="Arial" w:eastAsia="Arial" w:hAnsi="Arial" w:cs="Arial"/>
                <w:b/>
                <w:i/>
                <w:sz w:val="16"/>
              </w:rPr>
              <w:t>A</w:t>
            </w:r>
            <w:r w:rsidRPr="00010900">
              <w:rPr>
                <w:rFonts w:ascii="Arial" w:eastAsia="Arial" w:hAnsi="Arial" w:cs="Arial"/>
                <w:b/>
                <w:i/>
                <w:sz w:val="16"/>
              </w:rPr>
              <w:t xml:space="preserve">) e </w:t>
            </w:r>
            <w:r w:rsidR="00861980">
              <w:rPr>
                <w:rFonts w:ascii="Arial" w:eastAsia="Arial" w:hAnsi="Arial" w:cs="Arial"/>
                <w:b/>
                <w:i/>
                <w:sz w:val="16"/>
              </w:rPr>
              <w:t>B</w:t>
            </w:r>
            <w:r w:rsidRPr="00010900">
              <w:rPr>
                <w:rFonts w:ascii="Arial" w:eastAsia="Arial" w:hAnsi="Arial" w:cs="Arial"/>
                <w:b/>
                <w:i/>
                <w:sz w:val="16"/>
              </w:rPr>
              <w:t xml:space="preserve">) del </w:t>
            </w:r>
            <w:r w:rsidR="00861980">
              <w:rPr>
                <w:rFonts w:ascii="Arial" w:eastAsia="Arial" w:hAnsi="Arial" w:cs="Arial"/>
                <w:b/>
                <w:i/>
                <w:sz w:val="16"/>
              </w:rPr>
              <w:t>Sub-</w:t>
            </w:r>
            <w:r w:rsidRPr="00010900">
              <w:rPr>
                <w:rFonts w:ascii="Arial" w:eastAsia="Arial" w:hAnsi="Arial" w:cs="Arial"/>
                <w:b/>
                <w:i/>
                <w:sz w:val="16"/>
              </w:rPr>
              <w:t>Disciplinare</w:t>
            </w:r>
          </w:p>
        </w:tc>
      </w:tr>
      <w:tr w:rsidR="009D4D3C" w14:paraId="5F8BA2BD" w14:textId="77777777" w:rsidTr="000349F2">
        <w:trPr>
          <w:trHeight w:val="1042"/>
        </w:trPr>
        <w:tc>
          <w:tcPr>
            <w:tcW w:w="221" w:type="pct"/>
            <w:tcBorders>
              <w:top w:val="single" w:sz="6" w:space="0" w:color="000000"/>
              <w:left w:val="single" w:sz="6" w:space="0" w:color="000000"/>
              <w:bottom w:val="single" w:sz="6" w:space="0" w:color="000000"/>
              <w:right w:val="single" w:sz="6" w:space="0" w:color="000000"/>
            </w:tcBorders>
            <w:vAlign w:val="center"/>
          </w:tcPr>
          <w:p w14:paraId="741526A8" w14:textId="77777777" w:rsidR="009D4D3C" w:rsidRDefault="009D4D3C" w:rsidP="000349F2">
            <w:pPr>
              <w:ind w:left="121" w:firstLine="12"/>
            </w:pPr>
            <w:r>
              <w:rPr>
                <w:rFonts w:ascii="Arial" w:eastAsia="Arial" w:hAnsi="Arial" w:cs="Arial"/>
                <w:i/>
                <w:sz w:val="15"/>
              </w:rPr>
              <w:t xml:space="preserve">Data inizio </w:t>
            </w:r>
          </w:p>
        </w:tc>
        <w:tc>
          <w:tcPr>
            <w:tcW w:w="292" w:type="pct"/>
            <w:tcBorders>
              <w:top w:val="single" w:sz="6" w:space="0" w:color="000000"/>
              <w:left w:val="single" w:sz="6" w:space="0" w:color="000000"/>
              <w:bottom w:val="single" w:sz="6" w:space="0" w:color="000000"/>
              <w:right w:val="single" w:sz="6" w:space="0" w:color="000000"/>
            </w:tcBorders>
            <w:vAlign w:val="center"/>
          </w:tcPr>
          <w:p w14:paraId="6A790340" w14:textId="77777777" w:rsidR="009D4D3C" w:rsidRDefault="009D4D3C" w:rsidP="000349F2">
            <w:pPr>
              <w:ind w:left="159" w:hanging="38"/>
            </w:pPr>
            <w:r>
              <w:rPr>
                <w:rFonts w:ascii="Arial" w:eastAsia="Arial" w:hAnsi="Arial" w:cs="Arial"/>
                <w:i/>
                <w:sz w:val="15"/>
              </w:rPr>
              <w:t>Data fine</w:t>
            </w:r>
          </w:p>
        </w:tc>
        <w:tc>
          <w:tcPr>
            <w:tcW w:w="513" w:type="pct"/>
            <w:tcBorders>
              <w:top w:val="single" w:sz="6" w:space="0" w:color="000000"/>
              <w:left w:val="single" w:sz="6" w:space="0" w:color="000000"/>
              <w:bottom w:val="single" w:sz="6" w:space="0" w:color="000000"/>
              <w:right w:val="single" w:sz="6" w:space="0" w:color="000000"/>
            </w:tcBorders>
            <w:vAlign w:val="center"/>
          </w:tcPr>
          <w:p w14:paraId="3F7E90C8" w14:textId="77777777" w:rsidR="009D4D3C" w:rsidRDefault="009D4D3C" w:rsidP="000349F2">
            <w:pPr>
              <w:ind w:right="38"/>
              <w:jc w:val="center"/>
            </w:pPr>
            <w:r>
              <w:rPr>
                <w:rFonts w:ascii="Arial" w:eastAsia="Arial" w:hAnsi="Arial" w:cs="Arial"/>
                <w:i/>
                <w:sz w:val="15"/>
              </w:rPr>
              <w:t>Committente</w:t>
            </w:r>
          </w:p>
        </w:tc>
        <w:tc>
          <w:tcPr>
            <w:tcW w:w="918" w:type="pct"/>
            <w:tcBorders>
              <w:top w:val="single" w:sz="6" w:space="0" w:color="000000"/>
              <w:left w:val="single" w:sz="6" w:space="0" w:color="000000"/>
              <w:bottom w:val="single" w:sz="6" w:space="0" w:color="000000"/>
              <w:right w:val="single" w:sz="6" w:space="0" w:color="000000"/>
            </w:tcBorders>
            <w:vAlign w:val="center"/>
          </w:tcPr>
          <w:p w14:paraId="75851D06" w14:textId="77777777" w:rsidR="009D4D3C" w:rsidRDefault="009D4D3C" w:rsidP="000349F2">
            <w:pPr>
              <w:ind w:right="37"/>
              <w:jc w:val="center"/>
            </w:pPr>
            <w:r>
              <w:rPr>
                <w:rFonts w:ascii="Arial" w:eastAsia="Arial" w:hAnsi="Arial" w:cs="Arial"/>
                <w:i/>
                <w:sz w:val="15"/>
              </w:rPr>
              <w:t>Descrizione del servizio</w:t>
            </w:r>
          </w:p>
        </w:tc>
        <w:tc>
          <w:tcPr>
            <w:tcW w:w="492" w:type="pct"/>
            <w:tcBorders>
              <w:top w:val="single" w:sz="6" w:space="0" w:color="000000"/>
              <w:left w:val="single" w:sz="6" w:space="0" w:color="000000"/>
              <w:bottom w:val="single" w:sz="6" w:space="0" w:color="000000"/>
              <w:right w:val="single" w:sz="6" w:space="0" w:color="000000"/>
            </w:tcBorders>
            <w:vAlign w:val="center"/>
          </w:tcPr>
          <w:p w14:paraId="0EB75D41" w14:textId="77777777" w:rsidR="009D4D3C" w:rsidRDefault="009D4D3C" w:rsidP="000349F2">
            <w:pPr>
              <w:ind w:right="38"/>
              <w:jc w:val="center"/>
            </w:pPr>
            <w:r>
              <w:rPr>
                <w:rFonts w:ascii="Arial" w:eastAsia="Arial" w:hAnsi="Arial" w:cs="Arial"/>
                <w:i/>
                <w:sz w:val="15"/>
              </w:rPr>
              <w:t>Natura delle prestazioni effettuate</w:t>
            </w:r>
          </w:p>
        </w:tc>
        <w:tc>
          <w:tcPr>
            <w:tcW w:w="770" w:type="pct"/>
            <w:tcBorders>
              <w:top w:val="single" w:sz="6" w:space="0" w:color="000000"/>
              <w:left w:val="single" w:sz="6" w:space="0" w:color="000000"/>
              <w:bottom w:val="single" w:sz="6" w:space="0" w:color="000000"/>
              <w:right w:val="single" w:sz="6" w:space="0" w:color="000000"/>
            </w:tcBorders>
            <w:vAlign w:val="center"/>
          </w:tcPr>
          <w:p w14:paraId="2B8133A6" w14:textId="77777777" w:rsidR="009D4D3C" w:rsidRDefault="009D4D3C" w:rsidP="000349F2">
            <w:pPr>
              <w:ind w:left="692" w:hanging="554"/>
            </w:pPr>
            <w:r>
              <w:rPr>
                <w:rFonts w:ascii="Arial" w:eastAsia="Arial" w:hAnsi="Arial" w:cs="Arial"/>
                <w:i/>
                <w:sz w:val="15"/>
              </w:rPr>
              <w:t>Soggetto che ha svolto il servizio</w:t>
            </w:r>
          </w:p>
        </w:tc>
        <w:tc>
          <w:tcPr>
            <w:tcW w:w="450" w:type="pct"/>
            <w:tcBorders>
              <w:top w:val="single" w:sz="6" w:space="0" w:color="000000"/>
              <w:left w:val="single" w:sz="6" w:space="0" w:color="000000"/>
              <w:bottom w:val="single" w:sz="6" w:space="0" w:color="000000"/>
              <w:right w:val="single" w:sz="6" w:space="0" w:color="000000"/>
            </w:tcBorders>
            <w:vAlign w:val="center"/>
          </w:tcPr>
          <w:p w14:paraId="16A72127" w14:textId="77777777" w:rsidR="009D4D3C" w:rsidRDefault="009D4D3C" w:rsidP="000349F2">
            <w:pPr>
              <w:ind w:right="50"/>
              <w:jc w:val="center"/>
            </w:pPr>
            <w:r>
              <w:rPr>
                <w:rFonts w:ascii="Arial" w:eastAsia="Arial" w:hAnsi="Arial" w:cs="Arial"/>
                <w:i/>
                <w:sz w:val="15"/>
              </w:rPr>
              <w:t>Categoria e ID opera</w:t>
            </w:r>
          </w:p>
        </w:tc>
        <w:tc>
          <w:tcPr>
            <w:tcW w:w="576" w:type="pct"/>
            <w:tcBorders>
              <w:top w:val="single" w:sz="6" w:space="0" w:color="000000"/>
              <w:left w:val="single" w:sz="6" w:space="0" w:color="000000"/>
              <w:bottom w:val="single" w:sz="6" w:space="0" w:color="000000"/>
              <w:right w:val="single" w:sz="6" w:space="0" w:color="000000"/>
            </w:tcBorders>
            <w:vAlign w:val="center"/>
          </w:tcPr>
          <w:p w14:paraId="24AF9156" w14:textId="77777777" w:rsidR="009D4D3C" w:rsidRDefault="009D4D3C" w:rsidP="000349F2">
            <w:pPr>
              <w:ind w:left="121" w:firstLine="110"/>
            </w:pPr>
            <w:r>
              <w:rPr>
                <w:rFonts w:ascii="Arial" w:eastAsia="Arial" w:hAnsi="Arial" w:cs="Arial"/>
                <w:i/>
                <w:sz w:val="15"/>
              </w:rPr>
              <w:t>Importo lavori per Categoria e ID opera</w:t>
            </w:r>
          </w:p>
        </w:tc>
        <w:tc>
          <w:tcPr>
            <w:tcW w:w="768" w:type="pct"/>
            <w:tcBorders>
              <w:top w:val="single" w:sz="6" w:space="0" w:color="000000"/>
              <w:left w:val="single" w:sz="6" w:space="0" w:color="000000"/>
              <w:bottom w:val="single" w:sz="6" w:space="0" w:color="000000"/>
              <w:right w:val="single" w:sz="6" w:space="0" w:color="000000"/>
            </w:tcBorders>
            <w:vAlign w:val="center"/>
          </w:tcPr>
          <w:p w14:paraId="7E67649C" w14:textId="77777777" w:rsidR="009D4D3C" w:rsidRDefault="009D4D3C" w:rsidP="000349F2">
            <w:pPr>
              <w:ind w:right="50"/>
              <w:jc w:val="center"/>
            </w:pPr>
            <w:r>
              <w:rPr>
                <w:rFonts w:ascii="Arial" w:eastAsia="Arial" w:hAnsi="Arial" w:cs="Arial"/>
                <w:i/>
                <w:sz w:val="15"/>
              </w:rPr>
              <w:t>Servizio di punta</w:t>
            </w:r>
          </w:p>
        </w:tc>
      </w:tr>
      <w:tr w:rsidR="009D4D3C" w14:paraId="43F2C3B3" w14:textId="77777777" w:rsidTr="000349F2">
        <w:trPr>
          <w:trHeight w:val="869"/>
        </w:trPr>
        <w:tc>
          <w:tcPr>
            <w:tcW w:w="221" w:type="pct"/>
            <w:tcBorders>
              <w:top w:val="single" w:sz="6" w:space="0" w:color="000000"/>
              <w:left w:val="single" w:sz="6" w:space="0" w:color="000000"/>
              <w:bottom w:val="single" w:sz="6" w:space="0" w:color="000000"/>
              <w:right w:val="single" w:sz="6" w:space="0" w:color="000000"/>
            </w:tcBorders>
            <w:vAlign w:val="center"/>
          </w:tcPr>
          <w:p w14:paraId="0AEF266C" w14:textId="77777777" w:rsidR="009D4D3C" w:rsidRDefault="009D4D3C" w:rsidP="000349F2">
            <w:pPr>
              <w:ind w:left="93"/>
            </w:pPr>
          </w:p>
        </w:tc>
        <w:tc>
          <w:tcPr>
            <w:tcW w:w="292" w:type="pct"/>
            <w:tcBorders>
              <w:top w:val="single" w:sz="6" w:space="0" w:color="000000"/>
              <w:left w:val="single" w:sz="6" w:space="0" w:color="000000"/>
              <w:bottom w:val="single" w:sz="6" w:space="0" w:color="000000"/>
              <w:right w:val="single" w:sz="6" w:space="0" w:color="000000"/>
            </w:tcBorders>
            <w:vAlign w:val="center"/>
          </w:tcPr>
          <w:p w14:paraId="13A1B715" w14:textId="77777777" w:rsidR="009D4D3C" w:rsidRDefault="009D4D3C" w:rsidP="000349F2">
            <w:pPr>
              <w:ind w:right="23"/>
              <w:jc w:val="center"/>
            </w:pPr>
          </w:p>
        </w:tc>
        <w:tc>
          <w:tcPr>
            <w:tcW w:w="513" w:type="pct"/>
            <w:tcBorders>
              <w:top w:val="single" w:sz="6" w:space="0" w:color="000000"/>
              <w:left w:val="single" w:sz="6" w:space="0" w:color="000000"/>
              <w:bottom w:val="single" w:sz="6" w:space="0" w:color="000000"/>
              <w:right w:val="single" w:sz="6" w:space="0" w:color="000000"/>
            </w:tcBorders>
            <w:vAlign w:val="center"/>
          </w:tcPr>
          <w:p w14:paraId="3DF95CCC" w14:textId="77777777" w:rsidR="009D4D3C" w:rsidRPr="00792CED" w:rsidRDefault="009D4D3C" w:rsidP="000349F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2269D27B"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50BC8064"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6A964FA5"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237A6C8C" w14:textId="77777777" w:rsidR="009D4D3C" w:rsidRDefault="009D4D3C" w:rsidP="000349F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2AA2F726"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vAlign w:val="center"/>
          </w:tcPr>
          <w:p w14:paraId="48F040CD" w14:textId="77777777" w:rsidR="009D4D3C" w:rsidRDefault="009D4D3C" w:rsidP="000349F2">
            <w:pPr>
              <w:ind w:right="22"/>
              <w:jc w:val="center"/>
            </w:pPr>
          </w:p>
        </w:tc>
      </w:tr>
      <w:tr w:rsidR="009D4D3C" w14:paraId="2FBBB483" w14:textId="77777777" w:rsidTr="000349F2">
        <w:trPr>
          <w:trHeight w:val="934"/>
        </w:trPr>
        <w:tc>
          <w:tcPr>
            <w:tcW w:w="221" w:type="pct"/>
            <w:tcBorders>
              <w:top w:val="single" w:sz="6" w:space="0" w:color="000000"/>
              <w:left w:val="single" w:sz="6" w:space="0" w:color="000000"/>
              <w:bottom w:val="single" w:sz="6" w:space="0" w:color="000000"/>
              <w:right w:val="single" w:sz="6" w:space="0" w:color="000000"/>
            </w:tcBorders>
            <w:vAlign w:val="center"/>
          </w:tcPr>
          <w:p w14:paraId="534A91F4" w14:textId="77777777" w:rsidR="009D4D3C" w:rsidRDefault="009D4D3C" w:rsidP="000349F2">
            <w:pPr>
              <w:ind w:left="95"/>
            </w:pPr>
          </w:p>
        </w:tc>
        <w:tc>
          <w:tcPr>
            <w:tcW w:w="292" w:type="pct"/>
            <w:tcBorders>
              <w:top w:val="single" w:sz="6" w:space="0" w:color="000000"/>
              <w:left w:val="single" w:sz="6" w:space="0" w:color="000000"/>
              <w:bottom w:val="single" w:sz="6" w:space="0" w:color="000000"/>
              <w:right w:val="single" w:sz="6" w:space="0" w:color="000000"/>
            </w:tcBorders>
            <w:vAlign w:val="center"/>
          </w:tcPr>
          <w:p w14:paraId="6ECE1501" w14:textId="77777777" w:rsidR="009D4D3C" w:rsidRDefault="009D4D3C" w:rsidP="000349F2">
            <w:pPr>
              <w:ind w:right="25"/>
              <w:jc w:val="center"/>
            </w:pPr>
          </w:p>
        </w:tc>
        <w:tc>
          <w:tcPr>
            <w:tcW w:w="513" w:type="pct"/>
            <w:tcBorders>
              <w:top w:val="single" w:sz="6" w:space="0" w:color="000000"/>
              <w:left w:val="single" w:sz="6" w:space="0" w:color="000000"/>
              <w:bottom w:val="single" w:sz="6" w:space="0" w:color="000000"/>
              <w:right w:val="single" w:sz="6" w:space="0" w:color="000000"/>
            </w:tcBorders>
            <w:vAlign w:val="center"/>
          </w:tcPr>
          <w:p w14:paraId="7308BF9F" w14:textId="77777777" w:rsidR="009D4D3C" w:rsidRDefault="009D4D3C" w:rsidP="000349F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31AC2522"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34195242"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4A757DB3"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1864200F" w14:textId="77777777" w:rsidR="009D4D3C" w:rsidRDefault="009D4D3C" w:rsidP="000349F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542EA5BB"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vAlign w:val="center"/>
          </w:tcPr>
          <w:p w14:paraId="1C98DF50" w14:textId="77777777" w:rsidR="009D4D3C" w:rsidRDefault="009D4D3C" w:rsidP="000349F2">
            <w:pPr>
              <w:ind w:right="22"/>
              <w:jc w:val="center"/>
            </w:pPr>
          </w:p>
        </w:tc>
      </w:tr>
      <w:tr w:rsidR="009D4D3C" w14:paraId="59977184" w14:textId="77777777" w:rsidTr="000349F2">
        <w:trPr>
          <w:trHeight w:val="947"/>
        </w:trPr>
        <w:tc>
          <w:tcPr>
            <w:tcW w:w="221" w:type="pct"/>
            <w:tcBorders>
              <w:top w:val="single" w:sz="6" w:space="0" w:color="000000"/>
              <w:left w:val="single" w:sz="6" w:space="0" w:color="000000"/>
              <w:bottom w:val="single" w:sz="6" w:space="0" w:color="000000"/>
              <w:right w:val="single" w:sz="6" w:space="0" w:color="000000"/>
            </w:tcBorders>
            <w:vAlign w:val="center"/>
          </w:tcPr>
          <w:p w14:paraId="4F08E51F" w14:textId="77777777" w:rsidR="009D4D3C" w:rsidRDefault="009D4D3C" w:rsidP="000349F2">
            <w:pPr>
              <w:ind w:right="23"/>
              <w:jc w:val="center"/>
            </w:pPr>
          </w:p>
        </w:tc>
        <w:tc>
          <w:tcPr>
            <w:tcW w:w="292" w:type="pct"/>
            <w:tcBorders>
              <w:top w:val="single" w:sz="6" w:space="0" w:color="000000"/>
              <w:left w:val="single" w:sz="6" w:space="0" w:color="000000"/>
              <w:bottom w:val="single" w:sz="6" w:space="0" w:color="000000"/>
              <w:right w:val="single" w:sz="6" w:space="0" w:color="000000"/>
            </w:tcBorders>
            <w:vAlign w:val="center"/>
          </w:tcPr>
          <w:p w14:paraId="234AC6CE" w14:textId="77777777" w:rsidR="009D4D3C" w:rsidRDefault="009D4D3C" w:rsidP="000349F2">
            <w:pPr>
              <w:ind w:left="61"/>
            </w:pPr>
          </w:p>
        </w:tc>
        <w:tc>
          <w:tcPr>
            <w:tcW w:w="513" w:type="pct"/>
            <w:tcBorders>
              <w:top w:val="single" w:sz="6" w:space="0" w:color="000000"/>
              <w:left w:val="single" w:sz="6" w:space="0" w:color="000000"/>
              <w:bottom w:val="single" w:sz="6" w:space="0" w:color="000000"/>
              <w:right w:val="single" w:sz="6" w:space="0" w:color="000000"/>
            </w:tcBorders>
            <w:vAlign w:val="center"/>
          </w:tcPr>
          <w:p w14:paraId="06B99FEF" w14:textId="77777777" w:rsidR="009D4D3C" w:rsidRPr="00792CED" w:rsidRDefault="009D4D3C" w:rsidP="000349F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1A395829"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tcPr>
          <w:p w14:paraId="24F7E98C"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55C772BB" w14:textId="77777777" w:rsidR="009D4D3C" w:rsidRDefault="009D4D3C" w:rsidP="000349F2">
            <w:pPr>
              <w:ind w:left="35"/>
            </w:pPr>
          </w:p>
        </w:tc>
        <w:tc>
          <w:tcPr>
            <w:tcW w:w="450" w:type="pct"/>
            <w:tcBorders>
              <w:top w:val="single" w:sz="6" w:space="0" w:color="000000"/>
              <w:left w:val="single" w:sz="6" w:space="0" w:color="000000"/>
              <w:right w:val="single" w:sz="6" w:space="0" w:color="000000"/>
            </w:tcBorders>
            <w:vAlign w:val="center"/>
          </w:tcPr>
          <w:p w14:paraId="5F8945BA" w14:textId="77777777" w:rsidR="009D4D3C" w:rsidRDefault="009D4D3C" w:rsidP="000349F2">
            <w:pPr>
              <w:ind w:right="23"/>
              <w:jc w:val="center"/>
            </w:pPr>
          </w:p>
        </w:tc>
        <w:tc>
          <w:tcPr>
            <w:tcW w:w="576" w:type="pct"/>
            <w:tcBorders>
              <w:top w:val="single" w:sz="6" w:space="0" w:color="000000"/>
              <w:left w:val="single" w:sz="6" w:space="0" w:color="000000"/>
              <w:right w:val="single" w:sz="6" w:space="0" w:color="000000"/>
            </w:tcBorders>
            <w:vAlign w:val="center"/>
          </w:tcPr>
          <w:p w14:paraId="3044C996" w14:textId="77777777" w:rsidR="009D4D3C" w:rsidRDefault="009D4D3C" w:rsidP="000349F2">
            <w:pPr>
              <w:ind w:right="24"/>
              <w:jc w:val="right"/>
            </w:pPr>
          </w:p>
        </w:tc>
        <w:tc>
          <w:tcPr>
            <w:tcW w:w="768" w:type="pct"/>
            <w:tcBorders>
              <w:top w:val="single" w:sz="6" w:space="0" w:color="000000"/>
              <w:left w:val="single" w:sz="6" w:space="0" w:color="000000"/>
              <w:right w:val="single" w:sz="6" w:space="0" w:color="000000"/>
            </w:tcBorders>
          </w:tcPr>
          <w:p w14:paraId="59F6513D" w14:textId="77777777" w:rsidR="009D4D3C" w:rsidRDefault="009D4D3C" w:rsidP="000349F2">
            <w:pPr>
              <w:ind w:right="22"/>
              <w:jc w:val="center"/>
            </w:pPr>
          </w:p>
        </w:tc>
      </w:tr>
      <w:tr w:rsidR="009D4D3C" w14:paraId="30C82D1E" w14:textId="77777777" w:rsidTr="000349F2">
        <w:trPr>
          <w:trHeight w:val="578"/>
        </w:trPr>
        <w:tc>
          <w:tcPr>
            <w:tcW w:w="221" w:type="pct"/>
            <w:tcBorders>
              <w:top w:val="single" w:sz="6" w:space="0" w:color="000000"/>
              <w:left w:val="single" w:sz="6" w:space="0" w:color="000000"/>
              <w:bottom w:val="single" w:sz="6" w:space="0" w:color="000000"/>
              <w:right w:val="single" w:sz="6" w:space="0" w:color="000000"/>
            </w:tcBorders>
            <w:vAlign w:val="center"/>
          </w:tcPr>
          <w:p w14:paraId="21EAC56C" w14:textId="77777777" w:rsidR="009D4D3C" w:rsidRDefault="009D4D3C" w:rsidP="000349F2">
            <w:pPr>
              <w:ind w:left="92"/>
            </w:pPr>
          </w:p>
        </w:tc>
        <w:tc>
          <w:tcPr>
            <w:tcW w:w="292" w:type="pct"/>
            <w:tcBorders>
              <w:top w:val="single" w:sz="6" w:space="0" w:color="000000"/>
              <w:left w:val="single" w:sz="6" w:space="0" w:color="000000"/>
              <w:bottom w:val="single" w:sz="6" w:space="0" w:color="000000"/>
              <w:right w:val="single" w:sz="6" w:space="0" w:color="000000"/>
            </w:tcBorders>
            <w:vAlign w:val="center"/>
          </w:tcPr>
          <w:p w14:paraId="46A48C5D" w14:textId="77777777" w:rsidR="009D4D3C" w:rsidRDefault="009D4D3C" w:rsidP="000349F2">
            <w:pPr>
              <w:ind w:left="99"/>
            </w:pPr>
          </w:p>
        </w:tc>
        <w:tc>
          <w:tcPr>
            <w:tcW w:w="513" w:type="pct"/>
            <w:tcBorders>
              <w:top w:val="single" w:sz="6" w:space="0" w:color="000000"/>
              <w:left w:val="single" w:sz="6" w:space="0" w:color="000000"/>
              <w:bottom w:val="single" w:sz="6" w:space="0" w:color="000000"/>
              <w:right w:val="single" w:sz="6" w:space="0" w:color="000000"/>
            </w:tcBorders>
            <w:vAlign w:val="center"/>
          </w:tcPr>
          <w:p w14:paraId="31A9943E" w14:textId="77777777" w:rsidR="009D4D3C" w:rsidRPr="00792CED" w:rsidRDefault="009D4D3C" w:rsidP="000349F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51A8DACD" w14:textId="77777777" w:rsidR="009D4D3C" w:rsidRDefault="009D4D3C" w:rsidP="000349F2">
            <w:pPr>
              <w:ind w:left="1" w:right="20"/>
            </w:pPr>
          </w:p>
        </w:tc>
        <w:tc>
          <w:tcPr>
            <w:tcW w:w="492" w:type="pct"/>
            <w:tcBorders>
              <w:top w:val="single" w:sz="6" w:space="0" w:color="000000"/>
              <w:left w:val="single" w:sz="6" w:space="0" w:color="000000"/>
              <w:bottom w:val="single" w:sz="6" w:space="0" w:color="000000"/>
              <w:right w:val="single" w:sz="6" w:space="0" w:color="000000"/>
            </w:tcBorders>
            <w:vAlign w:val="center"/>
          </w:tcPr>
          <w:p w14:paraId="55DEC0DD"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5D99C8AF"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6FB4B8B7" w14:textId="77777777" w:rsidR="009D4D3C" w:rsidRDefault="009D4D3C" w:rsidP="000349F2">
            <w:pPr>
              <w:ind w:right="23"/>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31F27D7"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5D48112F" w14:textId="77777777" w:rsidR="009D4D3C" w:rsidRDefault="009D4D3C" w:rsidP="000349F2"/>
        </w:tc>
      </w:tr>
      <w:tr w:rsidR="009D4D3C" w14:paraId="47092CFE" w14:textId="77777777" w:rsidTr="000349F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0A7797BE" w14:textId="77777777" w:rsidR="009D4D3C" w:rsidRDefault="009D4D3C" w:rsidP="000349F2">
            <w:pPr>
              <w:ind w:left="73"/>
            </w:pPr>
          </w:p>
        </w:tc>
        <w:tc>
          <w:tcPr>
            <w:tcW w:w="292" w:type="pct"/>
            <w:tcBorders>
              <w:top w:val="single" w:sz="6" w:space="0" w:color="000000"/>
              <w:left w:val="single" w:sz="6" w:space="0" w:color="000000"/>
              <w:bottom w:val="single" w:sz="6" w:space="0" w:color="000000"/>
              <w:right w:val="single" w:sz="6" w:space="0" w:color="000000"/>
            </w:tcBorders>
            <w:vAlign w:val="center"/>
          </w:tcPr>
          <w:p w14:paraId="2904FE36" w14:textId="77777777" w:rsidR="009D4D3C" w:rsidRDefault="009D4D3C" w:rsidP="000349F2">
            <w:pPr>
              <w:ind w:right="23"/>
              <w:jc w:val="center"/>
            </w:pPr>
          </w:p>
        </w:tc>
        <w:tc>
          <w:tcPr>
            <w:tcW w:w="513" w:type="pct"/>
            <w:tcBorders>
              <w:top w:val="single" w:sz="6" w:space="0" w:color="000000"/>
              <w:left w:val="single" w:sz="6" w:space="0" w:color="000000"/>
              <w:bottom w:val="single" w:sz="6" w:space="0" w:color="000000"/>
              <w:right w:val="single" w:sz="6" w:space="0" w:color="000000"/>
            </w:tcBorders>
            <w:vAlign w:val="center"/>
          </w:tcPr>
          <w:p w14:paraId="3F991B35" w14:textId="77777777" w:rsidR="009D4D3C" w:rsidRDefault="009D4D3C" w:rsidP="000349F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6FB5A5EE"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26AB87F5"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1D8B9C72"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0FFD7E1C" w14:textId="77777777" w:rsidR="009D4D3C" w:rsidRDefault="009D4D3C" w:rsidP="000349F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ADBB099"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29128871" w14:textId="77777777" w:rsidR="009D4D3C" w:rsidRDefault="009D4D3C" w:rsidP="000349F2"/>
        </w:tc>
      </w:tr>
      <w:tr w:rsidR="009D4D3C" w14:paraId="45C2B008" w14:textId="77777777" w:rsidTr="000349F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460FF33A" w14:textId="77777777" w:rsidR="009D4D3C" w:rsidRDefault="009D4D3C" w:rsidP="000349F2">
            <w:pPr>
              <w:ind w:left="73"/>
            </w:pPr>
          </w:p>
        </w:tc>
        <w:tc>
          <w:tcPr>
            <w:tcW w:w="292" w:type="pct"/>
            <w:tcBorders>
              <w:top w:val="single" w:sz="6" w:space="0" w:color="000000"/>
              <w:left w:val="single" w:sz="6" w:space="0" w:color="000000"/>
              <w:bottom w:val="single" w:sz="6" w:space="0" w:color="000000"/>
              <w:right w:val="single" w:sz="6" w:space="0" w:color="000000"/>
            </w:tcBorders>
            <w:vAlign w:val="center"/>
          </w:tcPr>
          <w:p w14:paraId="6CF2C193" w14:textId="77777777" w:rsidR="009D4D3C" w:rsidRDefault="009D4D3C" w:rsidP="000349F2">
            <w:pPr>
              <w:ind w:right="23"/>
              <w:jc w:val="center"/>
            </w:pPr>
          </w:p>
        </w:tc>
        <w:tc>
          <w:tcPr>
            <w:tcW w:w="513" w:type="pct"/>
            <w:tcBorders>
              <w:top w:val="single" w:sz="6" w:space="0" w:color="000000"/>
              <w:left w:val="single" w:sz="6" w:space="0" w:color="000000"/>
              <w:bottom w:val="single" w:sz="6" w:space="0" w:color="000000"/>
              <w:right w:val="single" w:sz="6" w:space="0" w:color="000000"/>
            </w:tcBorders>
            <w:vAlign w:val="center"/>
          </w:tcPr>
          <w:p w14:paraId="37F90583" w14:textId="77777777" w:rsidR="009D4D3C" w:rsidRDefault="009D4D3C" w:rsidP="000349F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675535A6"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4AF810F3"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9AF067B"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3A986C1C" w14:textId="77777777" w:rsidR="009D4D3C" w:rsidRDefault="009D4D3C" w:rsidP="000349F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4783655"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12C90B49" w14:textId="77777777" w:rsidR="009D4D3C" w:rsidRDefault="009D4D3C" w:rsidP="000349F2"/>
        </w:tc>
      </w:tr>
      <w:tr w:rsidR="009D4D3C" w14:paraId="6F81915D" w14:textId="77777777" w:rsidTr="000349F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58E80BCE" w14:textId="77777777" w:rsidR="009D4D3C" w:rsidRDefault="009D4D3C" w:rsidP="000349F2">
            <w:pPr>
              <w:ind w:left="73"/>
            </w:pPr>
          </w:p>
        </w:tc>
        <w:tc>
          <w:tcPr>
            <w:tcW w:w="292" w:type="pct"/>
            <w:tcBorders>
              <w:top w:val="single" w:sz="6" w:space="0" w:color="000000"/>
              <w:left w:val="single" w:sz="6" w:space="0" w:color="000000"/>
              <w:bottom w:val="single" w:sz="6" w:space="0" w:color="000000"/>
              <w:right w:val="single" w:sz="6" w:space="0" w:color="000000"/>
            </w:tcBorders>
            <w:vAlign w:val="center"/>
          </w:tcPr>
          <w:p w14:paraId="5919C310" w14:textId="77777777" w:rsidR="009D4D3C" w:rsidRDefault="009D4D3C" w:rsidP="000349F2">
            <w:pPr>
              <w:ind w:right="23"/>
              <w:jc w:val="center"/>
            </w:pPr>
          </w:p>
        </w:tc>
        <w:tc>
          <w:tcPr>
            <w:tcW w:w="513" w:type="pct"/>
            <w:tcBorders>
              <w:top w:val="single" w:sz="6" w:space="0" w:color="000000"/>
              <w:left w:val="single" w:sz="6" w:space="0" w:color="000000"/>
              <w:bottom w:val="single" w:sz="6" w:space="0" w:color="000000"/>
              <w:right w:val="single" w:sz="6" w:space="0" w:color="000000"/>
            </w:tcBorders>
            <w:vAlign w:val="center"/>
          </w:tcPr>
          <w:p w14:paraId="4C5D25DD" w14:textId="77777777" w:rsidR="009D4D3C" w:rsidRDefault="009D4D3C" w:rsidP="000349F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2C825C17"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201398CD"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AD9BE06"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7E5BC5F1" w14:textId="77777777" w:rsidR="009D4D3C" w:rsidRDefault="009D4D3C" w:rsidP="000349F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21C59F9F"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35894DFC" w14:textId="77777777" w:rsidR="009D4D3C" w:rsidRDefault="009D4D3C" w:rsidP="000349F2"/>
        </w:tc>
      </w:tr>
      <w:tr w:rsidR="009D4D3C" w14:paraId="48A4CFBC" w14:textId="77777777" w:rsidTr="000349F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58B28E4D" w14:textId="77777777" w:rsidR="009D4D3C" w:rsidRDefault="009D4D3C" w:rsidP="000349F2">
            <w:pPr>
              <w:ind w:left="73"/>
            </w:pPr>
          </w:p>
        </w:tc>
        <w:tc>
          <w:tcPr>
            <w:tcW w:w="292" w:type="pct"/>
            <w:tcBorders>
              <w:top w:val="single" w:sz="6" w:space="0" w:color="000000"/>
              <w:left w:val="single" w:sz="6" w:space="0" w:color="000000"/>
              <w:bottom w:val="single" w:sz="6" w:space="0" w:color="000000"/>
              <w:right w:val="single" w:sz="6" w:space="0" w:color="000000"/>
            </w:tcBorders>
            <w:vAlign w:val="center"/>
          </w:tcPr>
          <w:p w14:paraId="550A0101" w14:textId="77777777" w:rsidR="009D4D3C" w:rsidRDefault="009D4D3C" w:rsidP="000349F2">
            <w:pPr>
              <w:ind w:right="23"/>
              <w:jc w:val="center"/>
            </w:pPr>
          </w:p>
        </w:tc>
        <w:tc>
          <w:tcPr>
            <w:tcW w:w="513" w:type="pct"/>
            <w:tcBorders>
              <w:top w:val="single" w:sz="6" w:space="0" w:color="000000"/>
              <w:left w:val="single" w:sz="6" w:space="0" w:color="000000"/>
              <w:bottom w:val="single" w:sz="6" w:space="0" w:color="000000"/>
              <w:right w:val="single" w:sz="6" w:space="0" w:color="000000"/>
            </w:tcBorders>
            <w:vAlign w:val="center"/>
          </w:tcPr>
          <w:p w14:paraId="7BD565D1" w14:textId="77777777" w:rsidR="009D4D3C" w:rsidRDefault="009D4D3C" w:rsidP="000349F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44AFF6B1"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2D97B034"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F4F94CE"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1B0C7B7B" w14:textId="77777777" w:rsidR="009D4D3C" w:rsidRDefault="009D4D3C" w:rsidP="000349F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48E9CC97"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4C5A8B74" w14:textId="77777777" w:rsidR="009D4D3C" w:rsidRDefault="009D4D3C" w:rsidP="000349F2"/>
        </w:tc>
      </w:tr>
      <w:tr w:rsidR="009D4D3C" w14:paraId="66AD4F5F" w14:textId="77777777" w:rsidTr="000349F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75C23D07" w14:textId="77777777" w:rsidR="009D4D3C" w:rsidRDefault="009D4D3C" w:rsidP="000349F2">
            <w:pPr>
              <w:ind w:left="73"/>
            </w:pPr>
          </w:p>
        </w:tc>
        <w:tc>
          <w:tcPr>
            <w:tcW w:w="292" w:type="pct"/>
            <w:tcBorders>
              <w:top w:val="single" w:sz="6" w:space="0" w:color="000000"/>
              <w:left w:val="single" w:sz="6" w:space="0" w:color="000000"/>
              <w:bottom w:val="single" w:sz="6" w:space="0" w:color="000000"/>
              <w:right w:val="single" w:sz="6" w:space="0" w:color="000000"/>
            </w:tcBorders>
            <w:vAlign w:val="center"/>
          </w:tcPr>
          <w:p w14:paraId="37AC3EAA" w14:textId="77777777" w:rsidR="009D4D3C" w:rsidRDefault="009D4D3C" w:rsidP="000349F2">
            <w:pPr>
              <w:ind w:right="23"/>
              <w:jc w:val="center"/>
            </w:pPr>
          </w:p>
        </w:tc>
        <w:tc>
          <w:tcPr>
            <w:tcW w:w="513" w:type="pct"/>
            <w:tcBorders>
              <w:top w:val="single" w:sz="6" w:space="0" w:color="000000"/>
              <w:left w:val="single" w:sz="6" w:space="0" w:color="000000"/>
              <w:bottom w:val="single" w:sz="6" w:space="0" w:color="000000"/>
              <w:right w:val="single" w:sz="6" w:space="0" w:color="000000"/>
            </w:tcBorders>
            <w:vAlign w:val="center"/>
          </w:tcPr>
          <w:p w14:paraId="65ECC2D1" w14:textId="77777777" w:rsidR="009D4D3C" w:rsidRDefault="009D4D3C" w:rsidP="000349F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46FABB92"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1BFA9C3E"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7848C5F2"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1ADEC370" w14:textId="77777777" w:rsidR="009D4D3C" w:rsidRDefault="009D4D3C" w:rsidP="000349F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6EFC502A"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609C491A" w14:textId="77777777" w:rsidR="009D4D3C" w:rsidRDefault="009D4D3C" w:rsidP="000349F2"/>
        </w:tc>
      </w:tr>
      <w:tr w:rsidR="009D4D3C" w14:paraId="58D95CE3" w14:textId="77777777" w:rsidTr="000349F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21CAE30E" w14:textId="77777777" w:rsidR="009D4D3C" w:rsidRDefault="009D4D3C" w:rsidP="000349F2">
            <w:pPr>
              <w:ind w:left="73"/>
            </w:pPr>
          </w:p>
        </w:tc>
        <w:tc>
          <w:tcPr>
            <w:tcW w:w="292" w:type="pct"/>
            <w:tcBorders>
              <w:top w:val="single" w:sz="6" w:space="0" w:color="000000"/>
              <w:left w:val="single" w:sz="6" w:space="0" w:color="000000"/>
              <w:bottom w:val="single" w:sz="6" w:space="0" w:color="000000"/>
              <w:right w:val="single" w:sz="6" w:space="0" w:color="000000"/>
            </w:tcBorders>
            <w:vAlign w:val="center"/>
          </w:tcPr>
          <w:p w14:paraId="7F754701" w14:textId="77777777" w:rsidR="009D4D3C" w:rsidRDefault="009D4D3C" w:rsidP="000349F2">
            <w:pPr>
              <w:ind w:right="23"/>
              <w:jc w:val="center"/>
            </w:pPr>
          </w:p>
        </w:tc>
        <w:tc>
          <w:tcPr>
            <w:tcW w:w="513" w:type="pct"/>
            <w:tcBorders>
              <w:top w:val="single" w:sz="6" w:space="0" w:color="000000"/>
              <w:left w:val="single" w:sz="6" w:space="0" w:color="000000"/>
              <w:bottom w:val="single" w:sz="6" w:space="0" w:color="000000"/>
              <w:right w:val="single" w:sz="6" w:space="0" w:color="000000"/>
            </w:tcBorders>
            <w:vAlign w:val="center"/>
          </w:tcPr>
          <w:p w14:paraId="5131F709" w14:textId="77777777" w:rsidR="009D4D3C" w:rsidRDefault="009D4D3C" w:rsidP="000349F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04DEEFE9" w14:textId="77777777" w:rsidR="009D4D3C" w:rsidRDefault="009D4D3C" w:rsidP="000349F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77A676BD" w14:textId="77777777" w:rsidR="009D4D3C" w:rsidRDefault="009D4D3C" w:rsidP="000349F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48261A3C" w14:textId="77777777" w:rsidR="009D4D3C" w:rsidRDefault="009D4D3C" w:rsidP="000349F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78C94716" w14:textId="77777777" w:rsidR="009D4D3C" w:rsidRDefault="009D4D3C" w:rsidP="000349F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5CB90848" w14:textId="77777777" w:rsidR="009D4D3C" w:rsidRDefault="009D4D3C" w:rsidP="000349F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417FA492" w14:textId="77777777" w:rsidR="009D4D3C" w:rsidRDefault="009D4D3C" w:rsidP="000349F2"/>
        </w:tc>
      </w:tr>
    </w:tbl>
    <w:p w14:paraId="6B4ACBB3" w14:textId="2F7593CE" w:rsidR="009D4D3C" w:rsidRDefault="009D4D3C">
      <w:pPr>
        <w:jc w:val="left"/>
        <w:rPr>
          <w:sz w:val="24"/>
          <w:szCs w:val="24"/>
        </w:rPr>
      </w:pPr>
    </w:p>
    <w:p w14:paraId="0C9AD300" w14:textId="5A9D9ADC" w:rsidR="00294CBB" w:rsidRDefault="00952186" w:rsidP="00756BD2">
      <w:pPr>
        <w:autoSpaceDE w:val="0"/>
        <w:autoSpaceDN w:val="0"/>
        <w:adjustRightInd w:val="0"/>
        <w:rPr>
          <w:sz w:val="24"/>
          <w:szCs w:val="24"/>
        </w:rPr>
      </w:pPr>
      <w:r w:rsidRPr="00A50691">
        <w:rPr>
          <w:sz w:val="24"/>
          <w:szCs w:val="24"/>
        </w:rPr>
        <w:br w:type="page"/>
      </w:r>
    </w:p>
    <w:p w14:paraId="2A9D5934" w14:textId="503D23E9" w:rsidR="00294CBB" w:rsidRDefault="00294CBB" w:rsidP="00294CBB">
      <w:pPr>
        <w:spacing w:before="240" w:after="240"/>
        <w:jc w:val="right"/>
        <w:rPr>
          <w:b/>
          <w:bCs/>
          <w:sz w:val="24"/>
          <w:szCs w:val="24"/>
        </w:rPr>
      </w:pPr>
      <w:r>
        <w:rPr>
          <w:b/>
          <w:bCs/>
          <w:sz w:val="24"/>
          <w:szCs w:val="24"/>
        </w:rPr>
        <w:lastRenderedPageBreak/>
        <w:t xml:space="preserve">ALLEGATO </w:t>
      </w:r>
      <w:r w:rsidR="009D4D3C">
        <w:rPr>
          <w:b/>
          <w:bCs/>
          <w:sz w:val="24"/>
          <w:szCs w:val="24"/>
        </w:rPr>
        <w:t>B</w:t>
      </w:r>
      <w:r>
        <w:rPr>
          <w:b/>
          <w:bCs/>
          <w:sz w:val="24"/>
          <w:szCs w:val="24"/>
        </w:rPr>
        <w:t>)</w:t>
      </w:r>
    </w:p>
    <w:p w14:paraId="7173EE30" w14:textId="77777777" w:rsidR="002E792F" w:rsidRPr="00A50691" w:rsidRDefault="002E792F" w:rsidP="00C23B1B">
      <w:pPr>
        <w:spacing w:before="240" w:after="240"/>
        <w:jc w:val="center"/>
        <w:rPr>
          <w:b/>
          <w:bCs/>
          <w:sz w:val="24"/>
          <w:szCs w:val="24"/>
        </w:rPr>
      </w:pPr>
      <w:r w:rsidRPr="00A50691">
        <w:rPr>
          <w:b/>
          <w:bCs/>
          <w:sz w:val="24"/>
          <w:szCs w:val="24"/>
        </w:rPr>
        <w:t xml:space="preserve">DICHIARAZIONE ALTRI SOGGETTI </w:t>
      </w:r>
      <w:r w:rsidR="00C23B1B">
        <w:rPr>
          <w:b/>
          <w:bCs/>
          <w:sz w:val="24"/>
          <w:szCs w:val="24"/>
        </w:rPr>
        <w:t>ART. 80, COMMA 3, D.LGS. N. 50/2016</w:t>
      </w:r>
    </w:p>
    <w:p w14:paraId="0785A086" w14:textId="77777777" w:rsidR="002E792F" w:rsidRPr="00A50691" w:rsidRDefault="002E792F" w:rsidP="002E792F">
      <w:pPr>
        <w:autoSpaceDE w:val="0"/>
        <w:autoSpaceDN w:val="0"/>
        <w:adjustRightInd w:val="0"/>
        <w:jc w:val="center"/>
        <w:rPr>
          <w:b/>
          <w:bCs/>
          <w:i/>
          <w:sz w:val="24"/>
          <w:szCs w:val="24"/>
        </w:rPr>
      </w:pPr>
      <w:r w:rsidRPr="00A50691">
        <w:rPr>
          <w:b/>
          <w:bCs/>
          <w:sz w:val="24"/>
          <w:szCs w:val="24"/>
        </w:rPr>
        <w:t>(</w:t>
      </w:r>
      <w:r w:rsidRPr="00A50691">
        <w:rPr>
          <w:b/>
          <w:bCs/>
          <w:i/>
          <w:sz w:val="24"/>
          <w:szCs w:val="24"/>
        </w:rPr>
        <w:t>ai sensi dell’art. 80 comm</w:t>
      </w:r>
      <w:r w:rsidR="00C23B1B">
        <w:rPr>
          <w:b/>
          <w:bCs/>
          <w:i/>
          <w:sz w:val="24"/>
          <w:szCs w:val="24"/>
        </w:rPr>
        <w:t>i</w:t>
      </w:r>
      <w:r w:rsidRPr="00A50691">
        <w:rPr>
          <w:b/>
          <w:bCs/>
          <w:i/>
          <w:sz w:val="24"/>
          <w:szCs w:val="24"/>
        </w:rPr>
        <w:t xml:space="preserve"> 1</w:t>
      </w:r>
      <w:r w:rsidR="00C23B1B">
        <w:rPr>
          <w:b/>
          <w:bCs/>
          <w:i/>
          <w:sz w:val="24"/>
          <w:szCs w:val="24"/>
        </w:rPr>
        <w:t xml:space="preserve"> e 2</w:t>
      </w:r>
      <w:r w:rsidRPr="00A50691">
        <w:rPr>
          <w:b/>
          <w:bCs/>
          <w:i/>
          <w:sz w:val="24"/>
          <w:szCs w:val="24"/>
        </w:rPr>
        <w:t xml:space="preserve">, del </w:t>
      </w:r>
      <w:proofErr w:type="spellStart"/>
      <w:r w:rsidRPr="00A50691">
        <w:rPr>
          <w:b/>
          <w:bCs/>
          <w:i/>
          <w:sz w:val="24"/>
          <w:szCs w:val="24"/>
        </w:rPr>
        <w:t>D.Lgs.</w:t>
      </w:r>
      <w:proofErr w:type="spellEnd"/>
      <w:r w:rsidRPr="00A50691">
        <w:rPr>
          <w:b/>
          <w:bCs/>
          <w:i/>
          <w:sz w:val="24"/>
          <w:szCs w:val="24"/>
        </w:rPr>
        <w:t xml:space="preserve"> 50/2016) </w:t>
      </w:r>
    </w:p>
    <w:p w14:paraId="2C6BFC8A" w14:textId="77777777" w:rsidR="002E792F" w:rsidRPr="00A50691" w:rsidRDefault="002E792F" w:rsidP="002E792F">
      <w:pPr>
        <w:autoSpaceDE w:val="0"/>
        <w:autoSpaceDN w:val="0"/>
        <w:adjustRightInd w:val="0"/>
        <w:rPr>
          <w:i/>
          <w:sz w:val="24"/>
          <w:szCs w:val="24"/>
        </w:rPr>
      </w:pPr>
    </w:p>
    <w:p w14:paraId="45C3F507" w14:textId="77777777" w:rsidR="009123D5" w:rsidRPr="00A50691" w:rsidRDefault="007C75F0" w:rsidP="00A50691">
      <w:pPr>
        <w:shd w:val="clear" w:color="auto" w:fill="D9D9D9"/>
        <w:spacing w:line="360" w:lineRule="auto"/>
        <w:rPr>
          <w:i/>
          <w:sz w:val="24"/>
          <w:szCs w:val="24"/>
        </w:rPr>
      </w:pPr>
      <w:r w:rsidRPr="00A50691">
        <w:rPr>
          <w:i/>
          <w:sz w:val="24"/>
          <w:szCs w:val="24"/>
        </w:rPr>
        <w:t xml:space="preserve">Nel caso </w:t>
      </w:r>
      <w:r w:rsidR="009123D5" w:rsidRPr="00A50691">
        <w:rPr>
          <w:i/>
          <w:sz w:val="24"/>
          <w:szCs w:val="24"/>
        </w:rPr>
        <w:t xml:space="preserve">in cui il legale rappresentante/procuratore del concorrente non intenda rendere le dichiarazioni sostitutive ex art. 80, commi 1 e 2 del Codice anche per conto dei soggetti elencati al comma 3 dell’art. 80 del Codice, detti soggetti sono tenuti a compilare in proprio la dichiarazione </w:t>
      </w:r>
      <w:r w:rsidRPr="00A50691">
        <w:rPr>
          <w:i/>
          <w:sz w:val="24"/>
          <w:szCs w:val="24"/>
        </w:rPr>
        <w:t>che segue</w:t>
      </w:r>
      <w:r w:rsidR="009123D5" w:rsidRPr="00A50691">
        <w:rPr>
          <w:i/>
          <w:sz w:val="24"/>
          <w:szCs w:val="24"/>
        </w:rPr>
        <w:t>.</w:t>
      </w:r>
    </w:p>
    <w:p w14:paraId="099BDE8B" w14:textId="77777777" w:rsidR="002E792F" w:rsidRPr="00A50691" w:rsidRDefault="002E792F" w:rsidP="002E792F">
      <w:pPr>
        <w:jc w:val="center"/>
        <w:rPr>
          <w:rFonts w:cs="Tahoma"/>
          <w:b/>
          <w:caps/>
          <w:sz w:val="24"/>
          <w:szCs w:val="24"/>
          <w:u w:val="single"/>
        </w:rPr>
      </w:pPr>
    </w:p>
    <w:p w14:paraId="3BB53B89" w14:textId="77777777" w:rsidR="002E792F" w:rsidRPr="00A50691" w:rsidRDefault="002E792F" w:rsidP="002E792F">
      <w:pPr>
        <w:tabs>
          <w:tab w:val="left" w:pos="900"/>
        </w:tabs>
        <w:ind w:left="900" w:hanging="900"/>
        <w:rPr>
          <w:sz w:val="24"/>
          <w:szCs w:val="24"/>
        </w:rPr>
      </w:pPr>
      <w:r w:rsidRPr="00A50691">
        <w:rPr>
          <w:sz w:val="24"/>
          <w:szCs w:val="24"/>
        </w:rPr>
        <w:t xml:space="preserve">Il sottoscritto: </w:t>
      </w:r>
      <w:r w:rsidRPr="00A50691">
        <w:rPr>
          <w:sz w:val="24"/>
          <w:szCs w:val="24"/>
        </w:rPr>
        <w:tab/>
      </w:r>
    </w:p>
    <w:p w14:paraId="32B9C3B9" w14:textId="77777777" w:rsidR="002E792F" w:rsidRPr="00A50691" w:rsidRDefault="002E792F" w:rsidP="002E792F">
      <w:pPr>
        <w:widowControl w:val="0"/>
        <w:tabs>
          <w:tab w:val="right" w:leader="dot" w:pos="3150"/>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nato il: </w:t>
      </w:r>
      <w:r w:rsidRPr="00A50691">
        <w:rPr>
          <w:sz w:val="24"/>
          <w:szCs w:val="24"/>
        </w:rPr>
        <w:tab/>
        <w:t xml:space="preserve"> a: </w:t>
      </w:r>
      <w:r w:rsidRPr="00A50691">
        <w:rPr>
          <w:sz w:val="24"/>
          <w:szCs w:val="24"/>
        </w:rPr>
        <w:tab/>
      </w:r>
    </w:p>
    <w:p w14:paraId="1B965897"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in qualità di: </w:t>
      </w:r>
      <w:r w:rsidRPr="00A50691">
        <w:rPr>
          <w:sz w:val="24"/>
          <w:szCs w:val="24"/>
        </w:rPr>
        <w:tab/>
      </w:r>
    </w:p>
    <w:p w14:paraId="71D15E29"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dell’</w:t>
      </w:r>
      <w:r w:rsidR="00952186" w:rsidRPr="00A50691">
        <w:rPr>
          <w:sz w:val="24"/>
          <w:szCs w:val="24"/>
        </w:rPr>
        <w:t>operatore economico</w:t>
      </w:r>
      <w:r w:rsidRPr="00A50691">
        <w:rPr>
          <w:sz w:val="24"/>
          <w:szCs w:val="24"/>
        </w:rPr>
        <w:t xml:space="preserve">: </w:t>
      </w:r>
      <w:r w:rsidRPr="00A50691">
        <w:rPr>
          <w:sz w:val="24"/>
          <w:szCs w:val="24"/>
        </w:rPr>
        <w:tab/>
      </w:r>
    </w:p>
    <w:p w14:paraId="08164BC6"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con sede in: </w:t>
      </w:r>
      <w:r w:rsidRPr="00A50691">
        <w:rPr>
          <w:sz w:val="24"/>
          <w:szCs w:val="24"/>
        </w:rPr>
        <w:tab/>
      </w:r>
    </w:p>
    <w:p w14:paraId="5A65AE97" w14:textId="77777777" w:rsidR="002E792F" w:rsidRPr="00A50691" w:rsidRDefault="002E792F" w:rsidP="002E792F">
      <w:pPr>
        <w:widowControl w:val="0"/>
        <w:tabs>
          <w:tab w:val="right" w:leader="dot" w:pos="6300"/>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con codice fiscale n.: </w:t>
      </w:r>
      <w:r w:rsidRPr="00A50691">
        <w:rPr>
          <w:sz w:val="24"/>
          <w:szCs w:val="24"/>
        </w:rPr>
        <w:tab/>
        <w:t xml:space="preserve"> con partita IVA n.: </w:t>
      </w:r>
      <w:r w:rsidRPr="00A50691">
        <w:rPr>
          <w:sz w:val="24"/>
          <w:szCs w:val="24"/>
        </w:rPr>
        <w:tab/>
      </w:r>
    </w:p>
    <w:p w14:paraId="09E7B186" w14:textId="77777777" w:rsidR="002E792F" w:rsidRPr="00A50691" w:rsidRDefault="002E792F" w:rsidP="002E792F">
      <w:pPr>
        <w:autoSpaceDE w:val="0"/>
        <w:autoSpaceDN w:val="0"/>
        <w:adjustRightInd w:val="0"/>
        <w:rPr>
          <w:sz w:val="24"/>
          <w:szCs w:val="24"/>
        </w:rPr>
      </w:pPr>
    </w:p>
    <w:p w14:paraId="18920CEB" w14:textId="77777777" w:rsidR="002E792F" w:rsidRPr="00A50691" w:rsidRDefault="002E792F" w:rsidP="002E792F">
      <w:pPr>
        <w:autoSpaceDE w:val="0"/>
        <w:autoSpaceDN w:val="0"/>
        <w:adjustRightInd w:val="0"/>
        <w:rPr>
          <w:sz w:val="24"/>
          <w:szCs w:val="24"/>
        </w:rPr>
      </w:pPr>
      <w:r w:rsidRPr="00A50691">
        <w:rPr>
          <w:sz w:val="24"/>
          <w:szCs w:val="24"/>
        </w:rPr>
        <w:t>ai sensi degli articoli 46 e 47 del D.P.R. 28 dicembre 2000 n. 445, consapevole delle sanzioni penali previste dall’articolo 76 del medesimo D.P.R. n. 445/2000, per le ipotesi di falsità in atti e dichiarazioni mendaci ivi indicate,</w:t>
      </w:r>
    </w:p>
    <w:p w14:paraId="36063F6E" w14:textId="77777777" w:rsidR="002E792F" w:rsidRPr="00A50691" w:rsidRDefault="002E792F" w:rsidP="002E792F">
      <w:pPr>
        <w:autoSpaceDE w:val="0"/>
        <w:autoSpaceDN w:val="0"/>
        <w:adjustRightInd w:val="0"/>
        <w:jc w:val="center"/>
        <w:rPr>
          <w:b/>
          <w:bCs/>
          <w:sz w:val="24"/>
          <w:szCs w:val="24"/>
        </w:rPr>
      </w:pPr>
      <w:r w:rsidRPr="00A50691">
        <w:rPr>
          <w:b/>
          <w:bCs/>
          <w:sz w:val="24"/>
          <w:szCs w:val="24"/>
        </w:rPr>
        <w:t>DICHIARA</w:t>
      </w:r>
    </w:p>
    <w:p w14:paraId="28BC314F" w14:textId="77777777" w:rsidR="00952186" w:rsidRPr="00A50691" w:rsidRDefault="00952186" w:rsidP="00E82466">
      <w:pPr>
        <w:pStyle w:val="Titolo3"/>
        <w:numPr>
          <w:ilvl w:val="0"/>
          <w:numId w:val="12"/>
        </w:numPr>
        <w:spacing w:before="0" w:after="0" w:line="240" w:lineRule="auto"/>
        <w:ind w:left="426" w:hanging="426"/>
        <w:contextualSpacing w:val="0"/>
        <w:rPr>
          <w:rFonts w:eastAsia="Arial Unicode MS" w:cs="Arial Unicode MS"/>
          <w:b/>
          <w:i w:val="0"/>
          <w:sz w:val="24"/>
          <w:szCs w:val="24"/>
        </w:rPr>
      </w:pPr>
      <w:r w:rsidRPr="00A50691">
        <w:rPr>
          <w:rFonts w:eastAsia="Arial Unicode MS" w:cs="Arial Unicode MS"/>
          <w:i w:val="0"/>
          <w:sz w:val="24"/>
          <w:szCs w:val="24"/>
        </w:rPr>
        <w:t>che nei propri confronti</w:t>
      </w:r>
      <w:r w:rsidRPr="00A50691">
        <w:rPr>
          <w:rFonts w:eastAsia="Arial Unicode MS" w:cs="Arial Unicode MS"/>
          <w:b/>
          <w:i w:val="0"/>
          <w:sz w:val="24"/>
          <w:szCs w:val="24"/>
        </w:rPr>
        <w:t xml:space="preserve">: </w:t>
      </w:r>
    </w:p>
    <w:p w14:paraId="56BC6F13" w14:textId="77777777" w:rsidR="00952186" w:rsidRPr="00A50691" w:rsidRDefault="00952186" w:rsidP="00E82466">
      <w:pPr>
        <w:pStyle w:val="Titolo3"/>
        <w:numPr>
          <w:ilvl w:val="0"/>
          <w:numId w:val="13"/>
        </w:numPr>
        <w:spacing w:before="0" w:after="0" w:line="240" w:lineRule="auto"/>
        <w:ind w:left="851" w:hanging="425"/>
        <w:contextualSpacing w:val="0"/>
        <w:rPr>
          <w:rFonts w:eastAsia="Arial Unicode MS" w:cs="Arial Unicode MS"/>
          <w:b/>
          <w:i w:val="0"/>
          <w:sz w:val="24"/>
          <w:szCs w:val="24"/>
        </w:rPr>
      </w:pPr>
      <w:r w:rsidRPr="00A50691">
        <w:rPr>
          <w:rFonts w:eastAsia="Arial Unicode MS" w:cs="Arial Unicode MS"/>
          <w:i w:val="0"/>
          <w:sz w:val="24"/>
          <w:szCs w:val="24"/>
        </w:rPr>
        <w:t>non è stata pronunciata sentenza definitiva di condanna o emesso decreto penale di condanna divenuto irrevocabile, oppure sentenza di applicazione della pena su richiesta, ai sensi dell’art. 444 del codice di procedura penale, per uno dei reati previsti all’art. 80, comma 1, lettere a), b), b-bis), c), d), e), f) e g), del D.lgs. n. 50/2016</w:t>
      </w:r>
    </w:p>
    <w:p w14:paraId="15FE21C4" w14:textId="77777777" w:rsidR="00952186" w:rsidRPr="00A50691" w:rsidRDefault="00952186" w:rsidP="00162A7E">
      <w:pPr>
        <w:ind w:left="426"/>
        <w:rPr>
          <w:rFonts w:eastAsia="Arial Unicode MS" w:cs="Arial Unicode MS"/>
          <w:b/>
          <w:sz w:val="24"/>
          <w:szCs w:val="24"/>
        </w:rPr>
      </w:pPr>
      <w:r w:rsidRPr="00A50691">
        <w:rPr>
          <w:rFonts w:eastAsia="Arial Unicode MS" w:cs="Arial Unicode MS"/>
          <w:b/>
          <w:sz w:val="24"/>
          <w:szCs w:val="24"/>
        </w:rPr>
        <w:t>oppure</w:t>
      </w:r>
    </w:p>
    <w:p w14:paraId="51622B54" w14:textId="77777777" w:rsidR="00952186" w:rsidRPr="00A50691" w:rsidRDefault="00952186" w:rsidP="00E82466">
      <w:pPr>
        <w:pStyle w:val="Titolo3"/>
        <w:numPr>
          <w:ilvl w:val="0"/>
          <w:numId w:val="13"/>
        </w:numPr>
        <w:spacing w:before="0" w:after="0" w:line="240" w:lineRule="auto"/>
        <w:ind w:left="851" w:hanging="425"/>
        <w:contextualSpacing w:val="0"/>
        <w:rPr>
          <w:rFonts w:eastAsia="Arial Unicode MS" w:cs="Arial Unicode MS"/>
          <w:i w:val="0"/>
          <w:sz w:val="24"/>
          <w:szCs w:val="24"/>
        </w:rPr>
      </w:pPr>
      <w:r w:rsidRPr="00A50691">
        <w:rPr>
          <w:rFonts w:eastAsia="Arial Unicode MS" w:cs="Arial Unicode MS"/>
          <w:i w:val="0"/>
          <w:sz w:val="24"/>
          <w:szCs w:val="24"/>
        </w:rPr>
        <w:t>sono state pronunciate le seguenti sentenze definitive di condanna o emessi i seguenti decreti penali di condanna divenuti irrevocabili, oppure le seguenti sentenze di applicazione della pena su richiesta, ai sensi dell’art. 444 del codice di procedura penale, per uno dei reati previsti all’art. 80, comma 1, lettere a), b), b-bis), c), d), e), f) e g), del D.lgs. n. 50/2016  ___________________________________________________________________________________________________________________________________________;</w:t>
      </w:r>
    </w:p>
    <w:p w14:paraId="3E250829" w14:textId="77777777" w:rsidR="00952186" w:rsidRPr="00A50691" w:rsidRDefault="00952186" w:rsidP="00E82466">
      <w:pPr>
        <w:pStyle w:val="Titolo3"/>
        <w:numPr>
          <w:ilvl w:val="0"/>
          <w:numId w:val="12"/>
        </w:numPr>
        <w:spacing w:before="0" w:after="0" w:line="240" w:lineRule="auto"/>
        <w:ind w:left="426" w:hanging="426"/>
        <w:contextualSpacing w:val="0"/>
        <w:rPr>
          <w:rFonts w:eastAsia="Arial Unicode MS" w:cs="Arial Unicode MS"/>
          <w:i w:val="0"/>
          <w:sz w:val="24"/>
          <w:szCs w:val="24"/>
        </w:rPr>
      </w:pPr>
      <w:r w:rsidRPr="00A50691">
        <w:rPr>
          <w:rFonts w:eastAsia="Arial Unicode MS" w:cs="Arial Unicode MS"/>
          <w:i w:val="0"/>
          <w:sz w:val="24"/>
          <w:szCs w:val="24"/>
        </w:rPr>
        <w:t xml:space="preserve">che nei propri confronti non sussistono cause di decadenza, di sospensione o di divieto previste dall’art. 67 del D.lgs. n. 159/2011 e </w:t>
      </w:r>
      <w:proofErr w:type="spellStart"/>
      <w:r w:rsidRPr="00A50691">
        <w:rPr>
          <w:rFonts w:eastAsia="Arial Unicode MS" w:cs="Arial Unicode MS"/>
          <w:i w:val="0"/>
          <w:sz w:val="24"/>
          <w:szCs w:val="24"/>
        </w:rPr>
        <w:t>s.m.i.</w:t>
      </w:r>
      <w:proofErr w:type="spellEnd"/>
      <w:r w:rsidRPr="00A50691">
        <w:rPr>
          <w:rFonts w:eastAsia="Arial Unicode MS" w:cs="Arial Unicode MS"/>
          <w:i w:val="0"/>
          <w:sz w:val="24"/>
          <w:szCs w:val="24"/>
        </w:rPr>
        <w:t xml:space="preserve"> o un tentativo di infiltrazione mafiosa di cui all’art. 84, comma 4, del medesimo decreto;</w:t>
      </w:r>
    </w:p>
    <w:p w14:paraId="2DB6F426" w14:textId="77777777" w:rsidR="00162A7E" w:rsidRPr="00A50691" w:rsidRDefault="00162A7E" w:rsidP="00E82466">
      <w:pPr>
        <w:pStyle w:val="Titolo3"/>
        <w:numPr>
          <w:ilvl w:val="0"/>
          <w:numId w:val="12"/>
        </w:numPr>
        <w:spacing w:before="0" w:after="0" w:line="240" w:lineRule="auto"/>
        <w:ind w:left="426" w:hanging="426"/>
        <w:contextualSpacing w:val="0"/>
        <w:rPr>
          <w:rFonts w:eastAsia="Arial Unicode MS" w:cs="Arial Unicode MS"/>
          <w:i w:val="0"/>
          <w:sz w:val="24"/>
          <w:szCs w:val="24"/>
        </w:rPr>
      </w:pPr>
      <w:r w:rsidRPr="00A50691">
        <w:rPr>
          <w:rFonts w:eastAsia="Arial Unicode MS" w:cs="Arial Unicode MS"/>
          <w:i w:val="0"/>
          <w:sz w:val="24"/>
          <w:szCs w:val="24"/>
        </w:rPr>
        <w:lastRenderedPageBreak/>
        <w:t>quanto ai reati previsti e puniti dagli artt.</w:t>
      </w:r>
      <w:r w:rsidR="00711BBB">
        <w:rPr>
          <w:rFonts w:eastAsia="Arial Unicode MS" w:cs="Arial Unicode MS"/>
          <w:i w:val="0"/>
          <w:sz w:val="24"/>
          <w:szCs w:val="24"/>
        </w:rPr>
        <w:t xml:space="preserve"> </w:t>
      </w:r>
      <w:r w:rsidRPr="00A50691">
        <w:rPr>
          <w:rFonts w:eastAsia="Arial Unicode MS" w:cs="Arial Unicode MS"/>
          <w:i w:val="0"/>
          <w:sz w:val="24"/>
          <w:szCs w:val="24"/>
        </w:rPr>
        <w:t xml:space="preserve">317 e 629 c.p. aggravati ai sensi dell’articolo 7 del </w:t>
      </w:r>
      <w:proofErr w:type="gramStart"/>
      <w:r w:rsidRPr="00A50691">
        <w:rPr>
          <w:rFonts w:eastAsia="Arial Unicode MS" w:cs="Arial Unicode MS"/>
          <w:i w:val="0"/>
          <w:sz w:val="24"/>
          <w:szCs w:val="24"/>
        </w:rPr>
        <w:t>decreto legge</w:t>
      </w:r>
      <w:proofErr w:type="gramEnd"/>
      <w:r w:rsidRPr="00A50691">
        <w:rPr>
          <w:rFonts w:eastAsia="Arial Unicode MS" w:cs="Arial Unicode MS"/>
          <w:i w:val="0"/>
          <w:sz w:val="24"/>
          <w:szCs w:val="24"/>
        </w:rPr>
        <w:t xml:space="preserve"> 13 maggio 1991, n. 152, convertito, con modificazioni, dalla legge 12 luglio 1991, n. 203:</w:t>
      </w:r>
    </w:p>
    <w:p w14:paraId="5EC114D1" w14:textId="77777777" w:rsidR="00162A7E" w:rsidRPr="00A50691" w:rsidRDefault="00162A7E" w:rsidP="00E82466">
      <w:pPr>
        <w:pStyle w:val="Corpodeltesto2"/>
        <w:numPr>
          <w:ilvl w:val="0"/>
          <w:numId w:val="15"/>
        </w:numPr>
        <w:tabs>
          <w:tab w:val="left" w:pos="1134"/>
        </w:tabs>
        <w:spacing w:after="0" w:line="240" w:lineRule="auto"/>
        <w:ind w:hanging="295"/>
        <w:rPr>
          <w:rFonts w:eastAsia="Arial Unicode MS" w:cs="Arial Unicode MS"/>
          <w:sz w:val="24"/>
          <w:szCs w:val="24"/>
        </w:rPr>
      </w:pPr>
      <w:r w:rsidRPr="00A50691">
        <w:rPr>
          <w:rFonts w:eastAsia="Arial Unicode MS" w:cs="Arial Unicode MS"/>
          <w:sz w:val="24"/>
          <w:szCs w:val="24"/>
        </w:rPr>
        <w:t>di non essere stato vittima di tali reati;</w:t>
      </w:r>
    </w:p>
    <w:p w14:paraId="30488CEA" w14:textId="77777777" w:rsidR="00162A7E" w:rsidRPr="00A50691" w:rsidRDefault="00162A7E" w:rsidP="00E82466">
      <w:pPr>
        <w:pStyle w:val="Corpodeltesto2"/>
        <w:numPr>
          <w:ilvl w:val="0"/>
          <w:numId w:val="15"/>
        </w:numPr>
        <w:tabs>
          <w:tab w:val="left" w:pos="1134"/>
        </w:tabs>
        <w:spacing w:after="0" w:line="240" w:lineRule="auto"/>
        <w:ind w:hanging="295"/>
        <w:rPr>
          <w:rFonts w:eastAsia="Arial Unicode MS" w:cs="Arial Unicode MS"/>
          <w:sz w:val="24"/>
          <w:szCs w:val="24"/>
        </w:rPr>
      </w:pPr>
      <w:r w:rsidRPr="00A50691">
        <w:rPr>
          <w:rFonts w:eastAsia="Arial Unicode MS" w:cs="Arial Unicode MS"/>
          <w:sz w:val="24"/>
          <w:szCs w:val="24"/>
        </w:rPr>
        <w:t>di essere stato vittima di tali reati e:</w:t>
      </w:r>
    </w:p>
    <w:p w14:paraId="6A52B191" w14:textId="77777777" w:rsidR="00162A7E" w:rsidRPr="00A50691" w:rsidRDefault="00162A7E" w:rsidP="00E82466">
      <w:pPr>
        <w:pStyle w:val="Corpodeltesto2"/>
        <w:numPr>
          <w:ilvl w:val="0"/>
          <w:numId w:val="14"/>
        </w:numPr>
        <w:tabs>
          <w:tab w:val="left" w:pos="1134"/>
        </w:tabs>
        <w:spacing w:after="0" w:line="240" w:lineRule="auto"/>
        <w:ind w:left="2127" w:firstLine="0"/>
        <w:rPr>
          <w:rFonts w:eastAsia="Arial Unicode MS" w:cs="Arial Unicode MS"/>
          <w:sz w:val="24"/>
          <w:szCs w:val="24"/>
        </w:rPr>
      </w:pPr>
      <w:r w:rsidRPr="00A50691">
        <w:rPr>
          <w:rFonts w:eastAsia="Arial Unicode MS" w:cs="Arial Unicode MS"/>
          <w:sz w:val="24"/>
          <w:szCs w:val="24"/>
        </w:rPr>
        <w:t>di aver denunciato i fatti alla autorità giudiziaria,</w:t>
      </w:r>
    </w:p>
    <w:p w14:paraId="0172E93D" w14:textId="77777777" w:rsidR="00162A7E" w:rsidRPr="00A50691" w:rsidRDefault="00162A7E" w:rsidP="00E82466">
      <w:pPr>
        <w:pStyle w:val="Corpodeltesto2"/>
        <w:numPr>
          <w:ilvl w:val="0"/>
          <w:numId w:val="14"/>
        </w:numPr>
        <w:tabs>
          <w:tab w:val="left" w:pos="1134"/>
        </w:tabs>
        <w:spacing w:after="0" w:line="240" w:lineRule="auto"/>
        <w:ind w:left="2835" w:hanging="708"/>
        <w:rPr>
          <w:rFonts w:eastAsia="Arial Unicode MS" w:cs="Arial Unicode MS"/>
          <w:sz w:val="24"/>
          <w:szCs w:val="24"/>
        </w:rPr>
      </w:pPr>
      <w:r w:rsidRPr="00A50691">
        <w:rPr>
          <w:rFonts w:eastAsia="Arial Unicode MS" w:cs="Arial Unicode MS"/>
          <w:sz w:val="24"/>
          <w:szCs w:val="24"/>
        </w:rPr>
        <w:t>di non aver denunciato i fatti alla autorità giudiziaria in quanto ricorrono i casi previsti dall’articolo 4, primo comma, della Legge 24 novembre 1981, n. 689;</w:t>
      </w:r>
    </w:p>
    <w:p w14:paraId="306A694E" w14:textId="77777777" w:rsidR="00162A7E" w:rsidRPr="00162A7E" w:rsidRDefault="00162A7E" w:rsidP="00162A7E">
      <w:pPr>
        <w:rPr>
          <w:rFonts w:eastAsia="Arial Unicode MS"/>
          <w:lang w:eastAsia="en-US"/>
        </w:rPr>
      </w:pPr>
    </w:p>
    <w:p w14:paraId="7D56AC40" w14:textId="77777777" w:rsidR="00162A7E" w:rsidRPr="00162A7E" w:rsidRDefault="00162A7E" w:rsidP="00E82466">
      <w:pPr>
        <w:pStyle w:val="Titolo3"/>
        <w:numPr>
          <w:ilvl w:val="0"/>
          <w:numId w:val="12"/>
        </w:numPr>
        <w:spacing w:before="0" w:after="0" w:line="240" w:lineRule="auto"/>
        <w:ind w:left="426" w:hanging="426"/>
        <w:contextualSpacing w:val="0"/>
        <w:rPr>
          <w:i w:val="0"/>
          <w:sz w:val="24"/>
          <w:szCs w:val="24"/>
        </w:rPr>
      </w:pPr>
      <w:r w:rsidRPr="00162A7E">
        <w:rPr>
          <w:i w:val="0"/>
          <w:sz w:val="24"/>
          <w:szCs w:val="24"/>
        </w:rPr>
        <w:t>di essere informato, ai sensi e per gli effetti Regolamento del Parlamento Europeo e del Consiglio n. 679 del 27 aprile 2016, che i dati personali raccolti saranno trattati, anche con strumenti informatici, esclusivamente nell’ambito del procedimento per il quale la presente dichiarazione viene resa.</w:t>
      </w:r>
    </w:p>
    <w:p w14:paraId="011B1392" w14:textId="77777777" w:rsidR="002E792F" w:rsidRPr="00A50691" w:rsidRDefault="002E792F" w:rsidP="002E792F">
      <w:pPr>
        <w:autoSpaceDE w:val="0"/>
        <w:autoSpaceDN w:val="0"/>
        <w:adjustRightInd w:val="0"/>
        <w:rPr>
          <w:sz w:val="24"/>
          <w:szCs w:val="24"/>
        </w:rPr>
      </w:pPr>
    </w:p>
    <w:p w14:paraId="56992F48" w14:textId="24E989EB" w:rsidR="00512810" w:rsidRPr="00A50691" w:rsidRDefault="002E792F" w:rsidP="00BB6BAA">
      <w:pPr>
        <w:autoSpaceDE w:val="0"/>
        <w:autoSpaceDN w:val="0"/>
        <w:adjustRightInd w:val="0"/>
        <w:rPr>
          <w:sz w:val="24"/>
          <w:szCs w:val="24"/>
        </w:rPr>
      </w:pPr>
      <w:r w:rsidRPr="00A50691">
        <w:rPr>
          <w:sz w:val="24"/>
          <w:szCs w:val="24"/>
        </w:rPr>
        <w:t>Data, l</w:t>
      </w:r>
      <w:r w:rsidR="00217F59">
        <w:rPr>
          <w:sz w:val="24"/>
          <w:szCs w:val="24"/>
        </w:rPr>
        <w:t>i</w:t>
      </w:r>
      <w:r w:rsidRPr="00A50691">
        <w:rPr>
          <w:sz w:val="24"/>
          <w:szCs w:val="24"/>
        </w:rPr>
        <w:t xml:space="preserve"> __________</w:t>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t>Firma________________</w:t>
      </w:r>
    </w:p>
    <w:sectPr w:rsidR="00512810" w:rsidRPr="00A50691" w:rsidSect="00A71C3B">
      <w:headerReference w:type="default" r:id="rId30"/>
      <w:footerReference w:type="even" r:id="rId31"/>
      <w:footerReference w:type="default" r:id="rId32"/>
      <w:footerReference w:type="first" r:id="rId33"/>
      <w:pgSz w:w="11906" w:h="16838"/>
      <w:pgMar w:top="1701" w:right="1588" w:bottom="1560" w:left="1588"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42AE7" w14:textId="77777777" w:rsidR="000349F2" w:rsidRDefault="000349F2" w:rsidP="00760463">
      <w:r>
        <w:separator/>
      </w:r>
    </w:p>
  </w:endnote>
  <w:endnote w:type="continuationSeparator" w:id="0">
    <w:p w14:paraId="18E42095" w14:textId="77777777" w:rsidR="000349F2" w:rsidRDefault="000349F2" w:rsidP="00760463">
      <w:r>
        <w:continuationSeparator/>
      </w:r>
    </w:p>
  </w:endnote>
  <w:endnote w:type="continuationNotice" w:id="1">
    <w:p w14:paraId="01540F19" w14:textId="77777777" w:rsidR="000349F2" w:rsidRDefault="00034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tan">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ont20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5E52" w14:textId="77777777" w:rsidR="000349F2" w:rsidRDefault="000349F2" w:rsidP="000349F2">
    <w:pPr>
      <w:rPr>
        <w:b/>
        <w:i/>
        <w:sz w:val="18"/>
      </w:rPr>
    </w:pPr>
  </w:p>
  <w:p w14:paraId="35A31BA0" w14:textId="77777777" w:rsidR="000349F2" w:rsidRDefault="000349F2" w:rsidP="000349F2">
    <w:r>
      <w:rPr>
        <w:b/>
        <w:i/>
        <w:sz w:val="18"/>
      </w:rPr>
      <w:t xml:space="preserve">ALLEGATO 1 – DOCUMENTO DI GARA UNICO EUROPEO E RELATIVE DICHIARAZIONI </w:t>
    </w:r>
  </w:p>
  <w:p w14:paraId="4D678691" w14:textId="77777777" w:rsidR="000349F2" w:rsidRDefault="000349F2" w:rsidP="000349F2">
    <w:r>
      <w:rPr>
        <w:b/>
        <w:i/>
        <w:color w:val="92D050"/>
        <w:sz w:val="18"/>
      </w:rPr>
      <w:t xml:space="preserve">SUB-DISCIPLINARE 1 - SERVIZI TECNICI                                                                             </w:t>
    </w:r>
    <w:r>
      <w:rPr>
        <w:b/>
        <w:i/>
        <w:color w:val="92D050"/>
        <w:sz w:val="18"/>
      </w:rPr>
      <w:tab/>
    </w:r>
    <w:r>
      <w:rPr>
        <w:b/>
        <w:i/>
        <w:color w:val="92D050"/>
        <w:sz w:val="18"/>
      </w:rPr>
      <w:tab/>
    </w:r>
    <w:r>
      <w:rPr>
        <w:b/>
        <w:i/>
        <w:color w:val="92D050"/>
        <w:sz w:val="18"/>
      </w:rPr>
      <w:tab/>
    </w:r>
    <w:r>
      <w:rPr>
        <w:b/>
        <w:i/>
        <w:color w:val="92D050"/>
        <w:sz w:val="18"/>
      </w:rPr>
      <w:tab/>
    </w:r>
    <w:r>
      <w:rPr>
        <w:b/>
        <w:sz w:val="18"/>
      </w:rPr>
      <w:t xml:space="preserve"> </w:t>
    </w:r>
  </w:p>
  <w:p w14:paraId="17A2406B" w14:textId="77777777" w:rsidR="000349F2" w:rsidRDefault="000349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1BBD" w14:textId="77777777" w:rsidR="000349F2" w:rsidRDefault="000349F2" w:rsidP="00A2733C">
    <w:r>
      <w:rPr>
        <w:b/>
        <w:i/>
        <w:sz w:val="18"/>
      </w:rPr>
      <w:t xml:space="preserve">ALLEGATO 1 – DOCUMENTO DI GARA UNICO EUROPEO E RELATIVE DICHIARAZIONI </w:t>
    </w:r>
  </w:p>
  <w:p w14:paraId="36C2E280" w14:textId="17F0F595" w:rsidR="000349F2" w:rsidRDefault="000349F2" w:rsidP="00A2733C">
    <w:r>
      <w:rPr>
        <w:b/>
        <w:i/>
        <w:color w:val="92D050"/>
        <w:sz w:val="18"/>
      </w:rPr>
      <w:t>SUB-DISCIPLINARE 1 - SERVIZI</w:t>
    </w:r>
    <w:r>
      <w:rPr>
        <w:b/>
        <w:i/>
        <w:color w:val="92D050"/>
        <w:sz w:val="18"/>
      </w:rPr>
      <w:tab/>
    </w:r>
    <w:r>
      <w:rPr>
        <w:b/>
        <w:i/>
        <w:color w:val="92D050"/>
        <w:sz w:val="18"/>
      </w:rPr>
      <w:tab/>
    </w:r>
    <w:r>
      <w:rPr>
        <w:b/>
        <w:i/>
        <w:color w:val="92D050"/>
        <w:sz w:val="18"/>
      </w:rPr>
      <w:tab/>
    </w:r>
    <w:r>
      <w:rPr>
        <w:b/>
        <w:i/>
        <w:color w:val="92D050"/>
        <w:sz w:val="18"/>
      </w:rPr>
      <w:tab/>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D18C" w14:textId="77777777" w:rsidR="000349F2" w:rsidRDefault="000349F2">
    <w:r>
      <w:rPr>
        <w:b/>
        <w:i/>
        <w:sz w:val="18"/>
      </w:rPr>
      <w:t xml:space="preserve">AQ 1 - SUB-ALLEGATO 1 – DOCUMENTO DI GARA UNICO EUROPEO E RELATIVE DICHIARAZIONI </w:t>
    </w:r>
  </w:p>
  <w:p w14:paraId="110EA8D3" w14:textId="77777777" w:rsidR="000349F2" w:rsidRDefault="000349F2">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w:t>
    </w:r>
    <w:r>
      <w:rPr>
        <w:b/>
        <w:i/>
        <w:sz w:val="18"/>
      </w:rPr>
      <w:fldChar w:fldCharType="end"/>
    </w:r>
    <w:r>
      <w:rPr>
        <w:b/>
        <w:i/>
        <w:sz w:val="18"/>
      </w:rPr>
      <w:t xml:space="preserve"> di </w:t>
    </w:r>
    <w:fldSimple w:instr=" NUMPAGES   \* MERGEFORMAT ">
      <w:r>
        <w:rPr>
          <w:b/>
          <w:i/>
          <w:sz w:val="18"/>
        </w:rPr>
        <w:t>47</w:t>
      </w:r>
    </w:fldSimple>
    <w:r>
      <w:rPr>
        <w:b/>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E3D3" w14:textId="77777777" w:rsidR="000349F2" w:rsidRDefault="000349F2" w:rsidP="000349F2">
    <w:r>
      <w:rPr>
        <w:b/>
        <w:i/>
        <w:sz w:val="18"/>
      </w:rPr>
      <w:t xml:space="preserve">ALLEGATO 1 – DOCUMENTO DI GARA UNICO EUROPEO E RELATIVE DICHIARAZIONI </w:t>
    </w:r>
  </w:p>
  <w:p w14:paraId="171ECAA1" w14:textId="77777777" w:rsidR="000349F2" w:rsidRDefault="000349F2" w:rsidP="000349F2">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t>1</w:t>
    </w:r>
    <w:r>
      <w:rPr>
        <w:b/>
        <w:i/>
        <w:sz w:val="18"/>
      </w:rPr>
      <w:fldChar w:fldCharType="end"/>
    </w:r>
    <w:r>
      <w:rPr>
        <w:b/>
        <w:i/>
        <w:sz w:val="18"/>
      </w:rPr>
      <w:t xml:space="preserve"> di </w:t>
    </w:r>
    <w:fldSimple w:instr=" NUMPAGES   \* MERGEFORMAT ">
      <w:r>
        <w:t>56</w:t>
      </w:r>
    </w:fldSimple>
    <w:r>
      <w:rPr>
        <w:b/>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8FB5" w14:textId="77777777" w:rsidR="000349F2" w:rsidRDefault="000349F2" w:rsidP="00C309D1">
    <w:r>
      <w:rPr>
        <w:b/>
        <w:i/>
        <w:sz w:val="18"/>
      </w:rPr>
      <w:t xml:space="preserve">ALLEGATO 1 – ALLEGATO 1 – DOCUMENTO DI GARA UNICO EUROPEO E RELATIVE DICHIARAZIONI </w:t>
    </w:r>
  </w:p>
  <w:p w14:paraId="099D1A9A" w14:textId="77800BFC" w:rsidR="000349F2" w:rsidRDefault="000349F2" w:rsidP="00C309D1">
    <w:r>
      <w:rPr>
        <w:b/>
        <w:i/>
        <w:color w:val="92D050"/>
        <w:sz w:val="18"/>
      </w:rPr>
      <w:t xml:space="preserve">SUB-DISCIPLINARE 1 - SERVIZI TECNICI                                                                             </w:t>
    </w:r>
  </w:p>
  <w:p w14:paraId="6B12354C" w14:textId="0770F5BD" w:rsidR="000349F2" w:rsidRDefault="000349F2" w:rsidP="009F6533">
    <w:pPr>
      <w:ind w:left="2160"/>
    </w:pPr>
    <w:r>
      <w:rPr>
        <w:b/>
        <w:i/>
        <w:color w:val="92D050"/>
        <w:sz w:val="18"/>
      </w:rPr>
      <w:t xml:space="preserve">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t>1</w:t>
    </w:r>
    <w:r>
      <w:rPr>
        <w:b/>
        <w:i/>
        <w:sz w:val="18"/>
      </w:rPr>
      <w:fldChar w:fldCharType="end"/>
    </w:r>
    <w:r>
      <w:rPr>
        <w:b/>
        <w:i/>
        <w:sz w:val="18"/>
      </w:rPr>
      <w:t xml:space="preserve"> di </w:t>
    </w:r>
    <w:fldSimple w:instr=" NUMPAGES   \* MERGEFORMAT ">
      <w:r>
        <w:t>56</w:t>
      </w:r>
    </w:fldSimple>
    <w:r>
      <w:rPr>
        <w:b/>
        <w:sz w:val="18"/>
      </w:rPr>
      <w:t xml:space="preserve"> </w:t>
    </w:r>
  </w:p>
  <w:p w14:paraId="34939D05" w14:textId="77777777" w:rsidR="000349F2" w:rsidRDefault="000349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629E" w14:textId="77777777" w:rsidR="000349F2" w:rsidRDefault="000349F2">
    <w:r>
      <w:rPr>
        <w:b/>
        <w:i/>
        <w:sz w:val="18"/>
      </w:rPr>
      <w:t xml:space="preserve">AQ 1 - SUB-ALLEGATO 1 – DOCUMENTO DI GARA UNICO EUROPEO E RELATIVE DICHIARAZIONI </w:t>
    </w:r>
  </w:p>
  <w:p w14:paraId="73973D42" w14:textId="77777777" w:rsidR="000349F2" w:rsidRDefault="000349F2">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10</w:t>
    </w:r>
    <w:r>
      <w:rPr>
        <w:b/>
        <w:i/>
        <w:sz w:val="18"/>
      </w:rPr>
      <w:fldChar w:fldCharType="end"/>
    </w:r>
    <w:r>
      <w:rPr>
        <w:b/>
        <w:i/>
        <w:sz w:val="18"/>
      </w:rPr>
      <w:t xml:space="preserve"> di </w:t>
    </w:r>
    <w:fldSimple w:instr=" NUMPAGES   \* MERGEFORMAT ">
      <w:r>
        <w:rPr>
          <w:b/>
          <w:i/>
          <w:sz w:val="18"/>
        </w:rPr>
        <w:t>47</w:t>
      </w:r>
    </w:fldSimple>
    <w:r>
      <w:rPr>
        <w:b/>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6561" w14:textId="77777777" w:rsidR="000349F2" w:rsidRDefault="000349F2" w:rsidP="00760463">
    <w:r>
      <w:fldChar w:fldCharType="begin"/>
    </w:r>
    <w:r>
      <w:instrText xml:space="preserve">PAGE  </w:instrText>
    </w:r>
    <w:r>
      <w:fldChar w:fldCharType="end"/>
    </w:r>
  </w:p>
  <w:p w14:paraId="126DF6B5" w14:textId="77777777" w:rsidR="000349F2" w:rsidRDefault="000349F2" w:rsidP="0076046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EF71" w14:textId="77777777" w:rsidR="000349F2" w:rsidRDefault="000349F2">
    <w:pPr>
      <w:pStyle w:val="Pidipagina"/>
      <w:jc w:val="right"/>
    </w:pPr>
    <w:r>
      <w:fldChar w:fldCharType="begin"/>
    </w:r>
    <w:r>
      <w:instrText>PAGE   \* MERGEFORMAT</w:instrText>
    </w:r>
    <w:r>
      <w:fldChar w:fldCharType="separate"/>
    </w:r>
    <w:r>
      <w:rPr>
        <w:noProof/>
      </w:rPr>
      <w:t>16</w:t>
    </w:r>
    <w:r>
      <w:fldChar w:fldCharType="end"/>
    </w:r>
  </w:p>
  <w:p w14:paraId="21A47082" w14:textId="77777777" w:rsidR="000349F2" w:rsidRPr="00F359F6" w:rsidRDefault="000349F2" w:rsidP="00760463">
    <w:pPr>
      <w:rPr>
        <w:color w:val="05377C"/>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3531" w14:textId="6EE2088E" w:rsidR="000349F2" w:rsidRDefault="000349F2" w:rsidP="00760463">
    <w:r>
      <w:rPr>
        <w:noProof/>
      </w:rPr>
      <w:drawing>
        <wp:anchor distT="0" distB="0" distL="114300" distR="114300" simplePos="0" relativeHeight="251655168" behindDoc="0" locked="0" layoutInCell="1" allowOverlap="1" wp14:anchorId="7C473B05" wp14:editId="53B03559">
          <wp:simplePos x="0" y="0"/>
          <wp:positionH relativeFrom="margin">
            <wp:posOffset>-157480</wp:posOffset>
          </wp:positionH>
          <wp:positionV relativeFrom="margin">
            <wp:posOffset>9394190</wp:posOffset>
          </wp:positionV>
          <wp:extent cx="7559675" cy="1332865"/>
          <wp:effectExtent l="0" t="0" r="0" b="2540"/>
          <wp:wrapSquare wrapText="bothSides"/>
          <wp:docPr id="37"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29FB8999" wp14:editId="31DA8C7F">
          <wp:simplePos x="0" y="0"/>
          <wp:positionH relativeFrom="margin">
            <wp:posOffset>-157480</wp:posOffset>
          </wp:positionH>
          <wp:positionV relativeFrom="margin">
            <wp:posOffset>9394190</wp:posOffset>
          </wp:positionV>
          <wp:extent cx="7559675" cy="1332865"/>
          <wp:effectExtent l="0" t="0" r="0" b="2540"/>
          <wp:wrapSquare wrapText="bothSides"/>
          <wp:docPr id="38"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284CBCC7" wp14:editId="22F2F390">
          <wp:simplePos x="0" y="0"/>
          <wp:positionH relativeFrom="margin">
            <wp:posOffset>-157480</wp:posOffset>
          </wp:positionH>
          <wp:positionV relativeFrom="margin">
            <wp:posOffset>9394190</wp:posOffset>
          </wp:positionV>
          <wp:extent cx="7559675" cy="1332865"/>
          <wp:effectExtent l="0" t="0" r="0" b="2540"/>
          <wp:wrapSquare wrapText="bothSides"/>
          <wp:docPr id="39" name="Immagine 39"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D76A9E9" wp14:editId="2C613E3D">
          <wp:simplePos x="0" y="0"/>
          <wp:positionH relativeFrom="margin">
            <wp:posOffset>-157480</wp:posOffset>
          </wp:positionH>
          <wp:positionV relativeFrom="margin">
            <wp:posOffset>9394190</wp:posOffset>
          </wp:positionV>
          <wp:extent cx="7559675" cy="1332865"/>
          <wp:effectExtent l="0" t="0" r="0" b="2540"/>
          <wp:wrapSquare wrapText="bothSides"/>
          <wp:docPr id="40"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7E23F" w14:textId="77777777" w:rsidR="000349F2" w:rsidRDefault="000349F2" w:rsidP="00760463">
      <w:r>
        <w:separator/>
      </w:r>
    </w:p>
  </w:footnote>
  <w:footnote w:type="continuationSeparator" w:id="0">
    <w:p w14:paraId="044D2340" w14:textId="77777777" w:rsidR="000349F2" w:rsidRDefault="000349F2" w:rsidP="00760463">
      <w:r>
        <w:continuationSeparator/>
      </w:r>
    </w:p>
  </w:footnote>
  <w:footnote w:type="continuationNotice" w:id="1">
    <w:p w14:paraId="3120D431" w14:textId="77777777" w:rsidR="000349F2" w:rsidRDefault="000349F2"/>
  </w:footnote>
  <w:footnote w:id="2">
    <w:p w14:paraId="289F8843" w14:textId="77777777" w:rsidR="000349F2" w:rsidRDefault="000349F2" w:rsidP="000C485C">
      <w:pPr>
        <w:pStyle w:val="footnotedescription"/>
        <w:spacing w:line="253" w:lineRule="auto"/>
        <w:ind w:left="142" w:hanging="142"/>
      </w:pPr>
      <w:r>
        <w:rPr>
          <w:rStyle w:val="footnotemark"/>
        </w:rPr>
        <w:footnoteRef/>
      </w:r>
      <w:r>
        <w:t xml:space="preserve"> I servizi della Commissione metteranno gratuitamente il servizio DGUE elettronico a disposizione delle amministrazioni aggiudicatrici, degli enti aggiudicatori, degli operatori economici, dei fornitori di servizi elettronici e di altre parti interessate.</w:t>
      </w:r>
      <w:r>
        <w:rPr>
          <w:sz w:val="20"/>
        </w:rPr>
        <w:t xml:space="preserve"> </w:t>
      </w:r>
    </w:p>
  </w:footnote>
  <w:footnote w:id="3">
    <w:p w14:paraId="0B3B2BD0" w14:textId="77777777" w:rsidR="000349F2" w:rsidRDefault="000349F2" w:rsidP="000C485C">
      <w:pPr>
        <w:pStyle w:val="footnotedescription"/>
      </w:pPr>
      <w:r>
        <w:rPr>
          <w:rStyle w:val="footnotemark"/>
        </w:rPr>
        <w:footnoteRef/>
      </w:r>
      <w:r>
        <w:t xml:space="preserve"> Per le </w:t>
      </w:r>
      <w:r>
        <w:rPr>
          <w:b/>
        </w:rPr>
        <w:t>amministrazioni aggiudicatrici</w:t>
      </w:r>
      <w:r>
        <w:t xml:space="preserve">: un </w:t>
      </w:r>
      <w:r>
        <w:rPr>
          <w:b/>
        </w:rPr>
        <w:t xml:space="preserve">avviso di </w:t>
      </w:r>
      <w:proofErr w:type="spellStart"/>
      <w:r>
        <w:rPr>
          <w:b/>
        </w:rPr>
        <w:t>preinformazione</w:t>
      </w:r>
      <w:proofErr w:type="spellEnd"/>
      <w:r>
        <w:t xml:space="preserve"> utilizzato come mezzo per indire la gara oppure un bando di gara.  </w:t>
      </w:r>
    </w:p>
    <w:p w14:paraId="780C8A40" w14:textId="77777777" w:rsidR="000349F2" w:rsidRDefault="000349F2" w:rsidP="000C485C">
      <w:pPr>
        <w:pStyle w:val="footnotedescription"/>
        <w:spacing w:line="222" w:lineRule="auto"/>
        <w:ind w:left="142" w:hanging="142"/>
        <w:jc w:val="both"/>
      </w:pPr>
      <w:r>
        <w:t xml:space="preserve">   Per </w:t>
      </w:r>
      <w:r>
        <w:rPr>
          <w:b/>
        </w:rPr>
        <w:t>gli enti aggiudicatori:</w:t>
      </w:r>
      <w:r>
        <w:t xml:space="preserve"> un </w:t>
      </w:r>
      <w:r>
        <w:rPr>
          <w:b/>
        </w:rPr>
        <w:t>avviso periodico indicativo</w:t>
      </w:r>
      <w:r>
        <w:t xml:space="preserve"> utilizzato come mezzo per indire la gara, un </w:t>
      </w:r>
      <w:r>
        <w:rPr>
          <w:b/>
        </w:rPr>
        <w:t>bando di gara</w:t>
      </w:r>
      <w:r>
        <w:t xml:space="preserve"> o un </w:t>
      </w:r>
      <w:r>
        <w:rPr>
          <w:b/>
        </w:rPr>
        <w:t>avviso sull’esistenza di un sistema di qualificazione.</w:t>
      </w:r>
      <w:r>
        <w:rPr>
          <w:sz w:val="20"/>
        </w:rPr>
        <w:t xml:space="preserve"> </w:t>
      </w:r>
    </w:p>
  </w:footnote>
  <w:footnote w:id="4">
    <w:p w14:paraId="1420A23A" w14:textId="77777777" w:rsidR="000349F2" w:rsidRDefault="000349F2" w:rsidP="000C485C">
      <w:pPr>
        <w:pStyle w:val="footnotedescription"/>
        <w:spacing w:line="232" w:lineRule="auto"/>
        <w:ind w:left="142" w:hanging="142"/>
      </w:pPr>
      <w:r>
        <w:rPr>
          <w:rStyle w:val="footnotemark"/>
        </w:rPr>
        <w:footnoteRef/>
      </w:r>
      <w:r>
        <w:t xml:space="preserve"> Le informazioni devono essere copiate dalla sezione I punto I.1 del pertinente avviso o bando. In caso di appalto congiunto indicare le generalità di tutti i committenti.</w:t>
      </w:r>
      <w:r>
        <w:rPr>
          <w:sz w:val="20"/>
        </w:rPr>
        <w:t xml:space="preserve"> </w:t>
      </w:r>
    </w:p>
  </w:footnote>
  <w:footnote w:id="5">
    <w:p w14:paraId="42FC50FB" w14:textId="77777777" w:rsidR="000349F2" w:rsidRDefault="000349F2" w:rsidP="000C485C">
      <w:pPr>
        <w:pStyle w:val="Testonotaapidipagina"/>
      </w:pPr>
      <w:r>
        <w:rPr>
          <w:rStyle w:val="Rimandonotaapidipagina"/>
        </w:rPr>
        <w:footnoteRef/>
      </w:r>
      <w:r>
        <w:t xml:space="preserve"> </w:t>
      </w:r>
      <w:r>
        <w:rPr>
          <w:sz w:val="16"/>
        </w:rPr>
        <w:t>Ripetere le informazioni per ogni persona di contatto tante volte quanto necessario</w:t>
      </w:r>
    </w:p>
  </w:footnote>
  <w:footnote w:id="6">
    <w:p w14:paraId="64BB72B7" w14:textId="77777777" w:rsidR="000349F2" w:rsidRDefault="000349F2" w:rsidP="000C485C">
      <w:pPr>
        <w:spacing w:after="4" w:line="248" w:lineRule="auto"/>
        <w:ind w:left="10" w:hanging="10"/>
      </w:pPr>
      <w:r>
        <w:rPr>
          <w:rStyle w:val="Rimandonotaapidipagina"/>
        </w:rPr>
        <w:footnoteRef/>
      </w:r>
      <w:r>
        <w:t xml:space="preserve"> </w:t>
      </w:r>
      <w:r>
        <w:rPr>
          <w:sz w:val="16"/>
        </w:rPr>
        <w:t xml:space="preserve">Cfr. raccomandazione della Commissione, del 6 maggio 2003, relativa alla definizione delle micro, piccole e medie imprese (GU L 124 del </w:t>
      </w:r>
    </w:p>
    <w:p w14:paraId="062CC5E7" w14:textId="77777777" w:rsidR="000349F2" w:rsidRDefault="000349F2" w:rsidP="000C485C">
      <w:pPr>
        <w:spacing w:after="4" w:line="248" w:lineRule="auto"/>
        <w:ind w:left="137" w:hanging="10"/>
      </w:pPr>
      <w:r>
        <w:rPr>
          <w:sz w:val="16"/>
        </w:rPr>
        <w:t xml:space="preserve">20.05.2003 pag. 36). Queste informazioni sono richieste unicamente ai fini statistici. </w:t>
      </w:r>
    </w:p>
    <w:p w14:paraId="7EB0E636" w14:textId="77777777" w:rsidR="000349F2" w:rsidRDefault="000349F2" w:rsidP="000C485C">
      <w:pPr>
        <w:spacing w:after="4" w:line="248" w:lineRule="auto"/>
        <w:ind w:left="137" w:hanging="10"/>
      </w:pPr>
      <w:r>
        <w:rPr>
          <w:b/>
          <w:sz w:val="16"/>
        </w:rPr>
        <w:t>Microimprese</w:t>
      </w:r>
      <w:r>
        <w:rPr>
          <w:sz w:val="16"/>
        </w:rPr>
        <w:t xml:space="preserve">: imprese che </w:t>
      </w:r>
      <w:r>
        <w:rPr>
          <w:b/>
          <w:sz w:val="16"/>
        </w:rPr>
        <w:t>occupano meno di 10 persone</w:t>
      </w:r>
      <w:r>
        <w:rPr>
          <w:sz w:val="16"/>
        </w:rPr>
        <w:t xml:space="preserve"> e realizzano un fatturato annuo medio oppure un totale di bilancio annuo non superiore a 2 milioni di </w:t>
      </w:r>
      <w:proofErr w:type="gramStart"/>
      <w:r>
        <w:rPr>
          <w:sz w:val="16"/>
        </w:rPr>
        <w:t>Euro</w:t>
      </w:r>
      <w:proofErr w:type="gramEnd"/>
      <w:r>
        <w:rPr>
          <w:sz w:val="16"/>
        </w:rPr>
        <w:t xml:space="preserve">. </w:t>
      </w:r>
    </w:p>
    <w:p w14:paraId="637CA7C4" w14:textId="77777777" w:rsidR="000349F2" w:rsidRDefault="000349F2" w:rsidP="000C485C">
      <w:pPr>
        <w:spacing w:after="4" w:line="248" w:lineRule="auto"/>
        <w:ind w:left="137" w:hanging="10"/>
      </w:pPr>
      <w:r>
        <w:rPr>
          <w:b/>
          <w:sz w:val="16"/>
        </w:rPr>
        <w:t>Piccole Imprese</w:t>
      </w:r>
      <w:r>
        <w:rPr>
          <w:sz w:val="16"/>
        </w:rPr>
        <w:t xml:space="preserve">: imprese che </w:t>
      </w:r>
      <w:r>
        <w:rPr>
          <w:b/>
          <w:sz w:val="16"/>
        </w:rPr>
        <w:t>occupano meno di 50 persone</w:t>
      </w:r>
      <w:r>
        <w:rPr>
          <w:sz w:val="16"/>
        </w:rPr>
        <w:t xml:space="preserve"> e realizzano un fatturato annuo medio oppure un totale di bilancio annuo non superiore a 10 milioni di </w:t>
      </w:r>
      <w:proofErr w:type="gramStart"/>
      <w:r>
        <w:rPr>
          <w:sz w:val="16"/>
        </w:rPr>
        <w:t>Euro</w:t>
      </w:r>
      <w:proofErr w:type="gramEnd"/>
      <w:r>
        <w:rPr>
          <w:sz w:val="16"/>
        </w:rPr>
        <w:t xml:space="preserve">. </w:t>
      </w:r>
    </w:p>
    <w:p w14:paraId="403CF7AC" w14:textId="77777777" w:rsidR="000349F2" w:rsidRDefault="000349F2" w:rsidP="000C485C">
      <w:pPr>
        <w:spacing w:after="101" w:line="248" w:lineRule="auto"/>
        <w:ind w:left="137" w:hanging="10"/>
      </w:pPr>
      <w:r>
        <w:rPr>
          <w:b/>
          <w:sz w:val="16"/>
        </w:rPr>
        <w:t>Medie imprese</w:t>
      </w:r>
      <w:r>
        <w:rPr>
          <w:sz w:val="16"/>
        </w:rPr>
        <w:t xml:space="preserve">: imprese che non appartengono alla categoria delle microimprese né a quella delle piccole imprese, che </w:t>
      </w:r>
      <w:r>
        <w:rPr>
          <w:b/>
          <w:sz w:val="16"/>
        </w:rPr>
        <w:t>occupano meno di 250 persone</w:t>
      </w:r>
      <w:r>
        <w:rPr>
          <w:sz w:val="16"/>
        </w:rPr>
        <w:t xml:space="preserve"> e il cui fatturato annuo non supera i 50 milioni di </w:t>
      </w:r>
      <w:proofErr w:type="gramStart"/>
      <w:r>
        <w:rPr>
          <w:sz w:val="16"/>
        </w:rPr>
        <w:t>Euro</w:t>
      </w:r>
      <w:proofErr w:type="gramEnd"/>
      <w:r>
        <w:rPr>
          <w:sz w:val="16"/>
        </w:rPr>
        <w:t xml:space="preserve"> e/o il cui totale di bilancio non supera i 43 milioni di Euro. </w:t>
      </w:r>
    </w:p>
    <w:p w14:paraId="7DF669C8" w14:textId="77777777" w:rsidR="000349F2" w:rsidRDefault="000349F2" w:rsidP="000C485C">
      <w:pPr>
        <w:pStyle w:val="Testonotaapidipagina"/>
      </w:pPr>
    </w:p>
  </w:footnote>
  <w:footnote w:id="7">
    <w:p w14:paraId="6C02B3D2" w14:textId="77777777" w:rsidR="000349F2" w:rsidRPr="003E60D1" w:rsidRDefault="000349F2" w:rsidP="00FE550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8">
    <w:p w14:paraId="3EB97C6B" w14:textId="77777777" w:rsidR="000349F2" w:rsidRPr="003E60D1" w:rsidRDefault="000349F2" w:rsidP="00FE550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sz w:val="12"/>
          <w:szCs w:val="12"/>
        </w:rPr>
        <w:t>motivo</w:t>
      </w:r>
      <w:proofErr w:type="spellEnd"/>
      <w:r w:rsidRPr="003E60D1">
        <w:rPr>
          <w:rFonts w:ascii="Arial" w:hAnsi="Arial" w:cs="Arial"/>
          <w:sz w:val="12"/>
          <w:szCs w:val="12"/>
        </w:rPr>
        <w:t xml:space="preserve"> di esclusione comprende la corruzione così come definita nel diritto nazionale dell'amministrazione aggiudicatrice (o ente aggiudicatore) o dell'operatore economico.</w:t>
      </w:r>
    </w:p>
  </w:footnote>
  <w:footnote w:id="9">
    <w:p w14:paraId="6CE6FBE5" w14:textId="77777777" w:rsidR="000349F2" w:rsidRPr="003E60D1" w:rsidRDefault="000349F2" w:rsidP="00FE550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10">
    <w:p w14:paraId="745A7706" w14:textId="77777777" w:rsidR="000349F2" w:rsidRPr="003E60D1" w:rsidRDefault="000349F2" w:rsidP="00FE550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agli articoli 1 e 3 della decisione quadro del Consiglio, del 13 giugno 2002, sulla lotta contro il terrorismo (GU L 164 del 22.6.2002, pag. 3). Questo </w:t>
      </w:r>
      <w:proofErr w:type="spellStart"/>
      <w:r w:rsidRPr="003E60D1">
        <w:rPr>
          <w:rFonts w:ascii="Arial" w:hAnsi="Arial" w:cs="Arial"/>
          <w:sz w:val="12"/>
          <w:szCs w:val="12"/>
        </w:rPr>
        <w:t>motivo</w:t>
      </w:r>
      <w:proofErr w:type="spellEnd"/>
      <w:r w:rsidRPr="003E60D1">
        <w:rPr>
          <w:rFonts w:ascii="Arial" w:hAnsi="Arial" w:cs="Arial"/>
          <w:sz w:val="12"/>
          <w:szCs w:val="12"/>
        </w:rPr>
        <w:t xml:space="preserve"> di esclusione comprende anche l'istigazione, il concorso, il tentativo di commettere uno di tali reati, come indicato all'articolo 4 di detta decisione quadro.</w:t>
      </w:r>
    </w:p>
  </w:footnote>
  <w:footnote w:id="11">
    <w:p w14:paraId="4D9524AE" w14:textId="77777777" w:rsidR="000349F2" w:rsidRPr="003E60D1" w:rsidRDefault="000349F2" w:rsidP="00FE550E">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2">
    <w:p w14:paraId="6DACF8A8" w14:textId="77777777" w:rsidR="000349F2" w:rsidRPr="003E60D1" w:rsidRDefault="000349F2" w:rsidP="00FE550E">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3">
    <w:p w14:paraId="1FCC2FE2" w14:textId="77777777" w:rsidR="000349F2" w:rsidRPr="003E60D1" w:rsidRDefault="000349F2" w:rsidP="00FE550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14:paraId="7755A579" w14:textId="77777777" w:rsidR="000349F2" w:rsidRPr="003E60D1" w:rsidRDefault="000349F2" w:rsidP="00FE550E">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14:paraId="2BBA11E3" w14:textId="77777777" w:rsidR="000349F2" w:rsidRPr="003E60D1" w:rsidRDefault="000349F2" w:rsidP="00FE550E">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16">
    <w:p w14:paraId="1C4CFFEB" w14:textId="77777777" w:rsidR="000349F2" w:rsidRPr="003E60D1" w:rsidRDefault="000349F2" w:rsidP="00FE550E">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510294AA" w14:textId="77777777" w:rsidR="000349F2" w:rsidRPr="003E60D1" w:rsidRDefault="000349F2" w:rsidP="00FE550E">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14:paraId="6B0E23BC" w14:textId="77777777" w:rsidR="000349F2" w:rsidRPr="003E60D1" w:rsidRDefault="000349F2" w:rsidP="00FE550E">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14:paraId="187DC54E" w14:textId="77777777" w:rsidR="000349F2" w:rsidRPr="003E60D1" w:rsidRDefault="000349F2" w:rsidP="00FE550E">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14:paraId="2C070B4B" w14:textId="77777777" w:rsidR="000349F2" w:rsidRPr="003E60D1" w:rsidRDefault="000349F2" w:rsidP="00FE550E">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14:paraId="2548FA70" w14:textId="77777777" w:rsidR="000349F2" w:rsidRPr="00BF74E1" w:rsidRDefault="000349F2" w:rsidP="00FE550E">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4AC6" w14:textId="77777777" w:rsidR="000349F2" w:rsidRDefault="000349F2">
    <w:pPr>
      <w:spacing w:after="1411"/>
    </w:pPr>
    <w:r>
      <w:rPr>
        <w:noProof/>
      </w:rPr>
      <w:drawing>
        <wp:anchor distT="0" distB="0" distL="114300" distR="114300" simplePos="0" relativeHeight="251655680" behindDoc="0" locked="0" layoutInCell="1" allowOverlap="0" wp14:anchorId="1FA775B8" wp14:editId="765BD8DA">
          <wp:simplePos x="0" y="0"/>
          <wp:positionH relativeFrom="page">
            <wp:posOffset>4509135</wp:posOffset>
          </wp:positionH>
          <wp:positionV relativeFrom="page">
            <wp:posOffset>572770</wp:posOffset>
          </wp:positionV>
          <wp:extent cx="2278380" cy="568325"/>
          <wp:effectExtent l="0" t="0" r="0" b="0"/>
          <wp:wrapSquare wrapText="bothSides"/>
          <wp:docPr id="143149"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127988BE" w14:textId="77777777" w:rsidR="000349F2" w:rsidRDefault="000349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7771" w14:textId="77777777" w:rsidR="000349F2" w:rsidRDefault="000349F2">
    <w:pPr>
      <w:spacing w:after="1411"/>
    </w:pPr>
    <w:r>
      <w:rPr>
        <w:noProof/>
      </w:rPr>
      <w:drawing>
        <wp:anchor distT="0" distB="0" distL="114300" distR="114300" simplePos="0" relativeHeight="251657728" behindDoc="0" locked="0" layoutInCell="1" allowOverlap="0" wp14:anchorId="3C9B0833" wp14:editId="229660AD">
          <wp:simplePos x="0" y="0"/>
          <wp:positionH relativeFrom="page">
            <wp:posOffset>4509135</wp:posOffset>
          </wp:positionH>
          <wp:positionV relativeFrom="page">
            <wp:posOffset>572770</wp:posOffset>
          </wp:positionV>
          <wp:extent cx="2278380" cy="568325"/>
          <wp:effectExtent l="0" t="0" r="0" b="0"/>
          <wp:wrapSquare wrapText="bothSides"/>
          <wp:docPr id="143151"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7A2703A9" w14:textId="77777777" w:rsidR="000349F2" w:rsidRDefault="000349F2">
    <w:pPr>
      <w:ind w:left="574"/>
    </w:pPr>
    <w:r>
      <w:rPr>
        <w:b/>
        <w:color w:val="818A8F"/>
        <w:sz w:val="14"/>
      </w:rPr>
      <w:t xml:space="preserve"> </w:t>
    </w:r>
  </w:p>
  <w:p w14:paraId="45C473E3" w14:textId="77777777" w:rsidR="000349F2" w:rsidRDefault="000349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527D4" w14:textId="77777777" w:rsidR="000349F2" w:rsidRDefault="000349F2">
    <w:pPr>
      <w:spacing w:after="1411"/>
    </w:pPr>
    <w:r>
      <w:rPr>
        <w:noProof/>
      </w:rPr>
      <mc:AlternateContent>
        <mc:Choice Requires="wpg">
          <w:drawing>
            <wp:anchor distT="0" distB="0" distL="114300" distR="114300" simplePos="0" relativeHeight="251659776" behindDoc="0" locked="0" layoutInCell="1" allowOverlap="1" wp14:anchorId="7E077FA5" wp14:editId="00B8E2FE">
              <wp:simplePos x="0" y="0"/>
              <wp:positionH relativeFrom="page">
                <wp:posOffset>977316</wp:posOffset>
              </wp:positionH>
              <wp:positionV relativeFrom="page">
                <wp:posOffset>600025</wp:posOffset>
              </wp:positionV>
              <wp:extent cx="858577" cy="525376"/>
              <wp:effectExtent l="0" t="0" r="0" b="0"/>
              <wp:wrapSquare wrapText="bothSides"/>
              <wp:docPr id="141657" name="Group 141657"/>
              <wp:cNvGraphicFramePr/>
              <a:graphic xmlns:a="http://schemas.openxmlformats.org/drawingml/2006/main">
                <a:graphicData uri="http://schemas.microsoft.com/office/word/2010/wordprocessingGroup">
                  <wpg:wgp>
                    <wpg:cNvGrpSpPr/>
                    <wpg:grpSpPr>
                      <a:xfrm>
                        <a:off x="0" y="0"/>
                        <a:ext cx="858577" cy="525376"/>
                        <a:chOff x="0" y="0"/>
                        <a:chExt cx="858577" cy="525376"/>
                      </a:xfrm>
                    </wpg:grpSpPr>
                    <wps:wsp>
                      <wps:cNvPr id="148682" name="Shape 148682"/>
                      <wps:cNvSpPr/>
                      <wps:spPr>
                        <a:xfrm>
                          <a:off x="316888" y="381850"/>
                          <a:ext cx="16251" cy="143526"/>
                        </a:xfrm>
                        <a:custGeom>
                          <a:avLst/>
                          <a:gdLst/>
                          <a:ahLst/>
                          <a:cxnLst/>
                          <a:rect l="0" t="0" r="0" b="0"/>
                          <a:pathLst>
                            <a:path w="16251" h="143526">
                              <a:moveTo>
                                <a:pt x="0" y="0"/>
                              </a:moveTo>
                              <a:lnTo>
                                <a:pt x="16251" y="0"/>
                              </a:lnTo>
                              <a:lnTo>
                                <a:pt x="16251" y="143526"/>
                              </a:lnTo>
                              <a:lnTo>
                                <a:pt x="0" y="143526"/>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48683" name="Shape 148683"/>
                      <wps:cNvSpPr/>
                      <wps:spPr>
                        <a:xfrm>
                          <a:off x="0" y="192274"/>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0" name="Shape 141660"/>
                      <wps:cNvSpPr/>
                      <wps:spPr>
                        <a:xfrm>
                          <a:off x="316888" y="0"/>
                          <a:ext cx="16251" cy="143526"/>
                        </a:xfrm>
                        <a:custGeom>
                          <a:avLst/>
                          <a:gdLst/>
                          <a:ahLst/>
                          <a:cxnLst/>
                          <a:rect l="0" t="0" r="0" b="0"/>
                          <a:pathLst>
                            <a:path w="16251" h="143526">
                              <a:moveTo>
                                <a:pt x="0" y="0"/>
                              </a:moveTo>
                              <a:lnTo>
                                <a:pt x="16251" y="0"/>
                              </a:lnTo>
                              <a:lnTo>
                                <a:pt x="16251" y="143526"/>
                              </a:lnTo>
                              <a:lnTo>
                                <a:pt x="0" y="143526"/>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41661" name="Shape 141661"/>
                      <wps:cNvSpPr/>
                      <wps:spPr>
                        <a:xfrm>
                          <a:off x="51457" y="192274"/>
                          <a:ext cx="105636" cy="140828"/>
                        </a:xfrm>
                        <a:custGeom>
                          <a:avLst/>
                          <a:gdLst/>
                          <a:ahLst/>
                          <a:cxnLst/>
                          <a:rect l="0" t="0" r="0" b="0"/>
                          <a:pathLst>
                            <a:path w="105636" h="140828">
                              <a:moveTo>
                                <a:pt x="0" y="0"/>
                              </a:moveTo>
                              <a:lnTo>
                                <a:pt x="16255" y="0"/>
                              </a:lnTo>
                              <a:lnTo>
                                <a:pt x="92094" y="113739"/>
                              </a:lnTo>
                              <a:lnTo>
                                <a:pt x="92094" y="0"/>
                              </a:lnTo>
                              <a:lnTo>
                                <a:pt x="105636" y="0"/>
                              </a:lnTo>
                              <a:lnTo>
                                <a:pt x="105636" y="140828"/>
                              </a:lnTo>
                              <a:lnTo>
                                <a:pt x="92094" y="140828"/>
                              </a:lnTo>
                              <a:lnTo>
                                <a:pt x="16255" y="27078"/>
                              </a:lnTo>
                              <a:lnTo>
                                <a:pt x="16255"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2" name="Shape 141662"/>
                      <wps:cNvSpPr/>
                      <wps:spPr>
                        <a:xfrm>
                          <a:off x="184178" y="192274"/>
                          <a:ext cx="105625" cy="140828"/>
                        </a:xfrm>
                        <a:custGeom>
                          <a:avLst/>
                          <a:gdLst/>
                          <a:ahLst/>
                          <a:cxnLst/>
                          <a:rect l="0" t="0" r="0" b="0"/>
                          <a:pathLst>
                            <a:path w="105625" h="140828">
                              <a:moveTo>
                                <a:pt x="0" y="0"/>
                              </a:moveTo>
                              <a:lnTo>
                                <a:pt x="16244" y="0"/>
                              </a:lnTo>
                              <a:lnTo>
                                <a:pt x="51456" y="113739"/>
                              </a:lnTo>
                              <a:lnTo>
                                <a:pt x="89370" y="0"/>
                              </a:lnTo>
                              <a:lnTo>
                                <a:pt x="105625" y="0"/>
                              </a:lnTo>
                              <a:lnTo>
                                <a:pt x="59584" y="140828"/>
                              </a:lnTo>
                              <a:lnTo>
                                <a:pt x="46041"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684" name="Shape 148684"/>
                      <wps:cNvSpPr/>
                      <wps:spPr>
                        <a:xfrm>
                          <a:off x="316888" y="192274"/>
                          <a:ext cx="16251" cy="140828"/>
                        </a:xfrm>
                        <a:custGeom>
                          <a:avLst/>
                          <a:gdLst/>
                          <a:ahLst/>
                          <a:cxnLst/>
                          <a:rect l="0" t="0" r="0" b="0"/>
                          <a:pathLst>
                            <a:path w="16251" h="140828">
                              <a:moveTo>
                                <a:pt x="0" y="0"/>
                              </a:moveTo>
                              <a:lnTo>
                                <a:pt x="16251" y="0"/>
                              </a:lnTo>
                              <a:lnTo>
                                <a:pt x="16251"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4" name="Shape 141664"/>
                      <wps:cNvSpPr/>
                      <wps:spPr>
                        <a:xfrm>
                          <a:off x="357514" y="192275"/>
                          <a:ext cx="97498" cy="140828"/>
                        </a:xfrm>
                        <a:custGeom>
                          <a:avLst/>
                          <a:gdLst/>
                          <a:ahLst/>
                          <a:cxnLst/>
                          <a:rect l="0" t="0" r="0" b="0"/>
                          <a:pathLst>
                            <a:path w="97498" h="140828">
                              <a:moveTo>
                                <a:pt x="0" y="0"/>
                              </a:moveTo>
                              <a:lnTo>
                                <a:pt x="97498" y="0"/>
                              </a:lnTo>
                              <a:lnTo>
                                <a:pt x="97498" y="13544"/>
                              </a:lnTo>
                              <a:lnTo>
                                <a:pt x="56871" y="13544"/>
                              </a:lnTo>
                              <a:lnTo>
                                <a:pt x="56871" y="140828"/>
                              </a:lnTo>
                              <a:lnTo>
                                <a:pt x="40627" y="140828"/>
                              </a:lnTo>
                              <a:lnTo>
                                <a:pt x="40627" y="13544"/>
                              </a:lnTo>
                              <a:lnTo>
                                <a:pt x="0" y="13544"/>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5" name="Shape 141665"/>
                      <wps:cNvSpPr/>
                      <wps:spPr>
                        <a:xfrm>
                          <a:off x="452310" y="192275"/>
                          <a:ext cx="59584" cy="140828"/>
                        </a:xfrm>
                        <a:custGeom>
                          <a:avLst/>
                          <a:gdLst/>
                          <a:ahLst/>
                          <a:cxnLst/>
                          <a:rect l="0" t="0" r="0" b="0"/>
                          <a:pathLst>
                            <a:path w="59584" h="140828">
                              <a:moveTo>
                                <a:pt x="51456" y="0"/>
                              </a:moveTo>
                              <a:lnTo>
                                <a:pt x="59584" y="0"/>
                              </a:lnTo>
                              <a:lnTo>
                                <a:pt x="59584" y="21660"/>
                              </a:lnTo>
                              <a:lnTo>
                                <a:pt x="32499" y="97497"/>
                              </a:lnTo>
                              <a:lnTo>
                                <a:pt x="59584" y="97497"/>
                              </a:lnTo>
                              <a:lnTo>
                                <a:pt x="59584" y="108322"/>
                              </a:lnTo>
                              <a:lnTo>
                                <a:pt x="27085" y="108322"/>
                              </a:lnTo>
                              <a:lnTo>
                                <a:pt x="16244"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6" name="Shape 141666"/>
                      <wps:cNvSpPr/>
                      <wps:spPr>
                        <a:xfrm>
                          <a:off x="511894" y="192275"/>
                          <a:ext cx="56882" cy="140828"/>
                        </a:xfrm>
                        <a:custGeom>
                          <a:avLst/>
                          <a:gdLst/>
                          <a:ahLst/>
                          <a:cxnLst/>
                          <a:rect l="0" t="0" r="0" b="0"/>
                          <a:pathLst>
                            <a:path w="56882" h="140828">
                              <a:moveTo>
                                <a:pt x="0" y="0"/>
                              </a:moveTo>
                              <a:lnTo>
                                <a:pt x="5415" y="0"/>
                              </a:lnTo>
                              <a:lnTo>
                                <a:pt x="56882" y="140828"/>
                              </a:lnTo>
                              <a:lnTo>
                                <a:pt x="40627" y="140828"/>
                              </a:lnTo>
                              <a:lnTo>
                                <a:pt x="29797" y="108322"/>
                              </a:lnTo>
                              <a:lnTo>
                                <a:pt x="0" y="108322"/>
                              </a:lnTo>
                              <a:lnTo>
                                <a:pt x="0" y="97497"/>
                              </a:lnTo>
                              <a:lnTo>
                                <a:pt x="27084" y="97497"/>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7" name="Shape 141667"/>
                      <wps:cNvSpPr/>
                      <wps:spPr>
                        <a:xfrm>
                          <a:off x="593147" y="192275"/>
                          <a:ext cx="86668" cy="140828"/>
                        </a:xfrm>
                        <a:custGeom>
                          <a:avLst/>
                          <a:gdLst/>
                          <a:ahLst/>
                          <a:cxnLst/>
                          <a:rect l="0" t="0" r="0" b="0"/>
                          <a:pathLst>
                            <a:path w="86668" h="140828">
                              <a:moveTo>
                                <a:pt x="0" y="0"/>
                              </a:moveTo>
                              <a:lnTo>
                                <a:pt x="16255" y="0"/>
                              </a:lnTo>
                              <a:lnTo>
                                <a:pt x="16255" y="127284"/>
                              </a:lnTo>
                              <a:lnTo>
                                <a:pt x="86668" y="127284"/>
                              </a:lnTo>
                              <a:lnTo>
                                <a:pt x="86668" y="140828"/>
                              </a:lnTo>
                              <a:lnTo>
                                <a:pt x="0" y="14082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8685" name="Shape 148685"/>
                      <wps:cNvSpPr/>
                      <wps:spPr>
                        <a:xfrm>
                          <a:off x="704198" y="192275"/>
                          <a:ext cx="13542" cy="140828"/>
                        </a:xfrm>
                        <a:custGeom>
                          <a:avLst/>
                          <a:gdLst/>
                          <a:ahLst/>
                          <a:cxnLst/>
                          <a:rect l="0" t="0" r="0" b="0"/>
                          <a:pathLst>
                            <a:path w="13542" h="140828">
                              <a:moveTo>
                                <a:pt x="0" y="0"/>
                              </a:moveTo>
                              <a:lnTo>
                                <a:pt x="13542" y="0"/>
                              </a:lnTo>
                              <a:lnTo>
                                <a:pt x="13542" y="140828"/>
                              </a:lnTo>
                              <a:lnTo>
                                <a:pt x="0" y="140828"/>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69" name="Shape 141669"/>
                      <wps:cNvSpPr/>
                      <wps:spPr>
                        <a:xfrm>
                          <a:off x="742112" y="192275"/>
                          <a:ext cx="58227" cy="140828"/>
                        </a:xfrm>
                        <a:custGeom>
                          <a:avLst/>
                          <a:gdLst/>
                          <a:ahLst/>
                          <a:cxnLst/>
                          <a:rect l="0" t="0" r="0" b="0"/>
                          <a:pathLst>
                            <a:path w="58227" h="140828">
                              <a:moveTo>
                                <a:pt x="51456" y="0"/>
                              </a:moveTo>
                              <a:lnTo>
                                <a:pt x="58227" y="0"/>
                              </a:lnTo>
                              <a:lnTo>
                                <a:pt x="58227" y="25458"/>
                              </a:lnTo>
                              <a:lnTo>
                                <a:pt x="32499" y="97497"/>
                              </a:lnTo>
                              <a:lnTo>
                                <a:pt x="58227" y="97497"/>
                              </a:lnTo>
                              <a:lnTo>
                                <a:pt x="58227" y="108322"/>
                              </a:lnTo>
                              <a:lnTo>
                                <a:pt x="27084" y="108322"/>
                              </a:lnTo>
                              <a:lnTo>
                                <a:pt x="16255" y="140828"/>
                              </a:lnTo>
                              <a:lnTo>
                                <a:pt x="0" y="140828"/>
                              </a:lnTo>
                              <a:lnTo>
                                <a:pt x="51456"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1670" name="Shape 141670"/>
                      <wps:cNvSpPr/>
                      <wps:spPr>
                        <a:xfrm>
                          <a:off x="800339" y="192275"/>
                          <a:ext cx="58238" cy="140828"/>
                        </a:xfrm>
                        <a:custGeom>
                          <a:avLst/>
                          <a:gdLst/>
                          <a:ahLst/>
                          <a:cxnLst/>
                          <a:rect l="0" t="0" r="0" b="0"/>
                          <a:pathLst>
                            <a:path w="58238" h="140828">
                              <a:moveTo>
                                <a:pt x="0" y="0"/>
                              </a:moveTo>
                              <a:lnTo>
                                <a:pt x="6771" y="0"/>
                              </a:lnTo>
                              <a:lnTo>
                                <a:pt x="58238" y="140828"/>
                              </a:lnTo>
                              <a:lnTo>
                                <a:pt x="41983" y="140828"/>
                              </a:lnTo>
                              <a:lnTo>
                                <a:pt x="31154" y="108322"/>
                              </a:lnTo>
                              <a:lnTo>
                                <a:pt x="0" y="108322"/>
                              </a:lnTo>
                              <a:lnTo>
                                <a:pt x="0" y="97497"/>
                              </a:lnTo>
                              <a:lnTo>
                                <a:pt x="25728" y="97497"/>
                              </a:lnTo>
                              <a:lnTo>
                                <a:pt x="1356" y="21660"/>
                              </a:lnTo>
                              <a:lnTo>
                                <a:pt x="0" y="25458"/>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3AA87DD2" id="Group 141657" o:spid="_x0000_s1026" style="position:absolute;margin-left:76.95pt;margin-top:47.25pt;width:67.6pt;height:41.35pt;z-index:251659776;mso-position-horizontal-relative:page;mso-position-vertical-relative:page" coordsize="858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">
              <v:shape id="Shape 148682" o:spid="_x0000_s1027" style="position:absolute;left:3168;top:381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" path="m,l16251,r,143526l,143526,,e" fillcolor="#ee3224" stroked="f" strokeweight="0">
                <v:stroke miterlimit="83231f" joinstyle="miter" endcap="round"/>
                <v:path arrowok="t" textboxrect="0,0,16251,143526"/>
              </v:shape>
              <v:shape id="Shape 148683" o:spid="_x0000_s1028" style="position:absolute;top:1922;width:135;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" path="m,l13542,r,140828l,140828,,e" fillcolor="#939ba1" stroked="f" strokeweight="0">
                <v:stroke miterlimit="83231f" joinstyle="miter" endcap="round"/>
                <v:path arrowok="t" textboxrect="0,0,13542,140828"/>
              </v:shape>
              <v:shape id="Shape 141660" o:spid="_x0000_s1029" style="position:absolute;left:3168;width:163;height:1435;visibility:visible;mso-wrap-style:square;v-text-anchor:top" coordsize="16251,1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" path="m,l16251,r,143526l,143526,,xe" fillcolor="#008061" stroked="f" strokeweight="0">
                <v:stroke miterlimit="83231f" joinstyle="miter" endcap="round"/>
                <v:path arrowok="t" textboxrect="0,0,16251,143526"/>
              </v:shape>
              <v:shape id="Shape 141661" o:spid="_x0000_s1030" style="position:absolute;left:514;top:1922;width:1056;height:1409;visibility:visible;mso-wrap-style:square;v-text-anchor:top" coordsize="105636,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" path="m,l16255,,92094,113739,92094,r13542,l105636,140828r-13542,l16255,27078r,113750l,140828,,xe" fillcolor="#939ba1" stroked="f" strokeweight="0">
                <v:stroke miterlimit="83231f" joinstyle="miter" endcap="round"/>
                <v:path arrowok="t" textboxrect="0,0,105636,140828"/>
              </v:shape>
              <v:shape id="Shape 141662" o:spid="_x0000_s1031" style="position:absolute;left:1841;top:1922;width:1057;height:1409;visibility:visible;mso-wrap-style:square;v-text-anchor:top" coordsize="105625,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" path="m,l16244,,51456,113739,89370,r16255,l59584,140828r-13543,l,xe" fillcolor="#939ba1" stroked="f" strokeweight="0">
                <v:stroke miterlimit="83231f" joinstyle="miter" endcap="round"/>
                <v:path arrowok="t" textboxrect="0,0,105625,140828"/>
              </v:shape>
              <v:shape id="Shape 148684" o:spid="_x0000_s1032" style="position:absolute;left:3168;top:1922;width:163;height:1409;visibility:visible;mso-wrap-style:square;v-text-anchor:top" coordsize="16251,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" path="m,l16251,r,140828l,140828,,e" fillcolor="#939ba1" stroked="f" strokeweight="0">
                <v:stroke miterlimit="83231f" joinstyle="miter" endcap="round"/>
                <v:path arrowok="t" textboxrect="0,0,16251,140828"/>
              </v:shape>
              <v:shape id="Shape 141664" o:spid="_x0000_s1033" style="position:absolute;left:3575;top:1922;width:975;height:1409;visibility:visible;mso-wrap-style:square;v-text-anchor:top" coordsize="9749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" path="m,l97498,r,13544l56871,13544r,127284l40627,140828r,-127284l,13544,,xe" fillcolor="#939ba1" stroked="f" strokeweight="0">
                <v:stroke miterlimit="83231f" joinstyle="miter" endcap="round"/>
                <v:path arrowok="t" textboxrect="0,0,97498,140828"/>
              </v:shape>
              <v:shape id="Shape 141665" o:spid="_x0000_s1034" style="position:absolute;left:4523;top:1922;width:595;height:1409;visibility:visible;mso-wrap-style:square;v-text-anchor:top" coordsize="59584,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" path="m51456,r8128,l59584,21660,32499,97497r27085,l59584,108322r-32499,l16244,140828,,140828,51456,xe" fillcolor="#939ba1" stroked="f" strokeweight="0">
                <v:stroke miterlimit="83231f" joinstyle="miter" endcap="round"/>
                <v:path arrowok="t" textboxrect="0,0,59584,140828"/>
              </v:shape>
              <v:shape id="Shape 141666" o:spid="_x0000_s1035" style="position:absolute;left:5118;top:1922;width:569;height:1409;visibility:visible;mso-wrap-style:square;v-text-anchor:top" coordsize="5688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" path="m,l5415,,56882,140828r-16255,l29797,108322,,108322,,97497r27084,l,21660,,xe" fillcolor="#939ba1" stroked="f" strokeweight="0">
                <v:stroke miterlimit="83231f" joinstyle="miter" endcap="round"/>
                <v:path arrowok="t" textboxrect="0,0,56882,140828"/>
              </v:shape>
              <v:shape id="Shape 141667" o:spid="_x0000_s1036" style="position:absolute;left:5931;top:1922;width:867;height:1409;visibility:visible;mso-wrap-style:square;v-text-anchor:top" coordsize="8666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" path="m,l16255,r,127284l86668,127284r,13544l,140828,,xe" fillcolor="#939ba1" stroked="f" strokeweight="0">
                <v:stroke miterlimit="83231f" joinstyle="miter" endcap="round"/>
                <v:path arrowok="t" textboxrect="0,0,86668,140828"/>
              </v:shape>
              <v:shape id="Shape 148685" o:spid="_x0000_s1037" style="position:absolute;left:7041;top:1922;width:136;height:1409;visibility:visible;mso-wrap-style:square;v-text-anchor:top" coordsize="13542,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" path="m,l13542,r,140828l,140828,,e" fillcolor="#939ba1" stroked="f" strokeweight="0">
                <v:stroke miterlimit="83231f" joinstyle="miter" endcap="round"/>
                <v:path arrowok="t" textboxrect="0,0,13542,140828"/>
              </v:shape>
              <v:shape id="Shape 141669" o:spid="_x0000_s1038" style="position:absolute;left:7421;top:1922;width:582;height:1409;visibility:visible;mso-wrap-style:square;v-text-anchor:top" coordsize="58227,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" path="m51456,r6771,l58227,25458,32499,97497r25728,l58227,108322r-31143,l16255,140828,,140828,51456,xe" fillcolor="#939ba1" stroked="f" strokeweight="0">
                <v:stroke miterlimit="83231f" joinstyle="miter" endcap="round"/>
                <v:path arrowok="t" textboxrect="0,0,58227,140828"/>
              </v:shape>
              <v:shape id="Shape 141670" o:spid="_x0000_s1039" style="position:absolute;left:8003;top:1922;width:582;height:1409;visibility:visible;mso-wrap-style:square;v-text-anchor:top" coordsize="58238,1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" path="m,l6771,,58238,140828r-16255,l31154,108322,,108322,,97497r25728,l1356,21660,,25458,,xe" fillcolor="#939ba1" stroked="f" strokeweight="0">
                <v:stroke miterlimit="83231f" joinstyle="miter" endcap="round"/>
                <v:path arrowok="t" textboxrect="0,0,58238,140828"/>
              </v:shape>
              <w10:wrap type="square" anchorx="page" anchory="page"/>
            </v:group>
          </w:pict>
        </mc:Fallback>
      </mc:AlternateContent>
    </w:r>
    <w:r>
      <w:rPr>
        <w:noProof/>
      </w:rPr>
      <w:drawing>
        <wp:anchor distT="0" distB="0" distL="114300" distR="114300" simplePos="0" relativeHeight="251661824" behindDoc="0" locked="0" layoutInCell="1" allowOverlap="0" wp14:anchorId="4FE8DC1A" wp14:editId="3350A345">
          <wp:simplePos x="0" y="0"/>
          <wp:positionH relativeFrom="page">
            <wp:posOffset>4509135</wp:posOffset>
          </wp:positionH>
          <wp:positionV relativeFrom="page">
            <wp:posOffset>572770</wp:posOffset>
          </wp:positionV>
          <wp:extent cx="2278380" cy="568325"/>
          <wp:effectExtent l="0" t="0" r="0" b="0"/>
          <wp:wrapSquare wrapText="bothSides"/>
          <wp:docPr id="14315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1905C2F7" w14:textId="77777777" w:rsidR="000349F2" w:rsidRDefault="000349F2">
    <w:pPr>
      <w:ind w:left="574"/>
    </w:pPr>
    <w:r>
      <w:rPr>
        <w:b/>
        <w:color w:val="818A8F"/>
        <w:sz w:val="14"/>
      </w:rPr>
      <w:t xml:space="preserve">Agenzia nazionale per l’attrazione  </w:t>
    </w:r>
  </w:p>
  <w:p w14:paraId="0D153422" w14:textId="77777777" w:rsidR="000349F2" w:rsidRDefault="000349F2">
    <w:pPr>
      <w:ind w:left="574"/>
    </w:pPr>
    <w:r>
      <w:rPr>
        <w:b/>
        <w:color w:val="818A8F"/>
        <w:sz w:val="14"/>
      </w:rPr>
      <w:t xml:space="preserve">degli investimenti e lo sviluppo d’impresa </w:t>
    </w:r>
    <w:proofErr w:type="spellStart"/>
    <w:r>
      <w:rPr>
        <w:b/>
        <w:color w:val="818A8F"/>
        <w:sz w:val="14"/>
      </w:rPr>
      <w:t>SpA</w:t>
    </w:r>
    <w:proofErr w:type="spellEnd"/>
    <w:r>
      <w:rPr>
        <w:b/>
        <w:color w:val="818A8F"/>
        <w:sz w:val="14"/>
      </w:rPr>
      <w:t xml:space="preserve"> </w:t>
    </w:r>
  </w:p>
  <w:p w14:paraId="017DAAE3" w14:textId="77777777" w:rsidR="000349F2" w:rsidRDefault="000349F2">
    <w:r>
      <w:rPr>
        <w:noProof/>
      </w:rPr>
      <mc:AlternateContent>
        <mc:Choice Requires="wpg">
          <w:drawing>
            <wp:anchor distT="0" distB="0" distL="114300" distR="114300" simplePos="0" relativeHeight="251663872" behindDoc="1" locked="0" layoutInCell="1" allowOverlap="1" wp14:anchorId="37945A7E" wp14:editId="5160781A">
              <wp:simplePos x="0" y="0"/>
              <wp:positionH relativeFrom="page">
                <wp:posOffset>1020407</wp:posOffset>
              </wp:positionH>
              <wp:positionV relativeFrom="page">
                <wp:posOffset>3079433</wp:posOffset>
              </wp:positionV>
              <wp:extent cx="5355374" cy="5363401"/>
              <wp:effectExtent l="0" t="0" r="0" b="0"/>
              <wp:wrapNone/>
              <wp:docPr id="141681" name="Group 141681"/>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141715" name="Shape 141715"/>
                      <wps:cNvSpPr/>
                      <wps:spPr>
                        <a:xfrm>
                          <a:off x="0" y="4826318"/>
                          <a:ext cx="173448" cy="287606"/>
                        </a:xfrm>
                        <a:custGeom>
                          <a:avLst/>
                          <a:gdLst/>
                          <a:ahLst/>
                          <a:cxnLst/>
                          <a:rect l="0" t="0" r="0" b="0"/>
                          <a:pathLst>
                            <a:path w="173448" h="287606">
                              <a:moveTo>
                                <a:pt x="129489" y="888"/>
                              </a:moveTo>
                              <a:cubicBezTo>
                                <a:pt x="143370" y="0"/>
                                <a:pt x="157480" y="888"/>
                                <a:pt x="172288" y="5714"/>
                              </a:cubicBezTo>
                              <a:lnTo>
                                <a:pt x="173448" y="6167"/>
                              </a:lnTo>
                              <a:lnTo>
                                <a:pt x="173448" y="67972"/>
                              </a:lnTo>
                              <a:lnTo>
                                <a:pt x="157801" y="64071"/>
                              </a:lnTo>
                              <a:cubicBezTo>
                                <a:pt x="149828" y="63690"/>
                                <a:pt x="141942" y="64897"/>
                                <a:pt x="134112" y="67563"/>
                              </a:cubicBezTo>
                              <a:cubicBezTo>
                                <a:pt x="129096" y="69088"/>
                                <a:pt x="124473" y="71755"/>
                                <a:pt x="119698" y="75311"/>
                              </a:cubicBezTo>
                              <a:cubicBezTo>
                                <a:pt x="114833" y="78739"/>
                                <a:pt x="108890" y="83947"/>
                                <a:pt x="102184" y="90678"/>
                              </a:cubicBezTo>
                              <a:cubicBezTo>
                                <a:pt x="92621" y="100203"/>
                                <a:pt x="82982" y="109855"/>
                                <a:pt x="73419" y="119380"/>
                              </a:cubicBezTo>
                              <a:lnTo>
                                <a:pt x="173448" y="219408"/>
                              </a:lnTo>
                              <a:lnTo>
                                <a:pt x="173448" y="287606"/>
                              </a:lnTo>
                              <a:lnTo>
                                <a:pt x="15113" y="129286"/>
                              </a:lnTo>
                              <a:cubicBezTo>
                                <a:pt x="6401" y="120523"/>
                                <a:pt x="1778" y="113157"/>
                                <a:pt x="851" y="106680"/>
                              </a:cubicBezTo>
                              <a:cubicBezTo>
                                <a:pt x="0" y="100711"/>
                                <a:pt x="1308" y="96012"/>
                                <a:pt x="4242" y="93090"/>
                              </a:cubicBezTo>
                              <a:cubicBezTo>
                                <a:pt x="22441" y="74930"/>
                                <a:pt x="40640" y="56642"/>
                                <a:pt x="58839" y="38481"/>
                              </a:cubicBezTo>
                              <a:cubicBezTo>
                                <a:pt x="65316" y="32004"/>
                                <a:pt x="71031" y="26924"/>
                                <a:pt x="75730" y="22987"/>
                              </a:cubicBezTo>
                              <a:cubicBezTo>
                                <a:pt x="80594" y="19558"/>
                                <a:pt x="85217" y="16129"/>
                                <a:pt x="89306" y="13462"/>
                              </a:cubicBezTo>
                              <a:cubicBezTo>
                                <a:pt x="102260" y="6604"/>
                                <a:pt x="115291" y="2159"/>
                                <a:pt x="129489"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6" name="Shape 141716"/>
                      <wps:cNvSpPr/>
                      <wps:spPr>
                        <a:xfrm>
                          <a:off x="173448" y="4832485"/>
                          <a:ext cx="420951" cy="530916"/>
                        </a:xfrm>
                        <a:custGeom>
                          <a:avLst/>
                          <a:gdLst/>
                          <a:ahLst/>
                          <a:cxnLst/>
                          <a:rect l="0" t="0" r="0" b="0"/>
                          <a:pathLst>
                            <a:path w="420951" h="530916">
                              <a:moveTo>
                                <a:pt x="0" y="0"/>
                              </a:moveTo>
                              <a:lnTo>
                                <a:pt x="21177" y="8263"/>
                              </a:lnTo>
                              <a:cubicBezTo>
                                <a:pt x="28609" y="11740"/>
                                <a:pt x="36052" y="15867"/>
                                <a:pt x="43570" y="20884"/>
                              </a:cubicBezTo>
                              <a:cubicBezTo>
                                <a:pt x="58531" y="30662"/>
                                <a:pt x="73567" y="43236"/>
                                <a:pt x="88719" y="58348"/>
                              </a:cubicBezTo>
                              <a:cubicBezTo>
                                <a:pt x="103197" y="72954"/>
                                <a:pt x="115008" y="87305"/>
                                <a:pt x="124279" y="100767"/>
                              </a:cubicBezTo>
                              <a:cubicBezTo>
                                <a:pt x="133804" y="114991"/>
                                <a:pt x="140408" y="128453"/>
                                <a:pt x="144853" y="141534"/>
                              </a:cubicBezTo>
                              <a:cubicBezTo>
                                <a:pt x="149679" y="154996"/>
                                <a:pt x="151965" y="167822"/>
                                <a:pt x="152346" y="180396"/>
                              </a:cubicBezTo>
                              <a:cubicBezTo>
                                <a:pt x="152727" y="192969"/>
                                <a:pt x="151457" y="205415"/>
                                <a:pt x="148409" y="217353"/>
                              </a:cubicBezTo>
                              <a:cubicBezTo>
                                <a:pt x="155648" y="216210"/>
                                <a:pt x="163649" y="216210"/>
                                <a:pt x="171650" y="217607"/>
                              </a:cubicBezTo>
                              <a:cubicBezTo>
                                <a:pt x="180032" y="219385"/>
                                <a:pt x="189303" y="221544"/>
                                <a:pt x="198955" y="225354"/>
                              </a:cubicBezTo>
                              <a:cubicBezTo>
                                <a:pt x="208607" y="229291"/>
                                <a:pt x="219148" y="233990"/>
                                <a:pt x="230451" y="240212"/>
                              </a:cubicBezTo>
                              <a:cubicBezTo>
                                <a:pt x="241754" y="246562"/>
                                <a:pt x="254327" y="253421"/>
                                <a:pt x="268043" y="261930"/>
                              </a:cubicBezTo>
                              <a:cubicBezTo>
                                <a:pt x="307540" y="286314"/>
                                <a:pt x="347418" y="310317"/>
                                <a:pt x="386788" y="334828"/>
                              </a:cubicBezTo>
                              <a:cubicBezTo>
                                <a:pt x="396694" y="341051"/>
                                <a:pt x="403552" y="345496"/>
                                <a:pt x="407235" y="348036"/>
                              </a:cubicBezTo>
                              <a:cubicBezTo>
                                <a:pt x="411172" y="350830"/>
                                <a:pt x="414093" y="353243"/>
                                <a:pt x="415744" y="354894"/>
                              </a:cubicBezTo>
                              <a:cubicBezTo>
                                <a:pt x="417522" y="356671"/>
                                <a:pt x="418919" y="358577"/>
                                <a:pt x="419808" y="360228"/>
                              </a:cubicBezTo>
                              <a:cubicBezTo>
                                <a:pt x="420824" y="362006"/>
                                <a:pt x="420951" y="363784"/>
                                <a:pt x="420697" y="366196"/>
                              </a:cubicBezTo>
                              <a:cubicBezTo>
                                <a:pt x="420316" y="368610"/>
                                <a:pt x="419173" y="371022"/>
                                <a:pt x="417141" y="373817"/>
                              </a:cubicBezTo>
                              <a:cubicBezTo>
                                <a:pt x="415109" y="376484"/>
                                <a:pt x="412315" y="380040"/>
                                <a:pt x="408251" y="383977"/>
                              </a:cubicBezTo>
                              <a:cubicBezTo>
                                <a:pt x="404949" y="387279"/>
                                <a:pt x="401774" y="389692"/>
                                <a:pt x="399234" y="391596"/>
                              </a:cubicBezTo>
                              <a:cubicBezTo>
                                <a:pt x="396694" y="393374"/>
                                <a:pt x="394281" y="394645"/>
                                <a:pt x="391614" y="394645"/>
                              </a:cubicBezTo>
                              <a:cubicBezTo>
                                <a:pt x="389201" y="395026"/>
                                <a:pt x="386788" y="394645"/>
                                <a:pt x="384502" y="393629"/>
                              </a:cubicBezTo>
                              <a:cubicBezTo>
                                <a:pt x="382089" y="392612"/>
                                <a:pt x="379168" y="390962"/>
                                <a:pt x="375866" y="388803"/>
                              </a:cubicBezTo>
                              <a:cubicBezTo>
                                <a:pt x="333956" y="362260"/>
                                <a:pt x="291538" y="336224"/>
                                <a:pt x="249755" y="309809"/>
                              </a:cubicBezTo>
                              <a:cubicBezTo>
                                <a:pt x="235150" y="300792"/>
                                <a:pt x="221561" y="292918"/>
                                <a:pt x="208861" y="286060"/>
                              </a:cubicBezTo>
                              <a:cubicBezTo>
                                <a:pt x="196161" y="279202"/>
                                <a:pt x="184096" y="274630"/>
                                <a:pt x="172920" y="271582"/>
                              </a:cubicBezTo>
                              <a:cubicBezTo>
                                <a:pt x="161744" y="268534"/>
                                <a:pt x="151584" y="268153"/>
                                <a:pt x="141932" y="269549"/>
                              </a:cubicBezTo>
                              <a:cubicBezTo>
                                <a:pt x="132788" y="271328"/>
                                <a:pt x="123898" y="276154"/>
                                <a:pt x="116278" y="283773"/>
                              </a:cubicBezTo>
                              <a:cubicBezTo>
                                <a:pt x="108531" y="291521"/>
                                <a:pt x="101038" y="299014"/>
                                <a:pt x="93418" y="306634"/>
                              </a:cubicBezTo>
                              <a:cubicBezTo>
                                <a:pt x="155140" y="368483"/>
                                <a:pt x="216989" y="430205"/>
                                <a:pt x="278711" y="491927"/>
                              </a:cubicBezTo>
                              <a:cubicBezTo>
                                <a:pt x="280362" y="493705"/>
                                <a:pt x="281886" y="495610"/>
                                <a:pt x="282648" y="497515"/>
                              </a:cubicBezTo>
                              <a:cubicBezTo>
                                <a:pt x="283410" y="499420"/>
                                <a:pt x="283410" y="501452"/>
                                <a:pt x="282902" y="503230"/>
                              </a:cubicBezTo>
                              <a:cubicBezTo>
                                <a:pt x="282521" y="505770"/>
                                <a:pt x="281632" y="507929"/>
                                <a:pt x="280108" y="510849"/>
                              </a:cubicBezTo>
                              <a:cubicBezTo>
                                <a:pt x="278203" y="513262"/>
                                <a:pt x="275917" y="516437"/>
                                <a:pt x="272488" y="519867"/>
                              </a:cubicBezTo>
                              <a:cubicBezTo>
                                <a:pt x="269059" y="523169"/>
                                <a:pt x="266138" y="525328"/>
                                <a:pt x="263725" y="527233"/>
                              </a:cubicBezTo>
                              <a:cubicBezTo>
                                <a:pt x="260804" y="528757"/>
                                <a:pt x="258391" y="529899"/>
                                <a:pt x="255851" y="530281"/>
                              </a:cubicBezTo>
                              <a:cubicBezTo>
                                <a:pt x="253819" y="530916"/>
                                <a:pt x="252168" y="530789"/>
                                <a:pt x="250136" y="530027"/>
                              </a:cubicBezTo>
                              <a:cubicBezTo>
                                <a:pt x="248231" y="529265"/>
                                <a:pt x="246326" y="527741"/>
                                <a:pt x="244675" y="526090"/>
                              </a:cubicBezTo>
                              <a:lnTo>
                                <a:pt x="0" y="281439"/>
                              </a:lnTo>
                              <a:lnTo>
                                <a:pt x="0" y="213241"/>
                              </a:lnTo>
                              <a:lnTo>
                                <a:pt x="46656" y="259897"/>
                              </a:lnTo>
                              <a:cubicBezTo>
                                <a:pt x="57769" y="248848"/>
                                <a:pt x="68868" y="237672"/>
                                <a:pt x="79956" y="226623"/>
                              </a:cubicBezTo>
                              <a:cubicBezTo>
                                <a:pt x="88973" y="217607"/>
                                <a:pt x="94815" y="207701"/>
                                <a:pt x="97736" y="197414"/>
                              </a:cubicBezTo>
                              <a:cubicBezTo>
                                <a:pt x="100403" y="187254"/>
                                <a:pt x="100911" y="176840"/>
                                <a:pt x="98371" y="165791"/>
                              </a:cubicBezTo>
                              <a:cubicBezTo>
                                <a:pt x="96339" y="154996"/>
                                <a:pt x="91894" y="144073"/>
                                <a:pt x="84909" y="132771"/>
                              </a:cubicBezTo>
                              <a:cubicBezTo>
                                <a:pt x="77797" y="121721"/>
                                <a:pt x="69097" y="111054"/>
                                <a:pt x="58683" y="100640"/>
                              </a:cubicBezTo>
                              <a:cubicBezTo>
                                <a:pt x="41487" y="83368"/>
                                <a:pt x="24838" y="71176"/>
                                <a:pt x="8556" y="63937"/>
                              </a:cubicBezTo>
                              <a:lnTo>
                                <a:pt x="0" y="618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4" name="Shape 141714"/>
                      <wps:cNvSpPr/>
                      <wps:spPr>
                        <a:xfrm>
                          <a:off x="216395" y="4681411"/>
                          <a:ext cx="461061" cy="461391"/>
                        </a:xfrm>
                        <a:custGeom>
                          <a:avLst/>
                          <a:gdLst/>
                          <a:ahLst/>
                          <a:cxnLst/>
                          <a:rect l="0" t="0" r="0" b="0"/>
                          <a:pathLst>
                            <a:path w="461061" h="461391">
                              <a:moveTo>
                                <a:pt x="26911" y="381"/>
                              </a:moveTo>
                              <a:cubicBezTo>
                                <a:pt x="29312" y="0"/>
                                <a:pt x="31153" y="127"/>
                                <a:pt x="33007" y="889"/>
                              </a:cubicBezTo>
                              <a:cubicBezTo>
                                <a:pt x="34976" y="1651"/>
                                <a:pt x="36881" y="3048"/>
                                <a:pt x="38659" y="4826"/>
                              </a:cubicBezTo>
                              <a:cubicBezTo>
                                <a:pt x="177851" y="144018"/>
                                <a:pt x="317043" y="283211"/>
                                <a:pt x="456362" y="422529"/>
                              </a:cubicBezTo>
                              <a:cubicBezTo>
                                <a:pt x="458013" y="424180"/>
                                <a:pt x="459537" y="426086"/>
                                <a:pt x="460172" y="428117"/>
                              </a:cubicBezTo>
                              <a:cubicBezTo>
                                <a:pt x="461061" y="430022"/>
                                <a:pt x="461061" y="431800"/>
                                <a:pt x="460426" y="433832"/>
                              </a:cubicBezTo>
                              <a:cubicBezTo>
                                <a:pt x="460172" y="436245"/>
                                <a:pt x="459156" y="438404"/>
                                <a:pt x="457632" y="441452"/>
                              </a:cubicBezTo>
                              <a:cubicBezTo>
                                <a:pt x="455854" y="443865"/>
                                <a:pt x="453441" y="447040"/>
                                <a:pt x="450012" y="450469"/>
                              </a:cubicBezTo>
                              <a:cubicBezTo>
                                <a:pt x="446837" y="453644"/>
                                <a:pt x="443662" y="455930"/>
                                <a:pt x="441249" y="457836"/>
                              </a:cubicBezTo>
                              <a:cubicBezTo>
                                <a:pt x="438328" y="459232"/>
                                <a:pt x="435915" y="460502"/>
                                <a:pt x="433502" y="460756"/>
                              </a:cubicBezTo>
                              <a:cubicBezTo>
                                <a:pt x="431470" y="461391"/>
                                <a:pt x="429692" y="461391"/>
                                <a:pt x="427787" y="460502"/>
                              </a:cubicBezTo>
                              <a:cubicBezTo>
                                <a:pt x="425755" y="459867"/>
                                <a:pt x="423850" y="458343"/>
                                <a:pt x="422199" y="456692"/>
                              </a:cubicBezTo>
                              <a:cubicBezTo>
                                <a:pt x="282880" y="317373"/>
                                <a:pt x="143688" y="178181"/>
                                <a:pt x="4470" y="38989"/>
                              </a:cubicBezTo>
                              <a:cubicBezTo>
                                <a:pt x="2781" y="37212"/>
                                <a:pt x="1549" y="35052"/>
                                <a:pt x="699" y="33147"/>
                              </a:cubicBezTo>
                              <a:cubicBezTo>
                                <a:pt x="0" y="31242"/>
                                <a:pt x="0" y="29211"/>
                                <a:pt x="394" y="26797"/>
                              </a:cubicBezTo>
                              <a:cubicBezTo>
                                <a:pt x="1079" y="24765"/>
                                <a:pt x="2235" y="22352"/>
                                <a:pt x="3708" y="19558"/>
                              </a:cubicBezTo>
                              <a:cubicBezTo>
                                <a:pt x="5474" y="17018"/>
                                <a:pt x="7798" y="14097"/>
                                <a:pt x="10719" y="11176"/>
                              </a:cubicBezTo>
                              <a:cubicBezTo>
                                <a:pt x="14110" y="7747"/>
                                <a:pt x="17196" y="5207"/>
                                <a:pt x="19749" y="3429"/>
                              </a:cubicBezTo>
                              <a:cubicBezTo>
                                <a:pt x="22669" y="1905"/>
                                <a:pt x="24841" y="1016"/>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3" name="Shape 141713"/>
                      <wps:cNvSpPr/>
                      <wps:spPr>
                        <a:xfrm>
                          <a:off x="343192" y="4509961"/>
                          <a:ext cx="495427" cy="524511"/>
                        </a:xfrm>
                        <a:custGeom>
                          <a:avLst/>
                          <a:gdLst/>
                          <a:ahLst/>
                          <a:cxnLst/>
                          <a:rect l="0" t="0" r="0" b="0"/>
                          <a:pathLst>
                            <a:path w="495427" h="524511">
                              <a:moveTo>
                                <a:pt x="94615" y="127"/>
                              </a:moveTo>
                              <a:cubicBezTo>
                                <a:pt x="102362" y="0"/>
                                <a:pt x="107569" y="0"/>
                                <a:pt x="110998" y="636"/>
                              </a:cubicBezTo>
                              <a:cubicBezTo>
                                <a:pt x="114554" y="1778"/>
                                <a:pt x="116967" y="2667"/>
                                <a:pt x="118364" y="3302"/>
                              </a:cubicBezTo>
                              <a:cubicBezTo>
                                <a:pt x="120015" y="4318"/>
                                <a:pt x="122174" y="5462"/>
                                <a:pt x="124079" y="7112"/>
                              </a:cubicBezTo>
                              <a:cubicBezTo>
                                <a:pt x="126365" y="8890"/>
                                <a:pt x="128778" y="11049"/>
                                <a:pt x="131699" y="13462"/>
                              </a:cubicBezTo>
                              <a:cubicBezTo>
                                <a:pt x="134620" y="15875"/>
                                <a:pt x="138049" y="19304"/>
                                <a:pt x="142367" y="23622"/>
                              </a:cubicBezTo>
                              <a:cubicBezTo>
                                <a:pt x="146431" y="27687"/>
                                <a:pt x="150114" y="31369"/>
                                <a:pt x="152908" y="34671"/>
                              </a:cubicBezTo>
                              <a:cubicBezTo>
                                <a:pt x="155702" y="37846"/>
                                <a:pt x="157988" y="41021"/>
                                <a:pt x="159639" y="43435"/>
                              </a:cubicBezTo>
                              <a:cubicBezTo>
                                <a:pt x="161671" y="46101"/>
                                <a:pt x="162306" y="48133"/>
                                <a:pt x="162814" y="49657"/>
                              </a:cubicBezTo>
                              <a:cubicBezTo>
                                <a:pt x="163068" y="51562"/>
                                <a:pt x="162814" y="52960"/>
                                <a:pt x="161925" y="53975"/>
                              </a:cubicBezTo>
                              <a:cubicBezTo>
                                <a:pt x="160528" y="55372"/>
                                <a:pt x="156464" y="56135"/>
                                <a:pt x="150495" y="56007"/>
                              </a:cubicBezTo>
                              <a:cubicBezTo>
                                <a:pt x="144145" y="56007"/>
                                <a:pt x="136779" y="56262"/>
                                <a:pt x="128270" y="56769"/>
                              </a:cubicBezTo>
                              <a:cubicBezTo>
                                <a:pt x="119888" y="57531"/>
                                <a:pt x="110998" y="59055"/>
                                <a:pt x="101600" y="61849"/>
                              </a:cubicBezTo>
                              <a:cubicBezTo>
                                <a:pt x="92329" y="64897"/>
                                <a:pt x="83693" y="70231"/>
                                <a:pt x="76073" y="77978"/>
                              </a:cubicBezTo>
                              <a:cubicBezTo>
                                <a:pt x="68834" y="85090"/>
                                <a:pt x="64262" y="92837"/>
                                <a:pt x="62103" y="101346"/>
                              </a:cubicBezTo>
                              <a:cubicBezTo>
                                <a:pt x="60198" y="109982"/>
                                <a:pt x="59944" y="118745"/>
                                <a:pt x="62103" y="127509"/>
                              </a:cubicBezTo>
                              <a:cubicBezTo>
                                <a:pt x="64135" y="136271"/>
                                <a:pt x="67945" y="145288"/>
                                <a:pt x="73533" y="154432"/>
                              </a:cubicBezTo>
                              <a:cubicBezTo>
                                <a:pt x="79248" y="163576"/>
                                <a:pt x="86106" y="172086"/>
                                <a:pt x="94488" y="180467"/>
                              </a:cubicBezTo>
                              <a:cubicBezTo>
                                <a:pt x="106680" y="192660"/>
                                <a:pt x="118745" y="201422"/>
                                <a:pt x="130683" y="206756"/>
                              </a:cubicBezTo>
                              <a:cubicBezTo>
                                <a:pt x="142875" y="212217"/>
                                <a:pt x="154940" y="215392"/>
                                <a:pt x="167132" y="216789"/>
                              </a:cubicBezTo>
                              <a:cubicBezTo>
                                <a:pt x="179324" y="218187"/>
                                <a:pt x="191770" y="217678"/>
                                <a:pt x="204343" y="216536"/>
                              </a:cubicBezTo>
                              <a:cubicBezTo>
                                <a:pt x="217043" y="215519"/>
                                <a:pt x="229489" y="213487"/>
                                <a:pt x="242570" y="211963"/>
                              </a:cubicBezTo>
                              <a:cubicBezTo>
                                <a:pt x="255651" y="210566"/>
                                <a:pt x="269113" y="209550"/>
                                <a:pt x="282829" y="209550"/>
                              </a:cubicBezTo>
                              <a:cubicBezTo>
                                <a:pt x="296799" y="209677"/>
                                <a:pt x="311277" y="211074"/>
                                <a:pt x="326009" y="214885"/>
                              </a:cubicBezTo>
                              <a:cubicBezTo>
                                <a:pt x="340614" y="218948"/>
                                <a:pt x="356362" y="225298"/>
                                <a:pt x="372237" y="234442"/>
                              </a:cubicBezTo>
                              <a:cubicBezTo>
                                <a:pt x="388239" y="243967"/>
                                <a:pt x="405003" y="257429"/>
                                <a:pt x="422148" y="274574"/>
                              </a:cubicBezTo>
                              <a:cubicBezTo>
                                <a:pt x="442722" y="295148"/>
                                <a:pt x="458597" y="315595"/>
                                <a:pt x="470154" y="335662"/>
                              </a:cubicBezTo>
                              <a:cubicBezTo>
                                <a:pt x="481457" y="355981"/>
                                <a:pt x="488442" y="375666"/>
                                <a:pt x="491998" y="394462"/>
                              </a:cubicBezTo>
                              <a:cubicBezTo>
                                <a:pt x="495427" y="413386"/>
                                <a:pt x="494157" y="431165"/>
                                <a:pt x="489458" y="447421"/>
                              </a:cubicBezTo>
                              <a:cubicBezTo>
                                <a:pt x="484632" y="463804"/>
                                <a:pt x="475742" y="478028"/>
                                <a:pt x="463423" y="490347"/>
                              </a:cubicBezTo>
                              <a:cubicBezTo>
                                <a:pt x="454914" y="498856"/>
                                <a:pt x="445643" y="505461"/>
                                <a:pt x="435864" y="510413"/>
                              </a:cubicBezTo>
                              <a:cubicBezTo>
                                <a:pt x="426212" y="515366"/>
                                <a:pt x="416687" y="519049"/>
                                <a:pt x="407162" y="520954"/>
                              </a:cubicBezTo>
                              <a:cubicBezTo>
                                <a:pt x="397764" y="522987"/>
                                <a:pt x="389128" y="524384"/>
                                <a:pt x="381635" y="524384"/>
                              </a:cubicBezTo>
                              <a:cubicBezTo>
                                <a:pt x="374015" y="524511"/>
                                <a:pt x="367792" y="524129"/>
                                <a:pt x="363728" y="522732"/>
                              </a:cubicBezTo>
                              <a:cubicBezTo>
                                <a:pt x="359410" y="521589"/>
                                <a:pt x="354965" y="519557"/>
                                <a:pt x="350012" y="515620"/>
                              </a:cubicBezTo>
                              <a:cubicBezTo>
                                <a:pt x="345186" y="512445"/>
                                <a:pt x="339344" y="507492"/>
                                <a:pt x="332232" y="500380"/>
                              </a:cubicBezTo>
                              <a:cubicBezTo>
                                <a:pt x="327279" y="495427"/>
                                <a:pt x="323342" y="491110"/>
                                <a:pt x="320294" y="487553"/>
                              </a:cubicBezTo>
                              <a:cubicBezTo>
                                <a:pt x="317373" y="484378"/>
                                <a:pt x="315087" y="481330"/>
                                <a:pt x="313690" y="478663"/>
                              </a:cubicBezTo>
                              <a:cubicBezTo>
                                <a:pt x="312293" y="475996"/>
                                <a:pt x="311531" y="473964"/>
                                <a:pt x="311277" y="472313"/>
                              </a:cubicBezTo>
                              <a:cubicBezTo>
                                <a:pt x="311404" y="470789"/>
                                <a:pt x="312166" y="469519"/>
                                <a:pt x="313055" y="468503"/>
                              </a:cubicBezTo>
                              <a:cubicBezTo>
                                <a:pt x="314833" y="466725"/>
                                <a:pt x="319659" y="465963"/>
                                <a:pt x="326771" y="466217"/>
                              </a:cubicBezTo>
                              <a:cubicBezTo>
                                <a:pt x="333756" y="466598"/>
                                <a:pt x="342392" y="466725"/>
                                <a:pt x="352044" y="465837"/>
                              </a:cubicBezTo>
                              <a:cubicBezTo>
                                <a:pt x="361823" y="464947"/>
                                <a:pt x="372491" y="462788"/>
                                <a:pt x="383794" y="459105"/>
                              </a:cubicBezTo>
                              <a:cubicBezTo>
                                <a:pt x="395224" y="455803"/>
                                <a:pt x="405765" y="449072"/>
                                <a:pt x="415544" y="439293"/>
                              </a:cubicBezTo>
                              <a:cubicBezTo>
                                <a:pt x="422910" y="431927"/>
                                <a:pt x="428244" y="423418"/>
                                <a:pt x="430911" y="413893"/>
                              </a:cubicBezTo>
                              <a:cubicBezTo>
                                <a:pt x="433705" y="404241"/>
                                <a:pt x="434340" y="394462"/>
                                <a:pt x="432308" y="383540"/>
                              </a:cubicBezTo>
                              <a:cubicBezTo>
                                <a:pt x="430530" y="373126"/>
                                <a:pt x="426720" y="362331"/>
                                <a:pt x="419862" y="350901"/>
                              </a:cubicBezTo>
                              <a:cubicBezTo>
                                <a:pt x="413131" y="339471"/>
                                <a:pt x="404241" y="328168"/>
                                <a:pt x="392811" y="316738"/>
                              </a:cubicBezTo>
                              <a:cubicBezTo>
                                <a:pt x="380492" y="304292"/>
                                <a:pt x="368427" y="295529"/>
                                <a:pt x="356235" y="290068"/>
                              </a:cubicBezTo>
                              <a:cubicBezTo>
                                <a:pt x="344297" y="284607"/>
                                <a:pt x="332105" y="281432"/>
                                <a:pt x="319913" y="279909"/>
                              </a:cubicBezTo>
                              <a:cubicBezTo>
                                <a:pt x="308356" y="278765"/>
                                <a:pt x="296164" y="279019"/>
                                <a:pt x="283464" y="280162"/>
                              </a:cubicBezTo>
                              <a:cubicBezTo>
                                <a:pt x="271018" y="281560"/>
                                <a:pt x="258318" y="283337"/>
                                <a:pt x="245237" y="284735"/>
                              </a:cubicBezTo>
                              <a:cubicBezTo>
                                <a:pt x="232156" y="286259"/>
                                <a:pt x="219075" y="287528"/>
                                <a:pt x="205105" y="287274"/>
                              </a:cubicBezTo>
                              <a:cubicBezTo>
                                <a:pt x="191135" y="286893"/>
                                <a:pt x="176911" y="285242"/>
                                <a:pt x="162052" y="281051"/>
                              </a:cubicBezTo>
                              <a:cubicBezTo>
                                <a:pt x="147320" y="276861"/>
                                <a:pt x="131826" y="270384"/>
                                <a:pt x="115697" y="260731"/>
                              </a:cubicBezTo>
                              <a:cubicBezTo>
                                <a:pt x="100076" y="251714"/>
                                <a:pt x="83058" y="238379"/>
                                <a:pt x="65278" y="220599"/>
                              </a:cubicBezTo>
                              <a:cubicBezTo>
                                <a:pt x="46990" y="202438"/>
                                <a:pt x="32893" y="184277"/>
                                <a:pt x="22352" y="165862"/>
                              </a:cubicBezTo>
                              <a:cubicBezTo>
                                <a:pt x="11938" y="148082"/>
                                <a:pt x="5969" y="130556"/>
                                <a:pt x="3048" y="113919"/>
                              </a:cubicBezTo>
                              <a:cubicBezTo>
                                <a:pt x="0" y="97410"/>
                                <a:pt x="1016" y="81788"/>
                                <a:pt x="5588" y="66929"/>
                              </a:cubicBezTo>
                              <a:cubicBezTo>
                                <a:pt x="9906" y="52451"/>
                                <a:pt x="17907" y="39751"/>
                                <a:pt x="29083" y="28702"/>
                              </a:cubicBezTo>
                              <a:cubicBezTo>
                                <a:pt x="34798" y="22861"/>
                                <a:pt x="41275" y="17780"/>
                                <a:pt x="48768" y="13716"/>
                              </a:cubicBezTo>
                              <a:cubicBezTo>
                                <a:pt x="56134" y="9779"/>
                                <a:pt x="63881" y="6731"/>
                                <a:pt x="71755" y="4191"/>
                              </a:cubicBezTo>
                              <a:cubicBezTo>
                                <a:pt x="79756" y="2287"/>
                                <a:pt x="87249" y="636"/>
                                <a:pt x="94615"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2" name="Shape 141712"/>
                      <wps:cNvSpPr/>
                      <wps:spPr>
                        <a:xfrm>
                          <a:off x="509435" y="4286568"/>
                          <a:ext cx="564261" cy="562990"/>
                        </a:xfrm>
                        <a:custGeom>
                          <a:avLst/>
                          <a:gdLst/>
                          <a:ahLst/>
                          <a:cxnLst/>
                          <a:rect l="0" t="0" r="0" b="0"/>
                          <a:pathLst>
                            <a:path w="564261" h="562990">
                              <a:moveTo>
                                <a:pt x="130429" y="0"/>
                              </a:moveTo>
                              <a:cubicBezTo>
                                <a:pt x="132207" y="254"/>
                                <a:pt x="134112" y="888"/>
                                <a:pt x="136779" y="2286"/>
                              </a:cubicBezTo>
                              <a:cubicBezTo>
                                <a:pt x="139319" y="3810"/>
                                <a:pt x="142113" y="5714"/>
                                <a:pt x="145542" y="8382"/>
                              </a:cubicBezTo>
                              <a:cubicBezTo>
                                <a:pt x="148717" y="11176"/>
                                <a:pt x="153035" y="15112"/>
                                <a:pt x="157480" y="19431"/>
                              </a:cubicBezTo>
                              <a:cubicBezTo>
                                <a:pt x="161417" y="23495"/>
                                <a:pt x="164465" y="27051"/>
                                <a:pt x="167386" y="30226"/>
                              </a:cubicBezTo>
                              <a:cubicBezTo>
                                <a:pt x="170053" y="33655"/>
                                <a:pt x="172339" y="36830"/>
                                <a:pt x="173482" y="38988"/>
                              </a:cubicBezTo>
                              <a:cubicBezTo>
                                <a:pt x="174879" y="41656"/>
                                <a:pt x="175514" y="43561"/>
                                <a:pt x="175768" y="45338"/>
                              </a:cubicBezTo>
                              <a:cubicBezTo>
                                <a:pt x="175895" y="47498"/>
                                <a:pt x="175133" y="48768"/>
                                <a:pt x="174117" y="49784"/>
                              </a:cubicBezTo>
                              <a:cubicBezTo>
                                <a:pt x="140716" y="83185"/>
                                <a:pt x="107315" y="116586"/>
                                <a:pt x="73787" y="150113"/>
                              </a:cubicBezTo>
                              <a:cubicBezTo>
                                <a:pt x="119380" y="195580"/>
                                <a:pt x="164846" y="241046"/>
                                <a:pt x="210312" y="286638"/>
                              </a:cubicBezTo>
                              <a:cubicBezTo>
                                <a:pt x="239014" y="257937"/>
                                <a:pt x="267716" y="229235"/>
                                <a:pt x="296418" y="200533"/>
                              </a:cubicBezTo>
                              <a:cubicBezTo>
                                <a:pt x="297434" y="199517"/>
                                <a:pt x="298831" y="198882"/>
                                <a:pt x="300736" y="198882"/>
                              </a:cubicBezTo>
                              <a:cubicBezTo>
                                <a:pt x="302514" y="199136"/>
                                <a:pt x="305054" y="200025"/>
                                <a:pt x="307340" y="201168"/>
                              </a:cubicBezTo>
                              <a:cubicBezTo>
                                <a:pt x="309626" y="202184"/>
                                <a:pt x="312674" y="204470"/>
                                <a:pt x="315849" y="207263"/>
                              </a:cubicBezTo>
                              <a:cubicBezTo>
                                <a:pt x="319151" y="210185"/>
                                <a:pt x="323088" y="213613"/>
                                <a:pt x="327406" y="217932"/>
                              </a:cubicBezTo>
                              <a:cubicBezTo>
                                <a:pt x="331470" y="221996"/>
                                <a:pt x="334518" y="225552"/>
                                <a:pt x="337439" y="228854"/>
                              </a:cubicBezTo>
                              <a:cubicBezTo>
                                <a:pt x="340233" y="232029"/>
                                <a:pt x="342265" y="234823"/>
                                <a:pt x="343281" y="237109"/>
                              </a:cubicBezTo>
                              <a:cubicBezTo>
                                <a:pt x="344424" y="239395"/>
                                <a:pt x="344932" y="241427"/>
                                <a:pt x="344805" y="242951"/>
                              </a:cubicBezTo>
                              <a:cubicBezTo>
                                <a:pt x="344805" y="244983"/>
                                <a:pt x="344170" y="246380"/>
                                <a:pt x="343154" y="247396"/>
                              </a:cubicBezTo>
                              <a:cubicBezTo>
                                <a:pt x="314579" y="275971"/>
                                <a:pt x="285877" y="304673"/>
                                <a:pt x="257175" y="333375"/>
                              </a:cubicBezTo>
                              <a:cubicBezTo>
                                <a:pt x="308991" y="385318"/>
                                <a:pt x="360934" y="437261"/>
                                <a:pt x="412877" y="489077"/>
                              </a:cubicBezTo>
                              <a:cubicBezTo>
                                <a:pt x="446786" y="455168"/>
                                <a:pt x="480695" y="421259"/>
                                <a:pt x="514604" y="387350"/>
                              </a:cubicBezTo>
                              <a:cubicBezTo>
                                <a:pt x="515620" y="386461"/>
                                <a:pt x="516890" y="385699"/>
                                <a:pt x="518922" y="385699"/>
                              </a:cubicBezTo>
                              <a:cubicBezTo>
                                <a:pt x="520700" y="385953"/>
                                <a:pt x="522859" y="386461"/>
                                <a:pt x="525145" y="387604"/>
                              </a:cubicBezTo>
                              <a:cubicBezTo>
                                <a:pt x="527812" y="389001"/>
                                <a:pt x="530733" y="390779"/>
                                <a:pt x="533908" y="393573"/>
                              </a:cubicBezTo>
                              <a:cubicBezTo>
                                <a:pt x="537210" y="396367"/>
                                <a:pt x="541274" y="400304"/>
                                <a:pt x="545719" y="404622"/>
                              </a:cubicBezTo>
                              <a:cubicBezTo>
                                <a:pt x="549783" y="408686"/>
                                <a:pt x="552958" y="412242"/>
                                <a:pt x="555752" y="415417"/>
                              </a:cubicBezTo>
                              <a:cubicBezTo>
                                <a:pt x="558673" y="418592"/>
                                <a:pt x="560705" y="421894"/>
                                <a:pt x="562102" y="424561"/>
                              </a:cubicBezTo>
                              <a:cubicBezTo>
                                <a:pt x="563499" y="427101"/>
                                <a:pt x="564134" y="429387"/>
                                <a:pt x="564261" y="431164"/>
                              </a:cubicBezTo>
                              <a:cubicBezTo>
                                <a:pt x="564261" y="433197"/>
                                <a:pt x="563626" y="434467"/>
                                <a:pt x="562610" y="435483"/>
                              </a:cubicBezTo>
                              <a:cubicBezTo>
                                <a:pt x="521589" y="476504"/>
                                <a:pt x="480568" y="517525"/>
                                <a:pt x="439420" y="558546"/>
                              </a:cubicBezTo>
                              <a:cubicBezTo>
                                <a:pt x="436499" y="561594"/>
                                <a:pt x="431927" y="562990"/>
                                <a:pt x="425704" y="561721"/>
                              </a:cubicBezTo>
                              <a:cubicBezTo>
                                <a:pt x="419481" y="561213"/>
                                <a:pt x="411988" y="556387"/>
                                <a:pt x="403352" y="547751"/>
                              </a:cubicBezTo>
                              <a:cubicBezTo>
                                <a:pt x="273939" y="418338"/>
                                <a:pt x="144526" y="288925"/>
                                <a:pt x="15113" y="159512"/>
                              </a:cubicBezTo>
                              <a:cubicBezTo>
                                <a:pt x="6477" y="150876"/>
                                <a:pt x="1778" y="143510"/>
                                <a:pt x="889" y="137033"/>
                              </a:cubicBezTo>
                              <a:cubicBezTo>
                                <a:pt x="0" y="131063"/>
                                <a:pt x="1270" y="126364"/>
                                <a:pt x="4318" y="123444"/>
                              </a:cubicBezTo>
                              <a:cubicBezTo>
                                <a:pt x="44958" y="82804"/>
                                <a:pt x="85471" y="42163"/>
                                <a:pt x="125984" y="1651"/>
                              </a:cubicBezTo>
                              <a:cubicBezTo>
                                <a:pt x="127000" y="635"/>
                                <a:pt x="128397"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0" name="Shape 141710"/>
                      <wps:cNvSpPr/>
                      <wps:spPr>
                        <a:xfrm>
                          <a:off x="707682" y="4118420"/>
                          <a:ext cx="173555" cy="287855"/>
                        </a:xfrm>
                        <a:custGeom>
                          <a:avLst/>
                          <a:gdLst/>
                          <a:ahLst/>
                          <a:cxnLst/>
                          <a:rect l="0" t="0" r="0" b="0"/>
                          <a:pathLst>
                            <a:path w="173555" h="287855">
                              <a:moveTo>
                                <a:pt x="129540" y="1015"/>
                              </a:moveTo>
                              <a:cubicBezTo>
                                <a:pt x="143510" y="0"/>
                                <a:pt x="157480" y="1143"/>
                                <a:pt x="172466" y="5842"/>
                              </a:cubicBezTo>
                              <a:lnTo>
                                <a:pt x="173555" y="6267"/>
                              </a:lnTo>
                              <a:lnTo>
                                <a:pt x="173555" y="68098"/>
                              </a:lnTo>
                              <a:lnTo>
                                <a:pt x="157877" y="64134"/>
                              </a:lnTo>
                              <a:cubicBezTo>
                                <a:pt x="149923" y="63722"/>
                                <a:pt x="142049" y="64897"/>
                                <a:pt x="134239" y="67563"/>
                              </a:cubicBezTo>
                              <a:cubicBezTo>
                                <a:pt x="129159" y="69342"/>
                                <a:pt x="124587" y="71882"/>
                                <a:pt x="119761" y="75437"/>
                              </a:cubicBezTo>
                              <a:cubicBezTo>
                                <a:pt x="114935" y="78867"/>
                                <a:pt x="108966" y="84074"/>
                                <a:pt x="102235" y="90805"/>
                              </a:cubicBezTo>
                              <a:cubicBezTo>
                                <a:pt x="92710" y="100330"/>
                                <a:pt x="83058" y="109982"/>
                                <a:pt x="73533" y="119507"/>
                              </a:cubicBezTo>
                              <a:lnTo>
                                <a:pt x="173555" y="219528"/>
                              </a:lnTo>
                              <a:lnTo>
                                <a:pt x="173555" y="287855"/>
                              </a:lnTo>
                              <a:lnTo>
                                <a:pt x="15113" y="129412"/>
                              </a:lnTo>
                              <a:cubicBezTo>
                                <a:pt x="6477" y="120777"/>
                                <a:pt x="1905" y="113284"/>
                                <a:pt x="889" y="106807"/>
                              </a:cubicBezTo>
                              <a:cubicBezTo>
                                <a:pt x="0" y="100964"/>
                                <a:pt x="1397" y="96265"/>
                                <a:pt x="4318" y="93218"/>
                              </a:cubicBezTo>
                              <a:cubicBezTo>
                                <a:pt x="22606" y="75057"/>
                                <a:pt x="40640" y="56896"/>
                                <a:pt x="58928" y="38735"/>
                              </a:cubicBezTo>
                              <a:cubicBezTo>
                                <a:pt x="65405" y="32131"/>
                                <a:pt x="71120" y="27051"/>
                                <a:pt x="75819" y="23113"/>
                              </a:cubicBezTo>
                              <a:cubicBezTo>
                                <a:pt x="80772" y="19685"/>
                                <a:pt x="85217" y="16256"/>
                                <a:pt x="89408" y="13588"/>
                              </a:cubicBezTo>
                              <a:cubicBezTo>
                                <a:pt x="102362" y="6858"/>
                                <a:pt x="115443" y="2159"/>
                                <a:pt x="129540" y="10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1" name="Shape 141711"/>
                      <wps:cNvSpPr/>
                      <wps:spPr>
                        <a:xfrm>
                          <a:off x="881237" y="4124687"/>
                          <a:ext cx="420932" cy="530943"/>
                        </a:xfrm>
                        <a:custGeom>
                          <a:avLst/>
                          <a:gdLst/>
                          <a:ahLst/>
                          <a:cxnLst/>
                          <a:rect l="0" t="0" r="0" b="0"/>
                          <a:pathLst>
                            <a:path w="420932" h="530943">
                              <a:moveTo>
                                <a:pt x="0" y="0"/>
                              </a:moveTo>
                              <a:lnTo>
                                <a:pt x="21168" y="8274"/>
                              </a:lnTo>
                              <a:cubicBezTo>
                                <a:pt x="28597" y="11735"/>
                                <a:pt x="36058" y="15831"/>
                                <a:pt x="43615" y="20784"/>
                              </a:cubicBezTo>
                              <a:cubicBezTo>
                                <a:pt x="58474" y="30817"/>
                                <a:pt x="73460" y="43390"/>
                                <a:pt x="88573" y="58503"/>
                              </a:cubicBezTo>
                              <a:cubicBezTo>
                                <a:pt x="103178" y="72981"/>
                                <a:pt x="114989" y="87332"/>
                                <a:pt x="124387" y="100793"/>
                              </a:cubicBezTo>
                              <a:cubicBezTo>
                                <a:pt x="133785" y="115018"/>
                                <a:pt x="140262" y="128480"/>
                                <a:pt x="144834" y="141561"/>
                              </a:cubicBezTo>
                              <a:cubicBezTo>
                                <a:pt x="149660" y="155022"/>
                                <a:pt x="151946" y="167977"/>
                                <a:pt x="152327" y="180549"/>
                              </a:cubicBezTo>
                              <a:cubicBezTo>
                                <a:pt x="152835" y="192995"/>
                                <a:pt x="151438" y="205442"/>
                                <a:pt x="148517" y="217380"/>
                              </a:cubicBezTo>
                              <a:cubicBezTo>
                                <a:pt x="155629" y="216236"/>
                                <a:pt x="163630" y="216236"/>
                                <a:pt x="171631" y="217634"/>
                              </a:cubicBezTo>
                              <a:cubicBezTo>
                                <a:pt x="180140" y="219411"/>
                                <a:pt x="189284" y="221570"/>
                                <a:pt x="198936" y="225381"/>
                              </a:cubicBezTo>
                              <a:cubicBezTo>
                                <a:pt x="208588" y="229191"/>
                                <a:pt x="219129" y="234017"/>
                                <a:pt x="230432" y="240240"/>
                              </a:cubicBezTo>
                              <a:cubicBezTo>
                                <a:pt x="241735" y="246462"/>
                                <a:pt x="254308" y="253320"/>
                                <a:pt x="268024" y="261957"/>
                              </a:cubicBezTo>
                              <a:cubicBezTo>
                                <a:pt x="307394" y="286341"/>
                                <a:pt x="347272" y="310344"/>
                                <a:pt x="386896" y="334855"/>
                              </a:cubicBezTo>
                              <a:cubicBezTo>
                                <a:pt x="396675" y="341078"/>
                                <a:pt x="403533" y="345522"/>
                                <a:pt x="407216" y="348062"/>
                              </a:cubicBezTo>
                              <a:cubicBezTo>
                                <a:pt x="411153" y="350730"/>
                                <a:pt x="413947" y="353269"/>
                                <a:pt x="415725" y="355047"/>
                              </a:cubicBezTo>
                              <a:cubicBezTo>
                                <a:pt x="417376" y="356698"/>
                                <a:pt x="418900" y="358604"/>
                                <a:pt x="419916" y="360255"/>
                              </a:cubicBezTo>
                              <a:cubicBezTo>
                                <a:pt x="420805" y="361906"/>
                                <a:pt x="420932" y="363810"/>
                                <a:pt x="420678" y="366223"/>
                              </a:cubicBezTo>
                              <a:cubicBezTo>
                                <a:pt x="420297" y="368636"/>
                                <a:pt x="419154" y="371049"/>
                                <a:pt x="417122" y="373844"/>
                              </a:cubicBezTo>
                              <a:cubicBezTo>
                                <a:pt x="414963" y="376510"/>
                                <a:pt x="412169" y="380067"/>
                                <a:pt x="408359" y="384004"/>
                              </a:cubicBezTo>
                              <a:cubicBezTo>
                                <a:pt x="404930" y="387433"/>
                                <a:pt x="401755" y="389845"/>
                                <a:pt x="399215" y="391623"/>
                              </a:cubicBezTo>
                              <a:cubicBezTo>
                                <a:pt x="396675" y="393402"/>
                                <a:pt x="394262" y="394671"/>
                                <a:pt x="391468" y="394671"/>
                              </a:cubicBezTo>
                              <a:cubicBezTo>
                                <a:pt x="389182" y="394926"/>
                                <a:pt x="386769" y="394798"/>
                                <a:pt x="384483" y="393529"/>
                              </a:cubicBezTo>
                              <a:cubicBezTo>
                                <a:pt x="382070" y="392640"/>
                                <a:pt x="379149" y="390989"/>
                                <a:pt x="375847" y="388830"/>
                              </a:cubicBezTo>
                              <a:cubicBezTo>
                                <a:pt x="333937" y="362286"/>
                                <a:pt x="291519" y="336379"/>
                                <a:pt x="249609" y="309962"/>
                              </a:cubicBezTo>
                              <a:cubicBezTo>
                                <a:pt x="235131" y="300819"/>
                                <a:pt x="221542" y="293071"/>
                                <a:pt x="208842" y="286086"/>
                              </a:cubicBezTo>
                              <a:cubicBezTo>
                                <a:pt x="196142" y="279229"/>
                                <a:pt x="184077" y="274530"/>
                                <a:pt x="172901" y="271609"/>
                              </a:cubicBezTo>
                              <a:cubicBezTo>
                                <a:pt x="161725" y="268560"/>
                                <a:pt x="151565" y="268053"/>
                                <a:pt x="141913" y="269577"/>
                              </a:cubicBezTo>
                              <a:cubicBezTo>
                                <a:pt x="132642" y="271355"/>
                                <a:pt x="124006" y="276181"/>
                                <a:pt x="116132" y="283928"/>
                              </a:cubicBezTo>
                              <a:cubicBezTo>
                                <a:pt x="108639" y="291420"/>
                                <a:pt x="101019" y="299041"/>
                                <a:pt x="93399" y="306660"/>
                              </a:cubicBezTo>
                              <a:cubicBezTo>
                                <a:pt x="155248" y="368383"/>
                                <a:pt x="216970" y="430232"/>
                                <a:pt x="278692" y="491954"/>
                              </a:cubicBezTo>
                              <a:cubicBezTo>
                                <a:pt x="280470" y="493732"/>
                                <a:pt x="281867" y="495636"/>
                                <a:pt x="282629" y="497542"/>
                              </a:cubicBezTo>
                              <a:cubicBezTo>
                                <a:pt x="283391" y="499446"/>
                                <a:pt x="283391" y="501352"/>
                                <a:pt x="282883" y="503384"/>
                              </a:cubicBezTo>
                              <a:cubicBezTo>
                                <a:pt x="282502" y="505796"/>
                                <a:pt x="281613" y="507956"/>
                                <a:pt x="280089" y="510877"/>
                              </a:cubicBezTo>
                              <a:cubicBezTo>
                                <a:pt x="278184" y="513290"/>
                                <a:pt x="275771" y="516465"/>
                                <a:pt x="272469" y="519894"/>
                              </a:cubicBezTo>
                              <a:cubicBezTo>
                                <a:pt x="269040" y="523195"/>
                                <a:pt x="266119" y="525482"/>
                                <a:pt x="263579" y="527260"/>
                              </a:cubicBezTo>
                              <a:cubicBezTo>
                                <a:pt x="260785" y="528784"/>
                                <a:pt x="258245" y="530054"/>
                                <a:pt x="255959" y="530181"/>
                              </a:cubicBezTo>
                              <a:cubicBezTo>
                                <a:pt x="253800" y="530943"/>
                                <a:pt x="252022" y="530816"/>
                                <a:pt x="250117" y="530054"/>
                              </a:cubicBezTo>
                              <a:cubicBezTo>
                                <a:pt x="248212" y="529292"/>
                                <a:pt x="246307" y="527894"/>
                                <a:pt x="244529" y="526117"/>
                              </a:cubicBezTo>
                              <a:lnTo>
                                <a:pt x="0" y="281587"/>
                              </a:lnTo>
                              <a:lnTo>
                                <a:pt x="0" y="213261"/>
                              </a:lnTo>
                              <a:lnTo>
                                <a:pt x="46663" y="259924"/>
                              </a:lnTo>
                              <a:cubicBezTo>
                                <a:pt x="57839" y="248876"/>
                                <a:pt x="68888" y="237699"/>
                                <a:pt x="79937" y="226651"/>
                              </a:cubicBezTo>
                              <a:cubicBezTo>
                                <a:pt x="88827" y="217761"/>
                                <a:pt x="94923" y="207728"/>
                                <a:pt x="97590" y="197568"/>
                              </a:cubicBezTo>
                              <a:cubicBezTo>
                                <a:pt x="100384" y="187281"/>
                                <a:pt x="100892" y="176867"/>
                                <a:pt x="98479" y="165818"/>
                              </a:cubicBezTo>
                              <a:cubicBezTo>
                                <a:pt x="96320" y="155022"/>
                                <a:pt x="91875" y="144101"/>
                                <a:pt x="84890" y="132797"/>
                              </a:cubicBezTo>
                              <a:cubicBezTo>
                                <a:pt x="77778" y="121748"/>
                                <a:pt x="69015" y="111081"/>
                                <a:pt x="58601" y="100667"/>
                              </a:cubicBezTo>
                              <a:cubicBezTo>
                                <a:pt x="41456" y="83521"/>
                                <a:pt x="24819" y="71330"/>
                                <a:pt x="8436" y="63964"/>
                              </a:cubicBezTo>
                              <a:lnTo>
                                <a:pt x="0" y="61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9" name="Shape 141709"/>
                      <wps:cNvSpPr/>
                      <wps:spPr>
                        <a:xfrm>
                          <a:off x="895388" y="3816668"/>
                          <a:ext cx="557911" cy="558419"/>
                        </a:xfrm>
                        <a:custGeom>
                          <a:avLst/>
                          <a:gdLst/>
                          <a:ahLst/>
                          <a:cxnLst/>
                          <a:rect l="0" t="0" r="0" b="0"/>
                          <a:pathLst>
                            <a:path w="557911" h="558419">
                              <a:moveTo>
                                <a:pt x="214884" y="762"/>
                              </a:moveTo>
                              <a:cubicBezTo>
                                <a:pt x="217424" y="1651"/>
                                <a:pt x="219710" y="3302"/>
                                <a:pt x="222631" y="6604"/>
                              </a:cubicBezTo>
                              <a:cubicBezTo>
                                <a:pt x="225425" y="9779"/>
                                <a:pt x="228600" y="14605"/>
                                <a:pt x="232791" y="20574"/>
                              </a:cubicBezTo>
                              <a:cubicBezTo>
                                <a:pt x="340233" y="182753"/>
                                <a:pt x="445770" y="346329"/>
                                <a:pt x="553339" y="508508"/>
                              </a:cubicBezTo>
                              <a:cubicBezTo>
                                <a:pt x="555117" y="511556"/>
                                <a:pt x="556514" y="514096"/>
                                <a:pt x="557149" y="516762"/>
                              </a:cubicBezTo>
                              <a:cubicBezTo>
                                <a:pt x="557911" y="519430"/>
                                <a:pt x="557657" y="521715"/>
                                <a:pt x="557149" y="524256"/>
                              </a:cubicBezTo>
                              <a:cubicBezTo>
                                <a:pt x="556387" y="527050"/>
                                <a:pt x="555117" y="529717"/>
                                <a:pt x="552831" y="532637"/>
                              </a:cubicBezTo>
                              <a:cubicBezTo>
                                <a:pt x="550672" y="535559"/>
                                <a:pt x="547243" y="538987"/>
                                <a:pt x="543433" y="542798"/>
                              </a:cubicBezTo>
                              <a:cubicBezTo>
                                <a:pt x="540512" y="545719"/>
                                <a:pt x="538099" y="548005"/>
                                <a:pt x="535940" y="550290"/>
                              </a:cubicBezTo>
                              <a:cubicBezTo>
                                <a:pt x="533400" y="552069"/>
                                <a:pt x="530987" y="553720"/>
                                <a:pt x="529082" y="554863"/>
                              </a:cubicBezTo>
                              <a:cubicBezTo>
                                <a:pt x="527177" y="556260"/>
                                <a:pt x="525145" y="556895"/>
                                <a:pt x="523494" y="557276"/>
                              </a:cubicBezTo>
                              <a:cubicBezTo>
                                <a:pt x="521970" y="558038"/>
                                <a:pt x="520319" y="558419"/>
                                <a:pt x="518414" y="558164"/>
                              </a:cubicBezTo>
                              <a:cubicBezTo>
                                <a:pt x="516636" y="557911"/>
                                <a:pt x="515112" y="557530"/>
                                <a:pt x="513334" y="556640"/>
                              </a:cubicBezTo>
                              <a:cubicBezTo>
                                <a:pt x="511810" y="556260"/>
                                <a:pt x="509651" y="554863"/>
                                <a:pt x="507619" y="553593"/>
                              </a:cubicBezTo>
                              <a:cubicBezTo>
                                <a:pt x="345186" y="446151"/>
                                <a:pt x="181737" y="340613"/>
                                <a:pt x="19431" y="233299"/>
                              </a:cubicBezTo>
                              <a:cubicBezTo>
                                <a:pt x="13335" y="229235"/>
                                <a:pt x="8636" y="225806"/>
                                <a:pt x="5715" y="222758"/>
                              </a:cubicBezTo>
                              <a:cubicBezTo>
                                <a:pt x="2540" y="219837"/>
                                <a:pt x="1143" y="217297"/>
                                <a:pt x="635" y="214376"/>
                              </a:cubicBezTo>
                              <a:cubicBezTo>
                                <a:pt x="0" y="211582"/>
                                <a:pt x="1016" y="208534"/>
                                <a:pt x="3302" y="205612"/>
                              </a:cubicBezTo>
                              <a:cubicBezTo>
                                <a:pt x="5461" y="202692"/>
                                <a:pt x="8763" y="198882"/>
                                <a:pt x="13335" y="194310"/>
                              </a:cubicBezTo>
                              <a:cubicBezTo>
                                <a:pt x="17145" y="190500"/>
                                <a:pt x="20066" y="187452"/>
                                <a:pt x="22606" y="185674"/>
                              </a:cubicBezTo>
                              <a:cubicBezTo>
                                <a:pt x="25146" y="183896"/>
                                <a:pt x="27305" y="182880"/>
                                <a:pt x="29591" y="182753"/>
                              </a:cubicBezTo>
                              <a:cubicBezTo>
                                <a:pt x="31877" y="182626"/>
                                <a:pt x="33782" y="182626"/>
                                <a:pt x="35687" y="183387"/>
                              </a:cubicBezTo>
                              <a:cubicBezTo>
                                <a:pt x="37973" y="184404"/>
                                <a:pt x="40132" y="185674"/>
                                <a:pt x="43053" y="187452"/>
                              </a:cubicBezTo>
                              <a:cubicBezTo>
                                <a:pt x="189357" y="285623"/>
                                <a:pt x="336550" y="382015"/>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9"/>
                              </a:cubicBezTo>
                              <a:cubicBezTo>
                                <a:pt x="183769" y="26415"/>
                                <a:pt x="185039" y="24003"/>
                                <a:pt x="186944" y="21209"/>
                              </a:cubicBezTo>
                              <a:cubicBezTo>
                                <a:pt x="189103" y="18542"/>
                                <a:pt x="192278" y="15367"/>
                                <a:pt x="196215" y="11430"/>
                              </a:cubicBezTo>
                              <a:cubicBezTo>
                                <a:pt x="200279" y="7238"/>
                                <a:pt x="203835" y="4445"/>
                                <a:pt x="206629" y="2412"/>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7" name="Shape 141707"/>
                      <wps:cNvSpPr/>
                      <wps:spPr>
                        <a:xfrm>
                          <a:off x="1216317" y="3672777"/>
                          <a:ext cx="204343" cy="357556"/>
                        </a:xfrm>
                        <a:custGeom>
                          <a:avLst/>
                          <a:gdLst/>
                          <a:ahLst/>
                          <a:cxnLst/>
                          <a:rect l="0" t="0" r="0" b="0"/>
                          <a:pathLst>
                            <a:path w="204343" h="357556">
                              <a:moveTo>
                                <a:pt x="41910" y="762"/>
                              </a:moveTo>
                              <a:cubicBezTo>
                                <a:pt x="44577" y="1397"/>
                                <a:pt x="47625" y="3175"/>
                                <a:pt x="50546" y="4826"/>
                              </a:cubicBezTo>
                              <a:lnTo>
                                <a:pt x="204343" y="104649"/>
                              </a:lnTo>
                              <a:lnTo>
                                <a:pt x="204343" y="162772"/>
                              </a:lnTo>
                              <a:lnTo>
                                <a:pt x="73533" y="76708"/>
                              </a:lnTo>
                              <a:cubicBezTo>
                                <a:pt x="73406" y="76835"/>
                                <a:pt x="73406" y="76962"/>
                                <a:pt x="73406" y="76962"/>
                              </a:cubicBezTo>
                              <a:lnTo>
                                <a:pt x="204343" y="275053"/>
                              </a:lnTo>
                              <a:lnTo>
                                <a:pt x="204343" y="357556"/>
                              </a:lnTo>
                              <a:lnTo>
                                <a:pt x="4826" y="50038"/>
                              </a:lnTo>
                              <a:cubicBezTo>
                                <a:pt x="2921" y="47117"/>
                                <a:pt x="1524" y="44450"/>
                                <a:pt x="889" y="41783"/>
                              </a:cubicBezTo>
                              <a:cubicBezTo>
                                <a:pt x="0" y="39370"/>
                                <a:pt x="254" y="37084"/>
                                <a:pt x="1016" y="34290"/>
                              </a:cubicBezTo>
                              <a:cubicBezTo>
                                <a:pt x="1524" y="31750"/>
                                <a:pt x="3048" y="28828"/>
                                <a:pt x="5207" y="25908"/>
                              </a:cubicBezTo>
                              <a:cubicBezTo>
                                <a:pt x="7493" y="23114"/>
                                <a:pt x="10668" y="19812"/>
                                <a:pt x="14605" y="15875"/>
                              </a:cubicBezTo>
                              <a:cubicBezTo>
                                <a:pt x="18796" y="11684"/>
                                <a:pt x="22352" y="8128"/>
                                <a:pt x="25400" y="5715"/>
                              </a:cubicBezTo>
                              <a:cubicBezTo>
                                <a:pt x="28575" y="3302"/>
                                <a:pt x="31496" y="1651"/>
                                <a:pt x="34290" y="1016"/>
                              </a:cubicBezTo>
                              <a:cubicBezTo>
                                <a:pt x="37084" y="253"/>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8" name="Shape 141708"/>
                      <wps:cNvSpPr/>
                      <wps:spPr>
                        <a:xfrm>
                          <a:off x="1420660" y="3777425"/>
                          <a:ext cx="356235" cy="455422"/>
                        </a:xfrm>
                        <a:custGeom>
                          <a:avLst/>
                          <a:gdLst/>
                          <a:ahLst/>
                          <a:cxnLst/>
                          <a:rect l="0" t="0" r="0" b="0"/>
                          <a:pathLst>
                            <a:path w="356235" h="455422">
                              <a:moveTo>
                                <a:pt x="0" y="0"/>
                              </a:moveTo>
                              <a:lnTo>
                                <a:pt x="336550" y="218439"/>
                              </a:lnTo>
                              <a:cubicBezTo>
                                <a:pt x="342519" y="222630"/>
                                <a:pt x="346837" y="225678"/>
                                <a:pt x="350139" y="228473"/>
                              </a:cubicBezTo>
                              <a:cubicBezTo>
                                <a:pt x="353060" y="231521"/>
                                <a:pt x="354838" y="234442"/>
                                <a:pt x="355600" y="237235"/>
                              </a:cubicBezTo>
                              <a:cubicBezTo>
                                <a:pt x="356235" y="239775"/>
                                <a:pt x="355473" y="242570"/>
                                <a:pt x="353441" y="245363"/>
                              </a:cubicBezTo>
                              <a:cubicBezTo>
                                <a:pt x="351155" y="248157"/>
                                <a:pt x="348361" y="251713"/>
                                <a:pt x="344297" y="255905"/>
                              </a:cubicBezTo>
                              <a:cubicBezTo>
                                <a:pt x="340106" y="260096"/>
                                <a:pt x="336804" y="263271"/>
                                <a:pt x="334137" y="265302"/>
                              </a:cubicBezTo>
                              <a:cubicBezTo>
                                <a:pt x="331216" y="267588"/>
                                <a:pt x="328676" y="268605"/>
                                <a:pt x="326517" y="268858"/>
                              </a:cubicBezTo>
                              <a:cubicBezTo>
                                <a:pt x="324485" y="269494"/>
                                <a:pt x="322580" y="269367"/>
                                <a:pt x="320802" y="268605"/>
                              </a:cubicBezTo>
                              <a:cubicBezTo>
                                <a:pt x="318770" y="267843"/>
                                <a:pt x="316611" y="266826"/>
                                <a:pt x="313944" y="265302"/>
                              </a:cubicBezTo>
                              <a:cubicBezTo>
                                <a:pt x="271399" y="237235"/>
                                <a:pt x="228473" y="209549"/>
                                <a:pt x="185928" y="181355"/>
                              </a:cubicBezTo>
                              <a:cubicBezTo>
                                <a:pt x="150368" y="216915"/>
                                <a:pt x="114935" y="252475"/>
                                <a:pt x="79375" y="288035"/>
                              </a:cubicBezTo>
                              <a:cubicBezTo>
                                <a:pt x="107315" y="329819"/>
                                <a:pt x="134747" y="371855"/>
                                <a:pt x="162814" y="413765"/>
                              </a:cubicBezTo>
                              <a:cubicBezTo>
                                <a:pt x="164465" y="416051"/>
                                <a:pt x="165608" y="418464"/>
                                <a:pt x="166243" y="420370"/>
                              </a:cubicBezTo>
                              <a:cubicBezTo>
                                <a:pt x="167386" y="422528"/>
                                <a:pt x="167386" y="424560"/>
                                <a:pt x="167132" y="426847"/>
                              </a:cubicBezTo>
                              <a:cubicBezTo>
                                <a:pt x="167259" y="429513"/>
                                <a:pt x="165989" y="431926"/>
                                <a:pt x="164211" y="434467"/>
                              </a:cubicBezTo>
                              <a:cubicBezTo>
                                <a:pt x="162179" y="437260"/>
                                <a:pt x="159639" y="440562"/>
                                <a:pt x="155829" y="444373"/>
                              </a:cubicBezTo>
                              <a:cubicBezTo>
                                <a:pt x="152019" y="448055"/>
                                <a:pt x="148463" y="450849"/>
                                <a:pt x="145796" y="453008"/>
                              </a:cubicBezTo>
                              <a:cubicBezTo>
                                <a:pt x="142621" y="454786"/>
                                <a:pt x="139954" y="455422"/>
                                <a:pt x="137287" y="454786"/>
                              </a:cubicBezTo>
                              <a:cubicBezTo>
                                <a:pt x="134493" y="454024"/>
                                <a:pt x="131699" y="452247"/>
                                <a:pt x="128905" y="449072"/>
                              </a:cubicBezTo>
                              <a:cubicBezTo>
                                <a:pt x="125730" y="446023"/>
                                <a:pt x="122682" y="441705"/>
                                <a:pt x="118618" y="435736"/>
                              </a:cubicBezTo>
                              <a:lnTo>
                                <a:pt x="0" y="252908"/>
                              </a:lnTo>
                              <a:lnTo>
                                <a:pt x="0" y="170404"/>
                              </a:lnTo>
                              <a:lnTo>
                                <a:pt x="41656" y="233425"/>
                              </a:lnTo>
                              <a:cubicBezTo>
                                <a:pt x="71501" y="203707"/>
                                <a:pt x="101219" y="173989"/>
                                <a:pt x="130937" y="144272"/>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6" name="Shape 141706"/>
                      <wps:cNvSpPr/>
                      <wps:spPr>
                        <a:xfrm>
                          <a:off x="1359192" y="3382581"/>
                          <a:ext cx="539369" cy="539369"/>
                        </a:xfrm>
                        <a:custGeom>
                          <a:avLst/>
                          <a:gdLst/>
                          <a:ahLst/>
                          <a:cxnLst/>
                          <a:rect l="0" t="0" r="0" b="0"/>
                          <a:pathLst>
                            <a:path w="539369" h="539369">
                              <a:moveTo>
                                <a:pt x="184531" y="127"/>
                              </a:moveTo>
                              <a:cubicBezTo>
                                <a:pt x="186309" y="254"/>
                                <a:pt x="188468" y="889"/>
                                <a:pt x="191008" y="2286"/>
                              </a:cubicBezTo>
                              <a:cubicBezTo>
                                <a:pt x="193675" y="3810"/>
                                <a:pt x="196723" y="5969"/>
                                <a:pt x="200025" y="8890"/>
                              </a:cubicBezTo>
                              <a:cubicBezTo>
                                <a:pt x="203581" y="11938"/>
                                <a:pt x="207391" y="15494"/>
                                <a:pt x="211836" y="19939"/>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4"/>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2"/>
                              </a:cubicBezTo>
                              <a:cubicBezTo>
                                <a:pt x="539242" y="507873"/>
                                <a:pt x="539369" y="509524"/>
                                <a:pt x="538607" y="511683"/>
                              </a:cubicBezTo>
                              <a:cubicBezTo>
                                <a:pt x="538353" y="514096"/>
                                <a:pt x="537337" y="516382"/>
                                <a:pt x="535940" y="519176"/>
                              </a:cubicBezTo>
                              <a:cubicBezTo>
                                <a:pt x="534035" y="521717"/>
                                <a:pt x="531622" y="524765"/>
                                <a:pt x="528193" y="528193"/>
                              </a:cubicBezTo>
                              <a:cubicBezTo>
                                <a:pt x="525145" y="531368"/>
                                <a:pt x="521970" y="533781"/>
                                <a:pt x="519430" y="535686"/>
                              </a:cubicBezTo>
                              <a:cubicBezTo>
                                <a:pt x="516509" y="537210"/>
                                <a:pt x="514096" y="538353"/>
                                <a:pt x="511683" y="538607"/>
                              </a:cubicBezTo>
                              <a:cubicBezTo>
                                <a:pt x="509524" y="539369"/>
                                <a:pt x="507873" y="539116"/>
                                <a:pt x="505841" y="538353"/>
                              </a:cubicBezTo>
                              <a:cubicBezTo>
                                <a:pt x="503936" y="537718"/>
                                <a:pt x="502158" y="536194"/>
                                <a:pt x="500380" y="534417"/>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4"/>
                                <a:pt x="381" y="186309"/>
                                <a:pt x="381" y="184277"/>
                              </a:cubicBezTo>
                              <a:cubicBezTo>
                                <a:pt x="0" y="182499"/>
                                <a:pt x="762" y="181102"/>
                                <a:pt x="1778" y="180213"/>
                              </a:cubicBezTo>
                              <a:cubicBezTo>
                                <a:pt x="61214" y="120650"/>
                                <a:pt x="120777" y="61214"/>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4" name="Shape 141704"/>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7"/>
                              </a:cubicBezTo>
                              <a:lnTo>
                                <a:pt x="260222" y="51485"/>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6"/>
                                <a:pt x="157099" y="317849"/>
                                <a:pt x="180340" y="341090"/>
                              </a:cubicBezTo>
                              <a:cubicBezTo>
                                <a:pt x="205867" y="366617"/>
                                <a:pt x="230632" y="388969"/>
                                <a:pt x="254635" y="408019"/>
                              </a:cubicBezTo>
                              <a:lnTo>
                                <a:pt x="260222" y="412026"/>
                              </a:lnTo>
                              <a:lnTo>
                                <a:pt x="260222" y="476161"/>
                              </a:lnTo>
                              <a:lnTo>
                                <a:pt x="250063" y="469741"/>
                              </a:lnTo>
                              <a:cubicBezTo>
                                <a:pt x="218059" y="446627"/>
                                <a:pt x="184277" y="417290"/>
                                <a:pt x="148209" y="381222"/>
                              </a:cubicBezTo>
                              <a:cubicBezTo>
                                <a:pt x="113919" y="346932"/>
                                <a:pt x="85090" y="313150"/>
                                <a:pt x="62103" y="280384"/>
                              </a:cubicBezTo>
                              <a:cubicBezTo>
                                <a:pt x="38989" y="247617"/>
                                <a:pt x="22733" y="216249"/>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5" name="Shape 141705"/>
                      <wps:cNvSpPr/>
                      <wps:spPr>
                        <a:xfrm>
                          <a:off x="1900720" y="3245123"/>
                          <a:ext cx="261113" cy="478454"/>
                        </a:xfrm>
                        <a:custGeom>
                          <a:avLst/>
                          <a:gdLst/>
                          <a:ahLst/>
                          <a:cxnLst/>
                          <a:rect l="0" t="0" r="0" b="0"/>
                          <a:pathLst>
                            <a:path w="261113" h="478454">
                              <a:moveTo>
                                <a:pt x="0" y="0"/>
                              </a:moveTo>
                              <a:lnTo>
                                <a:pt x="9399" y="5887"/>
                              </a:lnTo>
                              <a:cubicBezTo>
                                <a:pt x="41149" y="28620"/>
                                <a:pt x="74677" y="57576"/>
                                <a:pt x="109983" y="92882"/>
                              </a:cubicBezTo>
                              <a:cubicBezTo>
                                <a:pt x="145289" y="128188"/>
                                <a:pt x="174499" y="162351"/>
                                <a:pt x="197994" y="195498"/>
                              </a:cubicBezTo>
                              <a:cubicBezTo>
                                <a:pt x="221362" y="228518"/>
                                <a:pt x="237618" y="259759"/>
                                <a:pt x="248032" y="289224"/>
                              </a:cubicBezTo>
                              <a:cubicBezTo>
                                <a:pt x="258446" y="318688"/>
                                <a:pt x="261113" y="346501"/>
                                <a:pt x="257049" y="371647"/>
                              </a:cubicBezTo>
                              <a:cubicBezTo>
                                <a:pt x="253366" y="397174"/>
                                <a:pt x="241555" y="419526"/>
                                <a:pt x="221870" y="439210"/>
                              </a:cubicBezTo>
                              <a:cubicBezTo>
                                <a:pt x="202693" y="458388"/>
                                <a:pt x="181230" y="470580"/>
                                <a:pt x="157100" y="474390"/>
                              </a:cubicBezTo>
                              <a:cubicBezTo>
                                <a:pt x="133224" y="478454"/>
                                <a:pt x="107443" y="476549"/>
                                <a:pt x="79757" y="466897"/>
                              </a:cubicBezTo>
                              <a:cubicBezTo>
                                <a:pt x="65914" y="462198"/>
                                <a:pt x="51467" y="455816"/>
                                <a:pt x="36466" y="447720"/>
                              </a:cubicBezTo>
                              <a:lnTo>
                                <a:pt x="0" y="424676"/>
                              </a:lnTo>
                              <a:lnTo>
                                <a:pt x="0" y="360541"/>
                              </a:lnTo>
                              <a:lnTo>
                                <a:pt x="29338" y="381584"/>
                              </a:lnTo>
                              <a:cubicBezTo>
                                <a:pt x="40672" y="388728"/>
                                <a:pt x="51690" y="394697"/>
                                <a:pt x="62358" y="399586"/>
                              </a:cubicBezTo>
                              <a:cubicBezTo>
                                <a:pt x="84075" y="409620"/>
                                <a:pt x="104141" y="413430"/>
                                <a:pt x="122810" y="411779"/>
                              </a:cubicBezTo>
                              <a:cubicBezTo>
                                <a:pt x="141479" y="410890"/>
                                <a:pt x="158243" y="402507"/>
                                <a:pt x="173356" y="387395"/>
                              </a:cubicBezTo>
                              <a:cubicBezTo>
                                <a:pt x="188215" y="372663"/>
                                <a:pt x="196343" y="355264"/>
                                <a:pt x="196851" y="335706"/>
                              </a:cubicBezTo>
                              <a:cubicBezTo>
                                <a:pt x="197359" y="316148"/>
                                <a:pt x="193295" y="294939"/>
                                <a:pt x="183135" y="272714"/>
                              </a:cubicBezTo>
                              <a:cubicBezTo>
                                <a:pt x="173356" y="250870"/>
                                <a:pt x="159640" y="227629"/>
                                <a:pt x="140971" y="204007"/>
                              </a:cubicBezTo>
                              <a:cubicBezTo>
                                <a:pt x="122302" y="180257"/>
                                <a:pt x="101601" y="156636"/>
                                <a:pt x="77979" y="133141"/>
                              </a:cubicBezTo>
                              <a:cubicBezTo>
                                <a:pt x="53468" y="108503"/>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2" name="Shape 141702"/>
                      <wps:cNvSpPr/>
                      <wps:spPr>
                        <a:xfrm>
                          <a:off x="1952790" y="2876486"/>
                          <a:ext cx="185891" cy="297905"/>
                        </a:xfrm>
                        <a:custGeom>
                          <a:avLst/>
                          <a:gdLst/>
                          <a:ahLst/>
                          <a:cxnLst/>
                          <a:rect l="0" t="0" r="0" b="0"/>
                          <a:pathLst>
                            <a:path w="185891" h="297905">
                              <a:moveTo>
                                <a:pt x="135382" y="0"/>
                              </a:moveTo>
                              <a:cubicBezTo>
                                <a:pt x="149606" y="127"/>
                                <a:pt x="164592" y="2413"/>
                                <a:pt x="179832" y="8001"/>
                              </a:cubicBezTo>
                              <a:lnTo>
                                <a:pt x="185891" y="11063"/>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3" name="Shape 141703"/>
                      <wps:cNvSpPr/>
                      <wps:spPr>
                        <a:xfrm>
                          <a:off x="2138681" y="2887549"/>
                          <a:ext cx="270547" cy="523480"/>
                        </a:xfrm>
                        <a:custGeom>
                          <a:avLst/>
                          <a:gdLst/>
                          <a:ahLst/>
                          <a:cxnLst/>
                          <a:rect l="0" t="0" r="0" b="0"/>
                          <a:pathLst>
                            <a:path w="270547" h="523480">
                              <a:moveTo>
                                <a:pt x="0" y="0"/>
                              </a:moveTo>
                              <a:lnTo>
                                <a:pt x="41439" y="20941"/>
                              </a:lnTo>
                              <a:cubicBezTo>
                                <a:pt x="57695" y="32244"/>
                                <a:pt x="73824" y="45579"/>
                                <a:pt x="90334" y="61962"/>
                              </a:cubicBezTo>
                              <a:cubicBezTo>
                                <a:pt x="112178" y="83806"/>
                                <a:pt x="129450" y="105650"/>
                                <a:pt x="142912" y="127240"/>
                              </a:cubicBezTo>
                              <a:cubicBezTo>
                                <a:pt x="156374" y="148830"/>
                                <a:pt x="164756" y="169785"/>
                                <a:pt x="169582" y="189978"/>
                              </a:cubicBezTo>
                              <a:cubicBezTo>
                                <a:pt x="174154" y="210298"/>
                                <a:pt x="173646" y="229475"/>
                                <a:pt x="169201" y="247636"/>
                              </a:cubicBezTo>
                              <a:cubicBezTo>
                                <a:pt x="164629" y="265797"/>
                                <a:pt x="154215" y="282815"/>
                                <a:pt x="138340" y="298690"/>
                              </a:cubicBezTo>
                              <a:cubicBezTo>
                                <a:pt x="128561" y="308469"/>
                                <a:pt x="118782" y="318121"/>
                                <a:pt x="109130" y="327900"/>
                              </a:cubicBezTo>
                              <a:cubicBezTo>
                                <a:pt x="161327" y="380097"/>
                                <a:pt x="213651" y="432421"/>
                                <a:pt x="265848" y="484618"/>
                              </a:cubicBezTo>
                              <a:cubicBezTo>
                                <a:pt x="267499" y="486269"/>
                                <a:pt x="269023" y="488174"/>
                                <a:pt x="269785" y="490079"/>
                              </a:cubicBezTo>
                              <a:cubicBezTo>
                                <a:pt x="270547" y="492111"/>
                                <a:pt x="270420" y="494016"/>
                                <a:pt x="270039" y="495794"/>
                              </a:cubicBezTo>
                              <a:cubicBezTo>
                                <a:pt x="269658" y="498334"/>
                                <a:pt x="268642" y="500493"/>
                                <a:pt x="267245" y="503414"/>
                              </a:cubicBezTo>
                              <a:cubicBezTo>
                                <a:pt x="265340" y="505827"/>
                                <a:pt x="262927" y="509002"/>
                                <a:pt x="259625" y="512431"/>
                              </a:cubicBezTo>
                              <a:cubicBezTo>
                                <a:pt x="256196" y="515860"/>
                                <a:pt x="253275" y="518019"/>
                                <a:pt x="250735" y="519924"/>
                              </a:cubicBezTo>
                              <a:cubicBezTo>
                                <a:pt x="247814" y="521321"/>
                                <a:pt x="245528" y="522464"/>
                                <a:pt x="242988" y="522845"/>
                              </a:cubicBezTo>
                              <a:cubicBezTo>
                                <a:pt x="240956" y="523480"/>
                                <a:pt x="239178" y="523353"/>
                                <a:pt x="237273" y="522591"/>
                              </a:cubicBezTo>
                              <a:cubicBezTo>
                                <a:pt x="235241" y="521956"/>
                                <a:pt x="233463" y="520305"/>
                                <a:pt x="231812" y="518654"/>
                              </a:cubicBezTo>
                              <a:lnTo>
                                <a:pt x="0" y="286843"/>
                              </a:lnTo>
                              <a:lnTo>
                                <a:pt x="0" y="218643"/>
                              </a:lnTo>
                              <a:lnTo>
                                <a:pt x="61759" y="280402"/>
                              </a:lnTo>
                              <a:cubicBezTo>
                                <a:pt x="71919" y="270115"/>
                                <a:pt x="82206" y="259955"/>
                                <a:pt x="92493" y="249668"/>
                              </a:cubicBezTo>
                              <a:cubicBezTo>
                                <a:pt x="102780" y="239381"/>
                                <a:pt x="109003" y="228586"/>
                                <a:pt x="111543" y="217156"/>
                              </a:cubicBezTo>
                              <a:cubicBezTo>
                                <a:pt x="113702" y="205980"/>
                                <a:pt x="113321" y="193915"/>
                                <a:pt x="109638" y="181215"/>
                              </a:cubicBezTo>
                              <a:cubicBezTo>
                                <a:pt x="106463" y="169023"/>
                                <a:pt x="100367" y="155688"/>
                                <a:pt x="91604" y="142226"/>
                              </a:cubicBezTo>
                              <a:cubicBezTo>
                                <a:pt x="82841" y="128764"/>
                                <a:pt x="72300" y="115683"/>
                                <a:pt x="59219" y="102602"/>
                              </a:cubicBezTo>
                              <a:cubicBezTo>
                                <a:pt x="41439" y="84822"/>
                                <a:pt x="24548" y="71995"/>
                                <a:pt x="9054" y="63994"/>
                              </a:cubicBezTo>
                              <a:lnTo>
                                <a:pt x="0" y="6029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1" name="Shape 141701"/>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9" name="Shape 141699"/>
                      <wps:cNvSpPr/>
                      <wps:spPr>
                        <a:xfrm>
                          <a:off x="2360460" y="2465768"/>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1"/>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0" name="Shape 141700"/>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3"/>
                              </a:cubicBezTo>
                              <a:cubicBezTo>
                                <a:pt x="58570" y="30679"/>
                                <a:pt x="73556" y="43252"/>
                                <a:pt x="88669" y="58365"/>
                              </a:cubicBezTo>
                              <a:cubicBezTo>
                                <a:pt x="103146" y="72843"/>
                                <a:pt x="115084" y="87194"/>
                                <a:pt x="124356" y="100783"/>
                              </a:cubicBezTo>
                              <a:cubicBezTo>
                                <a:pt x="133753" y="114880"/>
                                <a:pt x="140358" y="128469"/>
                                <a:pt x="144802" y="141550"/>
                              </a:cubicBezTo>
                              <a:cubicBezTo>
                                <a:pt x="149628" y="154885"/>
                                <a:pt x="152042" y="167839"/>
                                <a:pt x="152422" y="180412"/>
                              </a:cubicBezTo>
                              <a:cubicBezTo>
                                <a:pt x="152803" y="192985"/>
                                <a:pt x="151407" y="205431"/>
                                <a:pt x="148486" y="217369"/>
                              </a:cubicBezTo>
                              <a:cubicBezTo>
                                <a:pt x="155597" y="216226"/>
                                <a:pt x="163599" y="216226"/>
                                <a:pt x="171727" y="217623"/>
                              </a:cubicBezTo>
                              <a:cubicBezTo>
                                <a:pt x="180108" y="219274"/>
                                <a:pt x="189252" y="221560"/>
                                <a:pt x="198905" y="225370"/>
                              </a:cubicBezTo>
                              <a:cubicBezTo>
                                <a:pt x="208557" y="229180"/>
                                <a:pt x="219097" y="234006"/>
                                <a:pt x="230401" y="240229"/>
                              </a:cubicBezTo>
                              <a:cubicBezTo>
                                <a:pt x="241831" y="246452"/>
                                <a:pt x="254403" y="253310"/>
                                <a:pt x="267993" y="261946"/>
                              </a:cubicBezTo>
                              <a:cubicBezTo>
                                <a:pt x="307489" y="286330"/>
                                <a:pt x="347368" y="310206"/>
                                <a:pt x="386864" y="334844"/>
                              </a:cubicBezTo>
                              <a:cubicBezTo>
                                <a:pt x="396644" y="341067"/>
                                <a:pt x="403628" y="345512"/>
                                <a:pt x="407312" y="347925"/>
                              </a:cubicBezTo>
                              <a:cubicBezTo>
                                <a:pt x="411121" y="350719"/>
                                <a:pt x="414043" y="353259"/>
                                <a:pt x="415820" y="354910"/>
                              </a:cubicBezTo>
                              <a:cubicBezTo>
                                <a:pt x="417471" y="356561"/>
                                <a:pt x="418869" y="358593"/>
                                <a:pt x="419884" y="360244"/>
                              </a:cubicBezTo>
                              <a:cubicBezTo>
                                <a:pt x="420774" y="361895"/>
                                <a:pt x="421027" y="363673"/>
                                <a:pt x="420646" y="366213"/>
                              </a:cubicBezTo>
                              <a:cubicBezTo>
                                <a:pt x="420265" y="368626"/>
                                <a:pt x="419122" y="370912"/>
                                <a:pt x="417090" y="373706"/>
                              </a:cubicBezTo>
                              <a:cubicBezTo>
                                <a:pt x="415058" y="376373"/>
                                <a:pt x="412264" y="379929"/>
                                <a:pt x="408327" y="383993"/>
                              </a:cubicBezTo>
                              <a:cubicBezTo>
                                <a:pt x="405026" y="387295"/>
                                <a:pt x="401851" y="389708"/>
                                <a:pt x="399311" y="391613"/>
                              </a:cubicBezTo>
                              <a:cubicBezTo>
                                <a:pt x="396770" y="393391"/>
                                <a:pt x="394358" y="394534"/>
                                <a:pt x="391564" y="394534"/>
                              </a:cubicBezTo>
                              <a:cubicBezTo>
                                <a:pt x="389151" y="394915"/>
                                <a:pt x="386864" y="394661"/>
                                <a:pt x="384578" y="393518"/>
                              </a:cubicBezTo>
                              <a:cubicBezTo>
                                <a:pt x="382039" y="392629"/>
                                <a:pt x="379118" y="390978"/>
                                <a:pt x="375943" y="388819"/>
                              </a:cubicBezTo>
                              <a:cubicBezTo>
                                <a:pt x="333906" y="362276"/>
                                <a:pt x="291614" y="336241"/>
                                <a:pt x="249705" y="309825"/>
                              </a:cubicBezTo>
                              <a:cubicBezTo>
                                <a:pt x="235100" y="300808"/>
                                <a:pt x="221511" y="292934"/>
                                <a:pt x="208811" y="286076"/>
                              </a:cubicBezTo>
                              <a:cubicBezTo>
                                <a:pt x="196111" y="279218"/>
                                <a:pt x="184045" y="274519"/>
                                <a:pt x="172870" y="271598"/>
                              </a:cubicBezTo>
                              <a:cubicBezTo>
                                <a:pt x="161694" y="268550"/>
                                <a:pt x="151533" y="268042"/>
                                <a:pt x="141882" y="269566"/>
                              </a:cubicBezTo>
                              <a:cubicBezTo>
                                <a:pt x="132738" y="271344"/>
                                <a:pt x="123975" y="276043"/>
                                <a:pt x="116227" y="283790"/>
                              </a:cubicBezTo>
                              <a:cubicBezTo>
                                <a:pt x="108608" y="291410"/>
                                <a:pt x="100988" y="299030"/>
                                <a:pt x="93368" y="306650"/>
                              </a:cubicBezTo>
                              <a:cubicBezTo>
                                <a:pt x="155217" y="368372"/>
                                <a:pt x="216939" y="430221"/>
                                <a:pt x="278661" y="491943"/>
                              </a:cubicBezTo>
                              <a:cubicBezTo>
                                <a:pt x="280439" y="493594"/>
                                <a:pt x="281836" y="495626"/>
                                <a:pt x="282597" y="497404"/>
                              </a:cubicBezTo>
                              <a:cubicBezTo>
                                <a:pt x="283487" y="499436"/>
                                <a:pt x="283359" y="501341"/>
                                <a:pt x="282852" y="503246"/>
                              </a:cubicBezTo>
                              <a:cubicBezTo>
                                <a:pt x="282597" y="505659"/>
                                <a:pt x="281582" y="507945"/>
                                <a:pt x="280058" y="510739"/>
                              </a:cubicBezTo>
                              <a:cubicBezTo>
                                <a:pt x="278280" y="513279"/>
                                <a:pt x="275867" y="516454"/>
                                <a:pt x="272438" y="519756"/>
                              </a:cubicBezTo>
                              <a:cubicBezTo>
                                <a:pt x="269136" y="523185"/>
                                <a:pt x="266088" y="525344"/>
                                <a:pt x="263547" y="527249"/>
                              </a:cubicBezTo>
                              <a:cubicBezTo>
                                <a:pt x="260753" y="528773"/>
                                <a:pt x="258340" y="529916"/>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3"/>
                                <a:pt x="94891" y="207717"/>
                                <a:pt x="97686" y="197557"/>
                              </a:cubicBezTo>
                              <a:cubicBezTo>
                                <a:pt x="100352" y="187143"/>
                                <a:pt x="100988" y="176729"/>
                                <a:pt x="98447" y="165680"/>
                              </a:cubicBezTo>
                              <a:cubicBezTo>
                                <a:pt x="96289" y="155012"/>
                                <a:pt x="91970" y="143963"/>
                                <a:pt x="84858" y="132787"/>
                              </a:cubicBezTo>
                              <a:cubicBezTo>
                                <a:pt x="77746" y="121738"/>
                                <a:pt x="69111" y="110943"/>
                                <a:pt x="58696" y="100529"/>
                              </a:cubicBezTo>
                              <a:cubicBezTo>
                                <a:pt x="41425" y="83384"/>
                                <a:pt x="24788" y="71192"/>
                                <a:pt x="8532" y="63953"/>
                              </a:cubicBezTo>
                              <a:lnTo>
                                <a:pt x="0" y="618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7" name="Shape 141697"/>
                      <wps:cNvSpPr/>
                      <wps:spPr>
                        <a:xfrm>
                          <a:off x="2673261" y="2156142"/>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5"/>
                                <a:pt x="159576" y="62929"/>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8" name="Shape 141698"/>
                      <wps:cNvSpPr/>
                      <wps:spPr>
                        <a:xfrm>
                          <a:off x="2859088" y="2167046"/>
                          <a:ext cx="270611" cy="523512"/>
                        </a:xfrm>
                        <a:custGeom>
                          <a:avLst/>
                          <a:gdLst/>
                          <a:ahLst/>
                          <a:cxnLst/>
                          <a:rect l="0" t="0" r="0" b="0"/>
                          <a:pathLst>
                            <a:path w="270611" h="523512">
                              <a:moveTo>
                                <a:pt x="0" y="0"/>
                              </a:moveTo>
                              <a:lnTo>
                                <a:pt x="41503" y="20973"/>
                              </a:lnTo>
                              <a:cubicBezTo>
                                <a:pt x="57759" y="32276"/>
                                <a:pt x="73888" y="45611"/>
                                <a:pt x="90398" y="62121"/>
                              </a:cubicBezTo>
                              <a:cubicBezTo>
                                <a:pt x="112242" y="83965"/>
                                <a:pt x="129514" y="105682"/>
                                <a:pt x="142976" y="127272"/>
                              </a:cubicBezTo>
                              <a:cubicBezTo>
                                <a:pt x="156311" y="148862"/>
                                <a:pt x="164820" y="169944"/>
                                <a:pt x="169646" y="190010"/>
                              </a:cubicBezTo>
                              <a:cubicBezTo>
                                <a:pt x="174218" y="210330"/>
                                <a:pt x="173583" y="229507"/>
                                <a:pt x="169265" y="247668"/>
                              </a:cubicBezTo>
                              <a:cubicBezTo>
                                <a:pt x="164566" y="265829"/>
                                <a:pt x="154152" y="282847"/>
                                <a:pt x="138277" y="298722"/>
                              </a:cubicBezTo>
                              <a:cubicBezTo>
                                <a:pt x="128625" y="308501"/>
                                <a:pt x="118846" y="318153"/>
                                <a:pt x="109194" y="327932"/>
                              </a:cubicBezTo>
                              <a:cubicBezTo>
                                <a:pt x="161391" y="380129"/>
                                <a:pt x="213715" y="432453"/>
                                <a:pt x="265912" y="484650"/>
                              </a:cubicBezTo>
                              <a:cubicBezTo>
                                <a:pt x="267563" y="486301"/>
                                <a:pt x="269087" y="488206"/>
                                <a:pt x="269849" y="490111"/>
                              </a:cubicBezTo>
                              <a:cubicBezTo>
                                <a:pt x="270611" y="492143"/>
                                <a:pt x="270484" y="494048"/>
                                <a:pt x="270103" y="495826"/>
                              </a:cubicBezTo>
                              <a:cubicBezTo>
                                <a:pt x="269722" y="498366"/>
                                <a:pt x="268706" y="500652"/>
                                <a:pt x="267309" y="503446"/>
                              </a:cubicBezTo>
                              <a:cubicBezTo>
                                <a:pt x="265404" y="505859"/>
                                <a:pt x="262991" y="509034"/>
                                <a:pt x="259689" y="512463"/>
                              </a:cubicBezTo>
                              <a:cubicBezTo>
                                <a:pt x="256260" y="515892"/>
                                <a:pt x="253339" y="518051"/>
                                <a:pt x="250799" y="519829"/>
                              </a:cubicBezTo>
                              <a:cubicBezTo>
                                <a:pt x="247878" y="521353"/>
                                <a:pt x="245465" y="522623"/>
                                <a:pt x="243052" y="522877"/>
                              </a:cubicBezTo>
                              <a:cubicBezTo>
                                <a:pt x="241020" y="523512"/>
                                <a:pt x="239242" y="523385"/>
                                <a:pt x="237210" y="522623"/>
                              </a:cubicBezTo>
                              <a:cubicBezTo>
                                <a:pt x="235432" y="521861"/>
                                <a:pt x="233527" y="520464"/>
                                <a:pt x="231749" y="518686"/>
                              </a:cubicBezTo>
                              <a:lnTo>
                                <a:pt x="0" y="286937"/>
                              </a:lnTo>
                              <a:lnTo>
                                <a:pt x="0" y="218783"/>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4"/>
                                <a:pt x="24612" y="72154"/>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5" name="Shape 141695"/>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7"/>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0"/>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6" name="Shape 141696"/>
                      <wps:cNvSpPr/>
                      <wps:spPr>
                        <a:xfrm>
                          <a:off x="3056101" y="1949856"/>
                          <a:ext cx="420943" cy="530899"/>
                        </a:xfrm>
                        <a:custGeom>
                          <a:avLst/>
                          <a:gdLst/>
                          <a:ahLst/>
                          <a:cxnLst/>
                          <a:rect l="0" t="0" r="0" b="0"/>
                          <a:pathLst>
                            <a:path w="420943" h="530899">
                              <a:moveTo>
                                <a:pt x="0" y="0"/>
                              </a:moveTo>
                              <a:lnTo>
                                <a:pt x="21148" y="8246"/>
                              </a:lnTo>
                              <a:cubicBezTo>
                                <a:pt x="28577" y="11723"/>
                                <a:pt x="36006" y="15850"/>
                                <a:pt x="43499" y="20867"/>
                              </a:cubicBezTo>
                              <a:cubicBezTo>
                                <a:pt x="58485" y="30773"/>
                                <a:pt x="73598" y="43218"/>
                                <a:pt x="88711" y="58458"/>
                              </a:cubicBezTo>
                              <a:cubicBezTo>
                                <a:pt x="103189" y="72936"/>
                                <a:pt x="115000" y="87287"/>
                                <a:pt x="124271" y="100876"/>
                              </a:cubicBezTo>
                              <a:cubicBezTo>
                                <a:pt x="133796" y="114974"/>
                                <a:pt x="140273" y="128562"/>
                                <a:pt x="144845" y="141517"/>
                              </a:cubicBezTo>
                              <a:cubicBezTo>
                                <a:pt x="149544" y="154979"/>
                                <a:pt x="151957" y="167932"/>
                                <a:pt x="152338" y="180379"/>
                              </a:cubicBezTo>
                              <a:cubicBezTo>
                                <a:pt x="152719" y="192951"/>
                                <a:pt x="151449" y="205398"/>
                                <a:pt x="148401" y="217336"/>
                              </a:cubicBezTo>
                              <a:cubicBezTo>
                                <a:pt x="155513" y="216319"/>
                                <a:pt x="163641" y="216192"/>
                                <a:pt x="171642" y="217589"/>
                              </a:cubicBezTo>
                              <a:cubicBezTo>
                                <a:pt x="180024" y="219367"/>
                                <a:pt x="189295" y="221526"/>
                                <a:pt x="198947" y="225336"/>
                              </a:cubicBezTo>
                              <a:cubicBezTo>
                                <a:pt x="208599" y="229274"/>
                                <a:pt x="219140" y="233973"/>
                                <a:pt x="230443" y="240195"/>
                              </a:cubicBezTo>
                              <a:cubicBezTo>
                                <a:pt x="241746" y="246545"/>
                                <a:pt x="254319" y="253404"/>
                                <a:pt x="268035" y="261912"/>
                              </a:cubicBezTo>
                              <a:cubicBezTo>
                                <a:pt x="307405" y="286424"/>
                                <a:pt x="347283" y="310299"/>
                                <a:pt x="386780" y="334811"/>
                              </a:cubicBezTo>
                              <a:cubicBezTo>
                                <a:pt x="396686" y="341033"/>
                                <a:pt x="403544" y="345479"/>
                                <a:pt x="407227" y="348018"/>
                              </a:cubicBezTo>
                              <a:cubicBezTo>
                                <a:pt x="411164" y="350812"/>
                                <a:pt x="414085" y="353225"/>
                                <a:pt x="415736" y="354876"/>
                              </a:cubicBezTo>
                              <a:cubicBezTo>
                                <a:pt x="417387" y="356655"/>
                                <a:pt x="418911" y="358560"/>
                                <a:pt x="419800" y="360211"/>
                              </a:cubicBezTo>
                              <a:cubicBezTo>
                                <a:pt x="420816" y="361988"/>
                                <a:pt x="420943" y="363767"/>
                                <a:pt x="420562" y="366306"/>
                              </a:cubicBezTo>
                              <a:cubicBezTo>
                                <a:pt x="420308" y="368592"/>
                                <a:pt x="419038" y="371005"/>
                                <a:pt x="417006" y="373799"/>
                              </a:cubicBezTo>
                              <a:cubicBezTo>
                                <a:pt x="415101" y="376467"/>
                                <a:pt x="412180" y="380023"/>
                                <a:pt x="408243" y="383960"/>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5"/>
                                <a:pt x="249620" y="309918"/>
                              </a:cubicBezTo>
                              <a:cubicBezTo>
                                <a:pt x="235142" y="300774"/>
                                <a:pt x="221553" y="292900"/>
                                <a:pt x="208853" y="286042"/>
                              </a:cubicBezTo>
                              <a:cubicBezTo>
                                <a:pt x="196153" y="279185"/>
                                <a:pt x="184088" y="274612"/>
                                <a:pt x="172912" y="271564"/>
                              </a:cubicBezTo>
                              <a:cubicBezTo>
                                <a:pt x="161736" y="268517"/>
                                <a:pt x="151576" y="268136"/>
                                <a:pt x="141924" y="269532"/>
                              </a:cubicBezTo>
                              <a:cubicBezTo>
                                <a:pt x="132780" y="271311"/>
                                <a:pt x="123890" y="276136"/>
                                <a:pt x="116143" y="283883"/>
                              </a:cubicBezTo>
                              <a:cubicBezTo>
                                <a:pt x="108523" y="291504"/>
                                <a:pt x="100903" y="299124"/>
                                <a:pt x="93410" y="306617"/>
                              </a:cubicBezTo>
                              <a:cubicBezTo>
                                <a:pt x="155132" y="368466"/>
                                <a:pt x="216981" y="430187"/>
                                <a:pt x="278703" y="492036"/>
                              </a:cubicBezTo>
                              <a:cubicBezTo>
                                <a:pt x="280354" y="493687"/>
                                <a:pt x="281878" y="495592"/>
                                <a:pt x="282513" y="497498"/>
                              </a:cubicBezTo>
                              <a:cubicBezTo>
                                <a:pt x="283402" y="499402"/>
                                <a:pt x="283402" y="501435"/>
                                <a:pt x="282767" y="503339"/>
                              </a:cubicBezTo>
                              <a:cubicBezTo>
                                <a:pt x="282513" y="505752"/>
                                <a:pt x="281624" y="507911"/>
                                <a:pt x="280100" y="510832"/>
                              </a:cubicBezTo>
                              <a:cubicBezTo>
                                <a:pt x="278195" y="513373"/>
                                <a:pt x="275782" y="516548"/>
                                <a:pt x="272480" y="519849"/>
                              </a:cubicBezTo>
                              <a:cubicBezTo>
                                <a:pt x="269051" y="523151"/>
                                <a:pt x="266003" y="525437"/>
                                <a:pt x="263590" y="527342"/>
                              </a:cubicBezTo>
                              <a:cubicBezTo>
                                <a:pt x="260796" y="528739"/>
                                <a:pt x="258383" y="529882"/>
                                <a:pt x="255843" y="530263"/>
                              </a:cubicBezTo>
                              <a:cubicBezTo>
                                <a:pt x="253811" y="530899"/>
                                <a:pt x="252033" y="530899"/>
                                <a:pt x="250128" y="530010"/>
                              </a:cubicBezTo>
                              <a:cubicBezTo>
                                <a:pt x="248223" y="529248"/>
                                <a:pt x="246191" y="527850"/>
                                <a:pt x="244540" y="526199"/>
                              </a:cubicBezTo>
                              <a:lnTo>
                                <a:pt x="0" y="281659"/>
                              </a:lnTo>
                              <a:lnTo>
                                <a:pt x="0" y="213206"/>
                              </a:lnTo>
                              <a:lnTo>
                                <a:pt x="46674" y="259880"/>
                              </a:lnTo>
                              <a:cubicBezTo>
                                <a:pt x="57723" y="248831"/>
                                <a:pt x="68899" y="237655"/>
                                <a:pt x="79948" y="226606"/>
                              </a:cubicBezTo>
                              <a:cubicBezTo>
                                <a:pt x="88838" y="217717"/>
                                <a:pt x="94807" y="207683"/>
                                <a:pt x="97601" y="197524"/>
                              </a:cubicBezTo>
                              <a:cubicBezTo>
                                <a:pt x="100395" y="187236"/>
                                <a:pt x="100903" y="176823"/>
                                <a:pt x="98363" y="165774"/>
                              </a:cubicBezTo>
                              <a:cubicBezTo>
                                <a:pt x="96331" y="154979"/>
                                <a:pt x="91886" y="144056"/>
                                <a:pt x="84901" y="132880"/>
                              </a:cubicBezTo>
                              <a:cubicBezTo>
                                <a:pt x="77662" y="121831"/>
                                <a:pt x="69026" y="111036"/>
                                <a:pt x="58739" y="100623"/>
                              </a:cubicBezTo>
                              <a:cubicBezTo>
                                <a:pt x="41467" y="83350"/>
                                <a:pt x="24703" y="71286"/>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4" name="Shape 141694"/>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558"/>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3" name="Shape 141693"/>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1" name="Shape 141691"/>
                      <wps:cNvSpPr/>
                      <wps:spPr>
                        <a:xfrm>
                          <a:off x="3545624" y="1343469"/>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2" name="Shape 141692"/>
                      <wps:cNvSpPr/>
                      <wps:spPr>
                        <a:xfrm>
                          <a:off x="3749967" y="1448118"/>
                          <a:ext cx="356235" cy="455421"/>
                        </a:xfrm>
                        <a:custGeom>
                          <a:avLst/>
                          <a:gdLst/>
                          <a:ahLst/>
                          <a:cxnLst/>
                          <a:rect l="0" t="0" r="0" b="0"/>
                          <a:pathLst>
                            <a:path w="356235" h="455421">
                              <a:moveTo>
                                <a:pt x="0" y="0"/>
                              </a:moveTo>
                              <a:lnTo>
                                <a:pt x="336550" y="218439"/>
                              </a:lnTo>
                              <a:cubicBezTo>
                                <a:pt x="342519" y="222630"/>
                                <a:pt x="346837" y="225678"/>
                                <a:pt x="350139" y="228472"/>
                              </a:cubicBezTo>
                              <a:cubicBezTo>
                                <a:pt x="353060" y="231520"/>
                                <a:pt x="354838" y="234442"/>
                                <a:pt x="355600" y="237236"/>
                              </a:cubicBezTo>
                              <a:cubicBezTo>
                                <a:pt x="356235" y="239775"/>
                                <a:pt x="355473" y="242569"/>
                                <a:pt x="353441" y="245363"/>
                              </a:cubicBezTo>
                              <a:cubicBezTo>
                                <a:pt x="351155" y="248157"/>
                                <a:pt x="348361" y="251713"/>
                                <a:pt x="344297" y="255905"/>
                              </a:cubicBezTo>
                              <a:cubicBezTo>
                                <a:pt x="340106" y="260095"/>
                                <a:pt x="336931" y="263270"/>
                                <a:pt x="334137" y="265302"/>
                              </a:cubicBezTo>
                              <a:cubicBezTo>
                                <a:pt x="331216" y="267588"/>
                                <a:pt x="328676" y="268605"/>
                                <a:pt x="326517" y="268731"/>
                              </a:cubicBezTo>
                              <a:cubicBezTo>
                                <a:pt x="324485" y="269493"/>
                                <a:pt x="322707" y="269239"/>
                                <a:pt x="320802" y="268605"/>
                              </a:cubicBezTo>
                              <a:cubicBezTo>
                                <a:pt x="318770" y="267843"/>
                                <a:pt x="316611" y="266826"/>
                                <a:pt x="313944" y="265302"/>
                              </a:cubicBezTo>
                              <a:cubicBezTo>
                                <a:pt x="271399" y="237236"/>
                                <a:pt x="228600" y="209422"/>
                                <a:pt x="185928" y="181355"/>
                              </a:cubicBezTo>
                              <a:cubicBezTo>
                                <a:pt x="150495" y="216915"/>
                                <a:pt x="114935" y="252475"/>
                                <a:pt x="79375" y="288036"/>
                              </a:cubicBezTo>
                              <a:cubicBezTo>
                                <a:pt x="107315" y="329818"/>
                                <a:pt x="134747" y="371855"/>
                                <a:pt x="162814" y="413638"/>
                              </a:cubicBezTo>
                              <a:cubicBezTo>
                                <a:pt x="164465" y="416051"/>
                                <a:pt x="165608" y="418464"/>
                                <a:pt x="166370" y="420243"/>
                              </a:cubicBezTo>
                              <a:cubicBezTo>
                                <a:pt x="167386" y="422528"/>
                                <a:pt x="167386" y="424561"/>
                                <a:pt x="167259" y="426719"/>
                              </a:cubicBezTo>
                              <a:cubicBezTo>
                                <a:pt x="167259" y="429513"/>
                                <a:pt x="166116" y="431926"/>
                                <a:pt x="164211" y="434467"/>
                              </a:cubicBezTo>
                              <a:cubicBezTo>
                                <a:pt x="162179" y="437261"/>
                                <a:pt x="159639" y="440562"/>
                                <a:pt x="155829" y="444373"/>
                              </a:cubicBezTo>
                              <a:cubicBezTo>
                                <a:pt x="152019" y="448055"/>
                                <a:pt x="148463" y="450849"/>
                                <a:pt x="145796" y="453008"/>
                              </a:cubicBezTo>
                              <a:cubicBezTo>
                                <a:pt x="142621" y="454787"/>
                                <a:pt x="139954" y="455421"/>
                                <a:pt x="137287" y="454787"/>
                              </a:cubicBezTo>
                              <a:cubicBezTo>
                                <a:pt x="134620" y="453898"/>
                                <a:pt x="131699" y="452246"/>
                                <a:pt x="128905" y="449071"/>
                              </a:cubicBezTo>
                              <a:cubicBezTo>
                                <a:pt x="125730" y="446024"/>
                                <a:pt x="122682" y="441705"/>
                                <a:pt x="118618" y="435737"/>
                              </a:cubicBezTo>
                              <a:lnTo>
                                <a:pt x="0" y="252909"/>
                              </a:lnTo>
                              <a:lnTo>
                                <a:pt x="0" y="170405"/>
                              </a:lnTo>
                              <a:lnTo>
                                <a:pt x="41656" y="233425"/>
                              </a:lnTo>
                              <a:cubicBezTo>
                                <a:pt x="71501" y="203707"/>
                                <a:pt x="101219" y="173989"/>
                                <a:pt x="130937" y="144144"/>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9" name="Shape 141689"/>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5"/>
                              </a:lnTo>
                              <a:lnTo>
                                <a:pt x="260715" y="86170"/>
                              </a:lnTo>
                              <a:cubicBezTo>
                                <a:pt x="249269" y="80137"/>
                                <a:pt x="237998" y="75248"/>
                                <a:pt x="226949" y="71374"/>
                              </a:cubicBezTo>
                              <a:cubicBezTo>
                                <a:pt x="215900" y="67564"/>
                                <a:pt x="205200" y="65215"/>
                                <a:pt x="194786" y="64167"/>
                              </a:cubicBezTo>
                              <a:cubicBezTo>
                                <a:pt x="184372" y="63119"/>
                                <a:pt x="174244" y="63373"/>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60"/>
                              </a:cubicBezTo>
                              <a:cubicBezTo>
                                <a:pt x="23622" y="84328"/>
                                <a:pt x="43053" y="64897"/>
                                <a:pt x="62357" y="45593"/>
                              </a:cubicBezTo>
                              <a:cubicBezTo>
                                <a:pt x="84582" y="23368"/>
                                <a:pt x="108077" y="9017"/>
                                <a:pt x="133223" y="3810"/>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0" name="Shape 141690"/>
                      <wps:cNvSpPr/>
                      <wps:spPr>
                        <a:xfrm>
                          <a:off x="4092294" y="1035841"/>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8" name="Shape 141688"/>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6" name="Shape 141686"/>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3"/>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496"/>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7" name="Shape 141687"/>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4"/>
                              </a:cubicBezTo>
                              <a:cubicBezTo>
                                <a:pt x="353124" y="231392"/>
                                <a:pt x="354902" y="234440"/>
                                <a:pt x="355536" y="237107"/>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1"/>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3"/>
                              </a:cubicBezTo>
                              <a:lnTo>
                                <a:pt x="0" y="579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5" name="Shape 141685"/>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89"/>
                              </a:cubicBezTo>
                              <a:cubicBezTo>
                                <a:pt x="203454" y="12064"/>
                                <a:pt x="207391" y="15494"/>
                                <a:pt x="211836" y="19939"/>
                              </a:cubicBezTo>
                              <a:cubicBezTo>
                                <a:pt x="216281" y="24257"/>
                                <a:pt x="219710" y="28194"/>
                                <a:pt x="222504" y="31369"/>
                              </a:cubicBezTo>
                              <a:cubicBezTo>
                                <a:pt x="225298" y="34671"/>
                                <a:pt x="227584" y="37719"/>
                                <a:pt x="228727" y="40005"/>
                              </a:cubicBezTo>
                              <a:cubicBezTo>
                                <a:pt x="230124" y="42545"/>
                                <a:pt x="230632" y="44703"/>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2"/>
                              </a:cubicBezTo>
                              <a:cubicBezTo>
                                <a:pt x="534035" y="521715"/>
                                <a:pt x="531622" y="524890"/>
                                <a:pt x="528193" y="528320"/>
                              </a:cubicBezTo>
                              <a:cubicBezTo>
                                <a:pt x="525018" y="531495"/>
                                <a:pt x="521843" y="533781"/>
                                <a:pt x="519430" y="535686"/>
                              </a:cubicBezTo>
                              <a:cubicBezTo>
                                <a:pt x="516509" y="537210"/>
                                <a:pt x="514096" y="538352"/>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8"/>
                                <a:pt x="74803" y="205232"/>
                                <a:pt x="50800" y="229362"/>
                              </a:cubicBezTo>
                              <a:cubicBezTo>
                                <a:pt x="49784" y="230377"/>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0"/>
                                <a:pt x="11938" y="203581"/>
                                <a:pt x="9017" y="199898"/>
                              </a:cubicBezTo>
                              <a:cubicBezTo>
                                <a:pt x="6096" y="196596"/>
                                <a:pt x="3937" y="193548"/>
                                <a:pt x="2413" y="190881"/>
                              </a:cubicBezTo>
                              <a:cubicBezTo>
                                <a:pt x="1016" y="188340"/>
                                <a:pt x="254" y="186436"/>
                                <a:pt x="254" y="184403"/>
                              </a:cubicBezTo>
                              <a:cubicBezTo>
                                <a:pt x="0" y="182499"/>
                                <a:pt x="635" y="181228"/>
                                <a:pt x="1651" y="180213"/>
                              </a:cubicBezTo>
                              <a:cubicBezTo>
                                <a:pt x="61087" y="120777"/>
                                <a:pt x="120650" y="61214"/>
                                <a:pt x="180086" y="1777"/>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4" name="Shape 141684"/>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3"/>
                                <a:pt x="157226" y="122936"/>
                              </a:cubicBezTo>
                              <a:cubicBezTo>
                                <a:pt x="282956" y="248793"/>
                                <a:pt x="408813" y="374523"/>
                                <a:pt x="534543" y="500380"/>
                              </a:cubicBezTo>
                              <a:cubicBezTo>
                                <a:pt x="536194" y="502031"/>
                                <a:pt x="537718" y="503936"/>
                                <a:pt x="538353" y="505841"/>
                              </a:cubicBezTo>
                              <a:cubicBezTo>
                                <a:pt x="539242" y="507873"/>
                                <a:pt x="539369" y="509651"/>
                                <a:pt x="538607" y="511683"/>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3"/>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2" name="Shape 141682"/>
                      <wps:cNvSpPr/>
                      <wps:spPr>
                        <a:xfrm>
                          <a:off x="4834166" y="0"/>
                          <a:ext cx="260106" cy="476082"/>
                        </a:xfrm>
                        <a:custGeom>
                          <a:avLst/>
                          <a:gdLst/>
                          <a:ahLst/>
                          <a:cxnLst/>
                          <a:rect l="0" t="0" r="0" b="0"/>
                          <a:pathLst>
                            <a:path w="260106" h="476082">
                              <a:moveTo>
                                <a:pt x="140113" y="1064"/>
                              </a:moveTo>
                              <a:cubicBezTo>
                                <a:pt x="152940" y="2127"/>
                                <a:pt x="166243" y="4889"/>
                                <a:pt x="180086" y="9588"/>
                              </a:cubicBezTo>
                              <a:cubicBezTo>
                                <a:pt x="193993" y="14287"/>
                                <a:pt x="208439" y="20542"/>
                                <a:pt x="223377" y="28480"/>
                              </a:cubicBezTo>
                              <a:lnTo>
                                <a:pt x="260106" y="51503"/>
                              </a:lnTo>
                              <a:lnTo>
                                <a:pt x="260106" y="115906"/>
                              </a:lnTo>
                              <a:lnTo>
                                <a:pt x="230553" y="95075"/>
                              </a:lnTo>
                              <a:cubicBezTo>
                                <a:pt x="219202" y="88074"/>
                                <a:pt x="208090" y="82169"/>
                                <a:pt x="197231" y="77152"/>
                              </a:cubicBezTo>
                              <a:cubicBezTo>
                                <a:pt x="175768" y="67755"/>
                                <a:pt x="155702" y="63818"/>
                                <a:pt x="136779" y="64960"/>
                              </a:cubicBezTo>
                              <a:cubicBezTo>
                                <a:pt x="117983" y="66231"/>
                                <a:pt x="101219" y="74358"/>
                                <a:pt x="86360" y="89218"/>
                              </a:cubicBezTo>
                              <a:cubicBezTo>
                                <a:pt x="71501" y="104076"/>
                                <a:pt x="63754" y="121095"/>
                                <a:pt x="63246" y="140652"/>
                              </a:cubicBezTo>
                              <a:cubicBezTo>
                                <a:pt x="62738" y="160210"/>
                                <a:pt x="66675" y="180784"/>
                                <a:pt x="76454" y="202756"/>
                              </a:cubicBezTo>
                              <a:cubicBezTo>
                                <a:pt x="86233" y="224854"/>
                                <a:pt x="99441" y="247586"/>
                                <a:pt x="117856" y="270955"/>
                              </a:cubicBezTo>
                              <a:cubicBezTo>
                                <a:pt x="136525" y="294704"/>
                                <a:pt x="156972" y="318071"/>
                                <a:pt x="180086" y="341185"/>
                              </a:cubicBezTo>
                              <a:cubicBezTo>
                                <a:pt x="205613" y="366712"/>
                                <a:pt x="230505" y="389192"/>
                                <a:pt x="254508" y="408114"/>
                              </a:cubicBezTo>
                              <a:lnTo>
                                <a:pt x="260106" y="412127"/>
                              </a:lnTo>
                              <a:lnTo>
                                <a:pt x="260106" y="476082"/>
                              </a:lnTo>
                              <a:lnTo>
                                <a:pt x="250063" y="469709"/>
                              </a:lnTo>
                              <a:cubicBezTo>
                                <a:pt x="218059" y="446722"/>
                                <a:pt x="184023" y="417385"/>
                                <a:pt x="148082" y="381318"/>
                              </a:cubicBezTo>
                              <a:cubicBezTo>
                                <a:pt x="113792" y="347027"/>
                                <a:pt x="84963" y="313372"/>
                                <a:pt x="61849" y="280607"/>
                              </a:cubicBezTo>
                              <a:cubicBezTo>
                                <a:pt x="38862" y="247713"/>
                                <a:pt x="22606" y="216345"/>
                                <a:pt x="12319" y="186881"/>
                              </a:cubicBezTo>
                              <a:cubicBezTo>
                                <a:pt x="2286" y="157670"/>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3" name="Shape 141683"/>
                      <wps:cNvSpPr/>
                      <wps:spPr>
                        <a:xfrm>
                          <a:off x="5094272" y="51503"/>
                          <a:ext cx="261102" cy="478531"/>
                        </a:xfrm>
                        <a:custGeom>
                          <a:avLst/>
                          <a:gdLst/>
                          <a:ahLst/>
                          <a:cxnLst/>
                          <a:rect l="0" t="0" r="0" b="0"/>
                          <a:pathLst>
                            <a:path w="261102" h="478531">
                              <a:moveTo>
                                <a:pt x="0" y="0"/>
                              </a:moveTo>
                              <a:lnTo>
                                <a:pt x="9515" y="5965"/>
                              </a:lnTo>
                              <a:cubicBezTo>
                                <a:pt x="41138" y="28697"/>
                                <a:pt x="74666" y="57654"/>
                                <a:pt x="109972" y="92959"/>
                              </a:cubicBezTo>
                              <a:cubicBezTo>
                                <a:pt x="145278" y="128392"/>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1"/>
                                <a:pt x="107305" y="476627"/>
                                <a:pt x="79873" y="466974"/>
                              </a:cubicBezTo>
                              <a:cubicBezTo>
                                <a:pt x="65967" y="462275"/>
                                <a:pt x="51489" y="455862"/>
                                <a:pt x="36487" y="447734"/>
                              </a:cubicBezTo>
                              <a:lnTo>
                                <a:pt x="0" y="424579"/>
                              </a:lnTo>
                              <a:lnTo>
                                <a:pt x="0" y="360624"/>
                              </a:lnTo>
                              <a:lnTo>
                                <a:pt x="29327" y="381646"/>
                              </a:lnTo>
                              <a:cubicBezTo>
                                <a:pt x="40662" y="388774"/>
                                <a:pt x="51679" y="394711"/>
                                <a:pt x="62347" y="399537"/>
                              </a:cubicBezTo>
                              <a:cubicBezTo>
                                <a:pt x="84191" y="409570"/>
                                <a:pt x="104257" y="413507"/>
                                <a:pt x="122672" y="411856"/>
                              </a:cubicBezTo>
                              <a:cubicBezTo>
                                <a:pt x="141468" y="410967"/>
                                <a:pt x="158232" y="402585"/>
                                <a:pt x="173345" y="387599"/>
                              </a:cubicBezTo>
                              <a:cubicBezTo>
                                <a:pt x="188204" y="372614"/>
                                <a:pt x="196459" y="355342"/>
                                <a:pt x="196840" y="335656"/>
                              </a:cubicBezTo>
                              <a:cubicBezTo>
                                <a:pt x="197475" y="316225"/>
                                <a:pt x="193284" y="295017"/>
                                <a:pt x="183124" y="272792"/>
                              </a:cubicBezTo>
                              <a:cubicBezTo>
                                <a:pt x="173345" y="250947"/>
                                <a:pt x="159629" y="227706"/>
                                <a:pt x="140960" y="204084"/>
                              </a:cubicBezTo>
                              <a:cubicBezTo>
                                <a:pt x="122291" y="180335"/>
                                <a:pt x="101463" y="156714"/>
                                <a:pt x="77968" y="133218"/>
                              </a:cubicBezTo>
                              <a:cubicBezTo>
                                <a:pt x="53330" y="108580"/>
                                <a:pt x="28946" y="86609"/>
                                <a:pt x="5197" y="68067"/>
                              </a:cubicBezTo>
                              <a:lnTo>
                                <a:pt x="0" y="644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5872FC6A" id="Group 141681" o:spid="_x0000_s1026" style="position:absolute;margin-left:80.35pt;margin-top:242.5pt;width:421.7pt;height:422.3pt;z-index:-251652608;mso-position-horizontal-relative:page;mso-position-vertical-relative:page" coordsize="53553,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">
              <v:shape id="Shape 141715" o:spid="_x0000_s1027" style="position:absolute;top:48263;width:1734;height:2876;visibility:visible;mso-wrap-style:square;v-text-anchor:top" coordsize="173448,2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" path="m129489,888v13881,-888,27991,,42799,4826l173448,6167r,61805l157801,64071v-7973,-381,-15859,826,-23689,3492c129096,69088,124473,71755,119698,75311v-4865,3428,-10808,8636,-17514,15367c92621,100203,82982,109855,73419,119380l173448,219408r,68198l15113,129286c6401,120523,1778,113157,851,106680,,100711,1308,96012,4242,93090,22441,74930,40640,56642,58839,38481,65316,32004,71031,26924,75730,22987v4864,-3429,9487,-6858,13576,-9525c102260,6604,115291,2159,129489,888xe" fillcolor="silver" stroked="f" strokeweight="0">
                <v:fill opacity="32896f"/>
                <v:stroke miterlimit="83231f" joinstyle="miter"/>
                <v:path arrowok="t" textboxrect="0,0,173448,287606"/>
              </v:shape>
              <v:shape id="Shape 141716" o:spid="_x0000_s1028" style="position:absolute;left:1734;top:48324;width:4209;height:5310;visibility:visible;mso-wrap-style:square;v-text-anchor:top" coordsize="420951,53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" path="m,l21177,8263v7432,3477,14875,7604,22393,12621c58531,30662,73567,43236,88719,58348v14478,14606,26289,28957,35560,42419c133804,114991,140408,128453,144853,141534v4826,13462,7112,26288,7493,38862c152727,192969,151457,205415,148409,217353v7239,-1143,15240,-1143,23241,254c180032,219385,189303,221544,198955,225354v9652,3937,20193,8636,31496,14858c241754,246562,254327,253421,268043,261930v39497,24384,79375,48387,118745,72898c396694,341051,403552,345496,407235,348036v3937,2794,6858,5207,8509,6858c417522,356671,418919,358577,419808,360228v1016,1778,1143,3556,889,5968c420316,368610,419173,371022,417141,373817v-2032,2667,-4826,6223,-8890,10160c404949,387279,401774,389692,399234,391596v-2540,1778,-4953,3049,-7620,3049c389201,395026,386788,394645,384502,393629v-2413,-1017,-5334,-2667,-8636,-4826c333956,362260,291538,336224,249755,309809v-14605,-9017,-28194,-16891,-40894,-23749c196161,279202,184096,274630,172920,271582v-11176,-3048,-21336,-3429,-30988,-2033c132788,271328,123898,276154,116278,283773v-7747,7748,-15240,15241,-22860,22861c155140,368483,216989,430205,278711,491927v1651,1778,3175,3683,3937,5588c283410,499420,283410,501452,282902,503230v-381,2540,-1270,4699,-2794,7619c278203,513262,275917,516437,272488,519867v-3429,3302,-6350,5461,-8763,7366c260804,528757,258391,529899,255851,530281v-2032,635,-3683,508,-5715,-254c248231,529265,246326,527741,244675,526090l,281439,,213241r46656,46656c57769,248848,68868,237672,79956,226623v9017,-9016,14859,-18922,17780,-29209c100403,187254,100911,176840,98371,165791,96339,154996,91894,144073,84909,132771,77797,121721,69097,111054,58683,100640,41487,83368,24838,71176,8556,63937l,61805,,xe" fillcolor="silver" stroked="f" strokeweight="0">
                <v:fill opacity="32896f"/>
                <v:stroke miterlimit="83231f" joinstyle="miter"/>
                <v:path arrowok="t" textboxrect="0,0,420951,530916"/>
              </v:shape>
              <v:shape id="Shape 141714" o:spid="_x0000_s1029" style="position:absolute;left:2163;top:46814;width:4611;height:4614;visibility:visible;mso-wrap-style:square;v-text-anchor:top" coordsize="461061,46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" path="m26911,381c29312,,31153,127,33007,889v1969,762,3874,2159,5652,3937c177851,144018,317043,283211,456362,422529v1651,1651,3175,3557,3810,5588c461061,430022,461061,431800,460426,433832v-254,2413,-1270,4572,-2794,7620c455854,443865,453441,447040,450012,450469v-3175,3175,-6350,5461,-8763,7367c438328,459232,435915,460502,433502,460756v-2032,635,-3810,635,-5715,-254c425755,459867,423850,458343,422199,456692,282880,317373,143688,178181,4470,38989,2781,37212,1549,35052,699,33147,,31242,,29211,394,26797v685,-2032,1841,-4445,3314,-7239c5474,17018,7798,14097,10719,11176,14110,7747,17196,5207,19749,3429,22669,1905,24841,1016,26911,381xe" fillcolor="silver" stroked="f" strokeweight="0">
                <v:fill opacity="32896f"/>
                <v:stroke miterlimit="83231f" joinstyle="miter"/>
                <v:path arrowok="t" textboxrect="0,0,461061,461391"/>
              </v:shape>
              <v:shape id="Shape 141713" o:spid="_x0000_s1030" style="position:absolute;left:3431;top:45099;width:4955;height:5245;visibility:visible;mso-wrap-style:square;v-text-anchor:top" coordsize="495427,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" path="m94615,127c102362,,107569,,110998,636v3556,1142,5969,2031,7366,2666c120015,4318,122174,5462,124079,7112v2286,1778,4699,3937,7620,6350c134620,15875,138049,19304,142367,23622v4064,4065,7747,7747,10541,11049c155702,37846,157988,41021,159639,43435v2032,2666,2667,4698,3175,6222c163068,51562,162814,52960,161925,53975v-1397,1397,-5461,2160,-11430,2032c144145,56007,136779,56262,128270,56769v-8382,762,-17272,2286,-26670,5080c92329,64897,83693,70231,76073,77978,68834,85090,64262,92837,62103,101346v-1905,8636,-2159,17399,,26163c64135,136271,67945,145288,73533,154432v5715,9144,12573,17654,20955,26035c106680,192660,118745,201422,130683,206756v12192,5461,24257,8636,36449,10033c179324,218187,191770,217678,204343,216536v12700,-1017,25146,-3049,38227,-4573c255651,210566,269113,209550,282829,209550v13970,127,28448,1524,43180,5335c340614,218948,356362,225298,372237,234442v16002,9525,32766,22987,49911,40132c442722,295148,458597,315595,470154,335662v11303,20319,18288,40004,21844,58800c495427,413386,494157,431165,489458,447421v-4826,16383,-13716,30607,-26035,42926c454914,498856,445643,505461,435864,510413v-9652,4953,-19177,8636,-28702,10541c397764,522987,389128,524384,381635,524384v-7620,127,-13843,-255,-17907,-1652c359410,521589,354965,519557,350012,515620v-4826,-3175,-10668,-8128,-17780,-15240c327279,495427,323342,491110,320294,487553v-2921,-3175,-5207,-6223,-6604,-8890c312293,475996,311531,473964,311277,472313v127,-1524,889,-2794,1778,-3810c314833,466725,319659,465963,326771,466217v6985,381,15621,508,25273,-380c361823,464947,372491,462788,383794,459105v11430,-3302,21971,-10033,31750,-19812c422910,431927,428244,423418,430911,413893v2794,-9652,3429,-19431,1397,-30353c430530,373126,426720,362331,419862,350901v-6731,-11430,-15621,-22733,-27051,-34163c380492,304292,368427,295529,356235,290068v-11938,-5461,-24130,-8636,-36322,-10159c308356,278765,296164,279019,283464,280162v-12446,1398,-25146,3175,-38227,4573c232156,286259,219075,287528,205105,287274v-13970,-381,-28194,-2032,-43053,-6223c147320,276861,131826,270384,115697,260731,100076,251714,83058,238379,65278,220599,46990,202438,32893,184277,22352,165862,11938,148082,5969,130556,3048,113919,,97410,1016,81788,5588,66929,9906,52451,17907,39751,29083,28702,34798,22861,41275,17780,48768,13716,56134,9779,63881,6731,71755,4191,79756,2287,87249,636,94615,127xe" fillcolor="silver" stroked="f" strokeweight="0">
                <v:fill opacity="32896f"/>
                <v:stroke miterlimit="83231f" joinstyle="miter"/>
                <v:path arrowok="t" textboxrect="0,0,495427,524511"/>
              </v:shape>
              <v:shape id="Shape 141712" o:spid="_x0000_s1031" style="position:absolute;left:5094;top:42865;width:5642;height:5630;visibility:visible;mso-wrap-style:square;v-text-anchor:top" coordsize="564261,5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" path="m130429,v1778,254,3683,888,6350,2286c139319,3810,142113,5714,145542,8382v3175,2794,7493,6730,11938,11049c161417,23495,164465,27051,167386,30226v2667,3429,4953,6604,6096,8762c174879,41656,175514,43561,175768,45338v127,2160,-635,3430,-1651,4446c140716,83185,107315,116586,73787,150113v45593,45467,91059,90933,136525,136525c239014,257937,267716,229235,296418,200533v1016,-1016,2413,-1651,4318,-1651c302514,199136,305054,200025,307340,201168v2286,1016,5334,3302,8509,6095c319151,210185,323088,213613,327406,217932v4064,4064,7112,7620,10033,10922c340233,232029,342265,234823,343281,237109v1143,2286,1651,4318,1524,5842c344805,244983,344170,246380,343154,247396v-28575,28575,-57277,57277,-85979,85979c308991,385318,360934,437261,412877,489077v33909,-33909,67818,-67818,101727,-101727c515620,386461,516890,385699,518922,385699v1778,254,3937,762,6223,1905c527812,389001,530733,390779,533908,393573v3302,2794,7366,6731,11811,11049c549783,408686,552958,412242,555752,415417v2921,3175,4953,6477,6350,9144c563499,427101,564134,429387,564261,431164v,2033,-635,3303,-1651,4319c521589,476504,480568,517525,439420,558546v-2921,3048,-7493,4444,-13716,3175c419481,561213,411988,556387,403352,547751,273939,418338,144526,288925,15113,159512,6477,150876,1778,143510,889,137033,,131063,1270,126364,4318,123444,44958,82804,85471,42163,125984,1651,127000,635,128397,,130429,xe" fillcolor="silver" stroked="f" strokeweight="0">
                <v:fill opacity="32896f"/>
                <v:stroke miterlimit="83231f" joinstyle="miter"/>
                <v:path arrowok="t" textboxrect="0,0,564261,562990"/>
              </v:shape>
              <v:shape id="Shape 141710" o:spid="_x0000_s1032" style="position:absolute;left:7076;top:41184;width:1736;height:2878;visibility:visible;mso-wrap-style:square;v-text-anchor:top" coordsize="173555,28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" path="m129540,1015c143510,,157480,1143,172466,5842r1089,425l173555,68098,157877,64134v-7954,-412,-15828,763,-23638,3429c129159,69342,124587,71882,119761,75437v-4826,3430,-10795,8637,-17526,15368c92710,100330,83058,109982,73533,119507l173555,219528r,68327l15113,129412c6477,120777,1905,113284,889,106807,,100964,1397,96265,4318,93218,22606,75057,40640,56896,58928,38735,65405,32131,71120,27051,75819,23113v4953,-3428,9398,-6857,13589,-9525c102362,6858,115443,2159,129540,1015xe" fillcolor="silver" stroked="f" strokeweight="0">
                <v:fill opacity="32896f"/>
                <v:stroke miterlimit="83231f" joinstyle="miter"/>
                <v:path arrowok="t" textboxrect="0,0,173555,287855"/>
              </v:shape>
              <v:shape id="Shape 141711" o:spid="_x0000_s1033" style="position:absolute;left:8812;top:41246;width:4209;height:5310;visibility:visible;mso-wrap-style:square;v-text-anchor:top" coordsize="420932,53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" path="m,l21168,8274v7429,3461,14890,7557,22447,12510c58474,30817,73460,43390,88573,58503v14605,14478,26416,28829,35814,42290c133785,115018,140262,128480,144834,141561v4826,13461,7112,26416,7493,38988c152835,192995,151438,205442,148517,217380v7112,-1144,15113,-1144,23114,254c180140,219411,189284,221570,198936,225381v9652,3810,20193,8636,31496,14859c241735,246462,254308,253320,268024,261957v39370,24384,79248,48387,118872,72898c396675,341078,403533,345522,407216,348062v3937,2668,6731,5207,8509,6985c417376,356698,418900,358604,419916,360255v889,1651,1016,3555,762,5968c420297,368636,419154,371049,417122,373844v-2159,2666,-4953,6223,-8763,10160c404930,387433,401755,389845,399215,391623v-2540,1779,-4953,3048,-7747,3048c389182,394926,386769,394798,384483,393529v-2413,-889,-5334,-2540,-8636,-4699c333937,362286,291519,336379,249609,309962v-14478,-9143,-28067,-16891,-40767,-23876c196142,279229,184077,274530,172901,271609v-11176,-3049,-21336,-3556,-30988,-2032c132642,271355,124006,276181,116132,283928v-7493,7492,-15113,15113,-22733,22732c155248,368383,216970,430232,278692,491954v1778,1778,3175,3682,3937,5588c283391,499446,283391,501352,282883,503384v-381,2412,-1270,4572,-2794,7493c278184,513290,275771,516465,272469,519894v-3429,3301,-6350,5588,-8890,7366c260785,528784,258245,530054,255959,530181v-2159,762,-3937,635,-5842,-127c248212,529292,246307,527894,244529,526117l,281587,,213261r46663,46663c57839,248876,68888,237699,79937,226651v8890,-8890,14986,-18923,17653,-29083c100384,187281,100892,176867,98479,165818,96320,155022,91875,144101,84890,132797,77778,121748,69015,111081,58601,100667,41456,83521,24819,71330,8436,63964l,61831,,xe" fillcolor="silver" stroked="f" strokeweight="0">
                <v:fill opacity="32896f"/>
                <v:stroke miterlimit="83231f" joinstyle="miter"/>
                <v:path arrowok="t" textboxrect="0,0,420932,530943"/>
              </v:shape>
              <v:shape id="Shape 141709" o:spid="_x0000_s1034" style="position:absolute;left:8953;top:38166;width:5579;height:5584;visibility:visible;mso-wrap-style:square;v-text-anchor:top" coordsize="557911,55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" path="m214884,762v2540,889,4826,2540,7747,5842c225425,9779,228600,14605,232791,20574,340233,182753,445770,346329,553339,508508v1778,3048,3175,5588,3810,8254c557911,519430,557657,521715,557149,524256v-762,2794,-2032,5461,-4318,8381c550672,535559,547243,538987,543433,542798v-2921,2921,-5334,5207,-7493,7492c533400,552069,530987,553720,529082,554863v-1905,1397,-3937,2032,-5588,2413c521970,558038,520319,558419,518414,558164v-1778,-253,-3302,-634,-5080,-1524c511810,556260,509651,554863,507619,553593,345186,446151,181737,340613,19431,233299,13335,229235,8636,225806,5715,222758,2540,219837,1143,217297,635,214376,,211582,1016,208534,3302,205612v2159,-2920,5461,-6730,10033,-11302c17145,190500,20066,187452,22606,185674v2540,-1778,4699,-2794,6985,-2921c31877,182626,33782,182626,35687,183387v2286,1017,4445,2287,7366,4065c189357,285623,336550,382015,482854,480060v,,127,-127,254,-127c384556,334518,287528,188087,189103,42799v-2032,-2794,-3683,-5207,-4699,-7493c183261,33147,183134,31242,183515,28829v254,-2414,1524,-4826,3429,-7620c189103,18542,192278,15367,196215,11430v4064,-4192,7620,-6985,10414,-9018c209677,762,212217,,214884,762xe" fillcolor="silver" stroked="f" strokeweight="0">
                <v:fill opacity="32896f"/>
                <v:stroke miterlimit="83231f" joinstyle="miter"/>
                <v:path arrowok="t" textboxrect="0,0,557911,558419"/>
              </v:shape>
              <v:shape id="Shape 141707" o:spid="_x0000_s1035" style="position:absolute;left:12163;top:36727;width:2043;height:3576;visibility:visible;mso-wrap-style:square;v-text-anchor:top" coordsize="204343,3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" path="m41910,762v2667,635,5715,2413,8636,4064l204343,104649r,58123l73533,76708v-127,127,-127,254,-127,254l204343,275053r,82503l4826,50038c2921,47117,1524,44450,889,41783,,39370,254,37084,1016,34290v508,-2540,2032,-5462,4191,-8382c7493,23114,10668,19812,14605,15875,18796,11684,22352,8128,25400,5715,28575,3302,31496,1651,34290,1016,37084,253,39370,,41910,762xe" fillcolor="silver" stroked="f" strokeweight="0">
                <v:fill opacity="32896f"/>
                <v:stroke miterlimit="83231f" joinstyle="miter"/>
                <v:path arrowok="t" textboxrect="0,0,204343,357556"/>
              </v:shape>
              <v:shape id="Shape 141708" o:spid="_x0000_s1036" style="position:absolute;left:14206;top:37774;width:3562;height:4554;visibility:visible;mso-wrap-style:square;v-text-anchor:top" coordsize="356235,4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" path="m,l336550,218439v5969,4191,10287,7239,13589,10034c353060,231521,354838,234442,355600,237235v635,2540,-127,5335,-2159,8128c351155,248157,348361,251713,344297,255905v-4191,4191,-7493,7366,-10160,9397c331216,267588,328676,268605,326517,268858v-2032,636,-3937,509,-5715,-253c318770,267843,316611,266826,313944,265302,271399,237235,228473,209549,185928,181355,150368,216915,114935,252475,79375,288035v27940,41784,55372,83820,83439,125730c164465,416051,165608,418464,166243,420370v1143,2158,1143,4190,889,6477c167259,429513,165989,431926,164211,434467v-2032,2793,-4572,6095,-8382,9906c152019,448055,148463,450849,145796,453008v-3175,1778,-5842,2414,-8509,1778c134493,454024,131699,452247,128905,449072v-3175,-3049,-6223,-7367,-10287,-13336l,252908,,170404r41656,63021c71501,203707,101219,173989,130937,144272l,58124,,xe" fillcolor="silver" stroked="f" strokeweight="0">
                <v:fill opacity="32896f"/>
                <v:stroke miterlimit="83231f" joinstyle="miter"/>
                <v:path arrowok="t" textboxrect="0,0,356235,455422"/>
              </v:shape>
              <v:shape id="Shape 141706" o:spid="_x0000_s1037" style="position:absolute;left:13591;top:33825;width:5394;height:5394;visibility:visible;mso-wrap-style:square;v-text-anchor:top" coordsize="539369,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" path="m184531,127v1778,127,3937,762,6477,2159c193675,3810,196723,5969,200025,8890v3556,3048,7366,6604,11811,11049c216154,24257,219710,28194,222504,31369v2921,3175,5080,6350,6223,8636c230124,42545,230759,44704,230886,46482v127,2032,-508,3302,-1524,4318c205232,74930,181229,98933,157099,123063,282956,248793,408686,374650,534543,500380v1651,1651,3175,3683,3937,5462c539242,507873,539369,509524,538607,511683v-254,2413,-1270,4699,-2667,7493c534035,521717,531622,524765,528193,528193v-3048,3175,-6223,5588,-8763,7493c516509,537210,514096,538353,511683,538607v-2159,762,-3810,509,-5842,-254c503936,537718,502158,536194,500380,534417,374650,408686,248793,282829,123063,157099,98933,181102,74930,205232,50800,229235v-889,1016,-2286,1778,-4064,1397c44704,230632,42799,229997,40132,228600v-2286,-1143,-5334,-3429,-8509,-6223c28194,219710,24257,216281,19812,211836,15494,207518,11938,203581,9017,199771,6096,196596,3937,193548,2413,190881,1016,188214,381,186309,381,184277,,182499,762,181102,1778,180213,61214,120650,120777,61214,180213,1651,181229,762,182499,,184531,127xe" fillcolor="silver" stroked="f" strokeweight="0">
                <v:fill opacity="32896f"/>
                <v:stroke miterlimit="83231f" joinstyle="miter"/>
                <v:path arrowok="t" textboxrect="0,0,539369,539369"/>
              </v:shape>
              <v:shape id="Shape 141704" o:spid="_x0000_s1038" style="position:absolute;left:16404;top:31936;width:2603;height:4761;visibility:visible;mso-wrap-style:square;v-text-anchor:top" coordsize="260222,47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" path="m140144,1079v12827,1080,26163,3842,40069,8541c194119,14319,208534,20542,223441,28447r36781,23038l260222,115624,230695,95012c219329,88043,208217,82137,197358,77057,175768,67659,155829,63849,136906,64992v-18796,1143,-35560,9271,-50419,24130c71628,103981,63881,120999,63373,140557v-508,19558,3429,40132,13335,62103c86233,224758,99568,247491,117983,270986v18669,23750,39116,46863,62357,70104c205867,366617,230632,388969,254635,408019r5587,4007l260222,476161r-10159,-6420c218059,446627,184277,417290,148209,381222,113919,346932,85090,313150,62103,280384,38989,247617,22733,216249,12446,186785,2413,157702,,130143,3683,104616,7747,79470,19558,57118,39243,37433,58039,18637,79248,6699,103124,2635,114998,603,127317,,140144,1079xe" fillcolor="silver" stroked="f" strokeweight="0">
                <v:fill opacity="32896f"/>
                <v:stroke miterlimit="83231f" joinstyle="miter"/>
                <v:path arrowok="t" textboxrect="0,0,260222,476161"/>
              </v:shape>
              <v:shape id="Shape 141705" o:spid="_x0000_s1039" style="position:absolute;left:19007;top:32451;width:2611;height:4784;visibility:visible;mso-wrap-style:square;v-text-anchor:top" coordsize="261113,47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" path="m,l9399,5887c41149,28620,74677,57576,109983,92882v35306,35306,64516,69469,88011,102616c221362,228518,237618,259759,248032,289224v10414,29464,13081,57277,9017,82423c253366,397174,241555,419526,221870,439210v-19177,19178,-40640,31370,-64770,35180c133224,478454,107443,476549,79757,466897,65914,462198,51467,455816,36466,447720l,424676,,360541r29338,21043c40672,388728,51690,394697,62358,399586v21717,10034,41783,13844,60452,12193c141479,410890,158243,402507,173356,387395v14859,-14732,22987,-32131,23495,-51689c197359,316148,193295,294939,183135,272714v-9779,-21844,-23495,-45085,-42164,-68707c122302,180257,101601,156636,77979,133141,53468,108503,28957,86532,5335,67863l,64139,,xe" fillcolor="silver" stroked="f" strokeweight="0">
                <v:fill opacity="32896f"/>
                <v:stroke miterlimit="83231f" joinstyle="miter"/>
                <v:path arrowok="t" textboxrect="0,0,261113,478454"/>
              </v:shape>
              <v:shape id="Shape 141702" o:spid="_x0000_s1040" style="position:absolute;left:19527;top:28764;width:1859;height:2979;visibility:visible;mso-wrap-style:square;v-text-anchor:top" coordsize="185891,29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" path="m135382,v14224,127,29210,2413,44450,8001l185891,11063r,60299l172815,66024v-6858,-2016,-13176,-3032,-18891,-3032c142367,62865,132715,65278,124968,69723v-7874,4445,-14732,9906,-20447,15621c93980,95885,83439,106426,73025,116840l185891,229706r,68199l16129,128143c6985,118999,2032,111379,1016,104775,,98425,1270,93091,4699,89789,22987,71501,41148,53213,59563,34798,65151,29337,70739,24257,76581,19812,82677,15875,90424,11430,99695,6858,109347,2540,121031,254,135382,xe" fillcolor="silver" stroked="f" strokeweight="0">
                <v:fill opacity="32896f"/>
                <v:stroke miterlimit="83231f" joinstyle="miter"/>
                <v:path arrowok="t" textboxrect="0,0,185891,297905"/>
              </v:shape>
              <v:shape id="Shape 141703" o:spid="_x0000_s1041" style="position:absolute;left:21386;top:28875;width:2706;height:5235;visibility:visible;mso-wrap-style:square;v-text-anchor:top" coordsize="270547,5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" path="m,l41439,20941c57695,32244,73824,45579,90334,61962v21844,21844,39116,43688,52578,65278c156374,148830,164756,169785,169582,189978v4572,20320,4064,39497,-381,57658c164629,265797,154215,282815,138340,298690v-9779,9779,-19558,19431,-29210,29210c161327,380097,213651,432421,265848,484618v1651,1651,3175,3556,3937,5461c270547,492111,270420,494016,270039,495794v-381,2540,-1397,4699,-2794,7620c265340,505827,262927,509002,259625,512431v-3429,3429,-6350,5588,-8890,7493c247814,521321,245528,522464,242988,522845v-2032,635,-3810,508,-5715,-254c235241,521956,233463,520305,231812,518654l,286843,,218643r61759,61759c71919,270115,82206,259955,92493,249668v10287,-10287,16510,-21082,19050,-32512c113702,205980,113321,193915,109638,181215v-3175,-12192,-9271,-25527,-18034,-38989c82841,128764,72300,115683,59219,102602,41439,84822,24548,71995,9054,63994l,60299,,xe" fillcolor="silver" stroked="f" strokeweight="0">
                <v:fill opacity="32896f"/>
                <v:stroke miterlimit="83231f" joinstyle="miter"/>
                <v:path arrowok="t" textboxrect="0,0,270547,523480"/>
              </v:shape>
              <v:shape id="Shape 141701" o:spid="_x0000_s1042" style="position:absolute;left:21620;top:26337;width:5644;height:5630;visibility:visible;mso-wrap-style:square;v-text-anchor:top" coordsize="564388,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" path="m130429,127v1778,254,3683,889,6350,2286c139446,3937,142113,5842,145542,8509v3302,2667,7493,6604,11938,11049c161417,23622,164592,27051,167513,30353v2540,3429,4826,6477,5969,8763c174879,41783,175514,43688,175768,45466v127,2032,-508,3302,-1524,4318c140716,83312,107315,116713,73914,150114v45466,45466,91059,91059,136525,136525c239141,257937,267843,229235,296545,200533v889,-889,2286,-1524,4318,-1524c302641,199263,305181,200152,307340,201295v2286,1016,5334,3302,8636,6096c319151,210312,323088,213741,327406,218059v4064,4064,7239,7620,10160,10922c340233,232156,342265,234950,343281,237236v1143,2159,1651,4318,1524,5842c344805,245110,344170,246507,343281,247396v-28702,28702,-57404,57404,-86106,86106c309118,385318,361061,437261,413004,489204v33782,-33909,67691,-67818,101600,-101727c515620,386461,517017,385699,518922,385826v1778,254,3937,762,6350,1905c527812,389128,530733,390779,533908,393573v3302,2921,7493,6731,11938,11176c549783,408686,552958,412369,555879,415544v2794,3175,4826,6477,6350,9017c563499,427228,564134,429514,564388,431292v,1905,-635,3175,-1651,4191c521589,476631,480568,517652,439547,558673v-3048,2921,-7620,4318,-13843,3175c419608,561213,411988,556514,403352,547878,273939,418465,144526,289052,15113,159639,6477,151003,1905,143510,889,137033,,131191,1397,126492,4318,123444,44958,82931,85471,42291,126111,1651,127127,635,128397,,130429,127xe" fillcolor="silver" stroked="f" strokeweight="0">
                <v:fill opacity="32896f"/>
                <v:stroke miterlimit="83231f" joinstyle="miter"/>
                <v:path arrowok="t" textboxrect="0,0,564388,562991"/>
              </v:shape>
              <v:shape id="Shape 141699" o:spid="_x0000_s1043" style="position:absolute;left:23604;top:24657;width:1735;height:2878;visibility:visible;mso-wrap-style:square;v-text-anchor:top" coordsize="173460,28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" path="m129413,1016v13970,-1016,28067,,42926,4826l173460,6278r,61806l157766,64135v-7969,-413,-15843,762,-23654,3429c129159,69215,124460,71882,119761,75438v-4953,3429,-10795,8636,-17526,15240c92583,100330,82931,109982,73406,119507l173460,219561r,68199l15113,129413c6350,120650,1778,113284,889,106807,,100838,1270,96139,4191,93218,22479,74930,40640,56769,58801,38608,65278,32131,70993,27051,75692,23114v4953,-3556,9525,-6858,13589,-9525c102235,6731,115316,2159,129413,1016xe" fillcolor="silver" stroked="f" strokeweight="0">
                <v:fill opacity="32896f"/>
                <v:stroke miterlimit="83231f" joinstyle="miter"/>
                <v:path arrowok="t" textboxrect="0,0,173460,287760"/>
              </v:shape>
              <v:shape id="Shape 141700" o:spid="_x0000_s1044" style="position:absolute;left:25339;top:24720;width:4210;height:5309;visibility:visible;mso-wrap-style:square;v-text-anchor:top" coordsize="421027,5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" path="m,l21136,8216v7430,3477,14891,7604,22447,12557c58570,30679,73556,43252,88669,58365v14477,14478,26415,28829,35687,42418c133753,114880,140358,128469,144802,141550v4826,13335,7240,26289,7620,38862c152803,192985,151407,205431,148486,217369v7111,-1143,15113,-1143,23241,254c180108,219274,189252,221560,198905,225370v9652,3810,20192,8636,31496,14859c241831,246452,254403,253310,267993,261946v39496,24384,79375,48260,118871,72898c396644,341067,403628,345512,407312,347925v3809,2794,6731,5334,8508,6985c417471,356561,418869,358593,419884,360244v890,1651,1143,3429,762,5969c420265,368626,419122,370912,417090,373706v-2032,2667,-4826,6223,-8763,10287c405026,387295,401851,389708,399311,391613v-2541,1778,-4953,2921,-7747,2921c389151,394915,386864,394661,384578,393518v-2539,-889,-5460,-2540,-8635,-4699c333906,362276,291614,336241,249705,309825v-14605,-9017,-28194,-16891,-40894,-23749c196111,279218,184045,274519,172870,271598v-11176,-3048,-21337,-3556,-30988,-2032c132738,271344,123975,276043,116227,283790v-7619,7620,-15239,15240,-22859,22860c155217,368372,216939,430221,278661,491943v1778,1651,3175,3683,3936,5461c283487,499436,283359,501341,282852,503246v-255,2413,-1270,4699,-2794,7493c278280,513279,275867,516454,272438,519756v-3302,3429,-6350,5588,-8891,7493c260753,528773,258340,529916,255927,530170v-2158,762,-3809,635,-5841,-127c248181,529281,246276,527757,244625,526106l,281482,,213283r46632,46631c57808,248738,68857,237689,80033,226640v8889,-9017,14858,-18923,17653,-29083c100352,187143,100988,176729,98447,165680,96289,155012,91970,143963,84858,132787,77746,121738,69111,110943,58696,100529,41425,83384,24788,71192,8532,63953l,61806,,xe" fillcolor="silver" stroked="f" strokeweight="0">
                <v:fill opacity="32896f"/>
                <v:stroke miterlimit="83231f" joinstyle="miter"/>
                <v:path arrowok="t" textboxrect="0,0,421027,530932"/>
              </v:shape>
              <v:shape id="Shape 141697" o:spid="_x0000_s1045" style="position:absolute;left:26732;top:21561;width:1858;height:2978;visibility:visible;mso-wrap-style:square;v-text-anchor:top" coordsize="185827,2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" path="m135382,v14224,,29210,2286,44450,7874l185827,10904r,60327l172800,65945v-6874,-2000,-13224,-3016,-19003,-3080c142494,62738,132842,65151,124968,69596v-7874,4445,-14732,9906,-20447,15621c93980,95758,83439,106299,72898,116840l185827,229687r,68154l16002,128016c6985,118999,2032,111252,1016,104648,,98298,1270,92964,4572,89662,22860,71374,41275,52959,59563,34671,65151,29210,70739,24130,76581,19685,82550,15875,90424,11303,99695,6731,109347,2540,121031,127,135382,xe" fillcolor="silver" stroked="f" strokeweight="0">
                <v:fill opacity="32896f"/>
                <v:stroke miterlimit="83231f" joinstyle="miter"/>
                <v:path arrowok="t" textboxrect="0,0,185827,297841"/>
              </v:shape>
              <v:shape id="Shape 141698" o:spid="_x0000_s1046" style="position:absolute;left:28590;top:21670;width:2706;height:5235;visibility:visible;mso-wrap-style:square;v-text-anchor:top" coordsize="270611,5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" path="m,l41503,20973c57759,32276,73888,45611,90398,62121v21844,21844,39116,43561,52578,65151c156311,148862,164820,169944,169646,190010v4572,20320,3937,39497,-381,57658c164566,265829,154152,282847,138277,298722v-9652,9779,-19431,19431,-29083,29210c161391,380129,213715,432453,265912,484650v1651,1651,3175,3556,3937,5461c270611,492143,270484,494048,270103,495826v-381,2540,-1397,4826,-2794,7620c265404,505859,262991,509034,259689,512463v-3429,3429,-6350,5588,-8890,7366c247878,521353,245465,522623,243052,522877v-2032,635,-3810,508,-5842,-254c235432,521861,233527,520464,231749,518686l,286937,,218783r61696,61651c71983,270274,82270,259987,92557,249700v10160,-10287,16510,-21082,19050,-32512c113766,206012,113385,193947,109702,181247v-3175,-12065,-9271,-25527,-18034,-38989c82905,128796,72364,115715,59283,102634,41503,84854,24612,72154,9118,64026l,60327,,xe" fillcolor="silver" stroked="f" strokeweight="0">
                <v:fill opacity="32896f"/>
                <v:stroke miterlimit="83231f" joinstyle="miter"/>
                <v:path arrowok="t" textboxrect="0,0,270611,523512"/>
              </v:shape>
              <v:shape id="Shape 141695" o:spid="_x0000_s1047" style="position:absolute;left:28825;top:19436;width:1736;height:2879;visibility:visible;mso-wrap-style:square;v-text-anchor:top" coordsize="173544,2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" path="m129540,1016v13970,-1016,27940,,42799,4699l173544,6185r,61822l157877,64119v-7954,-397,-15828,778,-23638,3445c129159,69215,124587,71755,119761,75311v-4826,3429,-10795,8636,-17526,15367c92583,100330,83058,109855,73533,119380l173544,219390r,68454l15113,129413c6350,120650,1905,113157,889,106807,,100838,1270,96139,4318,93091,22479,74930,40640,56769,58801,38608,65405,32004,70993,27051,75819,22987v4826,-3429,9398,-6731,13462,-9525c102235,6731,115316,2159,129540,1016xe" fillcolor="silver" stroked="f" strokeweight="0">
                <v:fill opacity="32896f"/>
                <v:stroke miterlimit="83231f" joinstyle="miter"/>
                <v:path arrowok="t" textboxrect="0,0,173544,287844"/>
              </v:shape>
              <v:shape id="Shape 141696" o:spid="_x0000_s1048" style="position:absolute;left:30561;top:19498;width:4209;height:5309;visibility:visible;mso-wrap-style:square;v-text-anchor:top" coordsize="420943,53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" path="m,l21148,8246v7429,3477,14858,7604,22351,12621c58485,30773,73598,43218,88711,58458v14478,14478,26289,28829,35560,42418c133796,114974,140273,128562,144845,141517v4699,13462,7112,26415,7493,38862c152719,192951,151449,205398,148401,217336v7112,-1017,15240,-1144,23241,253c180024,219367,189295,221526,198947,225336v9652,3938,20193,8637,31496,14859c241746,246545,254319,253404,268035,261912v39370,24512,79248,48387,118745,72899c396686,341033,403544,345479,407227,348018v3937,2794,6858,5207,8509,6858c417387,356655,418911,358560,419800,360211v1016,1777,1143,3556,762,6095c420308,368592,419038,371005,417006,373799v-1905,2668,-4826,6224,-8763,10161c404941,387388,401766,389801,399226,391706v-2540,1651,-4953,2921,-7747,2921c389193,395008,386780,394627,384494,393611v-2413,-1016,-5334,-2667,-8636,-4699c333821,362369,291530,336335,249620,309918v-14478,-9144,-28067,-17018,-40767,-23876c196153,279185,184088,274612,172912,271564v-11176,-3047,-21336,-3428,-30988,-2032c132780,271311,123890,276136,116143,283883v-7620,7621,-15240,15241,-22733,22734c155132,368466,216981,430187,278703,492036v1651,1651,3175,3556,3810,5462c283402,499402,283402,501435,282767,503339v-254,2413,-1143,4572,-2667,7493c278195,513373,275782,516548,272480,519849v-3429,3302,-6477,5588,-8890,7493c260796,528739,258383,529882,255843,530263v-2032,636,-3810,636,-5715,-253c248223,529248,246191,527850,244540,526199l,281659,,213206r46674,46674c57723,248831,68899,237655,79948,226606v8890,-8889,14859,-18923,17653,-29082c100395,187236,100903,176823,98363,165774,96331,154979,91886,144056,84901,132880,77662,121831,69026,111036,58739,100623,41467,83350,24703,71286,8447,63919l,61823,,xe" fillcolor="silver" stroked="f" strokeweight="0">
                <v:fill opacity="32896f"/>
                <v:stroke miterlimit="83231f" joinstyle="miter"/>
                <v:path arrowok="t" textboxrect="0,0,420943,530899"/>
              </v:shape>
              <v:shape id="Shape 141694" o:spid="_x0000_s1049" style="position:absolute;left:31031;top:16928;width:5643;height:5630;visibility:visible;mso-wrap-style:square;v-text-anchor:top" coordsize="564261,56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" path="m130429,v1778,254,3683,1016,6223,2413c139319,3937,142113,5715,145542,8382v3175,2921,7493,6731,11811,11176c161417,23495,164465,27051,167386,30353v2667,3302,4826,6477,5969,8763c174752,41656,175514,43688,175768,45466v,2032,-635,3302,-1651,4318c140716,83185,107188,116713,73787,150114v45466,45466,90932,91059,136525,136525c239014,257937,267716,229235,296291,200533v1016,-1016,2413,-1524,4445,-1524c302514,199136,304927,200152,307340,201168v2159,1016,5334,3302,8382,6223c319151,210185,323088,213741,327406,218059v4064,4064,7112,7620,10033,10922c340233,232156,342138,234823,343281,237109v1016,2286,1524,4445,1524,5842c344805,244983,344170,246380,343154,247396v-28702,28702,-57404,57404,-86106,86106c308991,385318,360934,437261,412750,489204v34036,-33909,67945,-67945,101727,-101727c515493,386461,516890,385699,518795,385699v1778,254,4064,762,6350,2032c527685,389128,530606,390779,533781,393573v3302,2921,7493,6731,11938,11176c549656,408686,552958,412242,555752,415544v2794,3175,4953,6477,6223,9017c563499,427228,564007,429387,564261,431165v,2032,-635,3302,-1651,4318c521589,476504,480568,517525,439420,558673v-2921,2921,-7620,4318,-13843,3175c419481,561213,411988,556514,403225,547751,273939,418465,144526,289052,15113,159639,6350,150876,1778,143510,762,137033,,131064,1270,126365,4191,123444,44831,82804,85471,42291,125984,1651,127000,635,128270,,130429,xe" fillcolor="silver" stroked="f" strokeweight="0">
                <v:fill opacity="32896f"/>
                <v:stroke miterlimit="83231f" joinstyle="miter"/>
                <v:path arrowok="t" textboxrect="0,0,564261,562991"/>
              </v:shape>
              <v:shape id="Shape 141693" o:spid="_x0000_s1050" style="position:absolute;left:33218;top:15313;width:4953;height:5246;visibility:visible;mso-wrap-style:square;v-text-anchor:top" coordsize="495300,52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" path="m94488,254c102235,,107442,,110871,635v3556,1270,5969,2032,7493,2667c120015,4318,122174,5588,123952,7112v2286,1778,4826,3937,7620,6477c134620,16002,137922,19431,142240,23749v4064,4064,7874,7747,10541,11049c155702,37846,157988,41021,159512,43434v2032,2794,2794,4699,3175,6223c163068,51562,162814,53086,161798,53975v-1397,1397,-5461,2159,-11430,2032c144145,56134,136652,56388,128143,56769v-8255,762,-17145,2413,-26670,5080c92329,64897,83693,70358,75946,77978,68834,85217,64262,92964,61976,101346v-1905,8763,-2032,17399,127,26162c64135,136271,67818,145288,73533,154559v5715,9017,12573,17653,20955,26035c106553,192659,118618,201422,130683,206883v12065,5461,24130,8636,36449,9906c179197,218313,191643,217805,204343,216662v12573,-1016,25146,-3048,38227,-4572c255524,210566,269113,209550,282829,209550v13970,127,28448,1651,43053,5334c340614,219075,356235,225425,372110,234569v16129,9525,32893,22987,49911,40132c442595,295148,458597,315595,470154,335661v11303,20320,18288,40005,21844,58801c495300,413512,494157,431292,489458,447548v-4953,16383,-13843,30607,-26162,42799c454787,498983,445516,505587,435864,510540v-9779,4953,-19304,8509,-28702,10414c397764,522986,389128,524383,381635,524510v-7747,127,-13970,-381,-17907,-1778c359410,521716,354965,519557,349885,515747v-4826,-3175,-10541,-8255,-17653,-15367c327279,495427,323342,491109,320167,487553v-2794,-3048,-5080,-6223,-6477,-8763c312166,475996,311531,474091,311277,472313v,-1397,762,-2794,1778,-3810c314833,466725,319659,465963,326644,466344v7112,381,15621,381,25273,-508c361823,464947,372364,462788,383667,459105v11430,-3175,22098,-10033,31877,-19812c422910,432054,428117,423418,430911,413893v2667,-9525,3302,-19431,1397,-30353c430530,373126,426593,362331,419862,350901v-6731,-11430,-15621,-22733,-27051,-34163c380492,304292,368300,295529,356235,290068v-12065,-5334,-24257,-8636,-36322,-10160c308229,278892,296037,279146,283337,280289v-12319,1397,-25146,3048,-38227,4572c232029,286385,219075,287528,205105,287274v-13970,-381,-28321,-1905,-43053,-6096c147320,276860,131826,270383,115697,260858,99949,251714,82931,238506,65151,220726,46990,202438,32893,184277,22225,165862,11811,148082,5842,130683,2921,114046,,97409,1016,81915,5461,67056,9906,52451,17907,39878,28956,28702,34798,22987,41275,17907,48641,13843,56134,9779,63754,6731,71628,4318,79629,2413,87249,762,94488,254xe" fillcolor="silver" stroked="f" strokeweight="0">
                <v:fill opacity="32896f"/>
                <v:stroke miterlimit="83231f" joinstyle="miter"/>
                <v:path arrowok="t" textboxrect="0,0,495300,524637"/>
              </v:shape>
              <v:shape id="Shape 141691" o:spid="_x0000_s1051" style="position:absolute;left:35456;top:13434;width:2043;height:3576;visibility:visible;mso-wrap-style:square;v-text-anchor:top" coordsize="204343,35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" path="m41910,762v2667,635,5715,2413,8636,4064l204343,104649r,58060l73533,76708v,,-127,127,-127,254l204343,275053r,82504l4826,50038c2921,46990,1651,44323,889,41783,,39370,254,37084,1016,34290v508,-2540,2032,-5461,4191,-8382c7620,22987,10795,19812,14605,15875,18796,11684,22479,8128,25527,5588,28702,3302,31496,1651,34290,1016,37084,254,39370,,41910,762xe" fillcolor="silver" stroked="f" strokeweight="0">
                <v:fill opacity="32896f"/>
                <v:stroke miterlimit="83231f" joinstyle="miter"/>
                <v:path arrowok="t" textboxrect="0,0,204343,357557"/>
              </v:shape>
              <v:shape id="Shape 141692" o:spid="_x0000_s1052" style="position:absolute;left:37499;top:14481;width:3563;height:4554;visibility:visible;mso-wrap-style:square;v-text-anchor:top" coordsize="356235,4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" path="m,l336550,218439v5969,4191,10287,7239,13589,10033c353060,231520,354838,234442,355600,237236v635,2539,-127,5333,-2159,8127c351155,248157,348361,251713,344297,255905v-4191,4190,-7366,7365,-10160,9397c331216,267588,328676,268605,326517,268731v-2032,762,-3810,508,-5715,-126c318770,267843,316611,266826,313944,265302,271399,237236,228600,209422,185928,181355,150495,216915,114935,252475,79375,288036v27940,41782,55372,83819,83439,125602c164465,416051,165608,418464,166370,420243v1016,2285,1016,4318,889,6476c167259,429513,166116,431926,164211,434467v-2032,2794,-4572,6095,-8382,9906c152019,448055,148463,450849,145796,453008v-3175,1779,-5842,2413,-8509,1779c134620,453898,131699,452246,128905,449071v-3175,-3047,-6223,-7366,-10287,-13334l,252909,,170405r41656,63020c71501,203707,101219,173989,130937,144144l,58060,,xe" fillcolor="silver" stroked="f" strokeweight="0">
                <v:fill opacity="32896f"/>
                <v:stroke miterlimit="83231f" joinstyle="miter"/>
                <v:path arrowok="t" textboxrect="0,0,356235,455421"/>
              </v:shape>
              <v:shape id="Shape 141689" o:spid="_x0000_s1053" style="position:absolute;left:38148;top:10008;width:2774;height:4022;visibility:visible;mso-wrap-style:square;v-text-anchor:top" coordsize="277429,40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" path="m172212,508v13462,508,27368,2667,41656,6604c228219,11367,242951,16955,258000,24051r19429,10967l277429,96565,260715,86170c249269,80137,237998,75248,226949,71374,215900,67564,205200,65215,194786,64167v-10414,-1048,-20542,-794,-30448,603c144653,67437,126111,78105,108458,95759,96901,107315,85344,118872,73787,130429l277429,333995r,68275l15113,139954c6350,131191,1778,123825,889,117348,,111379,1270,106680,4191,103760,23622,84328,43053,64897,62357,45593,84582,23368,108077,9017,133223,3810,145733,1143,158750,,172212,508xe" fillcolor="silver" stroked="f" strokeweight="0">
                <v:fill opacity="32896f"/>
                <v:stroke miterlimit="83231f" joinstyle="miter"/>
                <v:path arrowok="t" textboxrect="0,0,277429,402270"/>
              </v:shape>
              <v:shape id="Shape 141690" o:spid="_x0000_s1054" style="position:absolute;left:40922;top:10358;width:2659;height:5083;visibility:visible;mso-wrap-style:square;v-text-anchor:top" coordsize="265877,50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" path="m,l26609,15020v31242,20701,63500,47752,96012,80264c160340,133003,190439,168817,212791,202345v22605,33909,37338,65405,45085,94869c265750,326424,265877,354110,259400,379129v-6604,24892,-21082,48387,-43054,70485c198313,467648,180152,485809,161991,503970v-2921,2921,-7493,4318,-13843,3175c142052,506510,134559,501811,125796,493048l,367252,,298977,135067,433993v11684,-11684,23368,-23368,35052,-35052c186629,382431,197043,365540,201234,347125v3937,-18415,3302,-38227,-3810,-60198c190312,265083,178374,241334,160340,215807,142433,190534,118684,163102,89093,133511,65598,110016,41976,90077,18100,72805l,61547,,xe" fillcolor="silver" stroked="f" strokeweight="0">
                <v:fill opacity="32896f"/>
                <v:stroke miterlimit="83231f" joinstyle="miter"/>
                <v:path arrowok="t" textboxrect="0,0,265877,508288"/>
              </v:shape>
              <v:shape id="Shape 141688" o:spid="_x0000_s1055" style="position:absolute;left:40213;top:8105;width:1956;height:1960;visibility:visible;mso-wrap-style:square;v-text-anchor:top" coordsize="195580,19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" path="m26797,254v2413,-254,4826,,6731,762c35433,1778,37338,3302,38862,5207,89281,58547,139827,111887,190246,165227v1524,1651,3175,3556,4064,5334c195072,172466,195453,174117,195453,176022v127,2032,-762,4191,-1905,6096c192278,184023,190627,186309,188214,188595v-2286,2413,-4699,4191,-6477,5334c179451,195453,177673,195961,175641,195834v-2032,,-3683,-381,-5334,-1270c168402,193675,166497,192278,164846,190627,111506,140208,57912,89916,4572,39497,2921,37846,1524,35687,762,33655,,31877,254,29591,635,27178v381,-2286,1524,-4826,3302,-7239c5842,17272,8001,14478,11049,11430,14224,8255,17018,5461,19431,3683,21971,1905,24511,635,26797,254xe" fillcolor="silver" stroked="f" strokeweight="0">
                <v:fill opacity="32896f"/>
                <v:stroke miterlimit="83231f" joinstyle="miter"/>
                <v:path arrowok="t" textboxrect="0,0,195580,195961"/>
              </v:shape>
              <v:shape id="Shape 141686" o:spid="_x0000_s1056" style="position:absolute;left:42119;top:6772;width:2043;height:3574;visibility:visible;mso-wrap-style:square;v-text-anchor:top" coordsize="204279,357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" path="m41910,508v2667,762,5588,2540,8509,4318l204279,104650r,57953l73533,76581v-127,127,-127,127,-254,254l204279,274877r,82528l4699,49911c2921,46863,1524,44323,762,41656,,39243,127,37084,1016,34290v508,-2794,2032,-5461,4191,-8382c7493,22860,10668,19812,14605,15875,18796,11684,22352,8001,25527,5588,28702,3175,31369,1651,34290,889,37084,127,39243,,41910,508xe" fillcolor="silver" stroked="f" strokeweight="0">
                <v:fill opacity="32896f"/>
                <v:stroke miterlimit="83231f" joinstyle="miter"/>
                <v:path arrowok="t" textboxrect="0,0,204279,357405"/>
              </v:shape>
              <v:shape id="Shape 141687" o:spid="_x0000_s1057" style="position:absolute;left:44162;top:7818;width:3563;height:4553;visibility:visible;mso-wrap-style:square;v-text-anchor:top" coordsize="356299,4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" path="m,l336486,218311v6097,4191,10415,7239,13590,10033c353124,231392,354902,234440,355536,237107v763,2540,-126,5334,-2031,8128c351219,248156,348424,251712,344234,255903v-4192,4064,-7367,7239,-10033,9271c331280,267460,328740,268603,326580,268731v-2031,634,-3809,507,-5841,-255c318834,267714,316548,266698,313880,265174,271463,236981,228536,209421,185992,181354,150432,216914,114872,252474,79311,288034v28068,41656,55500,83693,83567,125603c164529,416050,165545,418336,166307,420241v1142,2286,1142,4318,889,6477c167196,429385,166053,431798,164274,434465v-2032,2667,-4698,5969,-8382,9779c152083,448054,148527,450848,145860,452880v-3302,1905,-5843,2413,-8636,1778c134684,453896,131763,452245,128842,449070v-3049,-3175,-6224,-7493,-10160,-13462l,252756,,170227r41720,63070c71438,203579,101283,173861,131001,144143l,57953,,xe" fillcolor="silver" stroked="f" strokeweight="0">
                <v:fill opacity="32896f"/>
                <v:stroke miterlimit="83231f" joinstyle="miter"/>
                <v:path arrowok="t" textboxrect="0,0,356299,455293"/>
              </v:shape>
              <v:shape id="Shape 141685" o:spid="_x0000_s1058" style="position:absolute;left:43548;top:3869;width:5393;height:5393;visibility:visible;mso-wrap-style:square;v-text-anchor:top" coordsize="539242,53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" path="m184531,127v1778,254,3937,762,6477,2159c193675,3810,196723,5969,200025,8889v3429,3175,7366,6605,11811,11050c216281,24257,219710,28194,222504,31369v2794,3302,5080,6350,6223,8636c230124,42545,230632,44703,230886,46482v127,2032,-635,3429,-1651,4445c205232,74930,181102,99060,157099,123063,282829,248920,408686,374650,534416,500380v1778,1778,3302,3556,3937,5588c539115,507873,539242,509651,538607,511683v-254,2540,-1270,4699,-2794,7619c534035,521715,531622,524890,528193,528320v-3175,3175,-6350,5461,-8763,7366c516509,537210,514096,538352,511556,538734v-2032,635,-3683,508,-5715,-254c503936,537718,502031,536194,500380,534543,374523,408686,248793,282956,122936,157099,98933,181228,74803,205232,50800,229362v-1016,1015,-2286,1651,-4191,1397c44577,230759,42672,229997,40132,228600v-2286,-1143,-5334,-3429,-8636,-6223c28194,219837,24257,216281,19939,211836,15494,207390,11938,203581,9017,199898,6096,196596,3937,193548,2413,190881,1016,188340,254,186436,254,184403,,182499,635,181228,1651,180213,61087,120777,120650,61214,180086,1777,181102,762,182499,,184531,127xe" fillcolor="silver" stroked="f" strokeweight="0">
                <v:fill opacity="32896f"/>
                <v:stroke miterlimit="83231f" joinstyle="miter"/>
                <v:path arrowok="t" textboxrect="0,0,539242,539369"/>
              </v:shape>
              <v:shape id="Shape 141684" o:spid="_x0000_s1059" style="position:absolute;left:45527;top:1890;width:5394;height:5392;visibility:visible;mso-wrap-style:square;v-text-anchor:top" coordsize="539369,5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" path="m184531,127v1778,254,3937,635,6477,2159c193675,3683,196723,5969,200025,8890v3556,3048,7493,6604,11811,10922c216281,24257,219710,28194,222631,31369v2667,3175,5080,6350,6096,8636c230251,42545,230632,44704,230886,46482v127,2032,-635,3429,-1524,4318c205359,74803,181229,98933,157226,122936,282956,248793,408813,374523,534543,500380v1651,1651,3175,3556,3810,5461c539242,507873,539369,509651,538607,511683v-254,2413,-1270,4572,-2794,7493c534035,521716,531622,524891,528193,528193v-3175,3175,-6350,5588,-8763,7493c516509,537083,514096,538353,511683,538607v-2032,635,-3810,635,-5715,-254c503936,537718,502031,536194,500380,534543,374523,408686,248793,282956,123063,157099,98933,181229,74930,205232,50800,229362v-1016,1016,-2286,1651,-4191,1397c44704,230632,42799,229997,40132,228600v-2286,-1143,-5334,-3429,-8509,-6350c28194,219710,24257,216154,19939,211836,15494,207391,12065,203454,9144,199771,6223,196596,3937,193548,2413,190881,1143,188214,381,186309,254,184404,,182499,635,181229,1651,180213,61214,120650,120650,61214,180213,1651,181102,762,182499,,184531,127xe" fillcolor="silver" stroked="f" strokeweight="0">
                <v:fill opacity="32896f"/>
                <v:stroke miterlimit="83231f" joinstyle="miter"/>
                <v:path arrowok="t" textboxrect="0,0,539369,539242"/>
              </v:shape>
              <v:shape id="Shape 141682" o:spid="_x0000_s1060" style="position:absolute;left:48341;width:2601;height:4760;visibility:visible;mso-wrap-style:square;v-text-anchor:top" coordsize="260106,4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" path="m140113,1064v12827,1063,26130,3825,39973,8524c193993,14287,208439,20542,223377,28480r36729,23023l260106,115906,230553,95075c219202,88074,208090,82169,197231,77152,175768,67755,155702,63818,136779,64960v-18796,1271,-35560,9398,-50419,24258c71501,104076,63754,121095,63246,140652v-508,19558,3429,40132,13208,62104c86233,224854,99441,247586,117856,270955v18669,23749,39116,47116,62230,70230c205613,366712,230505,389192,254508,408114r5598,4013l260106,476082r-10043,-6373c218059,446722,184023,417385,148082,381318,113792,347027,84963,313372,61849,280607,38862,247713,22606,216345,12319,186881,2286,157670,,130238,3556,104838,7493,79693,19431,57213,39116,37656,57912,18733,79121,6795,102997,2731,114935,635,127286,,140113,1064xe" fillcolor="silver" stroked="f" strokeweight="0">
                <v:fill opacity="32896f"/>
                <v:stroke miterlimit="83231f" joinstyle="miter"/>
                <v:path arrowok="t" textboxrect="0,0,260106,476082"/>
              </v:shape>
              <v:shape id="Shape 141683" o:spid="_x0000_s1061" style="position:absolute;left:50942;top:515;width:2611;height:4785;visibility:visible;mso-wrap-style:square;v-text-anchor:top" coordsize="261102,47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" path="m,l9515,5965c41138,28697,74666,57654,109972,92959v35306,35433,64516,69470,87884,102616c221224,228722,237607,259837,248021,289429v10287,29337,13081,57150,9144,82295c253482,397124,241417,419604,221859,439161v-19304,19305,-40513,31496,-64770,35180c133213,478531,107305,476627,79873,466974,65967,462275,51489,455862,36487,447734l,424579,,360624r29327,21022c40662,388774,51679,394711,62347,399537v21844,10033,41910,13970,60325,12319c141468,410967,158232,402585,173345,387599v14859,-14985,23114,-32257,23495,-51943c197475,316225,193284,295017,183124,272792v-9779,-21845,-23495,-45086,-42164,-68708c122291,180335,101463,156714,77968,133218,53330,108580,28946,86609,5197,68067l,64403,,xe" fillcolor="silver" stroked="f" strokeweight="0">
                <v:fill opacity="32896f"/>
                <v:stroke miterlimit="83231f" joinstyle="miter"/>
                <v:path arrowok="t" textboxrect="0,0,261102,478531"/>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FD51" w14:textId="77777777" w:rsidR="000349F2" w:rsidRDefault="000349F2">
    <w:pPr>
      <w:spacing w:after="1411"/>
    </w:pPr>
    <w:r>
      <w:rPr>
        <w:noProof/>
      </w:rPr>
      <w:drawing>
        <wp:anchor distT="0" distB="0" distL="114300" distR="114300" simplePos="0" relativeHeight="251651584" behindDoc="0" locked="0" layoutInCell="1" allowOverlap="0" wp14:anchorId="436C41D2" wp14:editId="2B25FF64">
          <wp:simplePos x="0" y="0"/>
          <wp:positionH relativeFrom="page">
            <wp:posOffset>4509135</wp:posOffset>
          </wp:positionH>
          <wp:positionV relativeFrom="page">
            <wp:posOffset>572770</wp:posOffset>
          </wp:positionV>
          <wp:extent cx="2278380" cy="568325"/>
          <wp:effectExtent l="0" t="0" r="0" b="0"/>
          <wp:wrapSquare wrapText="bothSides"/>
          <wp:docPr id="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AD83" w14:textId="77777777" w:rsidR="000349F2" w:rsidRDefault="000349F2">
    <w:pPr>
      <w:spacing w:after="1411"/>
    </w:pPr>
    <w:r>
      <w:rPr>
        <w:noProof/>
      </w:rPr>
      <w:drawing>
        <wp:anchor distT="0" distB="0" distL="114300" distR="114300" simplePos="0" relativeHeight="251652608" behindDoc="0" locked="0" layoutInCell="1" allowOverlap="0" wp14:anchorId="6BC35A98" wp14:editId="40776D0F">
          <wp:simplePos x="0" y="0"/>
          <wp:positionH relativeFrom="page">
            <wp:posOffset>4509135</wp:posOffset>
          </wp:positionH>
          <wp:positionV relativeFrom="page">
            <wp:posOffset>572770</wp:posOffset>
          </wp:positionV>
          <wp:extent cx="2278380" cy="568325"/>
          <wp:effectExtent l="0" t="0" r="0" b="0"/>
          <wp:wrapSquare wrapText="bothSides"/>
          <wp:docPr id="5"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6DC665CF" w14:textId="77777777" w:rsidR="000349F2" w:rsidRDefault="000349F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5F6D" w14:textId="6CD300E1" w:rsidR="000349F2" w:rsidRDefault="000349F2">
    <w:pPr>
      <w:spacing w:after="1411"/>
    </w:pPr>
    <w:r>
      <w:rPr>
        <w:noProof/>
      </w:rPr>
      <w:drawing>
        <wp:anchor distT="0" distB="0" distL="114300" distR="114300" simplePos="0" relativeHeight="251653632" behindDoc="0" locked="0" layoutInCell="1" allowOverlap="0" wp14:anchorId="4FC01D09" wp14:editId="75D5B1A5">
          <wp:simplePos x="0" y="0"/>
          <wp:positionH relativeFrom="page">
            <wp:posOffset>4509135</wp:posOffset>
          </wp:positionH>
          <wp:positionV relativeFrom="page">
            <wp:posOffset>572770</wp:posOffset>
          </wp:positionV>
          <wp:extent cx="2278380" cy="568325"/>
          <wp:effectExtent l="0" t="0" r="0" b="0"/>
          <wp:wrapSquare wrapText="bothSides"/>
          <wp:docPr id="6"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AB01" w14:textId="77777777" w:rsidR="000349F2" w:rsidRDefault="000349F2" w:rsidP="00671D4A">
    <w:pPr>
      <w:pStyle w:val="Intestazione"/>
      <w:jc w:val="right"/>
      <w:rPr>
        <w:i/>
      </w:rPr>
    </w:pPr>
    <w:r w:rsidRPr="00671D4A">
      <w:rPr>
        <w:i/>
      </w:rPr>
      <w:t>FAC SIMILE DICHIARAZIONE</w:t>
    </w:r>
  </w:p>
  <w:p w14:paraId="38B04A83" w14:textId="77777777" w:rsidR="000349F2" w:rsidRPr="00671D4A" w:rsidRDefault="000349F2" w:rsidP="00671D4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j0115864"/>
      </v:shape>
    </w:pict>
  </w:numPicBullet>
  <w:abstractNum w:abstractNumId="0" w15:restartNumberingAfterBreak="0">
    <w:nsid w:val="FFFFFF89"/>
    <w:multiLevelType w:val="singleLevel"/>
    <w:tmpl w:val="B4CA3AA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FF589C4C"/>
    <w:name w:val="WWNum3"/>
    <w:lvl w:ilvl="0">
      <w:start w:val="1"/>
      <w:numFmt w:val="decimal"/>
      <w:lvlText w:val="%1)"/>
      <w:lvlJc w:val="left"/>
      <w:pPr>
        <w:tabs>
          <w:tab w:val="num" w:pos="0"/>
        </w:tabs>
        <w:ind w:left="720" w:hanging="360"/>
      </w:pPr>
      <w:rPr>
        <w:rFonts w:ascii="Arial" w:hAnsi="Arial"/>
        <w:b/>
        <w:i w:val="0"/>
        <w:strike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71DEEC52"/>
    <w:name w:val="WWNum14"/>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21"/>
    <w:multiLevelType w:val="singleLevel"/>
    <w:tmpl w:val="00000021"/>
    <w:name w:val="WW8Num55"/>
    <w:lvl w:ilvl="0">
      <w:start w:val="3"/>
      <w:numFmt w:val="bullet"/>
      <w:lvlText w:val="-"/>
      <w:lvlJc w:val="left"/>
      <w:pPr>
        <w:tabs>
          <w:tab w:val="num" w:pos="1146"/>
        </w:tabs>
        <w:ind w:left="1146" w:hanging="360"/>
      </w:pPr>
      <w:rPr>
        <w:rFonts w:ascii="Trebuchet MS" w:hAnsi="Trebuchet MS" w:cs="Symbol"/>
        <w:sz w:val="20"/>
      </w:rPr>
    </w:lvl>
  </w:abstractNum>
  <w:abstractNum w:abstractNumId="9" w15:restartNumberingAfterBreak="0">
    <w:nsid w:val="01E72BAF"/>
    <w:multiLevelType w:val="multilevel"/>
    <w:tmpl w:val="7D94F80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pStyle w:val="Titolo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01F96491"/>
    <w:multiLevelType w:val="hybridMultilevel"/>
    <w:tmpl w:val="C8005D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3101BC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007BD0"/>
    <w:multiLevelType w:val="hybridMultilevel"/>
    <w:tmpl w:val="433CB2E6"/>
    <w:lvl w:ilvl="0" w:tplc="AA04FA1C">
      <w:start w:val="1"/>
      <w:numFmt w:val="decimal"/>
      <w:lvlText w:val="%1."/>
      <w:lvlJc w:val="left"/>
      <w:pPr>
        <w:ind w:left="502" w:hanging="360"/>
      </w:pPr>
      <w:rPr>
        <w:rFonts w:ascii="Garamond" w:hAnsi="Garamond" w:hint="default"/>
        <w:b/>
        <w:i w:val="0"/>
        <w:sz w:val="24"/>
      </w:rPr>
    </w:lvl>
    <w:lvl w:ilvl="1" w:tplc="29BEAF84">
      <w:start w:val="1"/>
      <w:numFmt w:val="decimal"/>
      <w:lvlText w:val="%2)"/>
      <w:lvlJc w:val="left"/>
      <w:pPr>
        <w:ind w:left="1157" w:hanging="360"/>
      </w:pPr>
      <w:rPr>
        <w:rFonts w:hint="default"/>
        <w:lang w:val="it-IT"/>
      </w:rPr>
    </w:lvl>
    <w:lvl w:ilvl="2" w:tplc="0410001B">
      <w:start w:val="1"/>
      <w:numFmt w:val="lowerRoman"/>
      <w:lvlText w:val="%3."/>
      <w:lvlJc w:val="right"/>
      <w:pPr>
        <w:ind w:left="1877" w:hanging="180"/>
      </w:pPr>
    </w:lvl>
    <w:lvl w:ilvl="3" w:tplc="B4EEA7CC">
      <w:start w:val="3"/>
      <w:numFmt w:val="bullet"/>
      <w:lvlText w:val="-"/>
      <w:lvlJc w:val="left"/>
      <w:pPr>
        <w:ind w:left="2597" w:hanging="360"/>
      </w:pPr>
      <w:rPr>
        <w:rFonts w:ascii="Calibri" w:eastAsia="Calibri" w:hAnsi="Calibri" w:cs="Times New Roman" w:hint="default"/>
        <w:b/>
        <w:i w:val="0"/>
        <w:u w:val="none"/>
      </w:rPr>
    </w:lvl>
    <w:lvl w:ilvl="4" w:tplc="A6269F66">
      <w:start w:val="1"/>
      <w:numFmt w:val="upperLetter"/>
      <w:lvlText w:val="%5)"/>
      <w:lvlJc w:val="left"/>
      <w:pPr>
        <w:ind w:left="3317" w:hanging="360"/>
      </w:pPr>
      <w:rPr>
        <w:rFonts w:cs="Tahoma" w:hint="default"/>
        <w:u w:val="none"/>
      </w:r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4" w15:restartNumberingAfterBreak="0">
    <w:nsid w:val="1F1D4296"/>
    <w:multiLevelType w:val="multilevel"/>
    <w:tmpl w:val="2B8609FA"/>
    <w:lvl w:ilvl="0">
      <w:start w:val="1"/>
      <w:numFmt w:val="decimal"/>
      <w:pStyle w:val="Titolo1"/>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680E69"/>
    <w:multiLevelType w:val="hybridMultilevel"/>
    <w:tmpl w:val="18EC8DE0"/>
    <w:lvl w:ilvl="0" w:tplc="9C167C2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7" w15:restartNumberingAfterBreak="0">
    <w:nsid w:val="2A0B2BF0"/>
    <w:multiLevelType w:val="hybridMultilevel"/>
    <w:tmpl w:val="D6D8D298"/>
    <w:lvl w:ilvl="0" w:tplc="AA38A468">
      <w:start w:val="3"/>
      <w:numFmt w:val="bullet"/>
      <w:lvlText w:val="-"/>
      <w:lvlJc w:val="left"/>
      <w:pPr>
        <w:ind w:left="666" w:hanging="360"/>
      </w:pPr>
      <w:rPr>
        <w:rFonts w:ascii="Arial" w:eastAsia="Calibri" w:hAnsi="Arial" w:cs="Arial" w:hint="default"/>
        <w:b/>
        <w:sz w:val="15"/>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18" w15:restartNumberingAfterBreak="0">
    <w:nsid w:val="3D9A0BC2"/>
    <w:multiLevelType w:val="hybridMultilevel"/>
    <w:tmpl w:val="5F06012E"/>
    <w:lvl w:ilvl="0" w:tplc="F15E6302">
      <w:start w:val="1"/>
      <w:numFmt w:val="bullet"/>
      <w:pStyle w:val="Puntoele"/>
      <w:lvlText w:val=""/>
      <w:lvlPicBulletId w:val="0"/>
      <w:lvlJc w:val="left"/>
      <w:pPr>
        <w:ind w:left="720" w:hanging="360"/>
      </w:pPr>
      <w:rPr>
        <w:rFonts w:ascii="Symbol" w:hAnsi="Symbol" w:hint="default"/>
        <w:b/>
        <w:i w:val="0"/>
        <w:caps w:val="0"/>
        <w:strike w:val="0"/>
        <w:dstrike w:val="0"/>
        <w:vanish w:val="0"/>
        <w:color w:val="auto"/>
        <w:sz w:val="16"/>
        <w:szCs w:val="16"/>
        <w:vertAlign w:val="baseline"/>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970DD1"/>
    <w:multiLevelType w:val="hybridMultilevel"/>
    <w:tmpl w:val="65AE63C4"/>
    <w:lvl w:ilvl="0" w:tplc="18724C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5B5E0E"/>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4C9B0EAC"/>
    <w:multiLevelType w:val="hybridMultilevel"/>
    <w:tmpl w:val="34260476"/>
    <w:lvl w:ilvl="0" w:tplc="EE3E6500">
      <w:start w:val="1"/>
      <w:numFmt w:val="bullet"/>
      <w:lvlText w:val=""/>
      <w:lvlJc w:val="left"/>
      <w:pPr>
        <w:ind w:left="720" w:hanging="360"/>
      </w:pPr>
      <w:rPr>
        <w:rFonts w:ascii="Wingdings" w:hAnsi="Wingdings" w:hint="default"/>
        <w:sz w:val="36"/>
        <w:szCs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AC754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9042AB"/>
    <w:multiLevelType w:val="hybridMultilevel"/>
    <w:tmpl w:val="8684DC4A"/>
    <w:lvl w:ilvl="0" w:tplc="B6046104">
      <w:start w:val="1"/>
      <w:numFmt w:val="decimal"/>
      <w:lvlText w:val="%1."/>
      <w:lvlJc w:val="left"/>
      <w:pPr>
        <w:ind w:left="1429" w:hanging="360"/>
      </w:pPr>
      <w:rPr>
        <w:rFonts w:ascii="Calibri" w:hAnsi="Calibri" w:hint="default"/>
        <w:b/>
        <w:i w:val="0"/>
        <w:iCs/>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58C378E2"/>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1E0C74"/>
    <w:multiLevelType w:val="hybridMultilevel"/>
    <w:tmpl w:val="CDB4027A"/>
    <w:lvl w:ilvl="0" w:tplc="B518D714">
      <w:start w:val="4"/>
      <w:numFmt w:val="bullet"/>
      <w:lvlText w:val="-"/>
      <w:lvlJc w:val="left"/>
      <w:pPr>
        <w:ind w:left="1004" w:hanging="360"/>
      </w:pPr>
      <w:rPr>
        <w:rFonts w:ascii="Arial Unicode MS" w:eastAsia="Arial Unicode MS" w:hAnsi="Arial Unicode MS" w:cs="Arial Unicode MS" w:hint="eastAsi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15:restartNumberingAfterBreak="0">
    <w:nsid w:val="6A464183"/>
    <w:multiLevelType w:val="singleLevel"/>
    <w:tmpl w:val="6DF258A0"/>
    <w:lvl w:ilvl="0">
      <w:start w:val="1"/>
      <w:numFmt w:val="decimal"/>
      <w:lvlText w:val="%1."/>
      <w:lvlJc w:val="left"/>
      <w:pPr>
        <w:ind w:left="502" w:hanging="360"/>
      </w:pPr>
      <w:rPr>
        <w:rFonts w:ascii="Arial Unicode MS" w:eastAsia="Arial Unicode MS" w:hAnsi="Arial Unicode MS" w:cs="Arial Unicode MS" w:hint="default"/>
        <w:b/>
        <w:i w:val="0"/>
        <w:sz w:val="22"/>
        <w:szCs w:val="22"/>
      </w:rPr>
    </w:lvl>
  </w:abstractNum>
  <w:abstractNum w:abstractNumId="30" w15:restartNumberingAfterBreak="0">
    <w:nsid w:val="73514917"/>
    <w:multiLevelType w:val="multilevel"/>
    <w:tmpl w:val="ADBEFAA0"/>
    <w:lvl w:ilvl="0">
      <w:start w:val="2"/>
      <w:numFmt w:val="decimal"/>
      <w:pStyle w:val="Titolo1luca"/>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9FA46C4"/>
    <w:multiLevelType w:val="multilevel"/>
    <w:tmpl w:val="2996D68A"/>
    <w:lvl w:ilvl="0">
      <w:start w:val="3"/>
      <w:numFmt w:val="decimal"/>
      <w:lvlText w:val="%1"/>
      <w:lvlJc w:val="left"/>
      <w:pPr>
        <w:ind w:left="360" w:hanging="360"/>
      </w:pPr>
      <w:rPr>
        <w:rFonts w:hint="default"/>
      </w:rPr>
    </w:lvl>
    <w:lvl w:ilvl="1">
      <w:start w:val="1"/>
      <w:numFmt w:val="decimal"/>
      <w:pStyle w:val="Titolo2"/>
      <w:lvlText w:val="%1.%2"/>
      <w:lvlJc w:val="left"/>
      <w:pPr>
        <w:ind w:left="360" w:hanging="360"/>
      </w:pPr>
      <w:rPr>
        <w:rFonts w:hint="default"/>
      </w:rPr>
    </w:lvl>
    <w:lvl w:ilvl="2">
      <w:start w:val="1"/>
      <w:numFmt w:val="decimal"/>
      <w:pStyle w:val="Tito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ADA6169"/>
    <w:multiLevelType w:val="hybridMultilevel"/>
    <w:tmpl w:val="ADAA036A"/>
    <w:lvl w:ilvl="0" w:tplc="EE3E6500">
      <w:start w:val="1"/>
      <w:numFmt w:val="bullet"/>
      <w:lvlText w:val=""/>
      <w:lvlJc w:val="left"/>
      <w:pPr>
        <w:ind w:left="360" w:hanging="360"/>
      </w:pPr>
      <w:rPr>
        <w:rFonts w:ascii="Wingdings" w:hAnsi="Wingdings" w:hint="default"/>
        <w:sz w:val="36"/>
        <w:szCs w:val="36"/>
      </w:rPr>
    </w:lvl>
    <w:lvl w:ilvl="1" w:tplc="04100003">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num w:numId="1">
    <w:abstractNumId w:val="14"/>
  </w:num>
  <w:num w:numId="2">
    <w:abstractNumId w:val="9"/>
  </w:num>
  <w:num w:numId="3">
    <w:abstractNumId w:val="30"/>
  </w:num>
  <w:num w:numId="4">
    <w:abstractNumId w:val="31"/>
  </w:num>
  <w:num w:numId="5">
    <w:abstractNumId w:val="0"/>
  </w:num>
  <w:num w:numId="6">
    <w:abstractNumId w:val="18"/>
  </w:num>
  <w:num w:numId="7">
    <w:abstractNumId w:val="12"/>
  </w:num>
  <w:num w:numId="8">
    <w:abstractNumId w:val="13"/>
  </w:num>
  <w:num w:numId="9">
    <w:abstractNumId w:val="25"/>
  </w:num>
  <w:num w:numId="10">
    <w:abstractNumId w:val="22"/>
  </w:num>
  <w:num w:numId="11">
    <w:abstractNumId w:val="11"/>
  </w:num>
  <w:num w:numId="12">
    <w:abstractNumId w:val="29"/>
  </w:num>
  <w:num w:numId="13">
    <w:abstractNumId w:val="32"/>
  </w:num>
  <w:num w:numId="14">
    <w:abstractNumId w:val="28"/>
  </w:num>
  <w:num w:numId="15">
    <w:abstractNumId w:val="21"/>
  </w:num>
  <w:num w:numId="16">
    <w:abstractNumId w:val="20"/>
  </w:num>
  <w:num w:numId="17">
    <w:abstractNumId w:val="26"/>
  </w:num>
  <w:num w:numId="18">
    <w:abstractNumId w:val="27"/>
  </w:num>
  <w:num w:numId="19">
    <w:abstractNumId w:val="23"/>
  </w:num>
  <w:num w:numId="20">
    <w:abstractNumId w:val="3"/>
  </w:num>
  <w:num w:numId="21">
    <w:abstractNumId w:val="5"/>
  </w:num>
  <w:num w:numId="22">
    <w:abstractNumId w:val="6"/>
  </w:num>
  <w:num w:numId="23">
    <w:abstractNumId w:val="7"/>
  </w:num>
  <w:num w:numId="24">
    <w:abstractNumId w:val="24"/>
  </w:num>
  <w:num w:numId="25">
    <w:abstractNumId w:val="16"/>
  </w:num>
  <w:num w:numId="26">
    <w:abstractNumId w:val="17"/>
  </w:num>
  <w:num w:numId="27">
    <w:abstractNumId w:val="1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84"/>
    <w:rsid w:val="00002316"/>
    <w:rsid w:val="00002FF1"/>
    <w:rsid w:val="000055D3"/>
    <w:rsid w:val="00007D6C"/>
    <w:rsid w:val="00010900"/>
    <w:rsid w:val="00010DBD"/>
    <w:rsid w:val="00011526"/>
    <w:rsid w:val="0001156D"/>
    <w:rsid w:val="00012BB4"/>
    <w:rsid w:val="00012F5A"/>
    <w:rsid w:val="00014534"/>
    <w:rsid w:val="0001532D"/>
    <w:rsid w:val="000170D8"/>
    <w:rsid w:val="00021286"/>
    <w:rsid w:val="00021ADE"/>
    <w:rsid w:val="000239AE"/>
    <w:rsid w:val="000270DD"/>
    <w:rsid w:val="00030773"/>
    <w:rsid w:val="00030C66"/>
    <w:rsid w:val="00033862"/>
    <w:rsid w:val="00033A35"/>
    <w:rsid w:val="000349F2"/>
    <w:rsid w:val="00036F5C"/>
    <w:rsid w:val="00036FB2"/>
    <w:rsid w:val="000420E2"/>
    <w:rsid w:val="00046C42"/>
    <w:rsid w:val="0004785A"/>
    <w:rsid w:val="0004799E"/>
    <w:rsid w:val="00047F58"/>
    <w:rsid w:val="00051023"/>
    <w:rsid w:val="00051231"/>
    <w:rsid w:val="00051797"/>
    <w:rsid w:val="000538DC"/>
    <w:rsid w:val="00053BA1"/>
    <w:rsid w:val="000642BE"/>
    <w:rsid w:val="00067F33"/>
    <w:rsid w:val="00071590"/>
    <w:rsid w:val="00072995"/>
    <w:rsid w:val="0007363C"/>
    <w:rsid w:val="00073894"/>
    <w:rsid w:val="0007437C"/>
    <w:rsid w:val="00074685"/>
    <w:rsid w:val="00076D25"/>
    <w:rsid w:val="00076F48"/>
    <w:rsid w:val="00077513"/>
    <w:rsid w:val="00077C91"/>
    <w:rsid w:val="000818E9"/>
    <w:rsid w:val="000858DD"/>
    <w:rsid w:val="0008598F"/>
    <w:rsid w:val="00086AC4"/>
    <w:rsid w:val="00087C2D"/>
    <w:rsid w:val="00091AF5"/>
    <w:rsid w:val="00092BBE"/>
    <w:rsid w:val="000933E1"/>
    <w:rsid w:val="000954EB"/>
    <w:rsid w:val="000962E7"/>
    <w:rsid w:val="000966DA"/>
    <w:rsid w:val="000A08FC"/>
    <w:rsid w:val="000A2870"/>
    <w:rsid w:val="000A2AA9"/>
    <w:rsid w:val="000A3086"/>
    <w:rsid w:val="000A46A9"/>
    <w:rsid w:val="000A49FF"/>
    <w:rsid w:val="000A5AA3"/>
    <w:rsid w:val="000A5BA4"/>
    <w:rsid w:val="000A6C90"/>
    <w:rsid w:val="000A6DD0"/>
    <w:rsid w:val="000A7AB5"/>
    <w:rsid w:val="000B01FC"/>
    <w:rsid w:val="000B033C"/>
    <w:rsid w:val="000B1BA9"/>
    <w:rsid w:val="000B2FC4"/>
    <w:rsid w:val="000B42E0"/>
    <w:rsid w:val="000B51C4"/>
    <w:rsid w:val="000B574E"/>
    <w:rsid w:val="000B7E25"/>
    <w:rsid w:val="000C08D0"/>
    <w:rsid w:val="000C292F"/>
    <w:rsid w:val="000C4592"/>
    <w:rsid w:val="000C485C"/>
    <w:rsid w:val="000C4BE5"/>
    <w:rsid w:val="000C4D7F"/>
    <w:rsid w:val="000C580E"/>
    <w:rsid w:val="000C7391"/>
    <w:rsid w:val="000D0471"/>
    <w:rsid w:val="000D3471"/>
    <w:rsid w:val="000D4801"/>
    <w:rsid w:val="000D50CE"/>
    <w:rsid w:val="000D50EC"/>
    <w:rsid w:val="000D551D"/>
    <w:rsid w:val="000D55B8"/>
    <w:rsid w:val="000D58B6"/>
    <w:rsid w:val="000D5AAF"/>
    <w:rsid w:val="000D6B3C"/>
    <w:rsid w:val="000E0884"/>
    <w:rsid w:val="000E229E"/>
    <w:rsid w:val="000E2DE0"/>
    <w:rsid w:val="000E6243"/>
    <w:rsid w:val="000E7A7F"/>
    <w:rsid w:val="000F364F"/>
    <w:rsid w:val="000F5A45"/>
    <w:rsid w:val="000F6103"/>
    <w:rsid w:val="00101E56"/>
    <w:rsid w:val="00102386"/>
    <w:rsid w:val="00102807"/>
    <w:rsid w:val="001048DC"/>
    <w:rsid w:val="00105C7D"/>
    <w:rsid w:val="00110474"/>
    <w:rsid w:val="001109DA"/>
    <w:rsid w:val="0011246E"/>
    <w:rsid w:val="001142E0"/>
    <w:rsid w:val="00114F49"/>
    <w:rsid w:val="00117FAD"/>
    <w:rsid w:val="0012026B"/>
    <w:rsid w:val="00120490"/>
    <w:rsid w:val="00121345"/>
    <w:rsid w:val="00121E73"/>
    <w:rsid w:val="001229FC"/>
    <w:rsid w:val="0012455B"/>
    <w:rsid w:val="00125806"/>
    <w:rsid w:val="00125D5C"/>
    <w:rsid w:val="001278C9"/>
    <w:rsid w:val="001335F8"/>
    <w:rsid w:val="001340A3"/>
    <w:rsid w:val="00135054"/>
    <w:rsid w:val="0013598B"/>
    <w:rsid w:val="00135B29"/>
    <w:rsid w:val="00136268"/>
    <w:rsid w:val="0013683A"/>
    <w:rsid w:val="00146ECF"/>
    <w:rsid w:val="0014791D"/>
    <w:rsid w:val="00147A13"/>
    <w:rsid w:val="00147DBD"/>
    <w:rsid w:val="0015158C"/>
    <w:rsid w:val="00154F1E"/>
    <w:rsid w:val="0015512D"/>
    <w:rsid w:val="00155CE7"/>
    <w:rsid w:val="00156B5B"/>
    <w:rsid w:val="001572CB"/>
    <w:rsid w:val="00157D85"/>
    <w:rsid w:val="00162A7E"/>
    <w:rsid w:val="001632DA"/>
    <w:rsid w:val="001645B6"/>
    <w:rsid w:val="001654D2"/>
    <w:rsid w:val="00165601"/>
    <w:rsid w:val="00165A8B"/>
    <w:rsid w:val="001667A1"/>
    <w:rsid w:val="00167A90"/>
    <w:rsid w:val="00171CFA"/>
    <w:rsid w:val="00173EFF"/>
    <w:rsid w:val="00175A19"/>
    <w:rsid w:val="0017607C"/>
    <w:rsid w:val="00176659"/>
    <w:rsid w:val="00180915"/>
    <w:rsid w:val="00180CDC"/>
    <w:rsid w:val="001820F2"/>
    <w:rsid w:val="00182A03"/>
    <w:rsid w:val="001834BB"/>
    <w:rsid w:val="001859D3"/>
    <w:rsid w:val="00185EB3"/>
    <w:rsid w:val="00186A5D"/>
    <w:rsid w:val="00186F22"/>
    <w:rsid w:val="00187640"/>
    <w:rsid w:val="0019042A"/>
    <w:rsid w:val="00190C83"/>
    <w:rsid w:val="00191B70"/>
    <w:rsid w:val="00192546"/>
    <w:rsid w:val="00193258"/>
    <w:rsid w:val="00196279"/>
    <w:rsid w:val="00196368"/>
    <w:rsid w:val="00196B9D"/>
    <w:rsid w:val="001971F4"/>
    <w:rsid w:val="001A1322"/>
    <w:rsid w:val="001A29FC"/>
    <w:rsid w:val="001A3B4E"/>
    <w:rsid w:val="001A415D"/>
    <w:rsid w:val="001A4E01"/>
    <w:rsid w:val="001A661B"/>
    <w:rsid w:val="001A67BF"/>
    <w:rsid w:val="001B0D2C"/>
    <w:rsid w:val="001B3D97"/>
    <w:rsid w:val="001B3EA6"/>
    <w:rsid w:val="001B5E93"/>
    <w:rsid w:val="001B5FD1"/>
    <w:rsid w:val="001B7357"/>
    <w:rsid w:val="001C07CE"/>
    <w:rsid w:val="001C112E"/>
    <w:rsid w:val="001C14AE"/>
    <w:rsid w:val="001C16EE"/>
    <w:rsid w:val="001C350D"/>
    <w:rsid w:val="001C602D"/>
    <w:rsid w:val="001C652E"/>
    <w:rsid w:val="001C719D"/>
    <w:rsid w:val="001D03B9"/>
    <w:rsid w:val="001D0DC8"/>
    <w:rsid w:val="001D1034"/>
    <w:rsid w:val="001D1824"/>
    <w:rsid w:val="001D2258"/>
    <w:rsid w:val="001D41FC"/>
    <w:rsid w:val="001D489C"/>
    <w:rsid w:val="001D509A"/>
    <w:rsid w:val="001D5BE6"/>
    <w:rsid w:val="001E171A"/>
    <w:rsid w:val="001E1E01"/>
    <w:rsid w:val="001E239E"/>
    <w:rsid w:val="001E2E28"/>
    <w:rsid w:val="001E339A"/>
    <w:rsid w:val="001E402C"/>
    <w:rsid w:val="001E49E9"/>
    <w:rsid w:val="001E63C9"/>
    <w:rsid w:val="001E69BA"/>
    <w:rsid w:val="001E6F01"/>
    <w:rsid w:val="001E7560"/>
    <w:rsid w:val="001E7656"/>
    <w:rsid w:val="001F065B"/>
    <w:rsid w:val="001F07EC"/>
    <w:rsid w:val="001F14E8"/>
    <w:rsid w:val="001F1EA9"/>
    <w:rsid w:val="001F2F44"/>
    <w:rsid w:val="001F4EED"/>
    <w:rsid w:val="001F52BB"/>
    <w:rsid w:val="001F55A5"/>
    <w:rsid w:val="001F6EB3"/>
    <w:rsid w:val="001F7268"/>
    <w:rsid w:val="001F7B1D"/>
    <w:rsid w:val="002016E3"/>
    <w:rsid w:val="00201ED3"/>
    <w:rsid w:val="00202B44"/>
    <w:rsid w:val="002037C7"/>
    <w:rsid w:val="0020565E"/>
    <w:rsid w:val="00205E98"/>
    <w:rsid w:val="002062FD"/>
    <w:rsid w:val="00206444"/>
    <w:rsid w:val="00207CC0"/>
    <w:rsid w:val="00211004"/>
    <w:rsid w:val="0021340D"/>
    <w:rsid w:val="002163E5"/>
    <w:rsid w:val="00217F59"/>
    <w:rsid w:val="00221FD5"/>
    <w:rsid w:val="00222519"/>
    <w:rsid w:val="002249DC"/>
    <w:rsid w:val="00224AFC"/>
    <w:rsid w:val="0022582B"/>
    <w:rsid w:val="0022618D"/>
    <w:rsid w:val="00226DA6"/>
    <w:rsid w:val="002307BC"/>
    <w:rsid w:val="00232650"/>
    <w:rsid w:val="00232D7E"/>
    <w:rsid w:val="002330D5"/>
    <w:rsid w:val="00233DB6"/>
    <w:rsid w:val="00234976"/>
    <w:rsid w:val="002371BA"/>
    <w:rsid w:val="00237A25"/>
    <w:rsid w:val="002413B0"/>
    <w:rsid w:val="00243757"/>
    <w:rsid w:val="002447E0"/>
    <w:rsid w:val="00244A3C"/>
    <w:rsid w:val="002472C2"/>
    <w:rsid w:val="00253F97"/>
    <w:rsid w:val="00254181"/>
    <w:rsid w:val="002600E1"/>
    <w:rsid w:val="00260774"/>
    <w:rsid w:val="00260A7C"/>
    <w:rsid w:val="002628B5"/>
    <w:rsid w:val="00264885"/>
    <w:rsid w:val="00264E1E"/>
    <w:rsid w:val="00265BCA"/>
    <w:rsid w:val="002660A1"/>
    <w:rsid w:val="00266842"/>
    <w:rsid w:val="00270978"/>
    <w:rsid w:val="00272D86"/>
    <w:rsid w:val="00273D89"/>
    <w:rsid w:val="00276ADC"/>
    <w:rsid w:val="00280478"/>
    <w:rsid w:val="00280DB9"/>
    <w:rsid w:val="0028167B"/>
    <w:rsid w:val="0028184E"/>
    <w:rsid w:val="00282F7B"/>
    <w:rsid w:val="0028343F"/>
    <w:rsid w:val="0028370E"/>
    <w:rsid w:val="00283DBA"/>
    <w:rsid w:val="00283E11"/>
    <w:rsid w:val="00284009"/>
    <w:rsid w:val="00284067"/>
    <w:rsid w:val="002855FA"/>
    <w:rsid w:val="00285A28"/>
    <w:rsid w:val="00286D8F"/>
    <w:rsid w:val="002905C7"/>
    <w:rsid w:val="00291ABA"/>
    <w:rsid w:val="00291E6F"/>
    <w:rsid w:val="00291F40"/>
    <w:rsid w:val="00293FA7"/>
    <w:rsid w:val="0029421C"/>
    <w:rsid w:val="00294615"/>
    <w:rsid w:val="00294CBB"/>
    <w:rsid w:val="00297988"/>
    <w:rsid w:val="00297B1B"/>
    <w:rsid w:val="002A0A4D"/>
    <w:rsid w:val="002A28E5"/>
    <w:rsid w:val="002A357F"/>
    <w:rsid w:val="002A3970"/>
    <w:rsid w:val="002A3C36"/>
    <w:rsid w:val="002A4E07"/>
    <w:rsid w:val="002A4EA4"/>
    <w:rsid w:val="002A71D2"/>
    <w:rsid w:val="002A799D"/>
    <w:rsid w:val="002A79C1"/>
    <w:rsid w:val="002B32FD"/>
    <w:rsid w:val="002B3BFC"/>
    <w:rsid w:val="002B48B6"/>
    <w:rsid w:val="002B4B8D"/>
    <w:rsid w:val="002B6862"/>
    <w:rsid w:val="002C0C39"/>
    <w:rsid w:val="002C1E86"/>
    <w:rsid w:val="002C2C7D"/>
    <w:rsid w:val="002C369D"/>
    <w:rsid w:val="002C4A71"/>
    <w:rsid w:val="002C5499"/>
    <w:rsid w:val="002C6521"/>
    <w:rsid w:val="002D3397"/>
    <w:rsid w:val="002D389F"/>
    <w:rsid w:val="002D6084"/>
    <w:rsid w:val="002E2FD8"/>
    <w:rsid w:val="002E338F"/>
    <w:rsid w:val="002E3A03"/>
    <w:rsid w:val="002E5B40"/>
    <w:rsid w:val="002E6120"/>
    <w:rsid w:val="002E612E"/>
    <w:rsid w:val="002E6C40"/>
    <w:rsid w:val="002E7257"/>
    <w:rsid w:val="002E7392"/>
    <w:rsid w:val="002E774F"/>
    <w:rsid w:val="002E792F"/>
    <w:rsid w:val="002E7936"/>
    <w:rsid w:val="002F06EE"/>
    <w:rsid w:val="002F142F"/>
    <w:rsid w:val="002F27DD"/>
    <w:rsid w:val="002F2CD1"/>
    <w:rsid w:val="002F34BF"/>
    <w:rsid w:val="002F4FCB"/>
    <w:rsid w:val="002F5F0B"/>
    <w:rsid w:val="002F7058"/>
    <w:rsid w:val="00302E92"/>
    <w:rsid w:val="00302EAF"/>
    <w:rsid w:val="00303BC3"/>
    <w:rsid w:val="003049AF"/>
    <w:rsid w:val="00305527"/>
    <w:rsid w:val="003063EA"/>
    <w:rsid w:val="00307E78"/>
    <w:rsid w:val="00310C2E"/>
    <w:rsid w:val="0031141A"/>
    <w:rsid w:val="0031182A"/>
    <w:rsid w:val="00312EBD"/>
    <w:rsid w:val="00313D77"/>
    <w:rsid w:val="00314C9F"/>
    <w:rsid w:val="00316238"/>
    <w:rsid w:val="00317AD9"/>
    <w:rsid w:val="00320156"/>
    <w:rsid w:val="0032063B"/>
    <w:rsid w:val="00320D21"/>
    <w:rsid w:val="003224E0"/>
    <w:rsid w:val="003234C1"/>
    <w:rsid w:val="00323570"/>
    <w:rsid w:val="00323DEB"/>
    <w:rsid w:val="00324A54"/>
    <w:rsid w:val="00330585"/>
    <w:rsid w:val="003306B9"/>
    <w:rsid w:val="00331F84"/>
    <w:rsid w:val="00333332"/>
    <w:rsid w:val="00334D16"/>
    <w:rsid w:val="00336297"/>
    <w:rsid w:val="003363E2"/>
    <w:rsid w:val="003365DC"/>
    <w:rsid w:val="003379A4"/>
    <w:rsid w:val="00337FD6"/>
    <w:rsid w:val="00340531"/>
    <w:rsid w:val="00340BE3"/>
    <w:rsid w:val="0034126C"/>
    <w:rsid w:val="00341BBB"/>
    <w:rsid w:val="00342318"/>
    <w:rsid w:val="00343A5C"/>
    <w:rsid w:val="00344783"/>
    <w:rsid w:val="00347252"/>
    <w:rsid w:val="00350077"/>
    <w:rsid w:val="0035047B"/>
    <w:rsid w:val="00351DD6"/>
    <w:rsid w:val="003530E7"/>
    <w:rsid w:val="003532A3"/>
    <w:rsid w:val="00353E98"/>
    <w:rsid w:val="00357205"/>
    <w:rsid w:val="00362633"/>
    <w:rsid w:val="0036316D"/>
    <w:rsid w:val="00364D0C"/>
    <w:rsid w:val="00367DAD"/>
    <w:rsid w:val="003702AF"/>
    <w:rsid w:val="00370693"/>
    <w:rsid w:val="00373CBD"/>
    <w:rsid w:val="00374355"/>
    <w:rsid w:val="00376C01"/>
    <w:rsid w:val="003770D2"/>
    <w:rsid w:val="003775C4"/>
    <w:rsid w:val="00377DF9"/>
    <w:rsid w:val="00377FE2"/>
    <w:rsid w:val="003800E9"/>
    <w:rsid w:val="003812CD"/>
    <w:rsid w:val="00382608"/>
    <w:rsid w:val="0038392C"/>
    <w:rsid w:val="00383F8B"/>
    <w:rsid w:val="00384F1B"/>
    <w:rsid w:val="003852EE"/>
    <w:rsid w:val="00385CEB"/>
    <w:rsid w:val="00386FAB"/>
    <w:rsid w:val="0039079D"/>
    <w:rsid w:val="00391661"/>
    <w:rsid w:val="00393443"/>
    <w:rsid w:val="00393818"/>
    <w:rsid w:val="00397344"/>
    <w:rsid w:val="0039769C"/>
    <w:rsid w:val="003A3207"/>
    <w:rsid w:val="003A3E14"/>
    <w:rsid w:val="003A6A96"/>
    <w:rsid w:val="003A7671"/>
    <w:rsid w:val="003A77AC"/>
    <w:rsid w:val="003B04CF"/>
    <w:rsid w:val="003B1244"/>
    <w:rsid w:val="003B2168"/>
    <w:rsid w:val="003B3183"/>
    <w:rsid w:val="003B3FE3"/>
    <w:rsid w:val="003B4EDA"/>
    <w:rsid w:val="003B54C0"/>
    <w:rsid w:val="003B6C0B"/>
    <w:rsid w:val="003C02A9"/>
    <w:rsid w:val="003C0844"/>
    <w:rsid w:val="003C170F"/>
    <w:rsid w:val="003C2B8E"/>
    <w:rsid w:val="003C314C"/>
    <w:rsid w:val="003C44FD"/>
    <w:rsid w:val="003C6180"/>
    <w:rsid w:val="003D00FE"/>
    <w:rsid w:val="003D20CB"/>
    <w:rsid w:val="003D2BD7"/>
    <w:rsid w:val="003D378C"/>
    <w:rsid w:val="003D3FB6"/>
    <w:rsid w:val="003D4276"/>
    <w:rsid w:val="003D50AE"/>
    <w:rsid w:val="003D65F1"/>
    <w:rsid w:val="003E05E4"/>
    <w:rsid w:val="003E2845"/>
    <w:rsid w:val="003E348B"/>
    <w:rsid w:val="003E4955"/>
    <w:rsid w:val="003E4BB7"/>
    <w:rsid w:val="003E6581"/>
    <w:rsid w:val="003E73A0"/>
    <w:rsid w:val="003E7AE4"/>
    <w:rsid w:val="003F1F16"/>
    <w:rsid w:val="003F2318"/>
    <w:rsid w:val="003F25E8"/>
    <w:rsid w:val="003F2C94"/>
    <w:rsid w:val="003F3D24"/>
    <w:rsid w:val="003F458A"/>
    <w:rsid w:val="003F5265"/>
    <w:rsid w:val="003F6308"/>
    <w:rsid w:val="003F7E84"/>
    <w:rsid w:val="00400E1D"/>
    <w:rsid w:val="00400E9B"/>
    <w:rsid w:val="0040128B"/>
    <w:rsid w:val="004021EC"/>
    <w:rsid w:val="00402984"/>
    <w:rsid w:val="00402CA8"/>
    <w:rsid w:val="00402E73"/>
    <w:rsid w:val="004034CF"/>
    <w:rsid w:val="00406BDE"/>
    <w:rsid w:val="00407DF4"/>
    <w:rsid w:val="00410085"/>
    <w:rsid w:val="004101B5"/>
    <w:rsid w:val="0041025D"/>
    <w:rsid w:val="00410713"/>
    <w:rsid w:val="00411B80"/>
    <w:rsid w:val="00411DD4"/>
    <w:rsid w:val="004130DA"/>
    <w:rsid w:val="00413731"/>
    <w:rsid w:val="00413C09"/>
    <w:rsid w:val="00413E1C"/>
    <w:rsid w:val="00414245"/>
    <w:rsid w:val="00414F30"/>
    <w:rsid w:val="0041578E"/>
    <w:rsid w:val="00416C7C"/>
    <w:rsid w:val="00417022"/>
    <w:rsid w:val="00417E24"/>
    <w:rsid w:val="00417FC7"/>
    <w:rsid w:val="004235C9"/>
    <w:rsid w:val="00423DE0"/>
    <w:rsid w:val="00424CEF"/>
    <w:rsid w:val="00425380"/>
    <w:rsid w:val="00425EC8"/>
    <w:rsid w:val="004278DE"/>
    <w:rsid w:val="00427C2B"/>
    <w:rsid w:val="00431800"/>
    <w:rsid w:val="004319B8"/>
    <w:rsid w:val="004337CB"/>
    <w:rsid w:val="0043585B"/>
    <w:rsid w:val="004358A0"/>
    <w:rsid w:val="004419A6"/>
    <w:rsid w:val="00441A8B"/>
    <w:rsid w:val="004420D8"/>
    <w:rsid w:val="0044229E"/>
    <w:rsid w:val="004440A2"/>
    <w:rsid w:val="00444645"/>
    <w:rsid w:val="00446DA2"/>
    <w:rsid w:val="0045125F"/>
    <w:rsid w:val="00452AE4"/>
    <w:rsid w:val="00455C6E"/>
    <w:rsid w:val="004561CF"/>
    <w:rsid w:val="00456710"/>
    <w:rsid w:val="0045791C"/>
    <w:rsid w:val="00467238"/>
    <w:rsid w:val="00471613"/>
    <w:rsid w:val="00472E00"/>
    <w:rsid w:val="004731AB"/>
    <w:rsid w:val="00474238"/>
    <w:rsid w:val="004743D3"/>
    <w:rsid w:val="00474AE1"/>
    <w:rsid w:val="00475B80"/>
    <w:rsid w:val="0048096F"/>
    <w:rsid w:val="00480B83"/>
    <w:rsid w:val="00483B6F"/>
    <w:rsid w:val="00485422"/>
    <w:rsid w:val="00486E0C"/>
    <w:rsid w:val="0049254F"/>
    <w:rsid w:val="004925E7"/>
    <w:rsid w:val="00492A51"/>
    <w:rsid w:val="00492C90"/>
    <w:rsid w:val="00495AAE"/>
    <w:rsid w:val="00496964"/>
    <w:rsid w:val="00497490"/>
    <w:rsid w:val="004A11DD"/>
    <w:rsid w:val="004A1954"/>
    <w:rsid w:val="004A4D40"/>
    <w:rsid w:val="004A53E1"/>
    <w:rsid w:val="004A5ED0"/>
    <w:rsid w:val="004B10A7"/>
    <w:rsid w:val="004B15C4"/>
    <w:rsid w:val="004B1C12"/>
    <w:rsid w:val="004B61F1"/>
    <w:rsid w:val="004C1B9F"/>
    <w:rsid w:val="004C33E7"/>
    <w:rsid w:val="004C39AF"/>
    <w:rsid w:val="004C3B71"/>
    <w:rsid w:val="004C4AD6"/>
    <w:rsid w:val="004C4AFF"/>
    <w:rsid w:val="004C5333"/>
    <w:rsid w:val="004D1137"/>
    <w:rsid w:val="004D1359"/>
    <w:rsid w:val="004D1839"/>
    <w:rsid w:val="004D1E08"/>
    <w:rsid w:val="004D575F"/>
    <w:rsid w:val="004D6C1C"/>
    <w:rsid w:val="004E324D"/>
    <w:rsid w:val="004E3716"/>
    <w:rsid w:val="004E4C21"/>
    <w:rsid w:val="004E5244"/>
    <w:rsid w:val="004E5747"/>
    <w:rsid w:val="004E6EDE"/>
    <w:rsid w:val="004E773D"/>
    <w:rsid w:val="004E785C"/>
    <w:rsid w:val="004F32E2"/>
    <w:rsid w:val="004F4553"/>
    <w:rsid w:val="004F4E40"/>
    <w:rsid w:val="004F58BB"/>
    <w:rsid w:val="004F60C4"/>
    <w:rsid w:val="004F7DA8"/>
    <w:rsid w:val="004F7DC2"/>
    <w:rsid w:val="0050045F"/>
    <w:rsid w:val="0050243A"/>
    <w:rsid w:val="00502F91"/>
    <w:rsid w:val="00503688"/>
    <w:rsid w:val="00504054"/>
    <w:rsid w:val="00506C58"/>
    <w:rsid w:val="00507CA6"/>
    <w:rsid w:val="00510DD4"/>
    <w:rsid w:val="0051108E"/>
    <w:rsid w:val="00511B5C"/>
    <w:rsid w:val="00512810"/>
    <w:rsid w:val="00513250"/>
    <w:rsid w:val="0051392C"/>
    <w:rsid w:val="00514D14"/>
    <w:rsid w:val="00515535"/>
    <w:rsid w:val="0051596B"/>
    <w:rsid w:val="0051703E"/>
    <w:rsid w:val="005170AA"/>
    <w:rsid w:val="00517A52"/>
    <w:rsid w:val="0052025E"/>
    <w:rsid w:val="00520CF7"/>
    <w:rsid w:val="00521104"/>
    <w:rsid w:val="005226E2"/>
    <w:rsid w:val="005227B5"/>
    <w:rsid w:val="0052302C"/>
    <w:rsid w:val="005245F1"/>
    <w:rsid w:val="00524BFA"/>
    <w:rsid w:val="00527235"/>
    <w:rsid w:val="00533689"/>
    <w:rsid w:val="005377BC"/>
    <w:rsid w:val="00541378"/>
    <w:rsid w:val="0054149D"/>
    <w:rsid w:val="005423B4"/>
    <w:rsid w:val="00543B21"/>
    <w:rsid w:val="00544A3A"/>
    <w:rsid w:val="00544AC6"/>
    <w:rsid w:val="00551173"/>
    <w:rsid w:val="00551A9E"/>
    <w:rsid w:val="00551B6B"/>
    <w:rsid w:val="005542BD"/>
    <w:rsid w:val="00554B11"/>
    <w:rsid w:val="00556834"/>
    <w:rsid w:val="00556944"/>
    <w:rsid w:val="0055696C"/>
    <w:rsid w:val="00557C60"/>
    <w:rsid w:val="0056090B"/>
    <w:rsid w:val="00562620"/>
    <w:rsid w:val="0056391A"/>
    <w:rsid w:val="005644AC"/>
    <w:rsid w:val="00564964"/>
    <w:rsid w:val="00564E77"/>
    <w:rsid w:val="00565B74"/>
    <w:rsid w:val="00572284"/>
    <w:rsid w:val="00573282"/>
    <w:rsid w:val="00574837"/>
    <w:rsid w:val="00576F7C"/>
    <w:rsid w:val="0057734B"/>
    <w:rsid w:val="00577902"/>
    <w:rsid w:val="0058069A"/>
    <w:rsid w:val="00583A12"/>
    <w:rsid w:val="005842C4"/>
    <w:rsid w:val="00584AA9"/>
    <w:rsid w:val="005853CE"/>
    <w:rsid w:val="0058744B"/>
    <w:rsid w:val="00590C08"/>
    <w:rsid w:val="00590C58"/>
    <w:rsid w:val="0059188E"/>
    <w:rsid w:val="00591E68"/>
    <w:rsid w:val="00593AE9"/>
    <w:rsid w:val="005960C0"/>
    <w:rsid w:val="00596285"/>
    <w:rsid w:val="00597760"/>
    <w:rsid w:val="005A068C"/>
    <w:rsid w:val="005A0FA0"/>
    <w:rsid w:val="005A1313"/>
    <w:rsid w:val="005A187B"/>
    <w:rsid w:val="005A2ECB"/>
    <w:rsid w:val="005A42EA"/>
    <w:rsid w:val="005A5C00"/>
    <w:rsid w:val="005A5D79"/>
    <w:rsid w:val="005A72FC"/>
    <w:rsid w:val="005B1865"/>
    <w:rsid w:val="005B1A18"/>
    <w:rsid w:val="005B1F5D"/>
    <w:rsid w:val="005B40AA"/>
    <w:rsid w:val="005B6E34"/>
    <w:rsid w:val="005C0CD5"/>
    <w:rsid w:val="005C11D0"/>
    <w:rsid w:val="005C3C99"/>
    <w:rsid w:val="005C44F2"/>
    <w:rsid w:val="005C4687"/>
    <w:rsid w:val="005C4BB7"/>
    <w:rsid w:val="005C63C0"/>
    <w:rsid w:val="005C66DE"/>
    <w:rsid w:val="005C7766"/>
    <w:rsid w:val="005D08A2"/>
    <w:rsid w:val="005D0AE9"/>
    <w:rsid w:val="005D1FDC"/>
    <w:rsid w:val="005D2E86"/>
    <w:rsid w:val="005D3573"/>
    <w:rsid w:val="005D3A2B"/>
    <w:rsid w:val="005D4110"/>
    <w:rsid w:val="005D4CBF"/>
    <w:rsid w:val="005D6075"/>
    <w:rsid w:val="005D64D5"/>
    <w:rsid w:val="005D783D"/>
    <w:rsid w:val="005D7DAF"/>
    <w:rsid w:val="005E00CF"/>
    <w:rsid w:val="005E4433"/>
    <w:rsid w:val="005E64DC"/>
    <w:rsid w:val="005E71D5"/>
    <w:rsid w:val="005E7D1F"/>
    <w:rsid w:val="005F030B"/>
    <w:rsid w:val="005F0925"/>
    <w:rsid w:val="005F1A80"/>
    <w:rsid w:val="005F29C4"/>
    <w:rsid w:val="005F2D0C"/>
    <w:rsid w:val="005F2EE0"/>
    <w:rsid w:val="005F3FC0"/>
    <w:rsid w:val="005F43AC"/>
    <w:rsid w:val="005F4EB1"/>
    <w:rsid w:val="006003EB"/>
    <w:rsid w:val="006022BB"/>
    <w:rsid w:val="006027C3"/>
    <w:rsid w:val="006046FC"/>
    <w:rsid w:val="00606B55"/>
    <w:rsid w:val="00606FA5"/>
    <w:rsid w:val="00607A6F"/>
    <w:rsid w:val="00611085"/>
    <w:rsid w:val="006150B6"/>
    <w:rsid w:val="00616532"/>
    <w:rsid w:val="00617CC1"/>
    <w:rsid w:val="00621F3A"/>
    <w:rsid w:val="0062319C"/>
    <w:rsid w:val="00624524"/>
    <w:rsid w:val="0062584E"/>
    <w:rsid w:val="00630E1C"/>
    <w:rsid w:val="00632885"/>
    <w:rsid w:val="0063304E"/>
    <w:rsid w:val="00634016"/>
    <w:rsid w:val="00635601"/>
    <w:rsid w:val="00636C4E"/>
    <w:rsid w:val="00637B92"/>
    <w:rsid w:val="006409D3"/>
    <w:rsid w:val="006416CD"/>
    <w:rsid w:val="006436AF"/>
    <w:rsid w:val="00646980"/>
    <w:rsid w:val="00650B38"/>
    <w:rsid w:val="00650CD0"/>
    <w:rsid w:val="006522A9"/>
    <w:rsid w:val="0065442B"/>
    <w:rsid w:val="00655790"/>
    <w:rsid w:val="00660C33"/>
    <w:rsid w:val="00661415"/>
    <w:rsid w:val="00662F98"/>
    <w:rsid w:val="0066363E"/>
    <w:rsid w:val="00667503"/>
    <w:rsid w:val="00670495"/>
    <w:rsid w:val="00670A6B"/>
    <w:rsid w:val="00671096"/>
    <w:rsid w:val="006716B8"/>
    <w:rsid w:val="00671D4A"/>
    <w:rsid w:val="0067287C"/>
    <w:rsid w:val="00672A33"/>
    <w:rsid w:val="00674627"/>
    <w:rsid w:val="00675B76"/>
    <w:rsid w:val="006776B2"/>
    <w:rsid w:val="00677E09"/>
    <w:rsid w:val="006819E8"/>
    <w:rsid w:val="00682287"/>
    <w:rsid w:val="0068394D"/>
    <w:rsid w:val="006843BA"/>
    <w:rsid w:val="00684BBB"/>
    <w:rsid w:val="006864F4"/>
    <w:rsid w:val="00687873"/>
    <w:rsid w:val="006914A9"/>
    <w:rsid w:val="00691780"/>
    <w:rsid w:val="00691C2B"/>
    <w:rsid w:val="00691E3F"/>
    <w:rsid w:val="006933E2"/>
    <w:rsid w:val="006944D7"/>
    <w:rsid w:val="0069486D"/>
    <w:rsid w:val="00694BCF"/>
    <w:rsid w:val="00695A5C"/>
    <w:rsid w:val="00695DB1"/>
    <w:rsid w:val="00697F38"/>
    <w:rsid w:val="006A0007"/>
    <w:rsid w:val="006A090B"/>
    <w:rsid w:val="006A0C5E"/>
    <w:rsid w:val="006A21A1"/>
    <w:rsid w:val="006A2595"/>
    <w:rsid w:val="006A31D6"/>
    <w:rsid w:val="006A3270"/>
    <w:rsid w:val="006A3F1C"/>
    <w:rsid w:val="006A45A9"/>
    <w:rsid w:val="006A713D"/>
    <w:rsid w:val="006B05B8"/>
    <w:rsid w:val="006B25C5"/>
    <w:rsid w:val="006B483E"/>
    <w:rsid w:val="006B4BEA"/>
    <w:rsid w:val="006B51FA"/>
    <w:rsid w:val="006B6AC3"/>
    <w:rsid w:val="006C00A8"/>
    <w:rsid w:val="006C0303"/>
    <w:rsid w:val="006C0D72"/>
    <w:rsid w:val="006C2EAB"/>
    <w:rsid w:val="006C4315"/>
    <w:rsid w:val="006C4B0A"/>
    <w:rsid w:val="006C4F57"/>
    <w:rsid w:val="006C5586"/>
    <w:rsid w:val="006C6968"/>
    <w:rsid w:val="006C71DC"/>
    <w:rsid w:val="006D0041"/>
    <w:rsid w:val="006D084F"/>
    <w:rsid w:val="006D120F"/>
    <w:rsid w:val="006D2357"/>
    <w:rsid w:val="006D244D"/>
    <w:rsid w:val="006D2871"/>
    <w:rsid w:val="006D28DA"/>
    <w:rsid w:val="006D2EA4"/>
    <w:rsid w:val="006D363C"/>
    <w:rsid w:val="006D49D8"/>
    <w:rsid w:val="006D52F3"/>
    <w:rsid w:val="006D6AC2"/>
    <w:rsid w:val="006D6D5B"/>
    <w:rsid w:val="006D7813"/>
    <w:rsid w:val="006D7FD7"/>
    <w:rsid w:val="006E0695"/>
    <w:rsid w:val="006E0FF0"/>
    <w:rsid w:val="006E1566"/>
    <w:rsid w:val="006E2666"/>
    <w:rsid w:val="006E308E"/>
    <w:rsid w:val="006E3B5A"/>
    <w:rsid w:val="006E3D3E"/>
    <w:rsid w:val="006E5BF1"/>
    <w:rsid w:val="006E72C1"/>
    <w:rsid w:val="006E7C63"/>
    <w:rsid w:val="006F0D9D"/>
    <w:rsid w:val="006F1811"/>
    <w:rsid w:val="006F2864"/>
    <w:rsid w:val="006F2C38"/>
    <w:rsid w:val="006F4452"/>
    <w:rsid w:val="006F5605"/>
    <w:rsid w:val="006F6469"/>
    <w:rsid w:val="006F7C55"/>
    <w:rsid w:val="007023D1"/>
    <w:rsid w:val="00702CF9"/>
    <w:rsid w:val="00705204"/>
    <w:rsid w:val="00706997"/>
    <w:rsid w:val="00706F06"/>
    <w:rsid w:val="00707510"/>
    <w:rsid w:val="00707C48"/>
    <w:rsid w:val="00711286"/>
    <w:rsid w:val="00711BBB"/>
    <w:rsid w:val="00712404"/>
    <w:rsid w:val="007134D7"/>
    <w:rsid w:val="00713544"/>
    <w:rsid w:val="007135EE"/>
    <w:rsid w:val="00713C99"/>
    <w:rsid w:val="007164A5"/>
    <w:rsid w:val="007166BB"/>
    <w:rsid w:val="00716902"/>
    <w:rsid w:val="00716E63"/>
    <w:rsid w:val="00716F0E"/>
    <w:rsid w:val="00720E73"/>
    <w:rsid w:val="00722128"/>
    <w:rsid w:val="007226D0"/>
    <w:rsid w:val="00723315"/>
    <w:rsid w:val="00723659"/>
    <w:rsid w:val="00723F6C"/>
    <w:rsid w:val="00724805"/>
    <w:rsid w:val="007253EE"/>
    <w:rsid w:val="007306FB"/>
    <w:rsid w:val="007317FE"/>
    <w:rsid w:val="00732CFF"/>
    <w:rsid w:val="00733DBF"/>
    <w:rsid w:val="00735DFB"/>
    <w:rsid w:val="00736965"/>
    <w:rsid w:val="00737748"/>
    <w:rsid w:val="007429FC"/>
    <w:rsid w:val="00744A0B"/>
    <w:rsid w:val="007462C5"/>
    <w:rsid w:val="007462C8"/>
    <w:rsid w:val="00747B21"/>
    <w:rsid w:val="007506BA"/>
    <w:rsid w:val="0075184A"/>
    <w:rsid w:val="00751882"/>
    <w:rsid w:val="007518FE"/>
    <w:rsid w:val="00751C5B"/>
    <w:rsid w:val="00752A24"/>
    <w:rsid w:val="007536B4"/>
    <w:rsid w:val="00753B53"/>
    <w:rsid w:val="00754DDB"/>
    <w:rsid w:val="00756475"/>
    <w:rsid w:val="00756A4E"/>
    <w:rsid w:val="00756BD2"/>
    <w:rsid w:val="00760463"/>
    <w:rsid w:val="00760702"/>
    <w:rsid w:val="00762F54"/>
    <w:rsid w:val="007630BD"/>
    <w:rsid w:val="00765237"/>
    <w:rsid w:val="00767877"/>
    <w:rsid w:val="00772469"/>
    <w:rsid w:val="00773E75"/>
    <w:rsid w:val="007740BC"/>
    <w:rsid w:val="00775292"/>
    <w:rsid w:val="007767FA"/>
    <w:rsid w:val="00777709"/>
    <w:rsid w:val="007815A3"/>
    <w:rsid w:val="00782778"/>
    <w:rsid w:val="00782F94"/>
    <w:rsid w:val="0078313E"/>
    <w:rsid w:val="0078363D"/>
    <w:rsid w:val="0078416C"/>
    <w:rsid w:val="00785993"/>
    <w:rsid w:val="00786934"/>
    <w:rsid w:val="00786EB9"/>
    <w:rsid w:val="007870D0"/>
    <w:rsid w:val="007916B3"/>
    <w:rsid w:val="00792290"/>
    <w:rsid w:val="00796D6C"/>
    <w:rsid w:val="007A37BA"/>
    <w:rsid w:val="007A3994"/>
    <w:rsid w:val="007A3D65"/>
    <w:rsid w:val="007A4FE2"/>
    <w:rsid w:val="007A579D"/>
    <w:rsid w:val="007A5B0D"/>
    <w:rsid w:val="007A60B1"/>
    <w:rsid w:val="007B05FC"/>
    <w:rsid w:val="007B1888"/>
    <w:rsid w:val="007B1BDC"/>
    <w:rsid w:val="007B26D7"/>
    <w:rsid w:val="007B355B"/>
    <w:rsid w:val="007B3CE3"/>
    <w:rsid w:val="007B3EE2"/>
    <w:rsid w:val="007B6EB8"/>
    <w:rsid w:val="007C0883"/>
    <w:rsid w:val="007C12ED"/>
    <w:rsid w:val="007C1380"/>
    <w:rsid w:val="007C1F5D"/>
    <w:rsid w:val="007C3790"/>
    <w:rsid w:val="007C4C61"/>
    <w:rsid w:val="007C628F"/>
    <w:rsid w:val="007C67C3"/>
    <w:rsid w:val="007C73ED"/>
    <w:rsid w:val="007C75F0"/>
    <w:rsid w:val="007D130D"/>
    <w:rsid w:val="007D18D3"/>
    <w:rsid w:val="007D1EB7"/>
    <w:rsid w:val="007D1F05"/>
    <w:rsid w:val="007D20AC"/>
    <w:rsid w:val="007D38C3"/>
    <w:rsid w:val="007D3BA7"/>
    <w:rsid w:val="007D432D"/>
    <w:rsid w:val="007D4FBF"/>
    <w:rsid w:val="007D679D"/>
    <w:rsid w:val="007E0E0C"/>
    <w:rsid w:val="007E1EF8"/>
    <w:rsid w:val="007E3AEC"/>
    <w:rsid w:val="007E70A3"/>
    <w:rsid w:val="007E74FC"/>
    <w:rsid w:val="007F4869"/>
    <w:rsid w:val="007F5628"/>
    <w:rsid w:val="007F691E"/>
    <w:rsid w:val="007F7A47"/>
    <w:rsid w:val="0080018A"/>
    <w:rsid w:val="0080026C"/>
    <w:rsid w:val="008002E9"/>
    <w:rsid w:val="008011AA"/>
    <w:rsid w:val="008012F4"/>
    <w:rsid w:val="00804512"/>
    <w:rsid w:val="0080482F"/>
    <w:rsid w:val="00804ADB"/>
    <w:rsid w:val="0080593C"/>
    <w:rsid w:val="00810291"/>
    <w:rsid w:val="00814EA0"/>
    <w:rsid w:val="00815312"/>
    <w:rsid w:val="0081546B"/>
    <w:rsid w:val="008154FB"/>
    <w:rsid w:val="00816151"/>
    <w:rsid w:val="00817AD9"/>
    <w:rsid w:val="00817DEB"/>
    <w:rsid w:val="008213D3"/>
    <w:rsid w:val="00823E5C"/>
    <w:rsid w:val="00827CD1"/>
    <w:rsid w:val="00833442"/>
    <w:rsid w:val="008337EE"/>
    <w:rsid w:val="008344C0"/>
    <w:rsid w:val="00834AE1"/>
    <w:rsid w:val="008352AE"/>
    <w:rsid w:val="0083581B"/>
    <w:rsid w:val="00835914"/>
    <w:rsid w:val="008361E5"/>
    <w:rsid w:val="00840843"/>
    <w:rsid w:val="008420B0"/>
    <w:rsid w:val="008444E4"/>
    <w:rsid w:val="00845072"/>
    <w:rsid w:val="00845393"/>
    <w:rsid w:val="008453E9"/>
    <w:rsid w:val="008473C7"/>
    <w:rsid w:val="008501D2"/>
    <w:rsid w:val="00850289"/>
    <w:rsid w:val="0085192D"/>
    <w:rsid w:val="00851BA3"/>
    <w:rsid w:val="008529FC"/>
    <w:rsid w:val="00852F38"/>
    <w:rsid w:val="00853248"/>
    <w:rsid w:val="00854D92"/>
    <w:rsid w:val="00856DA1"/>
    <w:rsid w:val="00860B76"/>
    <w:rsid w:val="00861228"/>
    <w:rsid w:val="00861980"/>
    <w:rsid w:val="00862DA2"/>
    <w:rsid w:val="008646CE"/>
    <w:rsid w:val="00864BCF"/>
    <w:rsid w:val="00864E61"/>
    <w:rsid w:val="00866AE2"/>
    <w:rsid w:val="00866B12"/>
    <w:rsid w:val="00871419"/>
    <w:rsid w:val="00871C39"/>
    <w:rsid w:val="00874F78"/>
    <w:rsid w:val="00875D43"/>
    <w:rsid w:val="0087780E"/>
    <w:rsid w:val="00877BC7"/>
    <w:rsid w:val="00881D78"/>
    <w:rsid w:val="00881FB1"/>
    <w:rsid w:val="00882E48"/>
    <w:rsid w:val="008839CB"/>
    <w:rsid w:val="0088584E"/>
    <w:rsid w:val="00886255"/>
    <w:rsid w:val="00887591"/>
    <w:rsid w:val="00892D42"/>
    <w:rsid w:val="00893F3D"/>
    <w:rsid w:val="008945F9"/>
    <w:rsid w:val="0089562B"/>
    <w:rsid w:val="0089674C"/>
    <w:rsid w:val="0089701F"/>
    <w:rsid w:val="008A5801"/>
    <w:rsid w:val="008A6122"/>
    <w:rsid w:val="008A627F"/>
    <w:rsid w:val="008B05C3"/>
    <w:rsid w:val="008B0DE4"/>
    <w:rsid w:val="008B12F5"/>
    <w:rsid w:val="008B2AAD"/>
    <w:rsid w:val="008B2BA6"/>
    <w:rsid w:val="008B502D"/>
    <w:rsid w:val="008B5991"/>
    <w:rsid w:val="008B7D1A"/>
    <w:rsid w:val="008C0E3D"/>
    <w:rsid w:val="008C363C"/>
    <w:rsid w:val="008C3AC1"/>
    <w:rsid w:val="008C4232"/>
    <w:rsid w:val="008C4A9C"/>
    <w:rsid w:val="008C5AD3"/>
    <w:rsid w:val="008C5C4C"/>
    <w:rsid w:val="008C5C57"/>
    <w:rsid w:val="008C657A"/>
    <w:rsid w:val="008D175B"/>
    <w:rsid w:val="008D2478"/>
    <w:rsid w:val="008D2E53"/>
    <w:rsid w:val="008D3321"/>
    <w:rsid w:val="008D3CB6"/>
    <w:rsid w:val="008D422E"/>
    <w:rsid w:val="008D5809"/>
    <w:rsid w:val="008D6766"/>
    <w:rsid w:val="008E289C"/>
    <w:rsid w:val="008E4302"/>
    <w:rsid w:val="008E53D7"/>
    <w:rsid w:val="008E6B6E"/>
    <w:rsid w:val="008E7B18"/>
    <w:rsid w:val="008F0DC7"/>
    <w:rsid w:val="008F151D"/>
    <w:rsid w:val="008F2315"/>
    <w:rsid w:val="008F2E66"/>
    <w:rsid w:val="008F3782"/>
    <w:rsid w:val="008F5E83"/>
    <w:rsid w:val="008F79CE"/>
    <w:rsid w:val="0090215B"/>
    <w:rsid w:val="00902ADB"/>
    <w:rsid w:val="00902FEB"/>
    <w:rsid w:val="009039CE"/>
    <w:rsid w:val="00903D49"/>
    <w:rsid w:val="00906074"/>
    <w:rsid w:val="009066C7"/>
    <w:rsid w:val="00906F7B"/>
    <w:rsid w:val="00907970"/>
    <w:rsid w:val="00910729"/>
    <w:rsid w:val="009118E3"/>
    <w:rsid w:val="00911F29"/>
    <w:rsid w:val="0091200C"/>
    <w:rsid w:val="00912318"/>
    <w:rsid w:val="009123D5"/>
    <w:rsid w:val="009133BA"/>
    <w:rsid w:val="00915036"/>
    <w:rsid w:val="009157CC"/>
    <w:rsid w:val="00915D2E"/>
    <w:rsid w:val="00916F23"/>
    <w:rsid w:val="00917BC3"/>
    <w:rsid w:val="00917F75"/>
    <w:rsid w:val="00920281"/>
    <w:rsid w:val="009206E6"/>
    <w:rsid w:val="0092089A"/>
    <w:rsid w:val="009213F5"/>
    <w:rsid w:val="009224DB"/>
    <w:rsid w:val="0092367C"/>
    <w:rsid w:val="00925627"/>
    <w:rsid w:val="00927117"/>
    <w:rsid w:val="00927D26"/>
    <w:rsid w:val="00932053"/>
    <w:rsid w:val="00932763"/>
    <w:rsid w:val="009338A8"/>
    <w:rsid w:val="00933AE9"/>
    <w:rsid w:val="009348DF"/>
    <w:rsid w:val="0094153A"/>
    <w:rsid w:val="0094237F"/>
    <w:rsid w:val="009440AF"/>
    <w:rsid w:val="00945AD4"/>
    <w:rsid w:val="009466CD"/>
    <w:rsid w:val="00946E70"/>
    <w:rsid w:val="00946F38"/>
    <w:rsid w:val="00947A67"/>
    <w:rsid w:val="0095076E"/>
    <w:rsid w:val="00950B79"/>
    <w:rsid w:val="00950D83"/>
    <w:rsid w:val="00952186"/>
    <w:rsid w:val="009547DA"/>
    <w:rsid w:val="00954B19"/>
    <w:rsid w:val="00955391"/>
    <w:rsid w:val="00955C05"/>
    <w:rsid w:val="009613B4"/>
    <w:rsid w:val="00961E8B"/>
    <w:rsid w:val="00962264"/>
    <w:rsid w:val="00964959"/>
    <w:rsid w:val="00965D24"/>
    <w:rsid w:val="0096754A"/>
    <w:rsid w:val="00967C8E"/>
    <w:rsid w:val="00970A1C"/>
    <w:rsid w:val="0097238C"/>
    <w:rsid w:val="00972853"/>
    <w:rsid w:val="009757A1"/>
    <w:rsid w:val="00976CD0"/>
    <w:rsid w:val="00976CF3"/>
    <w:rsid w:val="00980044"/>
    <w:rsid w:val="009813EE"/>
    <w:rsid w:val="009815ED"/>
    <w:rsid w:val="00981C76"/>
    <w:rsid w:val="009824F5"/>
    <w:rsid w:val="00982AD7"/>
    <w:rsid w:val="00984897"/>
    <w:rsid w:val="009848AF"/>
    <w:rsid w:val="00984F3C"/>
    <w:rsid w:val="00990F8A"/>
    <w:rsid w:val="00991814"/>
    <w:rsid w:val="0099234E"/>
    <w:rsid w:val="0099337D"/>
    <w:rsid w:val="00993BEB"/>
    <w:rsid w:val="0099555C"/>
    <w:rsid w:val="00996E34"/>
    <w:rsid w:val="00997450"/>
    <w:rsid w:val="00997B47"/>
    <w:rsid w:val="00997F10"/>
    <w:rsid w:val="009A0646"/>
    <w:rsid w:val="009A16FE"/>
    <w:rsid w:val="009A1BCE"/>
    <w:rsid w:val="009A252F"/>
    <w:rsid w:val="009A26D2"/>
    <w:rsid w:val="009A2F28"/>
    <w:rsid w:val="009A2FD2"/>
    <w:rsid w:val="009A3986"/>
    <w:rsid w:val="009A50E3"/>
    <w:rsid w:val="009A5BD8"/>
    <w:rsid w:val="009A5DFD"/>
    <w:rsid w:val="009A5E2E"/>
    <w:rsid w:val="009B53ED"/>
    <w:rsid w:val="009B7012"/>
    <w:rsid w:val="009C192E"/>
    <w:rsid w:val="009C32C3"/>
    <w:rsid w:val="009C341D"/>
    <w:rsid w:val="009C4368"/>
    <w:rsid w:val="009C4D90"/>
    <w:rsid w:val="009C5F26"/>
    <w:rsid w:val="009C5F8D"/>
    <w:rsid w:val="009C6453"/>
    <w:rsid w:val="009C7565"/>
    <w:rsid w:val="009C7AB5"/>
    <w:rsid w:val="009D023A"/>
    <w:rsid w:val="009D3963"/>
    <w:rsid w:val="009D4D3C"/>
    <w:rsid w:val="009D5947"/>
    <w:rsid w:val="009D7AEA"/>
    <w:rsid w:val="009E1A96"/>
    <w:rsid w:val="009E2463"/>
    <w:rsid w:val="009E3B0A"/>
    <w:rsid w:val="009E54CE"/>
    <w:rsid w:val="009E5D1D"/>
    <w:rsid w:val="009E6379"/>
    <w:rsid w:val="009E79AC"/>
    <w:rsid w:val="009E7B76"/>
    <w:rsid w:val="009F0A82"/>
    <w:rsid w:val="009F1949"/>
    <w:rsid w:val="009F20CF"/>
    <w:rsid w:val="009F242F"/>
    <w:rsid w:val="009F3F1D"/>
    <w:rsid w:val="009F6533"/>
    <w:rsid w:val="009F7A12"/>
    <w:rsid w:val="00A012AF"/>
    <w:rsid w:val="00A018DF"/>
    <w:rsid w:val="00A025DF"/>
    <w:rsid w:val="00A0270D"/>
    <w:rsid w:val="00A02A3A"/>
    <w:rsid w:val="00A032D6"/>
    <w:rsid w:val="00A0358C"/>
    <w:rsid w:val="00A0373D"/>
    <w:rsid w:val="00A03DD1"/>
    <w:rsid w:val="00A04610"/>
    <w:rsid w:val="00A051AB"/>
    <w:rsid w:val="00A07C10"/>
    <w:rsid w:val="00A07D74"/>
    <w:rsid w:val="00A105D6"/>
    <w:rsid w:val="00A106F4"/>
    <w:rsid w:val="00A117F8"/>
    <w:rsid w:val="00A13031"/>
    <w:rsid w:val="00A132FF"/>
    <w:rsid w:val="00A147CF"/>
    <w:rsid w:val="00A153F1"/>
    <w:rsid w:val="00A15F4D"/>
    <w:rsid w:val="00A16043"/>
    <w:rsid w:val="00A16FFB"/>
    <w:rsid w:val="00A177FF"/>
    <w:rsid w:val="00A17D5D"/>
    <w:rsid w:val="00A21B50"/>
    <w:rsid w:val="00A220D5"/>
    <w:rsid w:val="00A22DE3"/>
    <w:rsid w:val="00A24B71"/>
    <w:rsid w:val="00A256BB"/>
    <w:rsid w:val="00A272EC"/>
    <w:rsid w:val="00A2733C"/>
    <w:rsid w:val="00A30296"/>
    <w:rsid w:val="00A3263C"/>
    <w:rsid w:val="00A32D2D"/>
    <w:rsid w:val="00A345F2"/>
    <w:rsid w:val="00A35327"/>
    <w:rsid w:val="00A3603D"/>
    <w:rsid w:val="00A360D3"/>
    <w:rsid w:val="00A36EE6"/>
    <w:rsid w:val="00A3713E"/>
    <w:rsid w:val="00A4028C"/>
    <w:rsid w:val="00A42408"/>
    <w:rsid w:val="00A4266F"/>
    <w:rsid w:val="00A42878"/>
    <w:rsid w:val="00A43883"/>
    <w:rsid w:val="00A44F07"/>
    <w:rsid w:val="00A45395"/>
    <w:rsid w:val="00A454DD"/>
    <w:rsid w:val="00A461C8"/>
    <w:rsid w:val="00A476DE"/>
    <w:rsid w:val="00A47B3D"/>
    <w:rsid w:val="00A47BAA"/>
    <w:rsid w:val="00A47E33"/>
    <w:rsid w:val="00A50691"/>
    <w:rsid w:val="00A50BCE"/>
    <w:rsid w:val="00A51284"/>
    <w:rsid w:val="00A54209"/>
    <w:rsid w:val="00A56C79"/>
    <w:rsid w:val="00A6008A"/>
    <w:rsid w:val="00A60CC1"/>
    <w:rsid w:val="00A60DF7"/>
    <w:rsid w:val="00A61CE3"/>
    <w:rsid w:val="00A63056"/>
    <w:rsid w:val="00A65267"/>
    <w:rsid w:val="00A65588"/>
    <w:rsid w:val="00A6561C"/>
    <w:rsid w:val="00A666A8"/>
    <w:rsid w:val="00A66A2B"/>
    <w:rsid w:val="00A66C28"/>
    <w:rsid w:val="00A66C51"/>
    <w:rsid w:val="00A707EA"/>
    <w:rsid w:val="00A71C3B"/>
    <w:rsid w:val="00A72318"/>
    <w:rsid w:val="00A72A79"/>
    <w:rsid w:val="00A7428B"/>
    <w:rsid w:val="00A75AE9"/>
    <w:rsid w:val="00A76FB4"/>
    <w:rsid w:val="00A80C73"/>
    <w:rsid w:val="00A81EB3"/>
    <w:rsid w:val="00A8442E"/>
    <w:rsid w:val="00A86388"/>
    <w:rsid w:val="00A86806"/>
    <w:rsid w:val="00A86B8D"/>
    <w:rsid w:val="00A8712B"/>
    <w:rsid w:val="00A90FA7"/>
    <w:rsid w:val="00A91465"/>
    <w:rsid w:val="00A9213D"/>
    <w:rsid w:val="00A932D7"/>
    <w:rsid w:val="00A946A2"/>
    <w:rsid w:val="00A94777"/>
    <w:rsid w:val="00A94931"/>
    <w:rsid w:val="00A9512A"/>
    <w:rsid w:val="00A95C02"/>
    <w:rsid w:val="00A9624B"/>
    <w:rsid w:val="00A97930"/>
    <w:rsid w:val="00A97991"/>
    <w:rsid w:val="00A97AE3"/>
    <w:rsid w:val="00AA01DF"/>
    <w:rsid w:val="00AA09B9"/>
    <w:rsid w:val="00AA0A19"/>
    <w:rsid w:val="00AA1A81"/>
    <w:rsid w:val="00AA5966"/>
    <w:rsid w:val="00AA79E2"/>
    <w:rsid w:val="00AB021E"/>
    <w:rsid w:val="00AB108D"/>
    <w:rsid w:val="00AB3E3B"/>
    <w:rsid w:val="00AB4C8F"/>
    <w:rsid w:val="00AB4E53"/>
    <w:rsid w:val="00AB5A73"/>
    <w:rsid w:val="00AB5B75"/>
    <w:rsid w:val="00AB6718"/>
    <w:rsid w:val="00AB7687"/>
    <w:rsid w:val="00AC1323"/>
    <w:rsid w:val="00AC241D"/>
    <w:rsid w:val="00AC248A"/>
    <w:rsid w:val="00AC3009"/>
    <w:rsid w:val="00AC46AE"/>
    <w:rsid w:val="00AC52B7"/>
    <w:rsid w:val="00AC62CA"/>
    <w:rsid w:val="00AC6C31"/>
    <w:rsid w:val="00AC6F05"/>
    <w:rsid w:val="00AD0A5F"/>
    <w:rsid w:val="00AD178F"/>
    <w:rsid w:val="00AD3F72"/>
    <w:rsid w:val="00AD45C6"/>
    <w:rsid w:val="00AD55E3"/>
    <w:rsid w:val="00AD5C2E"/>
    <w:rsid w:val="00AD7E72"/>
    <w:rsid w:val="00AE0031"/>
    <w:rsid w:val="00AE0970"/>
    <w:rsid w:val="00AE2864"/>
    <w:rsid w:val="00AE46F5"/>
    <w:rsid w:val="00AE66DB"/>
    <w:rsid w:val="00AE689C"/>
    <w:rsid w:val="00AE6F42"/>
    <w:rsid w:val="00AF0696"/>
    <w:rsid w:val="00AF0944"/>
    <w:rsid w:val="00AF25D0"/>
    <w:rsid w:val="00AF5D5D"/>
    <w:rsid w:val="00AF66FB"/>
    <w:rsid w:val="00B00D3C"/>
    <w:rsid w:val="00B0108C"/>
    <w:rsid w:val="00B01165"/>
    <w:rsid w:val="00B017ED"/>
    <w:rsid w:val="00B01FCB"/>
    <w:rsid w:val="00B04547"/>
    <w:rsid w:val="00B1037B"/>
    <w:rsid w:val="00B12BBE"/>
    <w:rsid w:val="00B13B70"/>
    <w:rsid w:val="00B146E3"/>
    <w:rsid w:val="00B14E8C"/>
    <w:rsid w:val="00B14F95"/>
    <w:rsid w:val="00B15066"/>
    <w:rsid w:val="00B15FAF"/>
    <w:rsid w:val="00B16181"/>
    <w:rsid w:val="00B16ECC"/>
    <w:rsid w:val="00B17F9F"/>
    <w:rsid w:val="00B23013"/>
    <w:rsid w:val="00B232C4"/>
    <w:rsid w:val="00B23CDF"/>
    <w:rsid w:val="00B23DB3"/>
    <w:rsid w:val="00B26FEC"/>
    <w:rsid w:val="00B3050A"/>
    <w:rsid w:val="00B30740"/>
    <w:rsid w:val="00B30F38"/>
    <w:rsid w:val="00B3122F"/>
    <w:rsid w:val="00B3220D"/>
    <w:rsid w:val="00B323AB"/>
    <w:rsid w:val="00B326EA"/>
    <w:rsid w:val="00B33C1E"/>
    <w:rsid w:val="00B33EA4"/>
    <w:rsid w:val="00B351ED"/>
    <w:rsid w:val="00B358EE"/>
    <w:rsid w:val="00B36355"/>
    <w:rsid w:val="00B40466"/>
    <w:rsid w:val="00B41295"/>
    <w:rsid w:val="00B4199E"/>
    <w:rsid w:val="00B43747"/>
    <w:rsid w:val="00B43E26"/>
    <w:rsid w:val="00B44E7D"/>
    <w:rsid w:val="00B47538"/>
    <w:rsid w:val="00B47968"/>
    <w:rsid w:val="00B47E29"/>
    <w:rsid w:val="00B50662"/>
    <w:rsid w:val="00B50DA6"/>
    <w:rsid w:val="00B5170E"/>
    <w:rsid w:val="00B53F10"/>
    <w:rsid w:val="00B56C0F"/>
    <w:rsid w:val="00B61305"/>
    <w:rsid w:val="00B62359"/>
    <w:rsid w:val="00B63E07"/>
    <w:rsid w:val="00B64202"/>
    <w:rsid w:val="00B644CA"/>
    <w:rsid w:val="00B65A5B"/>
    <w:rsid w:val="00B7308F"/>
    <w:rsid w:val="00B73B58"/>
    <w:rsid w:val="00B74E3B"/>
    <w:rsid w:val="00B74F03"/>
    <w:rsid w:val="00B75F95"/>
    <w:rsid w:val="00B76346"/>
    <w:rsid w:val="00B76FC4"/>
    <w:rsid w:val="00B77132"/>
    <w:rsid w:val="00B7728E"/>
    <w:rsid w:val="00B77405"/>
    <w:rsid w:val="00B77C8D"/>
    <w:rsid w:val="00B81CDB"/>
    <w:rsid w:val="00B82869"/>
    <w:rsid w:val="00B82C83"/>
    <w:rsid w:val="00B831A0"/>
    <w:rsid w:val="00B83464"/>
    <w:rsid w:val="00B8707E"/>
    <w:rsid w:val="00B900A5"/>
    <w:rsid w:val="00B907BF"/>
    <w:rsid w:val="00B917F5"/>
    <w:rsid w:val="00B91AA1"/>
    <w:rsid w:val="00B924D0"/>
    <w:rsid w:val="00B92779"/>
    <w:rsid w:val="00B947EE"/>
    <w:rsid w:val="00B94AF2"/>
    <w:rsid w:val="00B94C9A"/>
    <w:rsid w:val="00B96545"/>
    <w:rsid w:val="00BA19C3"/>
    <w:rsid w:val="00BA1EBB"/>
    <w:rsid w:val="00BA2637"/>
    <w:rsid w:val="00BA282C"/>
    <w:rsid w:val="00BA3E0F"/>
    <w:rsid w:val="00BA433F"/>
    <w:rsid w:val="00BA446D"/>
    <w:rsid w:val="00BA4865"/>
    <w:rsid w:val="00BA5142"/>
    <w:rsid w:val="00BA5714"/>
    <w:rsid w:val="00BA771A"/>
    <w:rsid w:val="00BA7DCE"/>
    <w:rsid w:val="00BB0C4B"/>
    <w:rsid w:val="00BB289D"/>
    <w:rsid w:val="00BB4AE1"/>
    <w:rsid w:val="00BB6BAA"/>
    <w:rsid w:val="00BC0B11"/>
    <w:rsid w:val="00BC0E15"/>
    <w:rsid w:val="00BC193B"/>
    <w:rsid w:val="00BC24A0"/>
    <w:rsid w:val="00BC35B4"/>
    <w:rsid w:val="00BC360C"/>
    <w:rsid w:val="00BC5870"/>
    <w:rsid w:val="00BC6664"/>
    <w:rsid w:val="00BD1A09"/>
    <w:rsid w:val="00BD2B94"/>
    <w:rsid w:val="00BD33B6"/>
    <w:rsid w:val="00BD3784"/>
    <w:rsid w:val="00BD3C8E"/>
    <w:rsid w:val="00BD4B86"/>
    <w:rsid w:val="00BD4FC9"/>
    <w:rsid w:val="00BE14E1"/>
    <w:rsid w:val="00BE2C80"/>
    <w:rsid w:val="00BE718B"/>
    <w:rsid w:val="00BE721C"/>
    <w:rsid w:val="00BE7245"/>
    <w:rsid w:val="00BE7BFE"/>
    <w:rsid w:val="00BE7C17"/>
    <w:rsid w:val="00BF04D8"/>
    <w:rsid w:val="00BF181F"/>
    <w:rsid w:val="00BF36EA"/>
    <w:rsid w:val="00BF3821"/>
    <w:rsid w:val="00BF3DB3"/>
    <w:rsid w:val="00BF5413"/>
    <w:rsid w:val="00BF5AA4"/>
    <w:rsid w:val="00BF5E62"/>
    <w:rsid w:val="00BF7AB0"/>
    <w:rsid w:val="00C00555"/>
    <w:rsid w:val="00C006E4"/>
    <w:rsid w:val="00C01711"/>
    <w:rsid w:val="00C01AA8"/>
    <w:rsid w:val="00C057BE"/>
    <w:rsid w:val="00C078EE"/>
    <w:rsid w:val="00C10D63"/>
    <w:rsid w:val="00C1295A"/>
    <w:rsid w:val="00C14901"/>
    <w:rsid w:val="00C14B8B"/>
    <w:rsid w:val="00C168C6"/>
    <w:rsid w:val="00C22483"/>
    <w:rsid w:val="00C235F0"/>
    <w:rsid w:val="00C23B1B"/>
    <w:rsid w:val="00C25128"/>
    <w:rsid w:val="00C257D9"/>
    <w:rsid w:val="00C25949"/>
    <w:rsid w:val="00C26B5C"/>
    <w:rsid w:val="00C27CF7"/>
    <w:rsid w:val="00C305B6"/>
    <w:rsid w:val="00C309D1"/>
    <w:rsid w:val="00C33F04"/>
    <w:rsid w:val="00C33F48"/>
    <w:rsid w:val="00C35549"/>
    <w:rsid w:val="00C36431"/>
    <w:rsid w:val="00C37CE1"/>
    <w:rsid w:val="00C416CA"/>
    <w:rsid w:val="00C422FF"/>
    <w:rsid w:val="00C42F61"/>
    <w:rsid w:val="00C444B8"/>
    <w:rsid w:val="00C45020"/>
    <w:rsid w:val="00C45068"/>
    <w:rsid w:val="00C46572"/>
    <w:rsid w:val="00C47B60"/>
    <w:rsid w:val="00C505B7"/>
    <w:rsid w:val="00C5122B"/>
    <w:rsid w:val="00C52031"/>
    <w:rsid w:val="00C538AA"/>
    <w:rsid w:val="00C53E86"/>
    <w:rsid w:val="00C546A3"/>
    <w:rsid w:val="00C54E2C"/>
    <w:rsid w:val="00C5554D"/>
    <w:rsid w:val="00C571E9"/>
    <w:rsid w:val="00C605E4"/>
    <w:rsid w:val="00C60A2B"/>
    <w:rsid w:val="00C62E9D"/>
    <w:rsid w:val="00C6329C"/>
    <w:rsid w:val="00C6526C"/>
    <w:rsid w:val="00C663E5"/>
    <w:rsid w:val="00C676AF"/>
    <w:rsid w:val="00C70120"/>
    <w:rsid w:val="00C72ECC"/>
    <w:rsid w:val="00C733EE"/>
    <w:rsid w:val="00C741D9"/>
    <w:rsid w:val="00C742DE"/>
    <w:rsid w:val="00C74FE0"/>
    <w:rsid w:val="00C757D4"/>
    <w:rsid w:val="00C75A22"/>
    <w:rsid w:val="00C75CC9"/>
    <w:rsid w:val="00C75CF2"/>
    <w:rsid w:val="00C7678E"/>
    <w:rsid w:val="00C81330"/>
    <w:rsid w:val="00C82BE3"/>
    <w:rsid w:val="00C849D6"/>
    <w:rsid w:val="00C85E7A"/>
    <w:rsid w:val="00C87ED8"/>
    <w:rsid w:val="00C90307"/>
    <w:rsid w:val="00C912CD"/>
    <w:rsid w:val="00C91845"/>
    <w:rsid w:val="00C91BAB"/>
    <w:rsid w:val="00C91C43"/>
    <w:rsid w:val="00C93960"/>
    <w:rsid w:val="00C93B05"/>
    <w:rsid w:val="00C95AFB"/>
    <w:rsid w:val="00C9640D"/>
    <w:rsid w:val="00C97193"/>
    <w:rsid w:val="00CA148A"/>
    <w:rsid w:val="00CA17C9"/>
    <w:rsid w:val="00CA5ACE"/>
    <w:rsid w:val="00CA6138"/>
    <w:rsid w:val="00CA7CB0"/>
    <w:rsid w:val="00CB017F"/>
    <w:rsid w:val="00CB4847"/>
    <w:rsid w:val="00CB4948"/>
    <w:rsid w:val="00CB5FB9"/>
    <w:rsid w:val="00CB6275"/>
    <w:rsid w:val="00CB71EC"/>
    <w:rsid w:val="00CB77E3"/>
    <w:rsid w:val="00CC3089"/>
    <w:rsid w:val="00CC5A19"/>
    <w:rsid w:val="00CC6195"/>
    <w:rsid w:val="00CC66D4"/>
    <w:rsid w:val="00CD0D77"/>
    <w:rsid w:val="00CD3451"/>
    <w:rsid w:val="00CD7158"/>
    <w:rsid w:val="00CE37D7"/>
    <w:rsid w:val="00CE6B82"/>
    <w:rsid w:val="00CE739F"/>
    <w:rsid w:val="00CF463D"/>
    <w:rsid w:val="00CF5A0B"/>
    <w:rsid w:val="00CF5D35"/>
    <w:rsid w:val="00CF6310"/>
    <w:rsid w:val="00CF6BA1"/>
    <w:rsid w:val="00D034B1"/>
    <w:rsid w:val="00D039E1"/>
    <w:rsid w:val="00D05452"/>
    <w:rsid w:val="00D06584"/>
    <w:rsid w:val="00D06C87"/>
    <w:rsid w:val="00D07222"/>
    <w:rsid w:val="00D072EA"/>
    <w:rsid w:val="00D1262A"/>
    <w:rsid w:val="00D14B88"/>
    <w:rsid w:val="00D15446"/>
    <w:rsid w:val="00D1773D"/>
    <w:rsid w:val="00D225A8"/>
    <w:rsid w:val="00D225BD"/>
    <w:rsid w:val="00D2265A"/>
    <w:rsid w:val="00D22CC9"/>
    <w:rsid w:val="00D22FA3"/>
    <w:rsid w:val="00D2543D"/>
    <w:rsid w:val="00D260D9"/>
    <w:rsid w:val="00D261A1"/>
    <w:rsid w:val="00D26C57"/>
    <w:rsid w:val="00D3009F"/>
    <w:rsid w:val="00D301FF"/>
    <w:rsid w:val="00D302C0"/>
    <w:rsid w:val="00D30E6B"/>
    <w:rsid w:val="00D31158"/>
    <w:rsid w:val="00D322F4"/>
    <w:rsid w:val="00D33F3E"/>
    <w:rsid w:val="00D34686"/>
    <w:rsid w:val="00D368D3"/>
    <w:rsid w:val="00D37F9F"/>
    <w:rsid w:val="00D4043A"/>
    <w:rsid w:val="00D40857"/>
    <w:rsid w:val="00D411B9"/>
    <w:rsid w:val="00D41D56"/>
    <w:rsid w:val="00D42539"/>
    <w:rsid w:val="00D44927"/>
    <w:rsid w:val="00D459B9"/>
    <w:rsid w:val="00D45E19"/>
    <w:rsid w:val="00D4696D"/>
    <w:rsid w:val="00D47A03"/>
    <w:rsid w:val="00D506AA"/>
    <w:rsid w:val="00D51DB2"/>
    <w:rsid w:val="00D533C9"/>
    <w:rsid w:val="00D562BF"/>
    <w:rsid w:val="00D646B0"/>
    <w:rsid w:val="00D64B00"/>
    <w:rsid w:val="00D66157"/>
    <w:rsid w:val="00D6615E"/>
    <w:rsid w:val="00D67A3A"/>
    <w:rsid w:val="00D67B54"/>
    <w:rsid w:val="00D702DC"/>
    <w:rsid w:val="00D709D3"/>
    <w:rsid w:val="00D71058"/>
    <w:rsid w:val="00D71298"/>
    <w:rsid w:val="00D714A8"/>
    <w:rsid w:val="00D71809"/>
    <w:rsid w:val="00D71B1F"/>
    <w:rsid w:val="00D7204C"/>
    <w:rsid w:val="00D75819"/>
    <w:rsid w:val="00D75A79"/>
    <w:rsid w:val="00D76035"/>
    <w:rsid w:val="00D76910"/>
    <w:rsid w:val="00D77A8D"/>
    <w:rsid w:val="00D80BC0"/>
    <w:rsid w:val="00D811B5"/>
    <w:rsid w:val="00D8252A"/>
    <w:rsid w:val="00D83AB8"/>
    <w:rsid w:val="00D8444B"/>
    <w:rsid w:val="00D85887"/>
    <w:rsid w:val="00D8634E"/>
    <w:rsid w:val="00D865D5"/>
    <w:rsid w:val="00D9026D"/>
    <w:rsid w:val="00D90F73"/>
    <w:rsid w:val="00D91E29"/>
    <w:rsid w:val="00D94684"/>
    <w:rsid w:val="00D94D36"/>
    <w:rsid w:val="00D955C3"/>
    <w:rsid w:val="00D9609B"/>
    <w:rsid w:val="00D96633"/>
    <w:rsid w:val="00D9703C"/>
    <w:rsid w:val="00D97669"/>
    <w:rsid w:val="00D97D17"/>
    <w:rsid w:val="00DA02FB"/>
    <w:rsid w:val="00DA1D39"/>
    <w:rsid w:val="00DA4D0E"/>
    <w:rsid w:val="00DA5053"/>
    <w:rsid w:val="00DA5673"/>
    <w:rsid w:val="00DA5BC8"/>
    <w:rsid w:val="00DA6940"/>
    <w:rsid w:val="00DA707A"/>
    <w:rsid w:val="00DA79FD"/>
    <w:rsid w:val="00DB066B"/>
    <w:rsid w:val="00DB081B"/>
    <w:rsid w:val="00DB13E4"/>
    <w:rsid w:val="00DB2AAD"/>
    <w:rsid w:val="00DB2B81"/>
    <w:rsid w:val="00DB3066"/>
    <w:rsid w:val="00DB5568"/>
    <w:rsid w:val="00DB563F"/>
    <w:rsid w:val="00DB78B1"/>
    <w:rsid w:val="00DB7B09"/>
    <w:rsid w:val="00DB7D2D"/>
    <w:rsid w:val="00DC0713"/>
    <w:rsid w:val="00DC0A10"/>
    <w:rsid w:val="00DC1812"/>
    <w:rsid w:val="00DC211A"/>
    <w:rsid w:val="00DC2D22"/>
    <w:rsid w:val="00DC3000"/>
    <w:rsid w:val="00DC38EC"/>
    <w:rsid w:val="00DC4231"/>
    <w:rsid w:val="00DC463C"/>
    <w:rsid w:val="00DC6E25"/>
    <w:rsid w:val="00DD06AB"/>
    <w:rsid w:val="00DD1445"/>
    <w:rsid w:val="00DD18CD"/>
    <w:rsid w:val="00DD19BF"/>
    <w:rsid w:val="00DD389C"/>
    <w:rsid w:val="00DD59B2"/>
    <w:rsid w:val="00DE25A0"/>
    <w:rsid w:val="00DE3BDC"/>
    <w:rsid w:val="00DE4D8C"/>
    <w:rsid w:val="00DE509B"/>
    <w:rsid w:val="00DE5FBA"/>
    <w:rsid w:val="00DE61C0"/>
    <w:rsid w:val="00DE6469"/>
    <w:rsid w:val="00DE650F"/>
    <w:rsid w:val="00DE7FDC"/>
    <w:rsid w:val="00DF0A90"/>
    <w:rsid w:val="00DF139C"/>
    <w:rsid w:val="00DF4F9A"/>
    <w:rsid w:val="00DF6687"/>
    <w:rsid w:val="00DF671C"/>
    <w:rsid w:val="00DF7557"/>
    <w:rsid w:val="00DF7708"/>
    <w:rsid w:val="00DF7BFC"/>
    <w:rsid w:val="00E00846"/>
    <w:rsid w:val="00E00865"/>
    <w:rsid w:val="00E030E3"/>
    <w:rsid w:val="00E04A38"/>
    <w:rsid w:val="00E05F2C"/>
    <w:rsid w:val="00E05FEE"/>
    <w:rsid w:val="00E06114"/>
    <w:rsid w:val="00E077CB"/>
    <w:rsid w:val="00E07CF1"/>
    <w:rsid w:val="00E10BC8"/>
    <w:rsid w:val="00E11799"/>
    <w:rsid w:val="00E12EC3"/>
    <w:rsid w:val="00E13403"/>
    <w:rsid w:val="00E139A1"/>
    <w:rsid w:val="00E13A41"/>
    <w:rsid w:val="00E145F9"/>
    <w:rsid w:val="00E15EFE"/>
    <w:rsid w:val="00E164CE"/>
    <w:rsid w:val="00E179B1"/>
    <w:rsid w:val="00E20787"/>
    <w:rsid w:val="00E2138D"/>
    <w:rsid w:val="00E21A62"/>
    <w:rsid w:val="00E21EBD"/>
    <w:rsid w:val="00E230EC"/>
    <w:rsid w:val="00E23163"/>
    <w:rsid w:val="00E24875"/>
    <w:rsid w:val="00E31A6B"/>
    <w:rsid w:val="00E33872"/>
    <w:rsid w:val="00E338AC"/>
    <w:rsid w:val="00E35036"/>
    <w:rsid w:val="00E359B1"/>
    <w:rsid w:val="00E36DD2"/>
    <w:rsid w:val="00E371D6"/>
    <w:rsid w:val="00E3782F"/>
    <w:rsid w:val="00E40C85"/>
    <w:rsid w:val="00E44B75"/>
    <w:rsid w:val="00E45210"/>
    <w:rsid w:val="00E45417"/>
    <w:rsid w:val="00E454D4"/>
    <w:rsid w:val="00E456D6"/>
    <w:rsid w:val="00E47430"/>
    <w:rsid w:val="00E500DE"/>
    <w:rsid w:val="00E5045F"/>
    <w:rsid w:val="00E512AD"/>
    <w:rsid w:val="00E525DD"/>
    <w:rsid w:val="00E52AAC"/>
    <w:rsid w:val="00E5315D"/>
    <w:rsid w:val="00E5407C"/>
    <w:rsid w:val="00E543AF"/>
    <w:rsid w:val="00E5694B"/>
    <w:rsid w:val="00E56952"/>
    <w:rsid w:val="00E56A3E"/>
    <w:rsid w:val="00E57B62"/>
    <w:rsid w:val="00E6148D"/>
    <w:rsid w:val="00E62899"/>
    <w:rsid w:val="00E632A1"/>
    <w:rsid w:val="00E64DEF"/>
    <w:rsid w:val="00E64F83"/>
    <w:rsid w:val="00E65100"/>
    <w:rsid w:val="00E678F4"/>
    <w:rsid w:val="00E70089"/>
    <w:rsid w:val="00E72E90"/>
    <w:rsid w:val="00E7390F"/>
    <w:rsid w:val="00E774D6"/>
    <w:rsid w:val="00E82466"/>
    <w:rsid w:val="00E83141"/>
    <w:rsid w:val="00E83590"/>
    <w:rsid w:val="00E83A1B"/>
    <w:rsid w:val="00E86F73"/>
    <w:rsid w:val="00E86FB1"/>
    <w:rsid w:val="00E87D17"/>
    <w:rsid w:val="00E87FA9"/>
    <w:rsid w:val="00E90C55"/>
    <w:rsid w:val="00E911A1"/>
    <w:rsid w:val="00E91815"/>
    <w:rsid w:val="00E91F24"/>
    <w:rsid w:val="00E9607B"/>
    <w:rsid w:val="00E9615C"/>
    <w:rsid w:val="00E97390"/>
    <w:rsid w:val="00E974DA"/>
    <w:rsid w:val="00E9760F"/>
    <w:rsid w:val="00EA0B52"/>
    <w:rsid w:val="00EA19D2"/>
    <w:rsid w:val="00EA2BD1"/>
    <w:rsid w:val="00EA3BD6"/>
    <w:rsid w:val="00EA545A"/>
    <w:rsid w:val="00EA755D"/>
    <w:rsid w:val="00EA799A"/>
    <w:rsid w:val="00EB219E"/>
    <w:rsid w:val="00EB2380"/>
    <w:rsid w:val="00EB2C65"/>
    <w:rsid w:val="00EB2CE3"/>
    <w:rsid w:val="00EB729D"/>
    <w:rsid w:val="00EC0454"/>
    <w:rsid w:val="00EC0AED"/>
    <w:rsid w:val="00EC1322"/>
    <w:rsid w:val="00EC13F3"/>
    <w:rsid w:val="00EC1F39"/>
    <w:rsid w:val="00EC2F19"/>
    <w:rsid w:val="00EC30FE"/>
    <w:rsid w:val="00EC3490"/>
    <w:rsid w:val="00EC3954"/>
    <w:rsid w:val="00EC493B"/>
    <w:rsid w:val="00EC6168"/>
    <w:rsid w:val="00ED0ED3"/>
    <w:rsid w:val="00ED29FE"/>
    <w:rsid w:val="00ED553A"/>
    <w:rsid w:val="00ED5C24"/>
    <w:rsid w:val="00ED5C73"/>
    <w:rsid w:val="00EE0060"/>
    <w:rsid w:val="00EE0E29"/>
    <w:rsid w:val="00EE2F4C"/>
    <w:rsid w:val="00EE3D81"/>
    <w:rsid w:val="00EE5503"/>
    <w:rsid w:val="00EE5A69"/>
    <w:rsid w:val="00EE5FE4"/>
    <w:rsid w:val="00EE6825"/>
    <w:rsid w:val="00EE74DA"/>
    <w:rsid w:val="00EE78B6"/>
    <w:rsid w:val="00EF0AC2"/>
    <w:rsid w:val="00EF2EF9"/>
    <w:rsid w:val="00EF334C"/>
    <w:rsid w:val="00EF34F4"/>
    <w:rsid w:val="00EF3D14"/>
    <w:rsid w:val="00EF46A1"/>
    <w:rsid w:val="00EF6C89"/>
    <w:rsid w:val="00EF7B92"/>
    <w:rsid w:val="00F0059F"/>
    <w:rsid w:val="00F0248D"/>
    <w:rsid w:val="00F046AA"/>
    <w:rsid w:val="00F048CD"/>
    <w:rsid w:val="00F060E2"/>
    <w:rsid w:val="00F077EF"/>
    <w:rsid w:val="00F078D8"/>
    <w:rsid w:val="00F07A19"/>
    <w:rsid w:val="00F140E4"/>
    <w:rsid w:val="00F16532"/>
    <w:rsid w:val="00F16DEC"/>
    <w:rsid w:val="00F21AE0"/>
    <w:rsid w:val="00F226E3"/>
    <w:rsid w:val="00F22890"/>
    <w:rsid w:val="00F268E9"/>
    <w:rsid w:val="00F34F27"/>
    <w:rsid w:val="00F35DF7"/>
    <w:rsid w:val="00F37027"/>
    <w:rsid w:val="00F374CC"/>
    <w:rsid w:val="00F37D8A"/>
    <w:rsid w:val="00F40B37"/>
    <w:rsid w:val="00F4216B"/>
    <w:rsid w:val="00F4237E"/>
    <w:rsid w:val="00F42570"/>
    <w:rsid w:val="00F42E2A"/>
    <w:rsid w:val="00F43AF2"/>
    <w:rsid w:val="00F4650D"/>
    <w:rsid w:val="00F4681B"/>
    <w:rsid w:val="00F46873"/>
    <w:rsid w:val="00F471B6"/>
    <w:rsid w:val="00F47E95"/>
    <w:rsid w:val="00F50139"/>
    <w:rsid w:val="00F5189E"/>
    <w:rsid w:val="00F51FA8"/>
    <w:rsid w:val="00F53E68"/>
    <w:rsid w:val="00F54204"/>
    <w:rsid w:val="00F5649B"/>
    <w:rsid w:val="00F568AF"/>
    <w:rsid w:val="00F60B37"/>
    <w:rsid w:val="00F61C8B"/>
    <w:rsid w:val="00F623D5"/>
    <w:rsid w:val="00F62FA5"/>
    <w:rsid w:val="00F63009"/>
    <w:rsid w:val="00F64044"/>
    <w:rsid w:val="00F64BDF"/>
    <w:rsid w:val="00F664C4"/>
    <w:rsid w:val="00F6661E"/>
    <w:rsid w:val="00F6689A"/>
    <w:rsid w:val="00F7050D"/>
    <w:rsid w:val="00F708A3"/>
    <w:rsid w:val="00F72B1F"/>
    <w:rsid w:val="00F72D79"/>
    <w:rsid w:val="00F7432B"/>
    <w:rsid w:val="00F743F1"/>
    <w:rsid w:val="00F75C2B"/>
    <w:rsid w:val="00F76A0A"/>
    <w:rsid w:val="00F76E3B"/>
    <w:rsid w:val="00F77A63"/>
    <w:rsid w:val="00F80718"/>
    <w:rsid w:val="00F814D3"/>
    <w:rsid w:val="00F81F1B"/>
    <w:rsid w:val="00F82E74"/>
    <w:rsid w:val="00F83941"/>
    <w:rsid w:val="00F84103"/>
    <w:rsid w:val="00F84922"/>
    <w:rsid w:val="00F863BA"/>
    <w:rsid w:val="00F86FFD"/>
    <w:rsid w:val="00F87401"/>
    <w:rsid w:val="00F941D3"/>
    <w:rsid w:val="00F943B9"/>
    <w:rsid w:val="00F94D30"/>
    <w:rsid w:val="00F9555D"/>
    <w:rsid w:val="00F978B8"/>
    <w:rsid w:val="00FA403B"/>
    <w:rsid w:val="00FA423C"/>
    <w:rsid w:val="00FA55A5"/>
    <w:rsid w:val="00FA5DCE"/>
    <w:rsid w:val="00FB00C4"/>
    <w:rsid w:val="00FB1D3D"/>
    <w:rsid w:val="00FB3100"/>
    <w:rsid w:val="00FB3BAB"/>
    <w:rsid w:val="00FB4BEA"/>
    <w:rsid w:val="00FB4BF7"/>
    <w:rsid w:val="00FB62CD"/>
    <w:rsid w:val="00FB7793"/>
    <w:rsid w:val="00FC1AA4"/>
    <w:rsid w:val="00FC1CCB"/>
    <w:rsid w:val="00FC4547"/>
    <w:rsid w:val="00FC627B"/>
    <w:rsid w:val="00FC65A7"/>
    <w:rsid w:val="00FC66DF"/>
    <w:rsid w:val="00FC69ED"/>
    <w:rsid w:val="00FC6B56"/>
    <w:rsid w:val="00FC6E60"/>
    <w:rsid w:val="00FC78C6"/>
    <w:rsid w:val="00FC7B46"/>
    <w:rsid w:val="00FD06D2"/>
    <w:rsid w:val="00FD180D"/>
    <w:rsid w:val="00FD25B3"/>
    <w:rsid w:val="00FD3810"/>
    <w:rsid w:val="00FD5CE5"/>
    <w:rsid w:val="00FD6B7D"/>
    <w:rsid w:val="00FD7ABB"/>
    <w:rsid w:val="00FE15F1"/>
    <w:rsid w:val="00FE2399"/>
    <w:rsid w:val="00FE3B73"/>
    <w:rsid w:val="00FE4929"/>
    <w:rsid w:val="00FE4DF8"/>
    <w:rsid w:val="00FE550E"/>
    <w:rsid w:val="00FE5FB4"/>
    <w:rsid w:val="00FE6C7B"/>
    <w:rsid w:val="00FE7740"/>
    <w:rsid w:val="00FF1537"/>
    <w:rsid w:val="00FF19DB"/>
    <w:rsid w:val="00FF313D"/>
    <w:rsid w:val="00FF458A"/>
    <w:rsid w:val="00FF4C3F"/>
    <w:rsid w:val="00FF5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oNotEmbedSmartTags/>
  <w:decimalSymbol w:val=","/>
  <w:listSeparator w:val=";"/>
  <w14:docId w14:val="2CE1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9"/>
    <w:lsdException w:name="Dark List" w:uiPriority="61"/>
    <w:lsdException w:name="Colorful Shading" w:uiPriority="62"/>
    <w:lsdException w:name="Colorful List" w:uiPriority="63"/>
    <w:lsdException w:name="Colorful Grid" w:uiPriority="73"/>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1"/>
    <w:lsdException w:name="Light Grid Accent 4" w:uiPriority="62"/>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430"/>
    <w:pPr>
      <w:jc w:val="both"/>
    </w:pPr>
    <w:rPr>
      <w:rFonts w:ascii="Calibri" w:hAnsi="Calibri"/>
      <w:sz w:val="22"/>
    </w:rPr>
  </w:style>
  <w:style w:type="paragraph" w:styleId="Titolo1">
    <w:name w:val="heading 1"/>
    <w:basedOn w:val="Normale"/>
    <w:next w:val="Normale"/>
    <w:link w:val="Titolo1Carattere"/>
    <w:uiPriority w:val="1"/>
    <w:qFormat/>
    <w:rsid w:val="008C5AD3"/>
    <w:pPr>
      <w:keepNext/>
      <w:widowControl w:val="0"/>
      <w:numPr>
        <w:numId w:val="1"/>
      </w:numPr>
      <w:spacing w:before="480" w:after="240"/>
      <w:ind w:left="431" w:hanging="431"/>
      <w:outlineLvl w:val="0"/>
    </w:pPr>
    <w:rPr>
      <w:rFonts w:eastAsia="Calibri"/>
      <w:b/>
      <w:szCs w:val="24"/>
    </w:rPr>
  </w:style>
  <w:style w:type="paragraph" w:styleId="Titolo2">
    <w:name w:val="heading 2"/>
    <w:basedOn w:val="Paragrafoelenco"/>
    <w:next w:val="Normale"/>
    <w:link w:val="Titolo2Carattere"/>
    <w:uiPriority w:val="1"/>
    <w:unhideWhenUsed/>
    <w:qFormat/>
    <w:rsid w:val="004021EC"/>
    <w:pPr>
      <w:widowControl w:val="0"/>
      <w:numPr>
        <w:ilvl w:val="1"/>
        <w:numId w:val="4"/>
      </w:numPr>
      <w:spacing w:before="240"/>
      <w:outlineLvl w:val="1"/>
    </w:pPr>
    <w:rPr>
      <w:i/>
    </w:rPr>
  </w:style>
  <w:style w:type="paragraph" w:styleId="Titolo3">
    <w:name w:val="heading 3"/>
    <w:basedOn w:val="Titolo2"/>
    <w:next w:val="Normale"/>
    <w:link w:val="Titolo3Carattere"/>
    <w:uiPriority w:val="1"/>
    <w:unhideWhenUsed/>
    <w:qFormat/>
    <w:rsid w:val="008C5AD3"/>
    <w:pPr>
      <w:numPr>
        <w:ilvl w:val="2"/>
      </w:numPr>
      <w:outlineLvl w:val="2"/>
    </w:pPr>
  </w:style>
  <w:style w:type="paragraph" w:styleId="Titolo4">
    <w:name w:val="heading 4"/>
    <w:basedOn w:val="Titolo3"/>
    <w:next w:val="Normale"/>
    <w:link w:val="Titolo4Carattere"/>
    <w:uiPriority w:val="1"/>
    <w:unhideWhenUsed/>
    <w:qFormat/>
    <w:rsid w:val="001B5E93"/>
    <w:pPr>
      <w:numPr>
        <w:ilvl w:val="3"/>
        <w:numId w:val="2"/>
      </w:numPr>
      <w:outlineLvl w:val="3"/>
    </w:pPr>
  </w:style>
  <w:style w:type="paragraph" w:styleId="Titolo5">
    <w:name w:val="heading 5"/>
    <w:basedOn w:val="Normale"/>
    <w:link w:val="Titolo5Carattere"/>
    <w:uiPriority w:val="1"/>
    <w:rsid w:val="00AC6F05"/>
    <w:pPr>
      <w:widowControl w:val="0"/>
      <w:spacing w:before="60" w:after="60"/>
      <w:outlineLvl w:val="4"/>
    </w:pPr>
    <w:rPr>
      <w:rFonts w:ascii="Times New Roman" w:hAnsi="Times New Roman"/>
      <w:sz w:val="25"/>
      <w:szCs w:val="25"/>
      <w:lang w:val="en-US" w:eastAsia="en-US"/>
    </w:rPr>
  </w:style>
  <w:style w:type="paragraph" w:styleId="Titolo6">
    <w:name w:val="heading 6"/>
    <w:basedOn w:val="Normale"/>
    <w:link w:val="Titolo6Carattere"/>
    <w:uiPriority w:val="1"/>
    <w:rsid w:val="00AC6F05"/>
    <w:pPr>
      <w:widowControl w:val="0"/>
      <w:spacing w:before="60" w:after="60"/>
      <w:outlineLvl w:val="5"/>
    </w:pPr>
    <w:rPr>
      <w:rFonts w:ascii="Trebuchet MS" w:eastAsia="Trebuchet MS" w:hAnsi="Trebuchet MS"/>
      <w:b/>
      <w:bCs/>
      <w:sz w:val="24"/>
      <w:szCs w:val="24"/>
      <w:lang w:val="en-US" w:eastAsia="en-US"/>
    </w:rPr>
  </w:style>
  <w:style w:type="paragraph" w:styleId="Titolo7">
    <w:name w:val="heading 7"/>
    <w:basedOn w:val="Normale"/>
    <w:link w:val="Titolo7Carattere"/>
    <w:uiPriority w:val="1"/>
    <w:rsid w:val="00AC6F05"/>
    <w:pPr>
      <w:widowControl w:val="0"/>
      <w:spacing w:before="60" w:after="60"/>
      <w:outlineLvl w:val="6"/>
    </w:pPr>
    <w:rPr>
      <w:rFonts w:ascii="Times New Roman" w:hAnsi="Times New Roman"/>
      <w:sz w:val="24"/>
      <w:szCs w:val="24"/>
      <w:lang w:val="en-US" w:eastAsia="en-US"/>
    </w:rPr>
  </w:style>
  <w:style w:type="paragraph" w:styleId="Titolo8">
    <w:name w:val="heading 8"/>
    <w:basedOn w:val="Normale"/>
    <w:link w:val="Titolo8Carattere"/>
    <w:uiPriority w:val="1"/>
    <w:rsid w:val="00AC6F05"/>
    <w:pPr>
      <w:widowControl w:val="0"/>
      <w:spacing w:before="60" w:after="60"/>
      <w:outlineLvl w:val="7"/>
    </w:pPr>
    <w:rPr>
      <w:rFonts w:ascii="Times New Roman" w:hAnsi="Times New Roman"/>
      <w:i/>
      <w:sz w:val="24"/>
      <w:szCs w:val="24"/>
      <w:lang w:val="en-US" w:eastAsia="en-US"/>
    </w:rPr>
  </w:style>
  <w:style w:type="paragraph" w:styleId="Titolo9">
    <w:name w:val="heading 9"/>
    <w:basedOn w:val="Normale"/>
    <w:link w:val="Titolo9Carattere"/>
    <w:uiPriority w:val="1"/>
    <w:rsid w:val="00AC6F05"/>
    <w:pPr>
      <w:widowControl w:val="0"/>
      <w:spacing w:before="60" w:after="60"/>
      <w:outlineLvl w:val="8"/>
    </w:pPr>
    <w:rPr>
      <w:rFonts w:ascii="Symbol" w:eastAsia="Symbol" w:hAnsi="Symbol"/>
      <w:sz w:val="23"/>
      <w:szCs w:val="2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iPriority w:val="99"/>
    <w:unhideWhenUsed/>
    <w:rsid w:val="00AB6718"/>
    <w:pPr>
      <w:tabs>
        <w:tab w:val="center" w:pos="4819"/>
        <w:tab w:val="right" w:pos="9638"/>
      </w:tabs>
    </w:pPr>
  </w:style>
  <w:style w:type="character" w:customStyle="1" w:styleId="PidipaginaCarattere">
    <w:name w:val="Piè di pagina Carattere"/>
    <w:link w:val="Pidipagina"/>
    <w:uiPriority w:val="99"/>
    <w:rsid w:val="00AB6718"/>
    <w:rPr>
      <w:rFonts w:ascii="Calibri" w:hAnsi="Calibri"/>
      <w:sz w:val="22"/>
    </w:rPr>
  </w:style>
  <w:style w:type="character" w:styleId="Numeropagina">
    <w:name w:val="page number"/>
    <w:uiPriority w:val="99"/>
    <w:semiHidden/>
    <w:unhideWhenUsed/>
    <w:rsid w:val="00AB6718"/>
  </w:style>
  <w:style w:type="paragraph" w:customStyle="1" w:styleId="Grigliamedia1-Colore21">
    <w:name w:val="Griglia media 1 - Colore 21"/>
    <w:basedOn w:val="Normale"/>
    <w:uiPriority w:val="99"/>
    <w:qFormat/>
    <w:rsid w:val="00F863BA"/>
    <w:pPr>
      <w:ind w:left="720"/>
      <w:contextualSpacing/>
    </w:pPr>
    <w:rPr>
      <w:rFonts w:ascii="Times New Roman" w:hAnsi="Times New Roman"/>
      <w:sz w:val="24"/>
      <w:szCs w:val="24"/>
      <w:lang w:eastAsia="en-US"/>
    </w:rPr>
  </w:style>
  <w:style w:type="paragraph" w:customStyle="1" w:styleId="Default">
    <w:name w:val="Default"/>
    <w:rsid w:val="00F863BA"/>
    <w:pPr>
      <w:autoSpaceDE w:val="0"/>
      <w:autoSpaceDN w:val="0"/>
      <w:adjustRightInd w:val="0"/>
    </w:pPr>
    <w:rPr>
      <w:rFonts w:eastAsia="Calibri"/>
      <w:color w:val="000000"/>
      <w:sz w:val="24"/>
      <w:szCs w:val="24"/>
      <w:lang w:eastAsia="en-US"/>
    </w:rPr>
  </w:style>
  <w:style w:type="paragraph" w:customStyle="1" w:styleId="punto1lettera">
    <w:name w:val="punto 1 lettera"/>
    <w:basedOn w:val="Normale"/>
    <w:uiPriority w:val="99"/>
    <w:rsid w:val="00F863BA"/>
    <w:pPr>
      <w:widowControl w:val="0"/>
      <w:tabs>
        <w:tab w:val="num" w:pos="360"/>
      </w:tabs>
      <w:spacing w:line="560" w:lineRule="atLeast"/>
      <w:ind w:left="360" w:hanging="360"/>
    </w:pPr>
    <w:rPr>
      <w:rFonts w:ascii="Titan" w:hAnsi="Titan"/>
      <w:sz w:val="24"/>
    </w:rPr>
  </w:style>
  <w:style w:type="character" w:styleId="Collegamentoipertestuale">
    <w:name w:val="Hyperlink"/>
    <w:uiPriority w:val="99"/>
    <w:unhideWhenUsed/>
    <w:rsid w:val="00564964"/>
    <w:rPr>
      <w:color w:val="0563C1"/>
      <w:u w:val="single"/>
    </w:rPr>
  </w:style>
  <w:style w:type="paragraph" w:styleId="Testofumetto">
    <w:name w:val="Balloon Text"/>
    <w:basedOn w:val="Normale"/>
    <w:link w:val="TestofumettoCarattere"/>
    <w:uiPriority w:val="99"/>
    <w:semiHidden/>
    <w:unhideWhenUsed/>
    <w:rsid w:val="008012F4"/>
    <w:rPr>
      <w:rFonts w:ascii="Segoe UI" w:hAnsi="Segoe UI"/>
      <w:sz w:val="18"/>
      <w:szCs w:val="18"/>
    </w:rPr>
  </w:style>
  <w:style w:type="character" w:customStyle="1" w:styleId="TestofumettoCarattere">
    <w:name w:val="Testo fumetto Carattere"/>
    <w:link w:val="Testofumetto"/>
    <w:uiPriority w:val="99"/>
    <w:semiHidden/>
    <w:rsid w:val="008012F4"/>
    <w:rPr>
      <w:rFonts w:ascii="Segoe UI" w:hAnsi="Segoe UI" w:cs="Segoe UI"/>
      <w:sz w:val="18"/>
      <w:szCs w:val="18"/>
    </w:rPr>
  </w:style>
  <w:style w:type="character" w:styleId="Rimandocommento">
    <w:name w:val="annotation reference"/>
    <w:uiPriority w:val="99"/>
    <w:semiHidden/>
    <w:unhideWhenUsed/>
    <w:rsid w:val="00695A5C"/>
    <w:rPr>
      <w:sz w:val="18"/>
      <w:szCs w:val="18"/>
    </w:rPr>
  </w:style>
  <w:style w:type="paragraph" w:styleId="Testocommento">
    <w:name w:val="annotation text"/>
    <w:basedOn w:val="Normale"/>
    <w:link w:val="TestocommentoCarattere"/>
    <w:uiPriority w:val="99"/>
    <w:semiHidden/>
    <w:unhideWhenUsed/>
    <w:rsid w:val="00695A5C"/>
    <w:rPr>
      <w:sz w:val="24"/>
      <w:szCs w:val="24"/>
    </w:rPr>
  </w:style>
  <w:style w:type="character" w:customStyle="1" w:styleId="TestocommentoCarattere">
    <w:name w:val="Testo commento Carattere"/>
    <w:link w:val="Testocommento"/>
    <w:uiPriority w:val="99"/>
    <w:semiHidden/>
    <w:rsid w:val="00695A5C"/>
    <w:rPr>
      <w:rFonts w:ascii="Calibri" w:hAnsi="Calibri"/>
      <w:sz w:val="24"/>
      <w:szCs w:val="24"/>
    </w:rPr>
  </w:style>
  <w:style w:type="paragraph" w:styleId="Soggettocommento">
    <w:name w:val="annotation subject"/>
    <w:basedOn w:val="Testocommento"/>
    <w:next w:val="Testocommento"/>
    <w:link w:val="SoggettocommentoCarattere"/>
    <w:uiPriority w:val="99"/>
    <w:semiHidden/>
    <w:unhideWhenUsed/>
    <w:rsid w:val="00695A5C"/>
    <w:rPr>
      <w:b/>
      <w:bCs/>
    </w:rPr>
  </w:style>
  <w:style w:type="character" w:customStyle="1" w:styleId="SoggettocommentoCarattere">
    <w:name w:val="Soggetto commento Carattere"/>
    <w:link w:val="Soggettocommento"/>
    <w:uiPriority w:val="99"/>
    <w:semiHidden/>
    <w:rsid w:val="00695A5C"/>
    <w:rPr>
      <w:rFonts w:ascii="Calibri" w:hAnsi="Calibri"/>
      <w:b/>
      <w:bCs/>
      <w:sz w:val="24"/>
      <w:szCs w:val="24"/>
    </w:rPr>
  </w:style>
  <w:style w:type="paragraph" w:customStyle="1" w:styleId="Rientrocorpodeltesto21">
    <w:name w:val="Rientro corpo del testo 21"/>
    <w:basedOn w:val="Normale"/>
    <w:rsid w:val="000C08D0"/>
    <w:pPr>
      <w:suppressAutoHyphens/>
      <w:ind w:firstLine="720"/>
    </w:pPr>
    <w:rPr>
      <w:rFonts w:ascii="Arial" w:hAnsi="Arial" w:cs="Arial"/>
      <w:kern w:val="1"/>
      <w:szCs w:val="24"/>
      <w:lang w:eastAsia="ar-SA"/>
    </w:rPr>
  </w:style>
  <w:style w:type="paragraph" w:customStyle="1" w:styleId="Stile">
    <w:name w:val="Stile"/>
    <w:basedOn w:val="Normale"/>
    <w:next w:val="Corpotesto"/>
    <w:uiPriority w:val="99"/>
    <w:rsid w:val="00472E00"/>
    <w:rPr>
      <w:rFonts w:ascii="Times New Roman" w:hAnsi="Times New Roman"/>
      <w:sz w:val="24"/>
    </w:rPr>
  </w:style>
  <w:style w:type="paragraph" w:styleId="Corpotesto">
    <w:name w:val="Body Text"/>
    <w:basedOn w:val="Normale"/>
    <w:link w:val="CorpotestoCarattere"/>
    <w:uiPriority w:val="99"/>
    <w:unhideWhenUsed/>
    <w:rsid w:val="00472E00"/>
    <w:pPr>
      <w:spacing w:after="120"/>
    </w:pPr>
  </w:style>
  <w:style w:type="character" w:customStyle="1" w:styleId="CorpotestoCarattere">
    <w:name w:val="Corpo testo Carattere"/>
    <w:link w:val="Corpotesto"/>
    <w:uiPriority w:val="99"/>
    <w:rsid w:val="00472E00"/>
    <w:rPr>
      <w:rFonts w:ascii="Calibri" w:hAnsi="Calibri"/>
      <w:sz w:val="22"/>
    </w:rPr>
  </w:style>
  <w:style w:type="paragraph" w:customStyle="1" w:styleId="art-comma">
    <w:name w:val="art-comma"/>
    <w:basedOn w:val="Normale"/>
    <w:rsid w:val="00670495"/>
    <w:pPr>
      <w:ind w:left="709" w:hanging="709"/>
    </w:pPr>
    <w:rPr>
      <w:rFonts w:ascii="Times New Roman" w:hAnsi="Times New Roman"/>
      <w:sz w:val="24"/>
    </w:rPr>
  </w:style>
  <w:style w:type="paragraph" w:styleId="Paragrafoelenco">
    <w:name w:val="List Paragraph"/>
    <w:basedOn w:val="Normale"/>
    <w:link w:val="ParagrafoelencoCarattere"/>
    <w:uiPriority w:val="34"/>
    <w:qFormat/>
    <w:rsid w:val="003C44FD"/>
    <w:pPr>
      <w:spacing w:after="200" w:line="276" w:lineRule="auto"/>
      <w:ind w:left="720"/>
      <w:contextualSpacing/>
    </w:pPr>
    <w:rPr>
      <w:rFonts w:eastAsia="Calibri"/>
      <w:szCs w:val="22"/>
      <w:lang w:eastAsia="en-US"/>
    </w:rPr>
  </w:style>
  <w:style w:type="paragraph" w:styleId="Rientrocorpodeltesto">
    <w:name w:val="Body Text Indent"/>
    <w:basedOn w:val="Normale"/>
    <w:link w:val="RientrocorpodeltestoCarattere"/>
    <w:uiPriority w:val="99"/>
    <w:unhideWhenUsed/>
    <w:rsid w:val="00D533C9"/>
    <w:pPr>
      <w:spacing w:after="120"/>
      <w:ind w:left="283"/>
    </w:pPr>
  </w:style>
  <w:style w:type="character" w:customStyle="1" w:styleId="RientrocorpodeltestoCarattere">
    <w:name w:val="Rientro corpo del testo Carattere"/>
    <w:link w:val="Rientrocorpodeltesto"/>
    <w:uiPriority w:val="99"/>
    <w:rsid w:val="00D533C9"/>
    <w:rPr>
      <w:rFonts w:ascii="Calibri" w:hAnsi="Calibri"/>
      <w:sz w:val="22"/>
    </w:rPr>
  </w:style>
  <w:style w:type="paragraph" w:customStyle="1" w:styleId="usoboll1">
    <w:name w:val="usoboll1"/>
    <w:basedOn w:val="Normale"/>
    <w:rsid w:val="007B3EE2"/>
    <w:pPr>
      <w:widowControl w:val="0"/>
      <w:spacing w:line="482" w:lineRule="atLeast"/>
    </w:pPr>
    <w:rPr>
      <w:rFonts w:ascii="Times New Roman" w:hAnsi="Times New Roman"/>
      <w:sz w:val="24"/>
    </w:rPr>
  </w:style>
  <w:style w:type="paragraph" w:customStyle="1" w:styleId="testo1">
    <w:name w:val="testo1"/>
    <w:basedOn w:val="Normale"/>
    <w:rsid w:val="00CF6BA1"/>
    <w:pPr>
      <w:spacing w:after="240"/>
      <w:ind w:left="284"/>
    </w:pPr>
    <w:rPr>
      <w:rFonts w:ascii="Times New Roman" w:hAnsi="Times New Roman"/>
    </w:rPr>
  </w:style>
  <w:style w:type="paragraph" w:styleId="Testonotaapidipagina">
    <w:name w:val="footnote text"/>
    <w:basedOn w:val="Normale"/>
    <w:link w:val="TestonotaapidipaginaCarattere"/>
    <w:uiPriority w:val="99"/>
    <w:semiHidden/>
    <w:rsid w:val="00A16043"/>
    <w:pPr>
      <w:autoSpaceDE w:val="0"/>
      <w:autoSpaceDN w:val="0"/>
      <w:adjustRightInd w:val="0"/>
    </w:pPr>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semiHidden/>
    <w:rsid w:val="00A16043"/>
  </w:style>
  <w:style w:type="character" w:styleId="Rimandonotaapidipagina">
    <w:name w:val="footnote reference"/>
    <w:rsid w:val="00A16043"/>
    <w:rPr>
      <w:spacing w:val="0"/>
      <w:vertAlign w:val="superscript"/>
    </w:rPr>
  </w:style>
  <w:style w:type="paragraph" w:styleId="Testodelblocco">
    <w:name w:val="Block Text"/>
    <w:basedOn w:val="Normale"/>
    <w:rsid w:val="00517A52"/>
    <w:pPr>
      <w:tabs>
        <w:tab w:val="left" w:pos="8749"/>
      </w:tabs>
      <w:spacing w:before="10" w:line="360" w:lineRule="atLeast"/>
      <w:ind w:left="2835" w:right="-1" w:hanging="284"/>
    </w:pPr>
    <w:rPr>
      <w:rFonts w:ascii="Times New Roman" w:hAnsi="Times New Roman"/>
      <w:snapToGrid w:val="0"/>
      <w:sz w:val="24"/>
    </w:rPr>
  </w:style>
  <w:style w:type="character" w:customStyle="1" w:styleId="linkneltesto">
    <w:name w:val="link_nel_testo"/>
    <w:rsid w:val="00E11799"/>
    <w:rPr>
      <w:i/>
      <w:iCs/>
    </w:rPr>
  </w:style>
  <w:style w:type="paragraph" w:styleId="Revisione">
    <w:name w:val="Revision"/>
    <w:hidden/>
    <w:uiPriority w:val="99"/>
    <w:rsid w:val="00BE14E1"/>
    <w:rPr>
      <w:rFonts w:ascii="Calibri" w:hAnsi="Calibri"/>
      <w:sz w:val="22"/>
    </w:rPr>
  </w:style>
  <w:style w:type="character" w:customStyle="1" w:styleId="apple-converted-space">
    <w:name w:val="apple-converted-space"/>
    <w:rsid w:val="00F50139"/>
  </w:style>
  <w:style w:type="character" w:styleId="Enfasigrassetto">
    <w:name w:val="Strong"/>
    <w:uiPriority w:val="22"/>
    <w:qFormat/>
    <w:rsid w:val="00551173"/>
    <w:rPr>
      <w:b/>
      <w:bCs/>
    </w:rPr>
  </w:style>
  <w:style w:type="character" w:styleId="Enfasicorsivo">
    <w:name w:val="Emphasis"/>
    <w:uiPriority w:val="20"/>
    <w:qFormat/>
    <w:rsid w:val="00427C2B"/>
    <w:rPr>
      <w:i/>
      <w:iCs/>
    </w:rPr>
  </w:style>
  <w:style w:type="character" w:customStyle="1" w:styleId="Titolo1Carattere">
    <w:name w:val="Titolo 1 Carattere"/>
    <w:link w:val="Titolo1"/>
    <w:uiPriority w:val="1"/>
    <w:rsid w:val="008C5AD3"/>
    <w:rPr>
      <w:rFonts w:ascii="Calibri" w:eastAsia="Calibri" w:hAnsi="Calibri"/>
      <w:b/>
      <w:sz w:val="22"/>
      <w:szCs w:val="24"/>
    </w:rPr>
  </w:style>
  <w:style w:type="character" w:customStyle="1" w:styleId="Titolo2Carattere">
    <w:name w:val="Titolo 2 Carattere"/>
    <w:link w:val="Titolo2"/>
    <w:uiPriority w:val="1"/>
    <w:rsid w:val="004021EC"/>
    <w:rPr>
      <w:rFonts w:ascii="Calibri" w:eastAsia="Calibri" w:hAnsi="Calibri"/>
      <w:i/>
      <w:sz w:val="22"/>
      <w:szCs w:val="22"/>
      <w:lang w:eastAsia="en-US"/>
    </w:rPr>
  </w:style>
  <w:style w:type="character" w:customStyle="1" w:styleId="Titolo3Carattere">
    <w:name w:val="Titolo 3 Carattere"/>
    <w:link w:val="Titolo3"/>
    <w:uiPriority w:val="1"/>
    <w:rsid w:val="008C5AD3"/>
    <w:rPr>
      <w:rFonts w:ascii="Calibri" w:eastAsia="Calibri" w:hAnsi="Calibri"/>
      <w:i/>
      <w:sz w:val="22"/>
      <w:szCs w:val="22"/>
      <w:lang w:eastAsia="en-US"/>
    </w:rPr>
  </w:style>
  <w:style w:type="character" w:customStyle="1" w:styleId="Titolo4Carattere">
    <w:name w:val="Titolo 4 Carattere"/>
    <w:link w:val="Titolo4"/>
    <w:uiPriority w:val="1"/>
    <w:rsid w:val="001B5E93"/>
    <w:rPr>
      <w:rFonts w:ascii="Calibri" w:eastAsia="Calibri" w:hAnsi="Calibri"/>
      <w:i/>
      <w:sz w:val="22"/>
      <w:szCs w:val="22"/>
      <w:lang w:eastAsia="en-US"/>
    </w:rPr>
  </w:style>
  <w:style w:type="character" w:customStyle="1" w:styleId="ParagrafoelencoCarattere">
    <w:name w:val="Paragrafo elenco Carattere"/>
    <w:link w:val="Paragrafoelenco"/>
    <w:uiPriority w:val="34"/>
    <w:locked/>
    <w:rsid w:val="00F0248D"/>
    <w:rPr>
      <w:rFonts w:ascii="Calibri" w:eastAsia="Calibri" w:hAnsi="Calibri"/>
      <w:sz w:val="22"/>
      <w:szCs w:val="22"/>
      <w:lang w:eastAsia="en-US"/>
    </w:rPr>
  </w:style>
  <w:style w:type="paragraph" w:customStyle="1" w:styleId="Titolo1luca">
    <w:name w:val="Titolo1_luca"/>
    <w:basedOn w:val="Titolo1"/>
    <w:link w:val="Titolo1lucaCarattere"/>
    <w:qFormat/>
    <w:rsid w:val="00F0248D"/>
    <w:pPr>
      <w:numPr>
        <w:numId w:val="3"/>
      </w:numPr>
    </w:pPr>
    <w:rPr>
      <w:rFonts w:eastAsia="Times New Roman"/>
      <w:sz w:val="24"/>
      <w:lang w:eastAsia="en-US"/>
    </w:rPr>
  </w:style>
  <w:style w:type="character" w:customStyle="1" w:styleId="Titolo1lucaCarattere">
    <w:name w:val="Titolo1_luca Carattere"/>
    <w:link w:val="Titolo1luca"/>
    <w:rsid w:val="00F0248D"/>
    <w:rPr>
      <w:rFonts w:ascii="Calibri" w:hAnsi="Calibri"/>
      <w:b/>
      <w:sz w:val="24"/>
      <w:szCs w:val="24"/>
      <w:lang w:eastAsia="en-US"/>
    </w:rPr>
  </w:style>
  <w:style w:type="table" w:customStyle="1" w:styleId="Tabellasemplice-21">
    <w:name w:val="Tabella semplice - 21"/>
    <w:basedOn w:val="Tabellanormale"/>
    <w:uiPriority w:val="42"/>
    <w:rsid w:val="00F024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olo5Carattere">
    <w:name w:val="Titolo 5 Carattere"/>
    <w:link w:val="Titolo5"/>
    <w:uiPriority w:val="1"/>
    <w:rsid w:val="00AC6F05"/>
    <w:rPr>
      <w:sz w:val="25"/>
      <w:szCs w:val="25"/>
      <w:lang w:val="en-US" w:eastAsia="en-US"/>
    </w:rPr>
  </w:style>
  <w:style w:type="character" w:customStyle="1" w:styleId="Titolo6Carattere">
    <w:name w:val="Titolo 6 Carattere"/>
    <w:link w:val="Titolo6"/>
    <w:uiPriority w:val="1"/>
    <w:rsid w:val="00AC6F05"/>
    <w:rPr>
      <w:rFonts w:ascii="Trebuchet MS" w:eastAsia="Trebuchet MS" w:hAnsi="Trebuchet MS"/>
      <w:b/>
      <w:bCs/>
      <w:sz w:val="24"/>
      <w:szCs w:val="24"/>
      <w:lang w:val="en-US" w:eastAsia="en-US"/>
    </w:rPr>
  </w:style>
  <w:style w:type="character" w:customStyle="1" w:styleId="Titolo7Carattere">
    <w:name w:val="Titolo 7 Carattere"/>
    <w:link w:val="Titolo7"/>
    <w:uiPriority w:val="1"/>
    <w:rsid w:val="00AC6F05"/>
    <w:rPr>
      <w:sz w:val="24"/>
      <w:szCs w:val="24"/>
      <w:lang w:val="en-US" w:eastAsia="en-US"/>
    </w:rPr>
  </w:style>
  <w:style w:type="character" w:customStyle="1" w:styleId="Titolo8Carattere">
    <w:name w:val="Titolo 8 Carattere"/>
    <w:link w:val="Titolo8"/>
    <w:uiPriority w:val="1"/>
    <w:rsid w:val="00AC6F05"/>
    <w:rPr>
      <w:i/>
      <w:sz w:val="24"/>
      <w:szCs w:val="24"/>
      <w:lang w:val="en-US" w:eastAsia="en-US"/>
    </w:rPr>
  </w:style>
  <w:style w:type="character" w:customStyle="1" w:styleId="Titolo9Carattere">
    <w:name w:val="Titolo 9 Carattere"/>
    <w:link w:val="Titolo9"/>
    <w:uiPriority w:val="1"/>
    <w:rsid w:val="00AC6F05"/>
    <w:rPr>
      <w:rFonts w:ascii="Symbol" w:eastAsia="Symbol" w:hAnsi="Symbol"/>
      <w:sz w:val="23"/>
      <w:szCs w:val="23"/>
      <w:lang w:val="en-US" w:eastAsia="en-US"/>
    </w:rPr>
  </w:style>
  <w:style w:type="table" w:customStyle="1" w:styleId="TableNormal1">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link w:val="Sommario1Carattere"/>
    <w:autoRedefine/>
    <w:uiPriority w:val="39"/>
    <w:rsid w:val="00AC6F05"/>
    <w:pPr>
      <w:widowControl w:val="0"/>
      <w:tabs>
        <w:tab w:val="right" w:leader="dot" w:pos="9338"/>
      </w:tabs>
      <w:spacing w:before="120" w:after="60"/>
      <w:ind w:left="482" w:hanging="482"/>
    </w:pPr>
    <w:rPr>
      <w:rFonts w:eastAsia="Trebuchet MS"/>
      <w:b/>
      <w:bCs/>
      <w:noProof/>
      <w:lang w:eastAsia="en-US"/>
    </w:rPr>
  </w:style>
  <w:style w:type="paragraph" w:styleId="Sommario2">
    <w:name w:val="toc 2"/>
    <w:basedOn w:val="Normale"/>
    <w:autoRedefine/>
    <w:uiPriority w:val="39"/>
    <w:rsid w:val="00AC6F05"/>
    <w:pPr>
      <w:widowControl w:val="0"/>
      <w:spacing w:before="60" w:after="60"/>
      <w:ind w:left="964" w:hanging="567"/>
    </w:pPr>
    <w:rPr>
      <w:rFonts w:eastAsia="Trebuchet MS"/>
      <w:bCs/>
      <w:i/>
      <w:szCs w:val="16"/>
      <w:lang w:val="en-US" w:eastAsia="en-US"/>
    </w:rPr>
  </w:style>
  <w:style w:type="paragraph" w:styleId="Sommario3">
    <w:name w:val="toc 3"/>
    <w:basedOn w:val="Normale"/>
    <w:autoRedefine/>
    <w:uiPriority w:val="39"/>
    <w:rsid w:val="00AC6F05"/>
    <w:pPr>
      <w:widowControl w:val="0"/>
      <w:tabs>
        <w:tab w:val="left" w:pos="1843"/>
        <w:tab w:val="right" w:leader="dot" w:pos="9338"/>
      </w:tabs>
      <w:spacing w:before="60" w:after="60"/>
      <w:ind w:left="1843" w:hanging="709"/>
    </w:pPr>
    <w:rPr>
      <w:rFonts w:eastAsia="Trebuchet MS"/>
      <w:bCs/>
      <w:noProof/>
      <w:szCs w:val="22"/>
      <w:lang w:eastAsia="en-US"/>
    </w:rPr>
  </w:style>
  <w:style w:type="paragraph" w:styleId="Sommario4">
    <w:name w:val="toc 4"/>
    <w:basedOn w:val="Normale"/>
    <w:uiPriority w:val="1"/>
    <w:rsid w:val="00AC6F05"/>
    <w:pPr>
      <w:widowControl w:val="0"/>
      <w:spacing w:before="127" w:after="60"/>
      <w:ind w:left="2551" w:hanging="982"/>
    </w:pPr>
    <w:rPr>
      <w:rFonts w:ascii="Trebuchet MS" w:eastAsia="Trebuchet MS" w:hAnsi="Trebuchet MS"/>
      <w:i/>
      <w:sz w:val="20"/>
      <w:lang w:val="en-US" w:eastAsia="en-US"/>
    </w:rPr>
  </w:style>
  <w:style w:type="paragraph" w:styleId="Sommario5">
    <w:name w:val="toc 5"/>
    <w:basedOn w:val="Normale"/>
    <w:uiPriority w:val="1"/>
    <w:rsid w:val="00AC6F05"/>
    <w:pPr>
      <w:widowControl w:val="0"/>
      <w:spacing w:before="60" w:after="60"/>
      <w:ind w:left="2692" w:hanging="852"/>
    </w:pPr>
    <w:rPr>
      <w:rFonts w:ascii="Trebuchet MS" w:eastAsia="Trebuchet MS" w:hAnsi="Trebuchet MS"/>
      <w:i/>
      <w:sz w:val="20"/>
      <w:lang w:val="en-US" w:eastAsia="en-US"/>
    </w:rPr>
  </w:style>
  <w:style w:type="paragraph" w:styleId="Sommario6">
    <w:name w:val="toc 6"/>
    <w:basedOn w:val="Normale"/>
    <w:uiPriority w:val="1"/>
    <w:rsid w:val="00AC6F05"/>
    <w:pPr>
      <w:widowControl w:val="0"/>
      <w:spacing w:before="73" w:after="60"/>
      <w:ind w:left="2551"/>
    </w:pPr>
    <w:rPr>
      <w:rFonts w:ascii="Trebuchet MS" w:eastAsia="Trebuchet MS" w:hAnsi="Trebuchet MS"/>
      <w:i/>
      <w:sz w:val="20"/>
      <w:lang w:val="en-US" w:eastAsia="en-US"/>
    </w:rPr>
  </w:style>
  <w:style w:type="paragraph" w:customStyle="1" w:styleId="TableParagraph">
    <w:name w:val="Table Paragraph"/>
    <w:basedOn w:val="Normale"/>
    <w:uiPriority w:val="1"/>
    <w:rsid w:val="00AC6F05"/>
    <w:pPr>
      <w:widowControl w:val="0"/>
      <w:spacing w:before="60" w:after="60"/>
    </w:pPr>
    <w:rPr>
      <w:rFonts w:eastAsia="Calibri"/>
      <w:szCs w:val="22"/>
      <w:lang w:val="en-US" w:eastAsia="en-US"/>
    </w:rPr>
  </w:style>
  <w:style w:type="paragraph" w:styleId="Puntoelenco">
    <w:name w:val="List Bullet"/>
    <w:basedOn w:val="Normale"/>
    <w:link w:val="PuntoelencoCarattere"/>
    <w:uiPriority w:val="99"/>
    <w:unhideWhenUsed/>
    <w:rsid w:val="00AC6F05"/>
    <w:pPr>
      <w:widowControl w:val="0"/>
      <w:numPr>
        <w:numId w:val="5"/>
      </w:numPr>
      <w:spacing w:before="60" w:after="60"/>
      <w:contextualSpacing/>
    </w:pPr>
    <w:rPr>
      <w:rFonts w:eastAsia="Calibri"/>
      <w:szCs w:val="22"/>
      <w:lang w:val="en-US" w:eastAsia="en-US"/>
    </w:rPr>
  </w:style>
  <w:style w:type="paragraph" w:customStyle="1" w:styleId="Puntoele">
    <w:name w:val="Punto ele"/>
    <w:basedOn w:val="Puntoelenco"/>
    <w:link w:val="PuntoeleCarattere"/>
    <w:uiPriority w:val="1"/>
    <w:qFormat/>
    <w:rsid w:val="00AC6F05"/>
    <w:pPr>
      <w:numPr>
        <w:numId w:val="6"/>
      </w:numPr>
      <w:tabs>
        <w:tab w:val="num" w:pos="360"/>
      </w:tabs>
      <w:ind w:left="360"/>
    </w:pPr>
  </w:style>
  <w:style w:type="character" w:customStyle="1" w:styleId="PuntoelencoCarattere">
    <w:name w:val="Punto elenco Carattere"/>
    <w:link w:val="Puntoelenco"/>
    <w:uiPriority w:val="99"/>
    <w:rsid w:val="00AC6F05"/>
    <w:rPr>
      <w:rFonts w:ascii="Calibri" w:eastAsia="Calibri" w:hAnsi="Calibri"/>
      <w:sz w:val="22"/>
      <w:szCs w:val="22"/>
      <w:lang w:val="en-US" w:eastAsia="en-US"/>
    </w:rPr>
  </w:style>
  <w:style w:type="character" w:customStyle="1" w:styleId="PuntoeleCarattere">
    <w:name w:val="Punto ele Carattere"/>
    <w:link w:val="Puntoele"/>
    <w:uiPriority w:val="1"/>
    <w:rsid w:val="00AC6F05"/>
    <w:rPr>
      <w:rFonts w:ascii="Calibri" w:eastAsia="Calibri" w:hAnsi="Calibri"/>
      <w:sz w:val="22"/>
      <w:szCs w:val="22"/>
      <w:lang w:val="en-US" w:eastAsia="en-US"/>
    </w:rPr>
  </w:style>
  <w:style w:type="paragraph" w:customStyle="1" w:styleId="Sommario10">
    <w:name w:val="Sommario1"/>
    <w:basedOn w:val="Sommario1"/>
    <w:link w:val="Sommario1Carattere0"/>
    <w:autoRedefine/>
    <w:uiPriority w:val="1"/>
    <w:qFormat/>
    <w:rsid w:val="00AC6F05"/>
  </w:style>
  <w:style w:type="character" w:customStyle="1" w:styleId="Sommario1Carattere">
    <w:name w:val="Sommario 1 Carattere"/>
    <w:link w:val="Sommario1"/>
    <w:uiPriority w:val="39"/>
    <w:rsid w:val="00AC6F05"/>
    <w:rPr>
      <w:rFonts w:ascii="Calibri" w:eastAsia="Trebuchet MS" w:hAnsi="Calibri"/>
      <w:b/>
      <w:bCs/>
      <w:noProof/>
      <w:sz w:val="22"/>
      <w:lang w:eastAsia="en-US"/>
    </w:rPr>
  </w:style>
  <w:style w:type="character" w:customStyle="1" w:styleId="Sommario1Carattere0">
    <w:name w:val="Sommario1 Carattere"/>
    <w:link w:val="Sommario10"/>
    <w:uiPriority w:val="1"/>
    <w:rsid w:val="00AC6F05"/>
    <w:rPr>
      <w:rFonts w:ascii="Calibri" w:eastAsia="Trebuchet MS" w:hAnsi="Calibri"/>
      <w:b/>
      <w:bCs/>
      <w:noProof/>
      <w:sz w:val="22"/>
      <w:lang w:eastAsia="en-US"/>
    </w:rPr>
  </w:style>
  <w:style w:type="paragraph" w:styleId="Nessunaspaziatura">
    <w:name w:val="No Spacing"/>
    <w:uiPriority w:val="1"/>
    <w:qFormat/>
    <w:rsid w:val="00AC6F05"/>
    <w:pPr>
      <w:widowControl w:val="0"/>
      <w:jc w:val="both"/>
    </w:pPr>
    <w:rPr>
      <w:rFonts w:ascii="Calibri" w:eastAsia="Calibri" w:hAnsi="Calibri"/>
      <w:sz w:val="22"/>
      <w:szCs w:val="22"/>
      <w:lang w:val="en-US" w:eastAsia="en-US"/>
    </w:rPr>
  </w:style>
  <w:style w:type="table" w:styleId="Grigliamedia3">
    <w:name w:val="Medium Grid 3"/>
    <w:basedOn w:val="Tabellanormale"/>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Normal10">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media31">
    <w:name w:val="Griglia media 3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2">
    <w:name w:val="Griglia media 3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3">
    <w:name w:val="Griglia media 33"/>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Didascalia">
    <w:name w:val="caption"/>
    <w:basedOn w:val="Normale"/>
    <w:next w:val="Normale"/>
    <w:uiPriority w:val="35"/>
    <w:unhideWhenUsed/>
    <w:qFormat/>
    <w:rsid w:val="00AC6F05"/>
    <w:pPr>
      <w:keepNext/>
      <w:widowControl w:val="0"/>
      <w:spacing w:before="180" w:after="60"/>
    </w:pPr>
    <w:rPr>
      <w:rFonts w:eastAsia="Calibri"/>
      <w:b/>
      <w:bCs/>
      <w:i/>
      <w:color w:val="244061"/>
      <w:sz w:val="18"/>
      <w:szCs w:val="18"/>
      <w:lang w:val="en-US" w:eastAsia="en-US"/>
    </w:rPr>
  </w:style>
  <w:style w:type="table" w:styleId="Elencochiaro-Colore4">
    <w:name w:val="Light List Accent 4"/>
    <w:basedOn w:val="Tabellanormale"/>
    <w:uiPriority w:val="61"/>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gliachiara-Colore4">
    <w:name w:val="Light Grid Accent 4"/>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tan" w:eastAsia="MS Gothic" w:hAnsi="Tit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tan" w:eastAsia="MS Gothic" w:hAnsi="Tit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
    <w:name w:val="Light Grid"/>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an" w:eastAsia="MS Gothic" w:hAnsi="Tit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an" w:eastAsia="MS Gothic" w:hAnsi="Tit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acolori">
    <w:name w:val="Colorful Grid"/>
    <w:basedOn w:val="Tabellanormale"/>
    <w:uiPriority w:val="73"/>
    <w:rsid w:val="00AC6F05"/>
    <w:pPr>
      <w:widowControl w:val="0"/>
    </w:pPr>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fondochiaro">
    <w:name w:val="Light Shading"/>
    <w:basedOn w:val="Tabellanormale"/>
    <w:uiPriority w:val="60"/>
    <w:rsid w:val="00AC6F05"/>
    <w:pPr>
      <w:widowControl w:val="0"/>
    </w:pPr>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media311">
    <w:name w:val="Griglia media 31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Testosegnaposto">
    <w:name w:val="Placeholder Text"/>
    <w:uiPriority w:val="99"/>
    <w:semiHidden/>
    <w:rsid w:val="00AC6F05"/>
    <w:rPr>
      <w:color w:val="808080"/>
    </w:rPr>
  </w:style>
  <w:style w:type="table" w:customStyle="1" w:styleId="Grigliamedia312">
    <w:name w:val="Griglia media 31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4">
    <w:name w:val="Griglia media 34"/>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itolosommario">
    <w:name w:val="TOC Heading"/>
    <w:basedOn w:val="Titolo1"/>
    <w:next w:val="Normale"/>
    <w:uiPriority w:val="39"/>
    <w:unhideWhenUsed/>
    <w:qFormat/>
    <w:rsid w:val="00AC6F05"/>
    <w:pPr>
      <w:keepLines/>
      <w:widowControl/>
      <w:numPr>
        <w:numId w:val="0"/>
      </w:numPr>
      <w:spacing w:before="240" w:after="0" w:line="259" w:lineRule="auto"/>
      <w:jc w:val="left"/>
      <w:outlineLvl w:val="9"/>
    </w:pPr>
    <w:rPr>
      <w:rFonts w:ascii="Cambria" w:eastAsia="MS Gothic" w:hAnsi="Cambria"/>
      <w:b w:val="0"/>
      <w:color w:val="365F91"/>
      <w:sz w:val="32"/>
      <w:szCs w:val="32"/>
    </w:rPr>
  </w:style>
  <w:style w:type="numbering" w:customStyle="1" w:styleId="StileNumerazioneautomatica">
    <w:name w:val="Stile Numerazione automatica"/>
    <w:basedOn w:val="Nessunelenco"/>
    <w:rsid w:val="009D023A"/>
    <w:pPr>
      <w:numPr>
        <w:numId w:val="7"/>
      </w:numPr>
    </w:pPr>
  </w:style>
  <w:style w:type="character" w:customStyle="1" w:styleId="Menzionenonrisolta1">
    <w:name w:val="Menzione non risolta1"/>
    <w:uiPriority w:val="99"/>
    <w:semiHidden/>
    <w:unhideWhenUsed/>
    <w:rsid w:val="00146ECF"/>
    <w:rPr>
      <w:color w:val="808080"/>
      <w:shd w:val="clear" w:color="auto" w:fill="E6E6E6"/>
    </w:rPr>
  </w:style>
  <w:style w:type="paragraph" w:customStyle="1" w:styleId="sche3">
    <w:name w:val="sche_3"/>
    <w:rsid w:val="00751882"/>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iPriority w:val="99"/>
    <w:semiHidden/>
    <w:unhideWhenUsed/>
    <w:rsid w:val="00671D4A"/>
    <w:pPr>
      <w:spacing w:after="120" w:line="480" w:lineRule="auto"/>
    </w:pPr>
  </w:style>
  <w:style w:type="character" w:customStyle="1" w:styleId="Corpodeltesto2Carattere">
    <w:name w:val="Corpo del testo 2 Carattere"/>
    <w:link w:val="Corpodeltesto2"/>
    <w:uiPriority w:val="99"/>
    <w:semiHidden/>
    <w:rsid w:val="00671D4A"/>
    <w:rPr>
      <w:rFonts w:ascii="Calibri" w:hAnsi="Calibri"/>
      <w:sz w:val="22"/>
    </w:rPr>
  </w:style>
  <w:style w:type="character" w:customStyle="1" w:styleId="Corpodeltesto3">
    <w:name w:val="Corpo del testo (3)_"/>
    <w:basedOn w:val="Carpredefinitoparagrafo"/>
    <w:link w:val="Corpodeltesto31"/>
    <w:uiPriority w:val="99"/>
    <w:locked/>
    <w:rsid w:val="00A47B3D"/>
    <w:rPr>
      <w:rFonts w:ascii="Calibri" w:hAnsi="Calibri" w:cs="Calibri"/>
      <w:b/>
      <w:bCs/>
      <w:sz w:val="22"/>
      <w:szCs w:val="22"/>
      <w:shd w:val="clear" w:color="auto" w:fill="FFFFFF"/>
    </w:rPr>
  </w:style>
  <w:style w:type="paragraph" w:customStyle="1" w:styleId="Corpodeltesto31">
    <w:name w:val="Corpo del testo (3)1"/>
    <w:basedOn w:val="Normale"/>
    <w:link w:val="Corpodeltesto3"/>
    <w:uiPriority w:val="99"/>
    <w:rsid w:val="00A47B3D"/>
    <w:pPr>
      <w:shd w:val="clear" w:color="auto" w:fill="FFFFFF"/>
      <w:spacing w:before="420" w:line="398" w:lineRule="exact"/>
      <w:jc w:val="center"/>
    </w:pPr>
    <w:rPr>
      <w:rFonts w:cs="Calibri"/>
      <w:b/>
      <w:bCs/>
      <w:szCs w:val="22"/>
    </w:rPr>
  </w:style>
  <w:style w:type="table" w:customStyle="1" w:styleId="TableGrid">
    <w:name w:val="TableGrid"/>
    <w:rsid w:val="00F34F2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BoldChar">
    <w:name w:val="NormalBold Char"/>
    <w:rsid w:val="00720E73"/>
    <w:rPr>
      <w:rFonts w:ascii="Times New Roman" w:eastAsia="Times New Roman" w:hAnsi="Times New Roman" w:cs="Times New Roman"/>
      <w:b/>
      <w:sz w:val="24"/>
      <w:lang w:eastAsia="it-IT" w:bidi="it-IT"/>
    </w:rPr>
  </w:style>
  <w:style w:type="character" w:customStyle="1" w:styleId="DeltaViewInsertion">
    <w:name w:val="DeltaView Insertion"/>
    <w:rsid w:val="00720E73"/>
    <w:rPr>
      <w:b/>
      <w:i/>
      <w:spacing w:val="0"/>
    </w:rPr>
  </w:style>
  <w:style w:type="character" w:customStyle="1" w:styleId="Caratterenotaapidipagina">
    <w:name w:val="Carattere nota a piè di pagina"/>
    <w:rsid w:val="00720E73"/>
  </w:style>
  <w:style w:type="paragraph" w:customStyle="1" w:styleId="NormalLeft">
    <w:name w:val="Normal Left"/>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0">
    <w:name w:val="Tiret 0"/>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1">
    <w:name w:val="Tiret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1">
    <w:name w:val="NumPar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SectionTitle">
    <w:name w:val="SectionTitle"/>
    <w:basedOn w:val="Normale"/>
    <w:rsid w:val="00720E73"/>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ListParagraph1">
    <w:name w:val="List Paragraph1"/>
    <w:basedOn w:val="Normale"/>
    <w:rsid w:val="00720E73"/>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NormalWeb1">
    <w:name w:val="Normal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western">
    <w:name w:val="western"/>
    <w:basedOn w:val="Normale"/>
    <w:rsid w:val="00720E73"/>
    <w:pPr>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720E73"/>
  </w:style>
  <w:style w:type="paragraph" w:customStyle="1" w:styleId="NormaleWeb1">
    <w:name w:val="Normale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NormaleWeb2">
    <w:name w:val="Normale (Web)2"/>
    <w:basedOn w:val="Normale"/>
    <w:rsid w:val="00720E73"/>
    <w:pPr>
      <w:suppressAutoHyphens/>
      <w:spacing w:before="280" w:after="280"/>
      <w:jc w:val="left"/>
    </w:pPr>
    <w:rPr>
      <w:rFonts w:ascii="Times New Roman" w:hAnsi="Times New Roman"/>
      <w:color w:val="00000A"/>
      <w:kern w:val="1"/>
      <w:sz w:val="24"/>
      <w:szCs w:val="24"/>
    </w:rPr>
  </w:style>
  <w:style w:type="character" w:customStyle="1" w:styleId="CorpodeltestoCorsivo16">
    <w:name w:val="Corpo del testo + Corsivo16"/>
    <w:basedOn w:val="Carpredefinitoparagrafo"/>
    <w:uiPriority w:val="99"/>
    <w:rsid w:val="00DA5673"/>
    <w:rPr>
      <w:rFonts w:ascii="Calibri" w:hAnsi="Calibri" w:cs="Calibri"/>
      <w:i/>
      <w:iCs/>
      <w:spacing w:val="0"/>
      <w:sz w:val="21"/>
      <w:szCs w:val="21"/>
    </w:rPr>
  </w:style>
  <w:style w:type="paragraph" w:customStyle="1" w:styleId="footnotedescription">
    <w:name w:val="footnote description"/>
    <w:next w:val="Normale"/>
    <w:link w:val="footnotedescriptionChar"/>
    <w:hidden/>
    <w:rsid w:val="000C485C"/>
    <w:pPr>
      <w:spacing w:line="259" w:lineRule="auto"/>
    </w:pPr>
    <w:rPr>
      <w:rFonts w:ascii="Calibri" w:eastAsia="Calibri" w:hAnsi="Calibri" w:cs="Calibri"/>
      <w:color w:val="000000"/>
      <w:sz w:val="16"/>
      <w:szCs w:val="22"/>
    </w:rPr>
  </w:style>
  <w:style w:type="character" w:customStyle="1" w:styleId="footnotedescriptionChar">
    <w:name w:val="footnote description Char"/>
    <w:link w:val="footnotedescription"/>
    <w:rsid w:val="000C485C"/>
    <w:rPr>
      <w:rFonts w:ascii="Calibri" w:eastAsia="Calibri" w:hAnsi="Calibri" w:cs="Calibri"/>
      <w:color w:val="000000"/>
      <w:sz w:val="16"/>
      <w:szCs w:val="22"/>
    </w:rPr>
  </w:style>
  <w:style w:type="character" w:customStyle="1" w:styleId="footnotemark">
    <w:name w:val="footnote mark"/>
    <w:hidden/>
    <w:rsid w:val="000C485C"/>
    <w:rPr>
      <w:rFonts w:ascii="Calibri" w:eastAsia="Calibri" w:hAnsi="Calibri" w:cs="Calibri"/>
      <w:color w:val="000000"/>
      <w:sz w:val="20"/>
      <w:vertAlign w:val="superscript"/>
    </w:rPr>
  </w:style>
  <w:style w:type="paragraph" w:customStyle="1" w:styleId="Text1">
    <w:name w:val="Text 1"/>
    <w:basedOn w:val="Normale"/>
    <w:rsid w:val="000C485C"/>
    <w:pPr>
      <w:suppressAutoHyphens/>
      <w:spacing w:before="120" w:after="120"/>
      <w:ind w:left="850"/>
      <w:jc w:val="left"/>
    </w:pPr>
    <w:rPr>
      <w:rFonts w:ascii="Times New Roman" w:eastAsia="Calibri" w:hAnsi="Times New Roman"/>
      <w:color w:val="00000A"/>
      <w:kern w:val="2"/>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5982">
      <w:bodyDiv w:val="1"/>
      <w:marLeft w:val="0"/>
      <w:marRight w:val="0"/>
      <w:marTop w:val="0"/>
      <w:marBottom w:val="0"/>
      <w:divBdr>
        <w:top w:val="none" w:sz="0" w:space="0" w:color="auto"/>
        <w:left w:val="none" w:sz="0" w:space="0" w:color="auto"/>
        <w:bottom w:val="none" w:sz="0" w:space="0" w:color="auto"/>
        <w:right w:val="none" w:sz="0" w:space="0" w:color="auto"/>
      </w:divBdr>
    </w:div>
    <w:div w:id="408233570">
      <w:bodyDiv w:val="1"/>
      <w:marLeft w:val="0"/>
      <w:marRight w:val="0"/>
      <w:marTop w:val="0"/>
      <w:marBottom w:val="0"/>
      <w:divBdr>
        <w:top w:val="none" w:sz="0" w:space="0" w:color="auto"/>
        <w:left w:val="none" w:sz="0" w:space="0" w:color="auto"/>
        <w:bottom w:val="none" w:sz="0" w:space="0" w:color="auto"/>
        <w:right w:val="none" w:sz="0" w:space="0" w:color="auto"/>
      </w:divBdr>
    </w:div>
    <w:div w:id="921722431">
      <w:bodyDiv w:val="1"/>
      <w:marLeft w:val="0"/>
      <w:marRight w:val="0"/>
      <w:marTop w:val="0"/>
      <w:marBottom w:val="0"/>
      <w:divBdr>
        <w:top w:val="none" w:sz="0" w:space="0" w:color="auto"/>
        <w:left w:val="none" w:sz="0" w:space="0" w:color="auto"/>
        <w:bottom w:val="none" w:sz="0" w:space="0" w:color="auto"/>
        <w:right w:val="none" w:sz="0" w:space="0" w:color="auto"/>
      </w:divBdr>
    </w:div>
    <w:div w:id="956065020">
      <w:bodyDiv w:val="1"/>
      <w:marLeft w:val="0"/>
      <w:marRight w:val="0"/>
      <w:marTop w:val="0"/>
      <w:marBottom w:val="0"/>
      <w:divBdr>
        <w:top w:val="none" w:sz="0" w:space="0" w:color="auto"/>
        <w:left w:val="none" w:sz="0" w:space="0" w:color="auto"/>
        <w:bottom w:val="none" w:sz="0" w:space="0" w:color="auto"/>
        <w:right w:val="none" w:sz="0" w:space="0" w:color="auto"/>
      </w:divBdr>
    </w:div>
    <w:div w:id="1506676105">
      <w:bodyDiv w:val="1"/>
      <w:marLeft w:val="0"/>
      <w:marRight w:val="0"/>
      <w:marTop w:val="0"/>
      <w:marBottom w:val="0"/>
      <w:divBdr>
        <w:top w:val="none" w:sz="0" w:space="0" w:color="auto"/>
        <w:left w:val="none" w:sz="0" w:space="0" w:color="auto"/>
        <w:bottom w:val="none" w:sz="0" w:space="0" w:color="auto"/>
        <w:right w:val="none" w:sz="0" w:space="0" w:color="auto"/>
      </w:divBdr>
    </w:div>
    <w:div w:id="152274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osettiegatti.eu/info/norme/statali/2001_0231.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osettiegatti.eu/info/norme/statali/2011_0159.htm" TargetMode="External"/><Relationship Id="rId25" Type="http://schemas.openxmlformats.org/officeDocument/2006/relationships/header" Target="head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1999_0068.ht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civile.htm"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bosettiegatti.eu/info/norme/statali/2008_0081.htm"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header" Target="header1.xml"/></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1E17-761E-40AA-9BE3-7361B512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8616</Words>
  <Characters>52667</Characters>
  <Application>Microsoft Office Word</Application>
  <DocSecurity>0</DocSecurity>
  <Lines>438</Lines>
  <Paragraphs>122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61161</CharactersWithSpaces>
  <SharedDoc>false</SharedDoc>
  <HLinks>
    <vt:vector size="6" baseType="variant">
      <vt:variant>
        <vt:i4>7012452</vt:i4>
      </vt:variant>
      <vt:variant>
        <vt:i4>0</vt:i4>
      </vt:variant>
      <vt:variant>
        <vt:i4>0</vt:i4>
      </vt:variant>
      <vt:variant>
        <vt:i4>5</vt:i4>
      </vt:variant>
      <vt:variant>
        <vt:lpwstr>http://www.invimit.it/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2022-12-01T09:20:00Z</dcterms:created>
  <dcterms:modified xsi:type="dcterms:W3CDTF">2022-12-05T11:13:00Z</dcterms:modified>
</cp:coreProperties>
</file>