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721AD" w14:textId="77777777" w:rsidR="00AC6F05" w:rsidRPr="00A50691" w:rsidRDefault="00AC6F05" w:rsidP="001F14E8">
      <w:pPr>
        <w:rPr>
          <w:b/>
          <w:sz w:val="24"/>
          <w:szCs w:val="24"/>
          <w:u w:val="single"/>
        </w:rPr>
      </w:pPr>
      <w:bookmarkStart w:id="0" w:name="_Toc441821897"/>
      <w:bookmarkStart w:id="1" w:name="_Toc451414687"/>
    </w:p>
    <w:p w14:paraId="7F53A796" w14:textId="77777777" w:rsidR="009D023A" w:rsidRPr="00A50691" w:rsidRDefault="009D023A" w:rsidP="009D023A">
      <w:pPr>
        <w:tabs>
          <w:tab w:val="left" w:pos="3698"/>
        </w:tabs>
        <w:rPr>
          <w:sz w:val="24"/>
          <w:szCs w:val="24"/>
        </w:rPr>
      </w:pPr>
    </w:p>
    <w:p w14:paraId="4751191B" w14:textId="77777777" w:rsidR="00B16ECC" w:rsidRPr="00A50691" w:rsidRDefault="00B16ECC" w:rsidP="009D023A">
      <w:pPr>
        <w:tabs>
          <w:tab w:val="left" w:pos="3698"/>
        </w:tabs>
        <w:jc w:val="center"/>
        <w:rPr>
          <w:b/>
          <w:sz w:val="24"/>
          <w:szCs w:val="24"/>
        </w:rPr>
      </w:pPr>
    </w:p>
    <w:p w14:paraId="0D3D0524" w14:textId="77777777" w:rsidR="00A60CC1" w:rsidRPr="00A50691" w:rsidRDefault="009D023A" w:rsidP="009D023A">
      <w:pPr>
        <w:tabs>
          <w:tab w:val="left" w:pos="3698"/>
        </w:tabs>
        <w:jc w:val="center"/>
        <w:rPr>
          <w:b/>
          <w:sz w:val="24"/>
          <w:szCs w:val="24"/>
        </w:rPr>
      </w:pPr>
      <w:r w:rsidRPr="00A50691">
        <w:rPr>
          <w:b/>
          <w:sz w:val="24"/>
          <w:szCs w:val="24"/>
        </w:rPr>
        <w:t xml:space="preserve">ALLEGATO </w:t>
      </w:r>
      <w:r w:rsidR="005423B4">
        <w:rPr>
          <w:b/>
          <w:sz w:val="24"/>
          <w:szCs w:val="24"/>
        </w:rPr>
        <w:t>3</w:t>
      </w:r>
    </w:p>
    <w:p w14:paraId="78FAF1DE" w14:textId="77777777" w:rsidR="009D023A" w:rsidRPr="00A50691" w:rsidRDefault="005423B4" w:rsidP="009D023A">
      <w:pPr>
        <w:tabs>
          <w:tab w:val="left" w:pos="3698"/>
        </w:tabs>
        <w:jc w:val="center"/>
        <w:rPr>
          <w:b/>
          <w:sz w:val="24"/>
          <w:szCs w:val="24"/>
        </w:rPr>
      </w:pPr>
      <w:r>
        <w:rPr>
          <w:b/>
          <w:sz w:val="24"/>
          <w:szCs w:val="24"/>
        </w:rPr>
        <w:t>DICHIARAZIONE PROGETTISTA</w:t>
      </w:r>
    </w:p>
    <w:p w14:paraId="4E1DCFE7" w14:textId="77777777" w:rsidR="00C74FE0" w:rsidRPr="00A50691" w:rsidRDefault="00C74FE0" w:rsidP="006B6AC3">
      <w:pPr>
        <w:jc w:val="right"/>
        <w:rPr>
          <w:sz w:val="24"/>
          <w:szCs w:val="24"/>
        </w:rPr>
      </w:pPr>
    </w:p>
    <w:p w14:paraId="68BDAD4D" w14:textId="77777777" w:rsidR="006B6AC3" w:rsidRPr="00A50691" w:rsidRDefault="006B6AC3" w:rsidP="006B6AC3">
      <w:pPr>
        <w:rPr>
          <w:sz w:val="24"/>
          <w:szCs w:val="24"/>
        </w:rPr>
      </w:pPr>
    </w:p>
    <w:p w14:paraId="4FAE61C0" w14:textId="77777777" w:rsidR="00D039E1" w:rsidRPr="00A50691" w:rsidRDefault="00D039E1" w:rsidP="00A50691">
      <w:pPr>
        <w:pStyle w:val="Titolo6"/>
        <w:pBdr>
          <w:top w:val="single" w:sz="4" w:space="0" w:color="auto"/>
          <w:left w:val="single" w:sz="4" w:space="4" w:color="auto"/>
          <w:bottom w:val="single" w:sz="4" w:space="1" w:color="auto"/>
          <w:right w:val="single" w:sz="4" w:space="0" w:color="auto"/>
        </w:pBdr>
        <w:shd w:val="clear" w:color="auto" w:fill="D9D9D9"/>
        <w:ind w:left="-426" w:right="-626"/>
        <w:jc w:val="center"/>
        <w:rPr>
          <w:rFonts w:ascii="Calibri" w:eastAsia="Arial Unicode MS" w:hAnsi="Calibri" w:cs="Arial Unicode MS"/>
          <w:b w:val="0"/>
          <w:i/>
          <w:lang w:val="it-IT"/>
        </w:rPr>
      </w:pPr>
      <w:bookmarkStart w:id="2" w:name="_Hlk500327488"/>
      <w:r w:rsidRPr="00A50691">
        <w:rPr>
          <w:rFonts w:ascii="Calibri" w:eastAsia="Arial Unicode MS" w:hAnsi="Calibri" w:cs="Arial Unicode MS"/>
          <w:i/>
          <w:lang w:val="it-IT"/>
        </w:rPr>
        <w:t>AVVERTENZE</w:t>
      </w:r>
    </w:p>
    <w:p w14:paraId="6FE8E979" w14:textId="77777777" w:rsidR="00D039E1" w:rsidRPr="00A50691" w:rsidRDefault="00D039E1" w:rsidP="00A50691">
      <w:pPr>
        <w:pBdr>
          <w:top w:val="single" w:sz="4" w:space="0" w:color="auto"/>
          <w:left w:val="single" w:sz="4" w:space="4" w:color="auto"/>
          <w:bottom w:val="single" w:sz="4" w:space="1" w:color="auto"/>
          <w:right w:val="single" w:sz="4" w:space="0" w:color="auto"/>
        </w:pBdr>
        <w:shd w:val="clear" w:color="auto" w:fill="D9D9D9"/>
        <w:ind w:left="-426" w:right="-626"/>
        <w:rPr>
          <w:rFonts w:eastAsia="Arial Unicode MS" w:cs="Arial Unicode MS"/>
          <w:i/>
          <w:sz w:val="24"/>
          <w:szCs w:val="24"/>
        </w:rPr>
      </w:pPr>
      <w:r w:rsidRPr="00A50691">
        <w:rPr>
          <w:rFonts w:eastAsia="Arial Unicode MS" w:cs="Arial Unicode MS"/>
          <w:i/>
          <w:sz w:val="24"/>
          <w:szCs w:val="24"/>
        </w:rPr>
        <w:t>Il presente Modello è predisposto al solo fine di agevolare i concorrenti nella predisposizione della documentazione di gara, fermo restando che costituisce specifico onere e responsabilità del concorrente l’integrale rispetto delle disposizioni contenute nella Documentazione di Gara. Il presente Modello può essere integrato e/o modificato dai concorrenti nelle parti ritenute non pertinenti e/o non idonee in relazione alle esigenze del concorrente ed al fine del rispetto delle prescrizioni contenute nella Documentazione di Gara.</w:t>
      </w:r>
    </w:p>
    <w:p w14:paraId="5551C848" w14:textId="77777777" w:rsidR="00D039E1" w:rsidRPr="00A50691" w:rsidRDefault="00D039E1" w:rsidP="00A50691">
      <w:pPr>
        <w:pBdr>
          <w:top w:val="single" w:sz="4" w:space="0" w:color="auto"/>
          <w:left w:val="single" w:sz="4" w:space="4" w:color="auto"/>
          <w:bottom w:val="single" w:sz="4" w:space="1" w:color="auto"/>
          <w:right w:val="single" w:sz="4" w:space="0" w:color="auto"/>
        </w:pBdr>
        <w:shd w:val="clear" w:color="auto" w:fill="D9D9D9"/>
        <w:ind w:left="-426" w:right="-626"/>
        <w:rPr>
          <w:rFonts w:eastAsia="Arial Unicode MS" w:cs="Arial Unicode MS"/>
          <w:i/>
          <w:sz w:val="24"/>
          <w:szCs w:val="24"/>
        </w:rPr>
      </w:pPr>
      <w:r w:rsidRPr="00A50691">
        <w:rPr>
          <w:rFonts w:eastAsia="Arial Unicode MS" w:cs="Arial Unicode MS"/>
          <w:i/>
          <w:sz w:val="24"/>
          <w:szCs w:val="24"/>
        </w:rPr>
        <w:t>La dichiarazione sostitutiva/autocertificazione è rilasciata ai sensi e per gli effetti del DPR 28 dicembre 2000, n. 445.</w:t>
      </w:r>
    </w:p>
    <w:p w14:paraId="3D7D5FC7" w14:textId="77777777" w:rsidR="00D039E1" w:rsidRPr="00A50691" w:rsidRDefault="00D039E1" w:rsidP="00A50691">
      <w:pPr>
        <w:pBdr>
          <w:top w:val="single" w:sz="4" w:space="0" w:color="auto"/>
          <w:left w:val="single" w:sz="4" w:space="4" w:color="auto"/>
          <w:bottom w:val="single" w:sz="4" w:space="1" w:color="auto"/>
          <w:right w:val="single" w:sz="4" w:space="0" w:color="auto"/>
        </w:pBdr>
        <w:shd w:val="clear" w:color="auto" w:fill="D9D9D9"/>
        <w:ind w:left="-426" w:right="-626"/>
        <w:rPr>
          <w:rFonts w:eastAsia="Arial Unicode MS" w:cs="Arial Unicode MS"/>
          <w:i/>
          <w:sz w:val="24"/>
          <w:szCs w:val="24"/>
        </w:rPr>
      </w:pPr>
      <w:r w:rsidRPr="00A50691">
        <w:rPr>
          <w:rFonts w:eastAsia="Arial Unicode MS" w:cs="Arial Unicode MS"/>
          <w:i/>
          <w:sz w:val="24"/>
          <w:szCs w:val="24"/>
        </w:rPr>
        <w:t xml:space="preserve">Ai sensi dell’articolo 43 del DPR 28 dicembre 2000, n. 445, </w:t>
      </w:r>
      <w:r w:rsidR="00B04547">
        <w:rPr>
          <w:rFonts w:eastAsia="Arial Unicode MS" w:cs="Arial Unicode MS"/>
          <w:i/>
          <w:sz w:val="24"/>
          <w:szCs w:val="24"/>
        </w:rPr>
        <w:t>Sport e Salute S.p.A.</w:t>
      </w:r>
      <w:r w:rsidRPr="00A50691">
        <w:rPr>
          <w:rFonts w:eastAsia="Arial Unicode MS" w:cs="Arial Unicode MS"/>
          <w:i/>
          <w:sz w:val="24"/>
          <w:szCs w:val="24"/>
        </w:rPr>
        <w:t xml:space="preserve"> procederà a idoneo controllo della veridicità di quanto autocertificato, anche presso le amministrazioni competenti per il rilascio delle certificazioni, fermo restando che in caso di falsa dichiarazione, oltre alle responsabilità civili e alle sanzioni penali (quali ad esempio quelle previste dagli articoli 482, 483, 489, 495 e 498 del codice penale) di cui all’articolo 76 del DPR 28 dicembre 2000, n. 445, e alle conseguenze di cui all’art. 80 co. 12 e di cui all’art. 213 co. 13 del d.lgs. n. 50/2016 e s.m.i., il dichiarante verrà escluso dalla gara, ovvero, ove già sia intervenuta l’aggiudicazione, la stessa sarà revocata.</w:t>
      </w:r>
    </w:p>
    <w:p w14:paraId="0DD0252B" w14:textId="77777777" w:rsidR="00D039E1" w:rsidRPr="00A50691" w:rsidRDefault="00D039E1" w:rsidP="00D94684">
      <w:pPr>
        <w:spacing w:line="276" w:lineRule="auto"/>
        <w:rPr>
          <w:sz w:val="24"/>
          <w:szCs w:val="24"/>
        </w:rPr>
      </w:pPr>
    </w:p>
    <w:p w14:paraId="052EAE3A" w14:textId="77777777" w:rsidR="00D039E1" w:rsidRPr="00A50691" w:rsidRDefault="00D039E1" w:rsidP="00D94684">
      <w:pPr>
        <w:spacing w:line="276" w:lineRule="auto"/>
        <w:rPr>
          <w:sz w:val="24"/>
          <w:szCs w:val="24"/>
        </w:rPr>
      </w:pPr>
    </w:p>
    <w:p w14:paraId="6ADEA51C" w14:textId="77777777" w:rsidR="00671D4A" w:rsidRPr="00A50691" w:rsidRDefault="00D039E1" w:rsidP="00671D4A">
      <w:pPr>
        <w:tabs>
          <w:tab w:val="left" w:pos="1077"/>
          <w:tab w:val="right" w:pos="9128"/>
        </w:tabs>
        <w:spacing w:line="360" w:lineRule="auto"/>
        <w:jc w:val="right"/>
        <w:rPr>
          <w:i/>
          <w:sz w:val="24"/>
          <w:szCs w:val="24"/>
        </w:rPr>
      </w:pPr>
      <w:r w:rsidRPr="00A50691">
        <w:rPr>
          <w:sz w:val="24"/>
          <w:szCs w:val="24"/>
        </w:rPr>
        <w:br w:type="page"/>
      </w:r>
    </w:p>
    <w:p w14:paraId="7A710C4B" w14:textId="77777777" w:rsidR="00B04547" w:rsidRDefault="00671D4A" w:rsidP="00B04547">
      <w:pPr>
        <w:shd w:val="clear" w:color="auto" w:fill="BFBFBF" w:themeFill="background1" w:themeFillShade="BF"/>
        <w:autoSpaceDE w:val="0"/>
        <w:autoSpaceDN w:val="0"/>
        <w:adjustRightInd w:val="0"/>
        <w:spacing w:after="120"/>
        <w:contextualSpacing/>
        <w:rPr>
          <w:rFonts w:asciiTheme="minorHAnsi" w:hAnsiTheme="minorHAnsi"/>
          <w:szCs w:val="22"/>
        </w:rPr>
      </w:pPr>
      <w:r w:rsidRPr="00A50691">
        <w:rPr>
          <w:rFonts w:eastAsia="Arial Unicode MS" w:cs="Arial Unicode MS"/>
          <w:b/>
          <w:sz w:val="24"/>
          <w:szCs w:val="24"/>
        </w:rPr>
        <w:lastRenderedPageBreak/>
        <w:t>AMMINISTRAZIONE AGGIUDICATRICE</w:t>
      </w:r>
      <w:r w:rsidRPr="00A50691">
        <w:rPr>
          <w:rFonts w:eastAsia="Arial Unicode MS" w:cs="Arial Unicode MS"/>
          <w:sz w:val="24"/>
          <w:szCs w:val="24"/>
        </w:rPr>
        <w:t xml:space="preserve">: </w:t>
      </w:r>
      <w:r w:rsidR="006A0007" w:rsidRPr="005F0AF5">
        <w:rPr>
          <w:rFonts w:asciiTheme="minorHAnsi" w:hAnsiTheme="minorHAnsi"/>
          <w:b/>
          <w:bCs/>
          <w:szCs w:val="22"/>
        </w:rPr>
        <w:t>Sport e Salute S.p.A</w:t>
      </w:r>
      <w:r w:rsidR="006A0007">
        <w:rPr>
          <w:rFonts w:asciiTheme="minorHAnsi" w:hAnsiTheme="minorHAnsi"/>
          <w:b/>
          <w:bCs/>
          <w:szCs w:val="22"/>
        </w:rPr>
        <w:t>.</w:t>
      </w:r>
      <w:r w:rsidR="006A0007" w:rsidRPr="005F0AF5">
        <w:rPr>
          <w:rFonts w:asciiTheme="minorHAnsi" w:hAnsiTheme="minorHAnsi"/>
          <w:b/>
          <w:bCs/>
          <w:szCs w:val="22"/>
        </w:rPr>
        <w:t xml:space="preserve"> </w:t>
      </w:r>
      <w:r w:rsidR="006A0007" w:rsidRPr="005F0AF5">
        <w:rPr>
          <w:rFonts w:asciiTheme="minorHAnsi" w:hAnsiTheme="minorHAnsi"/>
          <w:szCs w:val="22"/>
        </w:rPr>
        <w:t>con sede in Piazza Lauro de Bosis, 15, 00135 – Roma, P.I. 07207761003</w:t>
      </w:r>
    </w:p>
    <w:p w14:paraId="5DF19374" w14:textId="77777777" w:rsidR="00B04547" w:rsidRPr="00B04547" w:rsidRDefault="00B04547" w:rsidP="00B04547">
      <w:pPr>
        <w:shd w:val="clear" w:color="auto" w:fill="BFBFBF" w:themeFill="background1" w:themeFillShade="BF"/>
        <w:autoSpaceDE w:val="0"/>
        <w:autoSpaceDN w:val="0"/>
        <w:adjustRightInd w:val="0"/>
        <w:spacing w:after="120"/>
        <w:contextualSpacing/>
        <w:rPr>
          <w:rFonts w:asciiTheme="minorHAnsi" w:hAnsiTheme="minorHAnsi"/>
          <w:b/>
          <w:bCs/>
          <w:szCs w:val="22"/>
        </w:rPr>
      </w:pPr>
    </w:p>
    <w:p w14:paraId="17B2ACDF" w14:textId="77777777" w:rsidR="00A47B3D" w:rsidRDefault="00671D4A" w:rsidP="00B04547">
      <w:pPr>
        <w:shd w:val="clear" w:color="auto" w:fill="BFBFBF" w:themeFill="background1" w:themeFillShade="BF"/>
        <w:autoSpaceDE w:val="0"/>
        <w:autoSpaceDN w:val="0"/>
        <w:adjustRightInd w:val="0"/>
        <w:spacing w:after="120"/>
        <w:contextualSpacing/>
        <w:rPr>
          <w:rFonts w:asciiTheme="minorHAnsi" w:hAnsiTheme="minorHAnsi"/>
        </w:rPr>
      </w:pPr>
      <w:r w:rsidRPr="00B04547">
        <w:rPr>
          <w:rFonts w:eastAsia="Arial Unicode MS" w:cs="Arial Unicode MS"/>
          <w:b/>
          <w:bCs/>
          <w:sz w:val="24"/>
          <w:szCs w:val="24"/>
        </w:rPr>
        <w:t>OGGETTO</w:t>
      </w:r>
      <w:r w:rsidR="008420B0">
        <w:rPr>
          <w:rFonts w:eastAsia="Arial Unicode MS" w:cs="Arial Unicode MS"/>
          <w:sz w:val="24"/>
          <w:szCs w:val="24"/>
        </w:rPr>
        <w:t>:</w:t>
      </w:r>
      <w:r w:rsidR="00976CD0" w:rsidRPr="00976CD0">
        <w:rPr>
          <w:rFonts w:eastAsia="Arial Unicode MS" w:cs="Arial Unicode MS"/>
          <w:sz w:val="24"/>
          <w:szCs w:val="24"/>
        </w:rPr>
        <w:t xml:space="preserve"> </w:t>
      </w:r>
      <w:r w:rsidR="00A47B3D" w:rsidRPr="005F0AF5">
        <w:rPr>
          <w:rFonts w:asciiTheme="minorHAnsi" w:hAnsiTheme="minorHAnsi"/>
        </w:rPr>
        <w:t>PROCEDURA APERTA, INTERAMENTE GESTITA PER VIA TELEMATICA, AI SENSI DEGLI ARTT. 54 E 60 DEL D.LGS. N. 50/2016, SUDDIVISA IN LOTTI</w:t>
      </w:r>
      <w:r w:rsidR="00A47B3D">
        <w:rPr>
          <w:rFonts w:asciiTheme="minorHAnsi" w:hAnsiTheme="minorHAnsi"/>
        </w:rPr>
        <w:t>,</w:t>
      </w:r>
      <w:r w:rsidR="00A47B3D" w:rsidRPr="005F0AF5">
        <w:rPr>
          <w:rFonts w:asciiTheme="minorHAnsi" w:hAnsiTheme="minorHAnsi"/>
        </w:rPr>
        <w:t xml:space="preserve"> PER LA CONCLUSIONE DI ACCORDI QUADRO FINALIZZATI ALL’AFFIDAMENTO IN APPALTO INTEGRATO DELLA </w:t>
      </w:r>
      <w:r w:rsidR="00A47B3D" w:rsidRPr="00890CED">
        <w:rPr>
          <w:rFonts w:asciiTheme="minorHAnsi" w:hAnsiTheme="minorHAnsi"/>
        </w:rPr>
        <w:t xml:space="preserve">PROGETTAZIONE ED ESECUZIONE DEI LAVORI DI </w:t>
      </w:r>
      <w:r w:rsidR="00A47B3D" w:rsidRPr="00D15F84">
        <w:rPr>
          <w:rFonts w:asciiTheme="minorHAnsi" w:hAnsiTheme="minorHAnsi"/>
        </w:rPr>
        <w:t>RISTRUTTURAZIONE, MANUTENZIONE O NUOVA COSTRUZIONE DI IMPIANTI SPORTIVI</w:t>
      </w:r>
      <w:r w:rsidR="00A47B3D" w:rsidRPr="005F0AF5">
        <w:rPr>
          <w:rFonts w:asciiTheme="minorHAnsi" w:hAnsiTheme="minorHAnsi"/>
        </w:rPr>
        <w:t xml:space="preserve"> </w:t>
      </w:r>
    </w:p>
    <w:p w14:paraId="3C9EB7C9" w14:textId="77777777" w:rsidR="00B04547" w:rsidRPr="005F0AF5" w:rsidRDefault="00B04547" w:rsidP="00B04547">
      <w:pPr>
        <w:shd w:val="clear" w:color="auto" w:fill="BFBFBF" w:themeFill="background1" w:themeFillShade="BF"/>
        <w:autoSpaceDE w:val="0"/>
        <w:autoSpaceDN w:val="0"/>
        <w:adjustRightInd w:val="0"/>
        <w:spacing w:after="120"/>
        <w:contextualSpacing/>
        <w:rPr>
          <w:rFonts w:asciiTheme="minorHAnsi" w:hAnsiTheme="minorHAnsi"/>
        </w:rPr>
      </w:pPr>
    </w:p>
    <w:p w14:paraId="2FFD6C84" w14:textId="77777777" w:rsidR="00B04547" w:rsidRDefault="00B04547" w:rsidP="00B04547">
      <w:pPr>
        <w:shd w:val="clear" w:color="auto" w:fill="FFFFFF" w:themeFill="background1"/>
        <w:autoSpaceDE w:val="0"/>
        <w:autoSpaceDN w:val="0"/>
        <w:adjustRightInd w:val="0"/>
        <w:spacing w:after="120"/>
        <w:contextualSpacing/>
        <w:rPr>
          <w:sz w:val="24"/>
          <w:szCs w:val="24"/>
        </w:rPr>
      </w:pPr>
    </w:p>
    <w:p w14:paraId="2838DD45" w14:textId="77777777" w:rsidR="00671D4A" w:rsidRPr="00A50691" w:rsidRDefault="006B6AC3" w:rsidP="00B04547">
      <w:pPr>
        <w:shd w:val="clear" w:color="auto" w:fill="FFFFFF" w:themeFill="background1"/>
        <w:autoSpaceDE w:val="0"/>
        <w:autoSpaceDN w:val="0"/>
        <w:adjustRightInd w:val="0"/>
        <w:spacing w:after="120"/>
        <w:contextualSpacing/>
        <w:rPr>
          <w:sz w:val="24"/>
          <w:szCs w:val="24"/>
        </w:rPr>
      </w:pPr>
      <w:r w:rsidRPr="00A50691">
        <w:rPr>
          <w:sz w:val="24"/>
          <w:szCs w:val="24"/>
        </w:rPr>
        <w:t>Il</w:t>
      </w:r>
      <w:r w:rsidR="004E5244" w:rsidRPr="00A50691">
        <w:rPr>
          <w:sz w:val="24"/>
          <w:szCs w:val="24"/>
        </w:rPr>
        <w:t xml:space="preserve">/La </w:t>
      </w:r>
      <w:r w:rsidRPr="00A50691">
        <w:rPr>
          <w:sz w:val="24"/>
          <w:szCs w:val="24"/>
        </w:rPr>
        <w:t>sottoscritto</w:t>
      </w:r>
      <w:r w:rsidR="004E5244" w:rsidRPr="00A50691">
        <w:rPr>
          <w:sz w:val="24"/>
          <w:szCs w:val="24"/>
        </w:rPr>
        <w:t xml:space="preserve">/a (cognome e nome) </w:t>
      </w:r>
      <w:r w:rsidRPr="00A50691">
        <w:rPr>
          <w:sz w:val="24"/>
          <w:szCs w:val="24"/>
        </w:rPr>
        <w:t>_</w:t>
      </w:r>
      <w:r w:rsidR="004E5244" w:rsidRPr="00A50691">
        <w:rPr>
          <w:sz w:val="24"/>
          <w:szCs w:val="24"/>
        </w:rPr>
        <w:t>______________________</w:t>
      </w:r>
      <w:r w:rsidRPr="00A50691">
        <w:rPr>
          <w:sz w:val="24"/>
          <w:szCs w:val="24"/>
        </w:rPr>
        <w:t>_______</w:t>
      </w:r>
      <w:r w:rsidR="00D94684" w:rsidRPr="00A50691">
        <w:rPr>
          <w:sz w:val="24"/>
          <w:szCs w:val="24"/>
        </w:rPr>
        <w:t>______</w:t>
      </w:r>
      <w:r w:rsidRPr="00A50691">
        <w:rPr>
          <w:sz w:val="24"/>
          <w:szCs w:val="24"/>
        </w:rPr>
        <w:t>___________, nato</w:t>
      </w:r>
      <w:r w:rsidR="004E5244" w:rsidRPr="00A50691">
        <w:rPr>
          <w:sz w:val="24"/>
          <w:szCs w:val="24"/>
        </w:rPr>
        <w:t xml:space="preserve">/a </w:t>
      </w:r>
      <w:proofErr w:type="spellStart"/>
      <w:r w:rsidR="004E5244" w:rsidRPr="00A50691">
        <w:rPr>
          <w:sz w:val="24"/>
          <w:szCs w:val="24"/>
        </w:rPr>
        <w:t>a</w:t>
      </w:r>
      <w:proofErr w:type="spellEnd"/>
      <w:r w:rsidR="004E5244" w:rsidRPr="00A50691">
        <w:rPr>
          <w:sz w:val="24"/>
          <w:szCs w:val="24"/>
        </w:rPr>
        <w:t xml:space="preserve"> </w:t>
      </w:r>
      <w:r w:rsidRPr="00A50691">
        <w:rPr>
          <w:sz w:val="24"/>
          <w:szCs w:val="24"/>
        </w:rPr>
        <w:t>___</w:t>
      </w:r>
      <w:r w:rsidR="004E5244" w:rsidRPr="00A50691">
        <w:rPr>
          <w:sz w:val="24"/>
          <w:szCs w:val="24"/>
        </w:rPr>
        <w:t>___</w:t>
      </w:r>
      <w:r w:rsidRPr="00A50691">
        <w:rPr>
          <w:sz w:val="24"/>
          <w:szCs w:val="24"/>
        </w:rPr>
        <w:t>___</w:t>
      </w:r>
      <w:r w:rsidR="00D94684" w:rsidRPr="00A50691">
        <w:rPr>
          <w:sz w:val="24"/>
          <w:szCs w:val="24"/>
        </w:rPr>
        <w:t>___</w:t>
      </w:r>
      <w:r w:rsidRPr="00A50691">
        <w:rPr>
          <w:sz w:val="24"/>
          <w:szCs w:val="24"/>
        </w:rPr>
        <w:t>__</w:t>
      </w:r>
      <w:r w:rsidR="004E5244" w:rsidRPr="00A50691">
        <w:rPr>
          <w:sz w:val="24"/>
          <w:szCs w:val="24"/>
        </w:rPr>
        <w:t>_</w:t>
      </w:r>
      <w:r w:rsidRPr="00A50691">
        <w:rPr>
          <w:sz w:val="24"/>
          <w:szCs w:val="24"/>
        </w:rPr>
        <w:t xml:space="preserve">_______il </w:t>
      </w:r>
      <w:r w:rsidR="004E5244" w:rsidRPr="00A50691">
        <w:rPr>
          <w:sz w:val="24"/>
          <w:szCs w:val="24"/>
        </w:rPr>
        <w:t>__</w:t>
      </w:r>
      <w:r w:rsidRPr="00A50691">
        <w:rPr>
          <w:sz w:val="24"/>
          <w:szCs w:val="24"/>
        </w:rPr>
        <w:t>__</w:t>
      </w:r>
      <w:r w:rsidR="004E5244" w:rsidRPr="00A50691">
        <w:rPr>
          <w:sz w:val="24"/>
          <w:szCs w:val="24"/>
        </w:rPr>
        <w:t>__</w:t>
      </w:r>
      <w:r w:rsidRPr="00A50691">
        <w:rPr>
          <w:sz w:val="24"/>
          <w:szCs w:val="24"/>
        </w:rPr>
        <w:t xml:space="preserve">_____, </w:t>
      </w:r>
      <w:r w:rsidR="00D039E1" w:rsidRPr="00A50691">
        <w:rPr>
          <w:sz w:val="24"/>
          <w:szCs w:val="24"/>
        </w:rPr>
        <w:t xml:space="preserve">residente in _________________________________, </w:t>
      </w:r>
      <w:proofErr w:type="spellStart"/>
      <w:r w:rsidR="00D039E1" w:rsidRPr="00A50691">
        <w:rPr>
          <w:sz w:val="24"/>
          <w:szCs w:val="24"/>
        </w:rPr>
        <w:t>C</w:t>
      </w:r>
      <w:r w:rsidR="00F64044">
        <w:rPr>
          <w:sz w:val="24"/>
          <w:szCs w:val="24"/>
        </w:rPr>
        <w:t>.</w:t>
      </w:r>
      <w:r w:rsidR="00D039E1" w:rsidRPr="00A50691">
        <w:rPr>
          <w:sz w:val="24"/>
          <w:szCs w:val="24"/>
        </w:rPr>
        <w:t>F</w:t>
      </w:r>
      <w:r w:rsidR="00F64044">
        <w:rPr>
          <w:sz w:val="24"/>
          <w:szCs w:val="24"/>
        </w:rPr>
        <w:t>.</w:t>
      </w:r>
      <w:r w:rsidR="00D039E1" w:rsidRPr="00A50691">
        <w:rPr>
          <w:sz w:val="24"/>
          <w:szCs w:val="24"/>
        </w:rPr>
        <w:t>___________________________________________</w:t>
      </w:r>
      <w:r w:rsidR="004E5244" w:rsidRPr="00A50691">
        <w:rPr>
          <w:sz w:val="24"/>
          <w:szCs w:val="24"/>
        </w:rPr>
        <w:t>documento</w:t>
      </w:r>
      <w:proofErr w:type="spellEnd"/>
      <w:r w:rsidR="004E5244" w:rsidRPr="00A50691">
        <w:rPr>
          <w:sz w:val="24"/>
          <w:szCs w:val="24"/>
        </w:rPr>
        <w:t xml:space="preserve"> identificativo (tipo/n.) _________________________, rilasciato da _____</w:t>
      </w:r>
      <w:r w:rsidR="00CE37D7" w:rsidRPr="00A50691">
        <w:rPr>
          <w:sz w:val="24"/>
          <w:szCs w:val="24"/>
        </w:rPr>
        <w:t>__</w:t>
      </w:r>
      <w:r w:rsidR="004E5244" w:rsidRPr="00A50691">
        <w:rPr>
          <w:sz w:val="24"/>
          <w:szCs w:val="24"/>
        </w:rPr>
        <w:t>___________, scadenza</w:t>
      </w:r>
      <w:r w:rsidR="00CE37D7" w:rsidRPr="00A50691">
        <w:rPr>
          <w:sz w:val="24"/>
          <w:szCs w:val="24"/>
        </w:rPr>
        <w:t xml:space="preserve"> </w:t>
      </w:r>
      <w:r w:rsidR="004E5244" w:rsidRPr="00A50691">
        <w:rPr>
          <w:sz w:val="24"/>
          <w:szCs w:val="24"/>
        </w:rPr>
        <w:t xml:space="preserve">_____________, </w:t>
      </w:r>
      <w:r w:rsidRPr="00A50691">
        <w:rPr>
          <w:sz w:val="24"/>
          <w:szCs w:val="24"/>
        </w:rPr>
        <w:t xml:space="preserve"> </w:t>
      </w:r>
      <w:bookmarkEnd w:id="2"/>
      <w:r w:rsidR="00671D4A" w:rsidRPr="00A50691">
        <w:rPr>
          <w:sz w:val="24"/>
          <w:szCs w:val="24"/>
        </w:rPr>
        <w:t>che agisce nella qualità di ………………… …………………………………… giusta i poteri conferiti con:</w:t>
      </w:r>
    </w:p>
    <w:p w14:paraId="288D6753" w14:textId="77777777" w:rsidR="00671D4A" w:rsidRPr="00A50691" w:rsidRDefault="00671D4A" w:rsidP="00A50691">
      <w:pPr>
        <w:numPr>
          <w:ilvl w:val="0"/>
          <w:numId w:val="8"/>
        </w:numPr>
        <w:spacing w:line="360" w:lineRule="auto"/>
        <w:rPr>
          <w:sz w:val="24"/>
          <w:szCs w:val="24"/>
        </w:rPr>
      </w:pPr>
      <w:r w:rsidRPr="00A50691">
        <w:rPr>
          <w:sz w:val="24"/>
          <w:szCs w:val="24"/>
        </w:rPr>
        <w:t xml:space="preserve"> procura generale n. rep. ……………… del……………………………….  che viene allegata alla presente dichiarazione;</w:t>
      </w:r>
    </w:p>
    <w:p w14:paraId="53C1AB06" w14:textId="77777777" w:rsidR="00671D4A" w:rsidRPr="00A50691" w:rsidRDefault="00671D4A" w:rsidP="00A50691">
      <w:pPr>
        <w:numPr>
          <w:ilvl w:val="0"/>
          <w:numId w:val="8"/>
        </w:numPr>
        <w:spacing w:line="276" w:lineRule="auto"/>
        <w:rPr>
          <w:sz w:val="24"/>
          <w:szCs w:val="24"/>
        </w:rPr>
      </w:pPr>
      <w:r w:rsidRPr="00A50691">
        <w:rPr>
          <w:sz w:val="24"/>
          <w:szCs w:val="24"/>
        </w:rPr>
        <w:t>procura speciale n. rep. ……………… del…</w:t>
      </w:r>
      <w:proofErr w:type="gramStart"/>
      <w:r w:rsidRPr="00A50691">
        <w:rPr>
          <w:sz w:val="24"/>
          <w:szCs w:val="24"/>
        </w:rPr>
        <w:t>…….</w:t>
      </w:r>
      <w:proofErr w:type="gramEnd"/>
      <w:r w:rsidRPr="00A50691">
        <w:rPr>
          <w:sz w:val="24"/>
          <w:szCs w:val="24"/>
        </w:rPr>
        <w:t>.……………………... che viene allegata alla presente dichiarazione;</w:t>
      </w:r>
    </w:p>
    <w:p w14:paraId="47CAF725" w14:textId="77777777" w:rsidR="00671D4A" w:rsidRPr="00A50691" w:rsidRDefault="00671D4A" w:rsidP="00A50691">
      <w:pPr>
        <w:numPr>
          <w:ilvl w:val="0"/>
          <w:numId w:val="8"/>
        </w:numPr>
        <w:spacing w:line="276" w:lineRule="auto"/>
        <w:rPr>
          <w:sz w:val="24"/>
          <w:szCs w:val="24"/>
        </w:rPr>
      </w:pPr>
      <w:r w:rsidRPr="00A50691">
        <w:rPr>
          <w:sz w:val="24"/>
          <w:szCs w:val="24"/>
        </w:rPr>
        <w:t>delibera organo di amministrazione del ……………………………</w:t>
      </w:r>
      <w:proofErr w:type="gramStart"/>
      <w:r w:rsidRPr="00A50691">
        <w:rPr>
          <w:sz w:val="24"/>
          <w:szCs w:val="24"/>
        </w:rPr>
        <w:t>…….</w:t>
      </w:r>
      <w:proofErr w:type="gramEnd"/>
      <w:r w:rsidRPr="00A50691">
        <w:rPr>
          <w:sz w:val="24"/>
          <w:szCs w:val="24"/>
        </w:rPr>
        <w:t>.</w:t>
      </w:r>
      <w:r w:rsidR="00F64044">
        <w:rPr>
          <w:sz w:val="24"/>
          <w:szCs w:val="24"/>
        </w:rPr>
        <w:t>;</w:t>
      </w:r>
    </w:p>
    <w:p w14:paraId="50782AD8" w14:textId="77777777" w:rsidR="00B33C1E" w:rsidRPr="00A50691" w:rsidRDefault="00671D4A" w:rsidP="00A50691">
      <w:pPr>
        <w:numPr>
          <w:ilvl w:val="0"/>
          <w:numId w:val="8"/>
        </w:numPr>
        <w:spacing w:line="276" w:lineRule="auto"/>
        <w:rPr>
          <w:b/>
          <w:sz w:val="24"/>
          <w:szCs w:val="24"/>
        </w:rPr>
      </w:pPr>
      <w:r w:rsidRPr="00A50691">
        <w:rPr>
          <w:sz w:val="24"/>
          <w:szCs w:val="24"/>
        </w:rPr>
        <w:t>altro ……………. …………………………………………………………………………….</w:t>
      </w:r>
      <w:r w:rsidR="00F64044">
        <w:rPr>
          <w:sz w:val="24"/>
          <w:szCs w:val="24"/>
        </w:rPr>
        <w:t>,</w:t>
      </w:r>
    </w:p>
    <w:p w14:paraId="2D108998" w14:textId="77777777" w:rsidR="00671D4A" w:rsidRPr="00A50691" w:rsidRDefault="00671D4A" w:rsidP="00A3603D">
      <w:pPr>
        <w:tabs>
          <w:tab w:val="left" w:pos="0"/>
        </w:tabs>
        <w:spacing w:line="360" w:lineRule="exact"/>
        <w:rPr>
          <w:sz w:val="24"/>
          <w:szCs w:val="24"/>
        </w:rPr>
      </w:pPr>
    </w:p>
    <w:p w14:paraId="6E7B5FFC" w14:textId="77777777" w:rsidR="00671D4A" w:rsidRPr="00A50691" w:rsidRDefault="00671D4A" w:rsidP="00A3603D">
      <w:pPr>
        <w:tabs>
          <w:tab w:val="left" w:pos="0"/>
        </w:tabs>
        <w:spacing w:line="360" w:lineRule="exact"/>
        <w:rPr>
          <w:sz w:val="24"/>
          <w:szCs w:val="24"/>
        </w:rPr>
      </w:pPr>
      <w:r w:rsidRPr="00A50691">
        <w:rPr>
          <w:sz w:val="24"/>
          <w:szCs w:val="24"/>
        </w:rPr>
        <w:t xml:space="preserve">dell’Operatore </w:t>
      </w:r>
      <w:proofErr w:type="gramStart"/>
      <w:r w:rsidRPr="00A50691">
        <w:rPr>
          <w:sz w:val="24"/>
          <w:szCs w:val="24"/>
        </w:rPr>
        <w:t>Economico  …</w:t>
      </w:r>
      <w:proofErr w:type="gramEnd"/>
      <w:r w:rsidRPr="00A50691">
        <w:rPr>
          <w:sz w:val="24"/>
          <w:szCs w:val="24"/>
        </w:rPr>
        <w:t>……..………………………………………… con sede legale in …………………………… Via/</w:t>
      </w:r>
      <w:proofErr w:type="gramStart"/>
      <w:r w:rsidRPr="00A50691">
        <w:rPr>
          <w:sz w:val="24"/>
          <w:szCs w:val="24"/>
        </w:rPr>
        <w:t>Piazza  …</w:t>
      </w:r>
      <w:proofErr w:type="gramEnd"/>
      <w:r w:rsidRPr="00A50691">
        <w:rPr>
          <w:sz w:val="24"/>
          <w:szCs w:val="24"/>
        </w:rPr>
        <w:t>………..…………………………… CF/partita IVA</w:t>
      </w:r>
      <w:proofErr w:type="gramStart"/>
      <w:r w:rsidRPr="00A50691">
        <w:rPr>
          <w:sz w:val="24"/>
          <w:szCs w:val="24"/>
        </w:rPr>
        <w:t>…….</w:t>
      </w:r>
      <w:proofErr w:type="gramEnd"/>
      <w:r w:rsidRPr="00A50691">
        <w:rPr>
          <w:sz w:val="24"/>
          <w:szCs w:val="24"/>
        </w:rPr>
        <w:t>…………………………………………………………………………………..………...</w:t>
      </w:r>
    </w:p>
    <w:p w14:paraId="0E1E499A" w14:textId="77777777" w:rsidR="00671D4A" w:rsidRPr="00A50691" w:rsidRDefault="00A47B3D" w:rsidP="00671D4A">
      <w:pPr>
        <w:tabs>
          <w:tab w:val="left" w:pos="0"/>
        </w:tabs>
        <w:spacing w:line="360" w:lineRule="exact"/>
        <w:jc w:val="center"/>
        <w:rPr>
          <w:b/>
          <w:sz w:val="24"/>
          <w:szCs w:val="24"/>
        </w:rPr>
      </w:pPr>
      <w:r>
        <w:rPr>
          <w:b/>
          <w:sz w:val="24"/>
          <w:szCs w:val="24"/>
        </w:rPr>
        <w:t>CHE PARTECIPA ALLA PRESENTE PROCEDURA IN QUALITA’ DI</w:t>
      </w:r>
    </w:p>
    <w:p w14:paraId="3AFA4095" w14:textId="77777777" w:rsidR="00E164CE" w:rsidRDefault="005D4110" w:rsidP="005A187B">
      <w:pPr>
        <w:numPr>
          <w:ilvl w:val="0"/>
          <w:numId w:val="8"/>
        </w:numPr>
        <w:spacing w:line="276" w:lineRule="auto"/>
        <w:rPr>
          <w:rFonts w:eastAsia="Arial Unicode MS" w:cs="Arial Unicode MS"/>
          <w:b/>
          <w:sz w:val="24"/>
          <w:szCs w:val="24"/>
        </w:rPr>
      </w:pPr>
      <w:r>
        <w:rPr>
          <w:rFonts w:eastAsia="Arial Unicode MS" w:cs="Arial Unicode MS"/>
          <w:b/>
          <w:sz w:val="24"/>
          <w:szCs w:val="24"/>
        </w:rPr>
        <w:t>Membro dello staff</w:t>
      </w:r>
    </w:p>
    <w:p w14:paraId="2D8C7157" w14:textId="77777777" w:rsidR="00E164CE" w:rsidRDefault="005A187B" w:rsidP="005A187B">
      <w:pPr>
        <w:numPr>
          <w:ilvl w:val="0"/>
          <w:numId w:val="8"/>
        </w:numPr>
        <w:spacing w:line="276" w:lineRule="auto"/>
        <w:rPr>
          <w:rFonts w:eastAsia="Arial Unicode MS" w:cs="Arial Unicode MS"/>
          <w:b/>
          <w:sz w:val="24"/>
          <w:szCs w:val="24"/>
        </w:rPr>
      </w:pPr>
      <w:r>
        <w:rPr>
          <w:rFonts w:eastAsia="Arial Unicode MS" w:cs="Arial Unicode MS"/>
          <w:b/>
          <w:sz w:val="24"/>
          <w:szCs w:val="24"/>
        </w:rPr>
        <w:t>Progettista indicato</w:t>
      </w:r>
    </w:p>
    <w:p w14:paraId="7FE4EEF1" w14:textId="77777777" w:rsidR="00671D4A" w:rsidRDefault="00E164CE" w:rsidP="005A187B">
      <w:pPr>
        <w:numPr>
          <w:ilvl w:val="0"/>
          <w:numId w:val="8"/>
        </w:numPr>
        <w:spacing w:line="276" w:lineRule="auto"/>
        <w:rPr>
          <w:rFonts w:eastAsia="Arial Unicode MS" w:cs="Arial Unicode MS"/>
          <w:b/>
          <w:sz w:val="24"/>
          <w:szCs w:val="24"/>
        </w:rPr>
      </w:pPr>
      <w:r>
        <w:rPr>
          <w:rFonts w:eastAsia="Arial Unicode MS" w:cs="Arial Unicode MS"/>
          <w:b/>
          <w:sz w:val="24"/>
          <w:szCs w:val="24"/>
        </w:rPr>
        <w:t xml:space="preserve">Progettista associato </w:t>
      </w:r>
    </w:p>
    <w:p w14:paraId="0CAF99AD" w14:textId="77777777" w:rsidR="005D4110" w:rsidRPr="00E23163" w:rsidRDefault="007A3994" w:rsidP="005D4110">
      <w:pPr>
        <w:tabs>
          <w:tab w:val="left" w:pos="0"/>
        </w:tabs>
        <w:spacing w:line="360" w:lineRule="exact"/>
        <w:rPr>
          <w:rFonts w:asciiTheme="minorHAnsi" w:hAnsiTheme="minorHAnsi" w:cstheme="minorHAnsi"/>
          <w:sz w:val="24"/>
          <w:szCs w:val="24"/>
        </w:rPr>
      </w:pPr>
      <w:r>
        <w:rPr>
          <w:sz w:val="24"/>
          <w:szCs w:val="24"/>
        </w:rPr>
        <w:t>d</w:t>
      </w:r>
      <w:r w:rsidR="005D4110">
        <w:rPr>
          <w:sz w:val="24"/>
          <w:szCs w:val="24"/>
        </w:rPr>
        <w:t xml:space="preserve">el </w:t>
      </w:r>
      <w:r>
        <w:rPr>
          <w:sz w:val="24"/>
          <w:szCs w:val="24"/>
        </w:rPr>
        <w:t xml:space="preserve">concorrente </w:t>
      </w:r>
      <w:r w:rsidR="005D4110" w:rsidRPr="00E23163">
        <w:rPr>
          <w:rFonts w:asciiTheme="minorHAnsi" w:hAnsiTheme="minorHAnsi" w:cstheme="minorHAnsi"/>
          <w:sz w:val="24"/>
          <w:szCs w:val="24"/>
        </w:rPr>
        <w:t>…</w:t>
      </w:r>
      <w:proofErr w:type="gramStart"/>
      <w:r w:rsidR="005D4110" w:rsidRPr="00E23163">
        <w:rPr>
          <w:rFonts w:asciiTheme="minorHAnsi" w:hAnsiTheme="minorHAnsi" w:cstheme="minorHAnsi"/>
          <w:sz w:val="24"/>
          <w:szCs w:val="24"/>
        </w:rPr>
        <w:t>…….</w:t>
      </w:r>
      <w:proofErr w:type="gramEnd"/>
      <w:r w:rsidR="005D4110" w:rsidRPr="00E23163">
        <w:rPr>
          <w:rFonts w:asciiTheme="minorHAnsi" w:hAnsiTheme="minorHAnsi" w:cstheme="minorHAnsi"/>
          <w:sz w:val="24"/>
          <w:szCs w:val="24"/>
        </w:rPr>
        <w:t>.………………………………………… con sede legale in …………………………… Via/</w:t>
      </w:r>
      <w:proofErr w:type="gramStart"/>
      <w:r w:rsidR="005D4110" w:rsidRPr="00E23163">
        <w:rPr>
          <w:rFonts w:asciiTheme="minorHAnsi" w:hAnsiTheme="minorHAnsi" w:cstheme="minorHAnsi"/>
          <w:sz w:val="24"/>
          <w:szCs w:val="24"/>
        </w:rPr>
        <w:t>Piazza  …</w:t>
      </w:r>
      <w:proofErr w:type="gramEnd"/>
      <w:r w:rsidR="005D4110" w:rsidRPr="00E23163">
        <w:rPr>
          <w:rFonts w:asciiTheme="minorHAnsi" w:hAnsiTheme="minorHAnsi" w:cstheme="minorHAnsi"/>
          <w:sz w:val="24"/>
          <w:szCs w:val="24"/>
        </w:rPr>
        <w:t>………..…………………………… CF/partita IVA</w:t>
      </w:r>
      <w:proofErr w:type="gramStart"/>
      <w:r w:rsidR="005D4110" w:rsidRPr="00E23163">
        <w:rPr>
          <w:rFonts w:asciiTheme="minorHAnsi" w:hAnsiTheme="minorHAnsi" w:cstheme="minorHAnsi"/>
          <w:sz w:val="24"/>
          <w:szCs w:val="24"/>
        </w:rPr>
        <w:t>…….</w:t>
      </w:r>
      <w:proofErr w:type="gramEnd"/>
      <w:r w:rsidR="005D4110" w:rsidRPr="00E23163">
        <w:rPr>
          <w:rFonts w:asciiTheme="minorHAnsi" w:hAnsiTheme="minorHAnsi" w:cstheme="minorHAnsi"/>
          <w:sz w:val="24"/>
          <w:szCs w:val="24"/>
        </w:rPr>
        <w:t>…………………………………………………………………………………..………...</w:t>
      </w:r>
    </w:p>
    <w:p w14:paraId="47A73AB8" w14:textId="77777777" w:rsidR="005D4110" w:rsidRPr="00E23163" w:rsidRDefault="005D4110" w:rsidP="005D4110">
      <w:pPr>
        <w:spacing w:line="276" w:lineRule="auto"/>
        <w:rPr>
          <w:rFonts w:asciiTheme="minorHAnsi" w:eastAsia="Arial Unicode MS" w:hAnsiTheme="minorHAnsi" w:cstheme="minorHAnsi"/>
          <w:b/>
          <w:sz w:val="24"/>
          <w:szCs w:val="24"/>
        </w:rPr>
      </w:pPr>
    </w:p>
    <w:p w14:paraId="75847983" w14:textId="77777777" w:rsidR="007A3994" w:rsidRPr="00E23163" w:rsidRDefault="007A3994" w:rsidP="007A3994">
      <w:pPr>
        <w:tabs>
          <w:tab w:val="left" w:pos="0"/>
        </w:tabs>
        <w:spacing w:line="360" w:lineRule="exact"/>
        <w:rPr>
          <w:rFonts w:asciiTheme="minorHAnsi" w:hAnsiTheme="minorHAnsi" w:cstheme="minorHAnsi"/>
          <w:b/>
          <w:sz w:val="24"/>
          <w:szCs w:val="24"/>
        </w:rPr>
      </w:pPr>
      <w:r w:rsidRPr="00E23163">
        <w:rPr>
          <w:rFonts w:asciiTheme="minorHAnsi" w:hAnsiTheme="minorHAnsi" w:cstheme="minorHAnsi"/>
          <w:sz w:val="24"/>
          <w:szCs w:val="24"/>
        </w:rPr>
        <w:t xml:space="preserve">ai sensi degli artt. 46 e 47 del decreto del Presidente della Repubblica 28 dicembre 2000, n. 445, consapevole della responsabilità penale cui può andare incontro nel caso di affermazioni mendaci, </w:t>
      </w:r>
    </w:p>
    <w:p w14:paraId="76367A2B" w14:textId="77777777" w:rsidR="006B6AC3" w:rsidRPr="00E23163" w:rsidRDefault="006B6AC3" w:rsidP="006B6AC3">
      <w:pPr>
        <w:jc w:val="center"/>
        <w:rPr>
          <w:rFonts w:asciiTheme="minorHAnsi" w:hAnsiTheme="minorHAnsi" w:cstheme="minorHAnsi"/>
          <w:b/>
          <w:sz w:val="24"/>
          <w:szCs w:val="24"/>
        </w:rPr>
      </w:pPr>
      <w:r w:rsidRPr="00E23163">
        <w:rPr>
          <w:rFonts w:asciiTheme="minorHAnsi" w:hAnsiTheme="minorHAnsi" w:cstheme="minorHAnsi"/>
          <w:b/>
          <w:sz w:val="24"/>
          <w:szCs w:val="24"/>
        </w:rPr>
        <w:t>DICHIARA</w:t>
      </w:r>
    </w:p>
    <w:p w14:paraId="22F9ACE6" w14:textId="77777777" w:rsidR="00E21A62" w:rsidRPr="00E23163" w:rsidRDefault="00E21A62" w:rsidP="006B6AC3">
      <w:pPr>
        <w:jc w:val="center"/>
        <w:rPr>
          <w:rFonts w:asciiTheme="minorHAnsi" w:hAnsiTheme="minorHAnsi" w:cstheme="minorHAnsi"/>
          <w:b/>
          <w:sz w:val="24"/>
          <w:szCs w:val="24"/>
        </w:rPr>
      </w:pPr>
    </w:p>
    <w:p w14:paraId="5F6AAEF9" w14:textId="77777777" w:rsidR="00AE689C" w:rsidRPr="00E23163" w:rsidRDefault="00AE689C" w:rsidP="00A50691">
      <w:pPr>
        <w:pStyle w:val="Paragrafoelenco"/>
        <w:numPr>
          <w:ilvl w:val="0"/>
          <w:numId w:val="12"/>
        </w:numPr>
        <w:spacing w:after="120" w:line="240" w:lineRule="auto"/>
        <w:ind w:left="284" w:hanging="284"/>
        <w:rPr>
          <w:rFonts w:asciiTheme="minorHAnsi" w:hAnsiTheme="minorHAnsi" w:cstheme="minorHAnsi"/>
          <w:b/>
          <w:sz w:val="24"/>
          <w:szCs w:val="24"/>
          <w:u w:val="single"/>
        </w:rPr>
      </w:pPr>
      <w:r w:rsidRPr="00E23163">
        <w:rPr>
          <w:rFonts w:asciiTheme="minorHAnsi" w:hAnsiTheme="minorHAnsi" w:cstheme="minorHAnsi"/>
          <w:sz w:val="24"/>
          <w:szCs w:val="24"/>
          <w:u w:val="single"/>
        </w:rPr>
        <w:t>di partecipare come:</w:t>
      </w:r>
    </w:p>
    <w:p w14:paraId="1AC761DF" w14:textId="77777777" w:rsidR="00AE689C" w:rsidRPr="00E23163" w:rsidRDefault="00AE689C" w:rsidP="00AE689C">
      <w:pPr>
        <w:ind w:left="517"/>
        <w:rPr>
          <w:rFonts w:asciiTheme="minorHAnsi" w:eastAsia="Arial Unicode MS" w:hAnsiTheme="minorHAnsi" w:cstheme="minorHAnsi"/>
          <w:sz w:val="24"/>
          <w:szCs w:val="24"/>
        </w:rPr>
      </w:pPr>
    </w:p>
    <w:p w14:paraId="6E027290" w14:textId="77777777" w:rsidR="00AE689C" w:rsidRPr="00E23163" w:rsidRDefault="00AE689C" w:rsidP="00A50691">
      <w:pPr>
        <w:numPr>
          <w:ilvl w:val="0"/>
          <w:numId w:val="9"/>
        </w:numPr>
        <w:ind w:left="517"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 xml:space="preserve">professionista singolo ai sensi dell’art. 46, comma 1, lettera a), del </w:t>
      </w:r>
      <w:proofErr w:type="spellStart"/>
      <w:r w:rsidRPr="00E23163">
        <w:rPr>
          <w:rFonts w:asciiTheme="minorHAnsi" w:eastAsia="Arial Unicode MS" w:hAnsiTheme="minorHAnsi" w:cstheme="minorHAnsi"/>
          <w:sz w:val="24"/>
          <w:szCs w:val="24"/>
        </w:rPr>
        <w:t>D.Lgs.</w:t>
      </w:r>
      <w:proofErr w:type="spellEnd"/>
      <w:r w:rsidRPr="00E23163">
        <w:rPr>
          <w:rFonts w:asciiTheme="minorHAnsi" w:eastAsia="Arial Unicode MS" w:hAnsiTheme="minorHAnsi" w:cstheme="minorHAnsi"/>
          <w:sz w:val="24"/>
          <w:szCs w:val="24"/>
        </w:rPr>
        <w:t xml:space="preserve"> n. 50/2016 e s.m.i.;</w:t>
      </w:r>
    </w:p>
    <w:p w14:paraId="6EF1F43F" w14:textId="77777777" w:rsidR="00AE689C" w:rsidRPr="00E23163" w:rsidRDefault="00AE689C" w:rsidP="00A50691">
      <w:pPr>
        <w:numPr>
          <w:ilvl w:val="0"/>
          <w:numId w:val="9"/>
        </w:numPr>
        <w:ind w:left="517"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 xml:space="preserve">professionista associato ai sensi dell’art. 46, comma 1, lettera a), del </w:t>
      </w:r>
      <w:proofErr w:type="spellStart"/>
      <w:r w:rsidRPr="00E23163">
        <w:rPr>
          <w:rFonts w:asciiTheme="minorHAnsi" w:eastAsia="Arial Unicode MS" w:hAnsiTheme="minorHAnsi" w:cstheme="minorHAnsi"/>
          <w:sz w:val="24"/>
          <w:szCs w:val="24"/>
        </w:rPr>
        <w:t>D.Lgs.</w:t>
      </w:r>
      <w:proofErr w:type="spellEnd"/>
      <w:r w:rsidRPr="00E23163">
        <w:rPr>
          <w:rFonts w:asciiTheme="minorHAnsi" w:eastAsia="Arial Unicode MS" w:hAnsiTheme="minorHAnsi" w:cstheme="minorHAnsi"/>
          <w:sz w:val="24"/>
          <w:szCs w:val="24"/>
        </w:rPr>
        <w:t xml:space="preserve"> n. 50/2016 e s.m.i.;</w:t>
      </w:r>
    </w:p>
    <w:p w14:paraId="5334117E" w14:textId="77777777" w:rsidR="00AE689C" w:rsidRPr="00E23163" w:rsidRDefault="00AE689C" w:rsidP="00A50691">
      <w:pPr>
        <w:numPr>
          <w:ilvl w:val="0"/>
          <w:numId w:val="9"/>
        </w:numPr>
        <w:ind w:left="517"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 xml:space="preserve">società di professionisti ai sensi dell’art. 46, comma 1, lettera b), del </w:t>
      </w:r>
      <w:proofErr w:type="spellStart"/>
      <w:r w:rsidRPr="00E23163">
        <w:rPr>
          <w:rFonts w:asciiTheme="minorHAnsi" w:eastAsia="Arial Unicode MS" w:hAnsiTheme="minorHAnsi" w:cstheme="minorHAnsi"/>
          <w:sz w:val="24"/>
          <w:szCs w:val="24"/>
        </w:rPr>
        <w:t>D.Lgs.</w:t>
      </w:r>
      <w:proofErr w:type="spellEnd"/>
      <w:r w:rsidRPr="00E23163">
        <w:rPr>
          <w:rFonts w:asciiTheme="minorHAnsi" w:eastAsia="Arial Unicode MS" w:hAnsiTheme="minorHAnsi" w:cstheme="minorHAnsi"/>
          <w:sz w:val="24"/>
          <w:szCs w:val="24"/>
        </w:rPr>
        <w:t xml:space="preserve"> n. 50/2016 e s.m.i.;</w:t>
      </w:r>
    </w:p>
    <w:p w14:paraId="0F8FEB50" w14:textId="77777777" w:rsidR="00AE689C" w:rsidRPr="00E23163" w:rsidRDefault="00AE689C" w:rsidP="00A50691">
      <w:pPr>
        <w:numPr>
          <w:ilvl w:val="0"/>
          <w:numId w:val="9"/>
        </w:numPr>
        <w:ind w:left="517"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 xml:space="preserve">società di ingegneria ai sensi dell’art. 46, comma 1, lettera c), del </w:t>
      </w:r>
      <w:proofErr w:type="spellStart"/>
      <w:r w:rsidRPr="00E23163">
        <w:rPr>
          <w:rFonts w:asciiTheme="minorHAnsi" w:eastAsia="Arial Unicode MS" w:hAnsiTheme="minorHAnsi" w:cstheme="minorHAnsi"/>
          <w:sz w:val="24"/>
          <w:szCs w:val="24"/>
        </w:rPr>
        <w:t>D.Lgs.</w:t>
      </w:r>
      <w:proofErr w:type="spellEnd"/>
      <w:r w:rsidRPr="00E23163">
        <w:rPr>
          <w:rFonts w:asciiTheme="minorHAnsi" w:eastAsia="Arial Unicode MS" w:hAnsiTheme="minorHAnsi" w:cstheme="minorHAnsi"/>
          <w:sz w:val="24"/>
          <w:szCs w:val="24"/>
        </w:rPr>
        <w:t xml:space="preserve"> n. 50/2016 e s.m.i.;</w:t>
      </w:r>
    </w:p>
    <w:p w14:paraId="1F431C0E" w14:textId="77777777" w:rsidR="00AE689C" w:rsidRPr="00E23163" w:rsidRDefault="00AE689C" w:rsidP="00A50691">
      <w:pPr>
        <w:numPr>
          <w:ilvl w:val="0"/>
          <w:numId w:val="9"/>
        </w:numPr>
        <w:ind w:left="517"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 xml:space="preserve">prestatore di servizi di ingegneria e architettura identificati con i codici CPV da 74200000-1 a 74276400-8 e da 74310000-5 a 74323100-0 e 74874000-6 - e successivi aggiornamenti - stabilito in altro Stato membro ai sensi dell’art. 46, comma 1, lettera d), del </w:t>
      </w:r>
      <w:proofErr w:type="spellStart"/>
      <w:r w:rsidRPr="00E23163">
        <w:rPr>
          <w:rFonts w:asciiTheme="minorHAnsi" w:eastAsia="Arial Unicode MS" w:hAnsiTheme="minorHAnsi" w:cstheme="minorHAnsi"/>
          <w:sz w:val="24"/>
          <w:szCs w:val="24"/>
        </w:rPr>
        <w:t>D.Lgs.</w:t>
      </w:r>
      <w:proofErr w:type="spellEnd"/>
      <w:r w:rsidRPr="00E23163">
        <w:rPr>
          <w:rFonts w:asciiTheme="minorHAnsi" w:eastAsia="Arial Unicode MS" w:hAnsiTheme="minorHAnsi" w:cstheme="minorHAnsi"/>
          <w:sz w:val="24"/>
          <w:szCs w:val="24"/>
        </w:rPr>
        <w:t xml:space="preserve"> n. 50/2016 e s.m.i.;</w:t>
      </w:r>
    </w:p>
    <w:p w14:paraId="6C97FD34" w14:textId="77777777" w:rsidR="00AE689C" w:rsidRPr="00E23163" w:rsidRDefault="00AE689C" w:rsidP="00A50691">
      <w:pPr>
        <w:numPr>
          <w:ilvl w:val="0"/>
          <w:numId w:val="9"/>
        </w:numPr>
        <w:ind w:left="517"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 xml:space="preserve">Consorzio stabile ai sensi dell’art. 46, comma 1, lettera f), del </w:t>
      </w:r>
      <w:proofErr w:type="spellStart"/>
      <w:r w:rsidRPr="00E23163">
        <w:rPr>
          <w:rFonts w:asciiTheme="minorHAnsi" w:eastAsia="Arial Unicode MS" w:hAnsiTheme="minorHAnsi" w:cstheme="minorHAnsi"/>
          <w:sz w:val="24"/>
          <w:szCs w:val="24"/>
        </w:rPr>
        <w:t>D.Lgs.</w:t>
      </w:r>
      <w:proofErr w:type="spellEnd"/>
      <w:r w:rsidRPr="00E23163">
        <w:rPr>
          <w:rFonts w:asciiTheme="minorHAnsi" w:eastAsia="Arial Unicode MS" w:hAnsiTheme="minorHAnsi" w:cstheme="minorHAnsi"/>
          <w:sz w:val="24"/>
          <w:szCs w:val="24"/>
        </w:rPr>
        <w:t xml:space="preserve"> n. 50/2016</w:t>
      </w:r>
      <w:r w:rsidR="00C95AFB" w:rsidRPr="00E23163">
        <w:rPr>
          <w:rFonts w:asciiTheme="minorHAnsi" w:eastAsia="Arial Unicode MS" w:hAnsiTheme="minorHAnsi" w:cstheme="minorHAnsi"/>
          <w:sz w:val="24"/>
          <w:szCs w:val="24"/>
        </w:rPr>
        <w:t xml:space="preserve"> e s.m.i.</w:t>
      </w:r>
      <w:r w:rsidR="00F16532" w:rsidRPr="00E23163">
        <w:rPr>
          <w:rFonts w:asciiTheme="minorHAnsi" w:eastAsia="Arial Unicode MS" w:hAnsiTheme="minorHAnsi" w:cstheme="minorHAnsi"/>
          <w:sz w:val="24"/>
          <w:szCs w:val="24"/>
        </w:rPr>
        <w:t xml:space="preserve"> o ai sensi dell’art. 12 della legge n. 81/2017</w:t>
      </w:r>
      <w:r w:rsidR="00C95AFB" w:rsidRPr="00E23163">
        <w:rPr>
          <w:rFonts w:asciiTheme="minorHAnsi" w:eastAsia="Arial Unicode MS" w:hAnsiTheme="minorHAnsi" w:cstheme="minorHAnsi"/>
          <w:sz w:val="24"/>
          <w:szCs w:val="24"/>
        </w:rPr>
        <w:t>;</w:t>
      </w:r>
    </w:p>
    <w:p w14:paraId="1DD9B5F8"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I soggetti facenti parte del Consorzio</w:t>
      </w:r>
      <w:r w:rsidR="00C95AFB" w:rsidRPr="00E23163">
        <w:rPr>
          <w:rFonts w:asciiTheme="minorHAnsi" w:eastAsia="Arial Unicode MS" w:hAnsiTheme="minorHAnsi" w:cstheme="minorHAnsi"/>
          <w:sz w:val="24"/>
          <w:szCs w:val="24"/>
        </w:rPr>
        <w:t xml:space="preserve"> stabile </w:t>
      </w:r>
      <w:r w:rsidRPr="00E23163">
        <w:rPr>
          <w:rFonts w:asciiTheme="minorHAnsi" w:eastAsia="Arial Unicode MS" w:hAnsiTheme="minorHAnsi" w:cstheme="minorHAnsi"/>
          <w:sz w:val="24"/>
          <w:szCs w:val="24"/>
        </w:rPr>
        <w:t>sono i seguenti:</w:t>
      </w:r>
    </w:p>
    <w:p w14:paraId="4426AB28"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1)____________________________________;</w:t>
      </w:r>
    </w:p>
    <w:p w14:paraId="1A8102FD"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2)____________________________________;</w:t>
      </w:r>
    </w:p>
    <w:p w14:paraId="625C5523"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3)____________________________________;</w:t>
      </w:r>
    </w:p>
    <w:p w14:paraId="0B3B0685"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4)____________________________________;</w:t>
      </w:r>
    </w:p>
    <w:p w14:paraId="7275D7E2"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_____________________________________</w:t>
      </w:r>
    </w:p>
    <w:p w14:paraId="2DE7E274" w14:textId="77777777" w:rsidR="00AE689C" w:rsidRPr="00E23163" w:rsidRDefault="00AE689C" w:rsidP="00A50691">
      <w:pPr>
        <w:numPr>
          <w:ilvl w:val="0"/>
          <w:numId w:val="9"/>
        </w:numPr>
        <w:ind w:left="517"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mandatario/capogruppo di:</w:t>
      </w:r>
    </w:p>
    <w:p w14:paraId="33E73E9A" w14:textId="77777777" w:rsidR="00AE689C" w:rsidRPr="00E23163" w:rsidRDefault="00AE689C" w:rsidP="00524BFA">
      <w:pPr>
        <w:numPr>
          <w:ilvl w:val="0"/>
          <w:numId w:val="9"/>
        </w:numPr>
        <w:ind w:left="1134" w:hanging="284"/>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 xml:space="preserve">raggruppamento temporaneo ai sensi dell’art. 46, comma 1, lettera e), del </w:t>
      </w:r>
      <w:proofErr w:type="spellStart"/>
      <w:r w:rsidRPr="00E23163">
        <w:rPr>
          <w:rFonts w:asciiTheme="minorHAnsi" w:eastAsia="Arial Unicode MS" w:hAnsiTheme="minorHAnsi" w:cstheme="minorHAnsi"/>
          <w:sz w:val="24"/>
          <w:szCs w:val="24"/>
        </w:rPr>
        <w:t>D.Lgs.</w:t>
      </w:r>
      <w:proofErr w:type="spellEnd"/>
      <w:r w:rsidRPr="00E23163">
        <w:rPr>
          <w:rFonts w:asciiTheme="minorHAnsi" w:eastAsia="Arial Unicode MS" w:hAnsiTheme="minorHAnsi" w:cstheme="minorHAnsi"/>
          <w:sz w:val="24"/>
          <w:szCs w:val="24"/>
        </w:rPr>
        <w:t xml:space="preserve"> n. 50/2016 e s.m.i.;</w:t>
      </w:r>
    </w:p>
    <w:p w14:paraId="49597834" w14:textId="77777777" w:rsidR="0001532D" w:rsidRPr="00E23163" w:rsidRDefault="0001532D" w:rsidP="0001532D">
      <w:pPr>
        <w:pStyle w:val="Paragrafoelenco"/>
        <w:numPr>
          <w:ilvl w:val="0"/>
          <w:numId w:val="9"/>
        </w:numPr>
        <w:ind w:left="2268"/>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verticale;</w:t>
      </w:r>
    </w:p>
    <w:p w14:paraId="08655011" w14:textId="77777777" w:rsidR="0001532D" w:rsidRPr="00E23163" w:rsidRDefault="0001532D" w:rsidP="0001532D">
      <w:pPr>
        <w:pStyle w:val="Paragrafoelenco"/>
        <w:numPr>
          <w:ilvl w:val="0"/>
          <w:numId w:val="9"/>
        </w:numPr>
        <w:ind w:left="2268"/>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orizzontale;</w:t>
      </w:r>
    </w:p>
    <w:p w14:paraId="31BD423E" w14:textId="77777777" w:rsidR="0001532D" w:rsidRPr="00E23163" w:rsidRDefault="0001532D" w:rsidP="0001532D">
      <w:pPr>
        <w:pStyle w:val="Paragrafoelenco"/>
        <w:numPr>
          <w:ilvl w:val="0"/>
          <w:numId w:val="9"/>
        </w:numPr>
        <w:ind w:left="2268"/>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misto;</w:t>
      </w:r>
    </w:p>
    <w:p w14:paraId="44A3027D" w14:textId="77777777" w:rsidR="0015512D" w:rsidRPr="00E23163" w:rsidRDefault="0015512D" w:rsidP="0015512D">
      <w:pPr>
        <w:numPr>
          <w:ilvl w:val="0"/>
          <w:numId w:val="9"/>
        </w:numPr>
        <w:ind w:left="3402" w:hanging="42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lastRenderedPageBreak/>
        <w:t>costituito</w:t>
      </w:r>
    </w:p>
    <w:p w14:paraId="3CA35791" w14:textId="77777777" w:rsidR="0015512D" w:rsidRPr="00E23163" w:rsidRDefault="0015512D" w:rsidP="0015512D">
      <w:pPr>
        <w:numPr>
          <w:ilvl w:val="0"/>
          <w:numId w:val="9"/>
        </w:numPr>
        <w:ind w:left="3402" w:hanging="42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da costituire</w:t>
      </w:r>
    </w:p>
    <w:p w14:paraId="61632D91" w14:textId="77777777" w:rsidR="00AE689C" w:rsidRPr="00E23163" w:rsidRDefault="00AE689C" w:rsidP="00524BFA">
      <w:pPr>
        <w:numPr>
          <w:ilvl w:val="0"/>
          <w:numId w:val="9"/>
        </w:numPr>
        <w:ind w:left="1276" w:hanging="284"/>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 xml:space="preserve">consorzio ordinario ai sensi dell’art. 46, comma 1, lettera a), del </w:t>
      </w:r>
      <w:proofErr w:type="spellStart"/>
      <w:r w:rsidRPr="00E23163">
        <w:rPr>
          <w:rFonts w:asciiTheme="minorHAnsi" w:eastAsia="Arial Unicode MS" w:hAnsiTheme="minorHAnsi" w:cstheme="minorHAnsi"/>
          <w:sz w:val="24"/>
          <w:szCs w:val="24"/>
        </w:rPr>
        <w:t>D.Lgs.</w:t>
      </w:r>
      <w:proofErr w:type="spellEnd"/>
      <w:r w:rsidRPr="00E23163">
        <w:rPr>
          <w:rFonts w:asciiTheme="minorHAnsi" w:eastAsia="Arial Unicode MS" w:hAnsiTheme="minorHAnsi" w:cstheme="minorHAnsi"/>
          <w:sz w:val="24"/>
          <w:szCs w:val="24"/>
        </w:rPr>
        <w:t xml:space="preserve"> n. 50/2016 e s.m.i.;</w:t>
      </w:r>
    </w:p>
    <w:p w14:paraId="34D7EFFD" w14:textId="77777777" w:rsidR="00AE689C" w:rsidRPr="00E23163" w:rsidRDefault="00AE689C" w:rsidP="001E63C9">
      <w:pPr>
        <w:numPr>
          <w:ilvl w:val="0"/>
          <w:numId w:val="9"/>
        </w:numPr>
        <w:ind w:left="1560" w:hanging="56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GEIE</w:t>
      </w:r>
    </w:p>
    <w:p w14:paraId="5B1E8E5B" w14:textId="77777777" w:rsidR="00AE689C" w:rsidRPr="00E23163" w:rsidRDefault="00AE689C" w:rsidP="00A50691">
      <w:pPr>
        <w:numPr>
          <w:ilvl w:val="0"/>
          <w:numId w:val="9"/>
        </w:numPr>
        <w:ind w:left="517"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mandante/altra consorziata di:</w:t>
      </w:r>
    </w:p>
    <w:p w14:paraId="3E4823E8" w14:textId="77777777" w:rsidR="00AE689C" w:rsidRPr="00E23163" w:rsidRDefault="00AE689C" w:rsidP="00A50691">
      <w:pPr>
        <w:numPr>
          <w:ilvl w:val="0"/>
          <w:numId w:val="9"/>
        </w:numPr>
        <w:ind w:left="1935" w:hanging="284"/>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 xml:space="preserve">raggruppamento temporaneo ai sensi dell’art. 46, comma 1, lettera e), del </w:t>
      </w:r>
      <w:proofErr w:type="spellStart"/>
      <w:r w:rsidRPr="00E23163">
        <w:rPr>
          <w:rFonts w:asciiTheme="minorHAnsi" w:eastAsia="Arial Unicode MS" w:hAnsiTheme="minorHAnsi" w:cstheme="minorHAnsi"/>
          <w:sz w:val="24"/>
          <w:szCs w:val="24"/>
        </w:rPr>
        <w:t>D.Lgs.</w:t>
      </w:r>
      <w:proofErr w:type="spellEnd"/>
      <w:r w:rsidRPr="00E23163">
        <w:rPr>
          <w:rFonts w:asciiTheme="minorHAnsi" w:eastAsia="Arial Unicode MS" w:hAnsiTheme="minorHAnsi" w:cstheme="minorHAnsi"/>
          <w:sz w:val="24"/>
          <w:szCs w:val="24"/>
        </w:rPr>
        <w:t xml:space="preserve"> n. 50/2016 e s.m.i.;</w:t>
      </w:r>
    </w:p>
    <w:p w14:paraId="709655DE" w14:textId="77777777" w:rsidR="0001532D" w:rsidRPr="00E23163" w:rsidRDefault="0001532D" w:rsidP="0001532D">
      <w:pPr>
        <w:pStyle w:val="Paragrafoelenco"/>
        <w:numPr>
          <w:ilvl w:val="0"/>
          <w:numId w:val="9"/>
        </w:numPr>
        <w:ind w:left="2268"/>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verticale;</w:t>
      </w:r>
    </w:p>
    <w:p w14:paraId="526916A4" w14:textId="77777777" w:rsidR="0001532D" w:rsidRPr="00E23163" w:rsidRDefault="0001532D" w:rsidP="0001532D">
      <w:pPr>
        <w:pStyle w:val="Paragrafoelenco"/>
        <w:numPr>
          <w:ilvl w:val="0"/>
          <w:numId w:val="9"/>
        </w:numPr>
        <w:ind w:left="2268"/>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orizzontale;</w:t>
      </w:r>
    </w:p>
    <w:p w14:paraId="2496681F" w14:textId="77777777" w:rsidR="0001532D" w:rsidRPr="00E23163" w:rsidRDefault="0001532D" w:rsidP="0001532D">
      <w:pPr>
        <w:pStyle w:val="Paragrafoelenco"/>
        <w:numPr>
          <w:ilvl w:val="0"/>
          <w:numId w:val="9"/>
        </w:numPr>
        <w:ind w:left="2268"/>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misto;</w:t>
      </w:r>
    </w:p>
    <w:p w14:paraId="39253F3C" w14:textId="77777777" w:rsidR="0015512D" w:rsidRPr="00E23163" w:rsidRDefault="0015512D" w:rsidP="0015512D">
      <w:pPr>
        <w:numPr>
          <w:ilvl w:val="0"/>
          <w:numId w:val="9"/>
        </w:numPr>
        <w:ind w:left="3828" w:hanging="42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costituito;</w:t>
      </w:r>
    </w:p>
    <w:p w14:paraId="64F7AFB2" w14:textId="77777777" w:rsidR="0015512D" w:rsidRPr="00E23163" w:rsidRDefault="0015512D" w:rsidP="0015512D">
      <w:pPr>
        <w:numPr>
          <w:ilvl w:val="0"/>
          <w:numId w:val="9"/>
        </w:numPr>
        <w:ind w:left="3828" w:hanging="42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da costituire</w:t>
      </w:r>
    </w:p>
    <w:p w14:paraId="0D1C23C6" w14:textId="77777777" w:rsidR="0001532D" w:rsidRPr="00E23163" w:rsidRDefault="0001532D" w:rsidP="0001532D">
      <w:pPr>
        <w:rPr>
          <w:rFonts w:asciiTheme="minorHAnsi" w:eastAsia="Arial Unicode MS" w:hAnsiTheme="minorHAnsi" w:cstheme="minorHAnsi"/>
          <w:sz w:val="24"/>
          <w:szCs w:val="24"/>
        </w:rPr>
      </w:pPr>
    </w:p>
    <w:p w14:paraId="0B9509D2" w14:textId="77777777" w:rsidR="00AE689C" w:rsidRPr="00E23163" w:rsidRDefault="00AE689C" w:rsidP="00A50691">
      <w:pPr>
        <w:numPr>
          <w:ilvl w:val="0"/>
          <w:numId w:val="9"/>
        </w:numPr>
        <w:ind w:left="1935" w:hanging="284"/>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 xml:space="preserve">consorzio ordinario ai sensi dell’art. 46, comma 1, lettera a), del </w:t>
      </w:r>
      <w:proofErr w:type="spellStart"/>
      <w:r w:rsidRPr="00E23163">
        <w:rPr>
          <w:rFonts w:asciiTheme="minorHAnsi" w:eastAsia="Arial Unicode MS" w:hAnsiTheme="minorHAnsi" w:cstheme="minorHAnsi"/>
          <w:sz w:val="24"/>
          <w:szCs w:val="24"/>
        </w:rPr>
        <w:t>D.Lgs.</w:t>
      </w:r>
      <w:proofErr w:type="spellEnd"/>
      <w:r w:rsidRPr="00E23163">
        <w:rPr>
          <w:rFonts w:asciiTheme="minorHAnsi" w:eastAsia="Arial Unicode MS" w:hAnsiTheme="minorHAnsi" w:cstheme="minorHAnsi"/>
          <w:sz w:val="24"/>
          <w:szCs w:val="24"/>
        </w:rPr>
        <w:t xml:space="preserve"> n. 50/2016 e s.m.i.;</w:t>
      </w:r>
    </w:p>
    <w:p w14:paraId="6FA67B2D" w14:textId="77777777" w:rsidR="00B14E8C" w:rsidRPr="00E23163" w:rsidRDefault="00B14E8C" w:rsidP="00B14E8C">
      <w:pPr>
        <w:numPr>
          <w:ilvl w:val="0"/>
          <w:numId w:val="9"/>
        </w:numPr>
        <w:ind w:left="3828" w:hanging="42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costituito;</w:t>
      </w:r>
    </w:p>
    <w:p w14:paraId="60D06EE6" w14:textId="77777777" w:rsidR="0001532D" w:rsidRPr="00E23163" w:rsidRDefault="00B14E8C" w:rsidP="00B14E8C">
      <w:pPr>
        <w:numPr>
          <w:ilvl w:val="0"/>
          <w:numId w:val="9"/>
        </w:numPr>
        <w:ind w:left="3828" w:hanging="42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da costituire</w:t>
      </w:r>
    </w:p>
    <w:p w14:paraId="373B49A4" w14:textId="77777777" w:rsidR="0001532D" w:rsidRPr="00E23163" w:rsidRDefault="0001532D" w:rsidP="0001532D">
      <w:pPr>
        <w:rPr>
          <w:rFonts w:asciiTheme="minorHAnsi" w:eastAsia="Arial Unicode MS" w:hAnsiTheme="minorHAnsi" w:cstheme="minorHAnsi"/>
          <w:sz w:val="24"/>
          <w:szCs w:val="24"/>
        </w:rPr>
      </w:pPr>
    </w:p>
    <w:p w14:paraId="7884FB7B" w14:textId="77777777" w:rsidR="00AE689C" w:rsidRPr="00E23163" w:rsidRDefault="00AE689C" w:rsidP="00AE689C">
      <w:pPr>
        <w:tabs>
          <w:tab w:val="left" w:pos="6663"/>
        </w:tabs>
        <w:ind w:left="517"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 xml:space="preserve">Gli altri operatori economici facenti parte del RTI/Consorzio/GEIE sono i seguenti: </w:t>
      </w:r>
      <w:proofErr w:type="gramStart"/>
      <w:r w:rsidRPr="00E23163">
        <w:rPr>
          <w:rFonts w:asciiTheme="minorHAnsi" w:eastAsia="Arial Unicode MS" w:hAnsiTheme="minorHAnsi" w:cstheme="minorHAnsi"/>
          <w:sz w:val="24"/>
          <w:szCs w:val="24"/>
        </w:rPr>
        <w:t>1)_</w:t>
      </w:r>
      <w:proofErr w:type="gramEnd"/>
      <w:r w:rsidRPr="00E23163">
        <w:rPr>
          <w:rFonts w:asciiTheme="minorHAnsi" w:eastAsia="Arial Unicode MS" w:hAnsiTheme="minorHAnsi" w:cstheme="minorHAnsi"/>
          <w:sz w:val="24"/>
          <w:szCs w:val="24"/>
        </w:rPr>
        <w:t>___________________________________;</w:t>
      </w:r>
    </w:p>
    <w:p w14:paraId="20B094E6"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2)____________________________________;</w:t>
      </w:r>
    </w:p>
    <w:p w14:paraId="314CEEBB"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3)____________________________________;</w:t>
      </w:r>
    </w:p>
    <w:p w14:paraId="6F6F5818"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4)____________________________________;</w:t>
      </w:r>
    </w:p>
    <w:p w14:paraId="1D937A98"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_____________________________________</w:t>
      </w:r>
    </w:p>
    <w:p w14:paraId="3DD2E605" w14:textId="77777777" w:rsidR="00AE689C" w:rsidRPr="00E23163" w:rsidRDefault="00AE689C" w:rsidP="00A50691">
      <w:pPr>
        <w:numPr>
          <w:ilvl w:val="0"/>
          <w:numId w:val="9"/>
        </w:numPr>
        <w:ind w:left="517"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Aderent</w:t>
      </w:r>
      <w:r w:rsidR="0054149D" w:rsidRPr="00E23163">
        <w:rPr>
          <w:rFonts w:asciiTheme="minorHAnsi" w:eastAsia="Arial Unicode MS" w:hAnsiTheme="minorHAnsi" w:cstheme="minorHAnsi"/>
          <w:sz w:val="24"/>
          <w:szCs w:val="24"/>
        </w:rPr>
        <w:t>e</w:t>
      </w:r>
      <w:r w:rsidRPr="00E23163">
        <w:rPr>
          <w:rFonts w:asciiTheme="minorHAnsi" w:eastAsia="Arial Unicode MS" w:hAnsiTheme="minorHAnsi" w:cstheme="minorHAnsi"/>
          <w:sz w:val="24"/>
          <w:szCs w:val="24"/>
        </w:rPr>
        <w:t xml:space="preserve"> al contratto di rete (rete di imprese, rete di professionisti o rete mista ai sensi dell’art. 12 della l. 81/2017) in qualità di:</w:t>
      </w:r>
    </w:p>
    <w:p w14:paraId="5ECF2E9F" w14:textId="77777777" w:rsidR="00AE689C" w:rsidRPr="00E23163" w:rsidRDefault="00AE689C" w:rsidP="00A50691">
      <w:pPr>
        <w:numPr>
          <w:ilvl w:val="0"/>
          <w:numId w:val="9"/>
        </w:numPr>
        <w:ind w:left="659" w:firstLine="709"/>
        <w:rPr>
          <w:rFonts w:asciiTheme="minorHAnsi" w:eastAsia="Arial Unicode MS" w:hAnsiTheme="minorHAnsi" w:cstheme="minorHAnsi"/>
          <w:i/>
          <w:sz w:val="24"/>
          <w:szCs w:val="24"/>
        </w:rPr>
      </w:pPr>
      <w:r w:rsidRPr="00E23163">
        <w:rPr>
          <w:rFonts w:asciiTheme="minorHAnsi" w:eastAsia="Arial Unicode MS" w:hAnsiTheme="minorHAnsi" w:cstheme="minorHAnsi"/>
          <w:sz w:val="24"/>
          <w:szCs w:val="24"/>
        </w:rPr>
        <w:t>Organo comune dotato di potere di rappresentanza;</w:t>
      </w:r>
    </w:p>
    <w:p w14:paraId="4D3C7DAD" w14:textId="77777777" w:rsidR="00AE689C" w:rsidRPr="00E23163" w:rsidRDefault="00AE689C" w:rsidP="00A50691">
      <w:pPr>
        <w:numPr>
          <w:ilvl w:val="0"/>
          <w:numId w:val="9"/>
        </w:numPr>
        <w:ind w:left="659" w:firstLine="709"/>
        <w:rPr>
          <w:rFonts w:asciiTheme="minorHAnsi" w:eastAsia="Arial Unicode MS" w:hAnsiTheme="minorHAnsi" w:cstheme="minorHAnsi"/>
          <w:i/>
          <w:sz w:val="24"/>
          <w:szCs w:val="24"/>
        </w:rPr>
      </w:pPr>
      <w:r w:rsidRPr="00E23163">
        <w:rPr>
          <w:rFonts w:asciiTheme="minorHAnsi" w:eastAsia="Arial Unicode MS" w:hAnsiTheme="minorHAnsi" w:cstheme="minorHAnsi"/>
          <w:sz w:val="24"/>
          <w:szCs w:val="24"/>
        </w:rPr>
        <w:t>Organo comune privo di potere di rappresentanza;</w:t>
      </w:r>
    </w:p>
    <w:p w14:paraId="24AE2F9D" w14:textId="77777777" w:rsidR="00AE689C" w:rsidRPr="00E23163" w:rsidRDefault="00AE689C" w:rsidP="00A50691">
      <w:pPr>
        <w:numPr>
          <w:ilvl w:val="0"/>
          <w:numId w:val="9"/>
        </w:numPr>
        <w:ind w:left="1651" w:hanging="283"/>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altra impresa aderente al contratto di rete.</w:t>
      </w:r>
    </w:p>
    <w:p w14:paraId="496564BD"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 xml:space="preserve">Gli altri operatori economici facenti parte dell’Aggregazione di imprese di rete sono i seguenti: </w:t>
      </w:r>
    </w:p>
    <w:p w14:paraId="51D6842B"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1)____________________________________;</w:t>
      </w:r>
    </w:p>
    <w:p w14:paraId="2D9959D6"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lastRenderedPageBreak/>
        <w:t>2)____________________________________;</w:t>
      </w:r>
    </w:p>
    <w:p w14:paraId="6F183604"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3)____________________________________;</w:t>
      </w:r>
    </w:p>
    <w:p w14:paraId="0EDD180A"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4)____________________________________;</w:t>
      </w:r>
    </w:p>
    <w:p w14:paraId="52EFF05A" w14:textId="77777777" w:rsidR="00AE689C" w:rsidRPr="00E23163" w:rsidRDefault="00AE689C" w:rsidP="00AE689C">
      <w:pPr>
        <w:tabs>
          <w:tab w:val="left" w:pos="6663"/>
        </w:tabs>
        <w:ind w:left="517"/>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_____________________________________</w:t>
      </w:r>
    </w:p>
    <w:p w14:paraId="59E499CA" w14:textId="77777777" w:rsidR="00AE689C" w:rsidRPr="00E23163" w:rsidRDefault="00AE689C" w:rsidP="00AE689C">
      <w:pPr>
        <w:rPr>
          <w:rFonts w:asciiTheme="minorHAnsi" w:eastAsia="Arial Unicode MS" w:hAnsiTheme="minorHAnsi" w:cstheme="minorHAnsi"/>
          <w:sz w:val="24"/>
          <w:szCs w:val="24"/>
        </w:rPr>
      </w:pPr>
    </w:p>
    <w:p w14:paraId="31ECC635" w14:textId="77777777" w:rsidR="00AE689C" w:rsidRPr="00E23163" w:rsidRDefault="00AE689C" w:rsidP="00A50691">
      <w:pPr>
        <w:numPr>
          <w:ilvl w:val="0"/>
          <w:numId w:val="9"/>
        </w:numPr>
        <w:ind w:left="517" w:hanging="425"/>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ALTRO_______________________________________________________</w:t>
      </w:r>
    </w:p>
    <w:p w14:paraId="637CA157" w14:textId="77777777" w:rsidR="00AE689C" w:rsidRPr="00E23163" w:rsidRDefault="00AE689C" w:rsidP="00AE689C">
      <w:pPr>
        <w:pStyle w:val="Paragrafoelenco"/>
        <w:spacing w:after="120" w:line="240" w:lineRule="auto"/>
        <w:ind w:left="284"/>
        <w:rPr>
          <w:rFonts w:asciiTheme="minorHAnsi" w:hAnsiTheme="minorHAnsi" w:cstheme="minorHAnsi"/>
          <w:b/>
          <w:sz w:val="24"/>
          <w:szCs w:val="24"/>
          <w:u w:val="single"/>
        </w:rPr>
      </w:pPr>
    </w:p>
    <w:p w14:paraId="3F466863" w14:textId="77777777" w:rsidR="00AE689C" w:rsidRPr="00E23163" w:rsidRDefault="009547DA" w:rsidP="009547DA">
      <w:pPr>
        <w:pStyle w:val="Paragrafoelenco"/>
        <w:tabs>
          <w:tab w:val="left" w:pos="3672"/>
        </w:tabs>
        <w:spacing w:after="120" w:line="240" w:lineRule="auto"/>
        <w:ind w:left="284"/>
        <w:rPr>
          <w:rFonts w:asciiTheme="minorHAnsi" w:hAnsiTheme="minorHAnsi" w:cstheme="minorHAnsi"/>
          <w:b/>
          <w:sz w:val="24"/>
          <w:szCs w:val="24"/>
          <w:u w:val="single"/>
        </w:rPr>
      </w:pPr>
      <w:r w:rsidRPr="00E23163">
        <w:rPr>
          <w:rFonts w:asciiTheme="minorHAnsi" w:hAnsiTheme="minorHAnsi" w:cstheme="minorHAnsi"/>
          <w:b/>
          <w:sz w:val="24"/>
          <w:szCs w:val="24"/>
          <w:u w:val="single"/>
        </w:rPr>
        <w:tab/>
      </w:r>
    </w:p>
    <w:p w14:paraId="0B1F7962" w14:textId="77777777" w:rsidR="00014534" w:rsidRPr="00E23163" w:rsidRDefault="00014534" w:rsidP="00014534">
      <w:pPr>
        <w:pStyle w:val="Paragrafoelenco"/>
        <w:spacing w:after="120" w:line="240" w:lineRule="auto"/>
        <w:ind w:left="284"/>
        <w:rPr>
          <w:rFonts w:asciiTheme="minorHAnsi" w:hAnsiTheme="minorHAnsi" w:cstheme="minorHAnsi"/>
          <w:b/>
          <w:sz w:val="24"/>
          <w:szCs w:val="24"/>
          <w:u w:val="single"/>
        </w:rPr>
      </w:pPr>
    </w:p>
    <w:p w14:paraId="518048CB" w14:textId="77777777" w:rsidR="00AE689C" w:rsidRPr="00E23163" w:rsidRDefault="00364D0C" w:rsidP="00A50691">
      <w:pPr>
        <w:pStyle w:val="Paragrafoelenco"/>
        <w:numPr>
          <w:ilvl w:val="0"/>
          <w:numId w:val="12"/>
        </w:numPr>
        <w:spacing w:after="120" w:line="240" w:lineRule="auto"/>
        <w:ind w:left="284" w:hanging="284"/>
        <w:rPr>
          <w:rFonts w:asciiTheme="minorHAnsi" w:hAnsiTheme="minorHAnsi" w:cstheme="minorHAnsi"/>
          <w:b/>
          <w:sz w:val="24"/>
          <w:szCs w:val="24"/>
          <w:u w:val="single"/>
        </w:rPr>
      </w:pPr>
      <w:r w:rsidRPr="00E23163">
        <w:rPr>
          <w:rFonts w:asciiTheme="minorHAnsi" w:hAnsiTheme="minorHAnsi" w:cstheme="minorHAnsi"/>
          <w:b/>
          <w:sz w:val="24"/>
          <w:szCs w:val="24"/>
          <w:u w:val="single"/>
        </w:rPr>
        <w:t>d</w:t>
      </w:r>
      <w:r w:rsidR="00AE689C" w:rsidRPr="00E23163">
        <w:rPr>
          <w:rFonts w:asciiTheme="minorHAnsi" w:hAnsiTheme="minorHAnsi" w:cstheme="minorHAnsi"/>
          <w:b/>
          <w:sz w:val="24"/>
          <w:szCs w:val="24"/>
          <w:u w:val="single"/>
        </w:rPr>
        <w:t xml:space="preserve">i </w:t>
      </w:r>
      <w:r w:rsidRPr="00E23163">
        <w:rPr>
          <w:rFonts w:asciiTheme="minorHAnsi" w:hAnsiTheme="minorHAnsi" w:cstheme="minorHAnsi"/>
          <w:b/>
          <w:sz w:val="24"/>
          <w:szCs w:val="24"/>
          <w:u w:val="single"/>
        </w:rPr>
        <w:t xml:space="preserve">essere in possesso dei seguenti requisii di idoneità </w:t>
      </w:r>
      <w:r w:rsidR="00910729" w:rsidRPr="00E23163">
        <w:rPr>
          <w:rFonts w:asciiTheme="minorHAnsi" w:hAnsiTheme="minorHAnsi" w:cstheme="minorHAnsi"/>
          <w:b/>
          <w:sz w:val="24"/>
          <w:szCs w:val="24"/>
          <w:u w:val="single"/>
        </w:rPr>
        <w:t xml:space="preserve">ai sensi dell’art. </w:t>
      </w:r>
      <w:r w:rsidR="009547DA" w:rsidRPr="00E23163">
        <w:rPr>
          <w:rFonts w:asciiTheme="minorHAnsi" w:hAnsiTheme="minorHAnsi" w:cstheme="minorHAnsi"/>
          <w:b/>
          <w:sz w:val="24"/>
          <w:szCs w:val="24"/>
          <w:u w:val="single"/>
        </w:rPr>
        <w:t>9</w:t>
      </w:r>
      <w:r w:rsidR="00EE78B6" w:rsidRPr="00E23163">
        <w:rPr>
          <w:rFonts w:asciiTheme="minorHAnsi" w:hAnsiTheme="minorHAnsi" w:cstheme="minorHAnsi"/>
          <w:b/>
          <w:sz w:val="24"/>
          <w:szCs w:val="24"/>
          <w:u w:val="single"/>
        </w:rPr>
        <w:t>.</w:t>
      </w:r>
      <w:r w:rsidR="009547DA" w:rsidRPr="00E23163">
        <w:rPr>
          <w:rFonts w:asciiTheme="minorHAnsi" w:hAnsiTheme="minorHAnsi" w:cstheme="minorHAnsi"/>
          <w:b/>
          <w:sz w:val="24"/>
          <w:szCs w:val="24"/>
          <w:u w:val="single"/>
        </w:rPr>
        <w:t>2.2</w:t>
      </w:r>
      <w:r w:rsidR="00AE689C" w:rsidRPr="00E23163">
        <w:rPr>
          <w:rFonts w:asciiTheme="minorHAnsi" w:hAnsiTheme="minorHAnsi" w:cstheme="minorHAnsi"/>
          <w:b/>
          <w:sz w:val="24"/>
          <w:szCs w:val="24"/>
          <w:u w:val="single"/>
        </w:rPr>
        <w:t xml:space="preserve">, lett. </w:t>
      </w:r>
      <w:r w:rsidR="000D50EC" w:rsidRPr="00E23163">
        <w:rPr>
          <w:rFonts w:asciiTheme="minorHAnsi" w:hAnsiTheme="minorHAnsi" w:cstheme="minorHAnsi"/>
          <w:b/>
          <w:sz w:val="24"/>
          <w:szCs w:val="24"/>
          <w:u w:val="single"/>
        </w:rPr>
        <w:t>A</w:t>
      </w:r>
      <w:r w:rsidR="00AE689C" w:rsidRPr="00E23163">
        <w:rPr>
          <w:rFonts w:asciiTheme="minorHAnsi" w:hAnsiTheme="minorHAnsi" w:cstheme="minorHAnsi"/>
          <w:b/>
          <w:sz w:val="24"/>
          <w:szCs w:val="24"/>
          <w:u w:val="single"/>
        </w:rPr>
        <w:t>)</w:t>
      </w:r>
      <w:r w:rsidR="00920281" w:rsidRPr="00E23163">
        <w:rPr>
          <w:rFonts w:asciiTheme="minorHAnsi" w:hAnsiTheme="minorHAnsi" w:cstheme="minorHAnsi"/>
          <w:b/>
          <w:sz w:val="24"/>
          <w:szCs w:val="24"/>
          <w:u w:val="single"/>
        </w:rPr>
        <w:t>:</w:t>
      </w:r>
    </w:p>
    <w:p w14:paraId="41756352" w14:textId="77777777" w:rsidR="00E9760F" w:rsidRPr="00E23163" w:rsidRDefault="00AE689C" w:rsidP="00A50691">
      <w:pPr>
        <w:pStyle w:val="Paragrafoelenco"/>
        <w:numPr>
          <w:ilvl w:val="0"/>
          <w:numId w:val="13"/>
        </w:numPr>
        <w:autoSpaceDE w:val="0"/>
        <w:autoSpaceDN w:val="0"/>
        <w:adjustRightInd w:val="0"/>
        <w:spacing w:after="120" w:line="240" w:lineRule="auto"/>
        <w:ind w:left="851" w:hanging="567"/>
        <w:rPr>
          <w:rFonts w:asciiTheme="minorHAnsi" w:hAnsiTheme="minorHAnsi" w:cstheme="minorHAnsi"/>
          <w:sz w:val="24"/>
          <w:szCs w:val="24"/>
        </w:rPr>
      </w:pPr>
      <w:r w:rsidRPr="00E23163">
        <w:rPr>
          <w:rFonts w:asciiTheme="minorHAnsi" w:hAnsiTheme="minorHAnsi" w:cstheme="minorHAnsi"/>
          <w:b/>
          <w:sz w:val="24"/>
          <w:szCs w:val="24"/>
          <w:u w:val="single"/>
        </w:rPr>
        <w:t>Per i professionisti singoli</w:t>
      </w:r>
      <w:r w:rsidR="00E9760F" w:rsidRPr="00E23163">
        <w:rPr>
          <w:rFonts w:asciiTheme="minorHAnsi" w:hAnsiTheme="minorHAnsi" w:cstheme="minorHAnsi"/>
          <w:b/>
          <w:sz w:val="24"/>
          <w:szCs w:val="24"/>
          <w:u w:val="single"/>
        </w:rPr>
        <w:t xml:space="preserve"> o associati: </w:t>
      </w:r>
      <w:r w:rsidR="00E9760F" w:rsidRPr="00E23163">
        <w:rPr>
          <w:rFonts w:asciiTheme="minorHAnsi" w:hAnsiTheme="minorHAnsi" w:cstheme="minorHAnsi"/>
          <w:sz w:val="24"/>
          <w:szCs w:val="24"/>
        </w:rPr>
        <w:t>di possedere i requisiti di cui all’art. 1 del Decreto</w:t>
      </w:r>
      <w:r w:rsidR="00EE74DA" w:rsidRPr="00E23163">
        <w:rPr>
          <w:rFonts w:asciiTheme="minorHAnsi" w:hAnsiTheme="minorHAnsi" w:cstheme="minorHAnsi"/>
          <w:sz w:val="24"/>
          <w:szCs w:val="24"/>
        </w:rPr>
        <w:t xml:space="preserve"> del</w:t>
      </w:r>
      <w:r w:rsidR="00E9760F" w:rsidRPr="00E23163">
        <w:rPr>
          <w:rFonts w:asciiTheme="minorHAnsi" w:hAnsiTheme="minorHAnsi" w:cstheme="minorHAnsi"/>
          <w:sz w:val="24"/>
          <w:szCs w:val="24"/>
        </w:rPr>
        <w:t xml:space="preserve"> Ministero delle Infrastrutture e dei Trasporti 02 dicembre 2016 n. 263. </w:t>
      </w:r>
    </w:p>
    <w:p w14:paraId="4F7016E2" w14:textId="77777777" w:rsidR="00E9760F" w:rsidRPr="00E23163" w:rsidRDefault="00E9760F" w:rsidP="00E05F2C">
      <w:pPr>
        <w:pStyle w:val="Paragrafoelenco"/>
        <w:autoSpaceDE w:val="0"/>
        <w:autoSpaceDN w:val="0"/>
        <w:adjustRightInd w:val="0"/>
        <w:spacing w:after="120" w:line="240" w:lineRule="auto"/>
        <w:ind w:left="851"/>
        <w:jc w:val="left"/>
        <w:rPr>
          <w:rFonts w:asciiTheme="minorHAnsi" w:hAnsiTheme="minorHAnsi" w:cstheme="minorHAnsi"/>
          <w:sz w:val="24"/>
          <w:szCs w:val="24"/>
        </w:rPr>
      </w:pPr>
      <w:r w:rsidRPr="00E23163">
        <w:rPr>
          <w:rFonts w:asciiTheme="minorHAnsi" w:hAnsiTheme="minorHAnsi" w:cstheme="minorHAnsi"/>
          <w:sz w:val="24"/>
          <w:szCs w:val="24"/>
        </w:rPr>
        <w:t xml:space="preserve">Nello specifico </w:t>
      </w:r>
      <w:r w:rsidRPr="00E23163">
        <w:rPr>
          <w:rFonts w:asciiTheme="minorHAnsi" w:hAnsiTheme="minorHAnsi" w:cstheme="minorHAnsi"/>
          <w:i/>
          <w:sz w:val="24"/>
          <w:szCs w:val="24"/>
        </w:rPr>
        <w:t>(indicare le proprie generalità e/o quelle di tutti gli associati)</w:t>
      </w:r>
      <w:r w:rsidRPr="00E23163">
        <w:rPr>
          <w:rFonts w:asciiTheme="minorHAnsi" w:hAnsiTheme="minorHAnsi" w:cstheme="minorHAnsi"/>
          <w:sz w:val="24"/>
          <w:szCs w:val="24"/>
        </w:rPr>
        <w:t>:</w:t>
      </w:r>
    </w:p>
    <w:p w14:paraId="1A2AAAA1" w14:textId="77777777" w:rsidR="00AE689C" w:rsidRPr="00E23163" w:rsidRDefault="00AE689C" w:rsidP="00A50691">
      <w:pPr>
        <w:pStyle w:val="Paragrafoelenco"/>
        <w:numPr>
          <w:ilvl w:val="1"/>
          <w:numId w:val="10"/>
        </w:numPr>
        <w:spacing w:before="120" w:after="120" w:line="240" w:lineRule="auto"/>
        <w:ind w:left="1276" w:hanging="425"/>
        <w:contextualSpacing w:val="0"/>
        <w:rPr>
          <w:rFonts w:asciiTheme="minorHAnsi" w:hAnsiTheme="minorHAnsi" w:cstheme="minorHAnsi"/>
          <w:sz w:val="24"/>
          <w:szCs w:val="24"/>
        </w:rPr>
      </w:pPr>
      <w:r w:rsidRPr="00E23163">
        <w:rPr>
          <w:rFonts w:asciiTheme="minorHAnsi" w:hAnsiTheme="minorHAnsi" w:cstheme="minorHAnsi"/>
          <w:b/>
          <w:bCs/>
          <w:spacing w:val="-1"/>
          <w:sz w:val="24"/>
          <w:szCs w:val="24"/>
        </w:rPr>
        <w:t xml:space="preserve">Nome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b/>
          <w:bCs/>
          <w:spacing w:val="-1"/>
          <w:sz w:val="24"/>
          <w:szCs w:val="24"/>
        </w:rPr>
        <w:t xml:space="preserve">Cognome </w:t>
      </w:r>
      <w:r w:rsidRPr="00E23163">
        <w:rPr>
          <w:rFonts w:asciiTheme="minorHAnsi" w:hAnsiTheme="minorHAnsi" w:cstheme="minorHAnsi"/>
          <w:spacing w:val="-1"/>
          <w:sz w:val="24"/>
          <w:szCs w:val="24"/>
        </w:rPr>
        <w:t xml:space="preserve">_____________ nato </w:t>
      </w:r>
      <w:r w:rsidR="00E9760F" w:rsidRPr="00E23163">
        <w:rPr>
          <w:rFonts w:asciiTheme="minorHAnsi" w:hAnsiTheme="minorHAnsi" w:cstheme="minorHAnsi"/>
          <w:spacing w:val="-1"/>
          <w:sz w:val="24"/>
          <w:szCs w:val="24"/>
        </w:rPr>
        <w:t>a</w:t>
      </w:r>
      <w:r w:rsidRPr="00E23163">
        <w:rPr>
          <w:rFonts w:asciiTheme="minorHAnsi" w:hAnsiTheme="minorHAnsi" w:cstheme="minorHAnsi"/>
          <w:spacing w:val="-1"/>
          <w:sz w:val="24"/>
          <w:szCs w:val="24"/>
        </w:rPr>
        <w:t xml:space="preserve"> ________ </w:t>
      </w:r>
      <w:r w:rsidR="00E9760F" w:rsidRPr="00E23163">
        <w:rPr>
          <w:rFonts w:asciiTheme="minorHAnsi" w:hAnsiTheme="minorHAnsi" w:cstheme="minorHAnsi"/>
          <w:spacing w:val="-1"/>
          <w:sz w:val="24"/>
          <w:szCs w:val="24"/>
        </w:rPr>
        <w:t>il</w:t>
      </w:r>
      <w:r w:rsidRPr="00E23163">
        <w:rPr>
          <w:rFonts w:asciiTheme="minorHAnsi" w:hAnsiTheme="minorHAnsi" w:cstheme="minorHAnsi"/>
          <w:spacing w:val="-1"/>
          <w:sz w:val="24"/>
          <w:szCs w:val="24"/>
        </w:rPr>
        <w:t>__________, residente in _________</w:t>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t>____</w:t>
      </w:r>
      <w:r w:rsidRPr="00E23163">
        <w:rPr>
          <w:rFonts w:asciiTheme="minorHAnsi" w:hAnsiTheme="minorHAnsi" w:cstheme="minorHAnsi"/>
          <w:spacing w:val="48"/>
          <w:sz w:val="24"/>
          <w:szCs w:val="24"/>
        </w:rPr>
        <w:t xml:space="preserve"> </w:t>
      </w:r>
      <w:r w:rsidRPr="00E23163">
        <w:rPr>
          <w:rFonts w:asciiTheme="minorHAnsi" w:hAnsiTheme="minorHAnsi" w:cstheme="minorHAnsi"/>
          <w:sz w:val="24"/>
          <w:szCs w:val="24"/>
        </w:rPr>
        <w:t xml:space="preserve">, </w:t>
      </w:r>
      <w:r w:rsidR="00E9760F" w:rsidRPr="00E23163">
        <w:rPr>
          <w:rFonts w:asciiTheme="minorHAnsi" w:hAnsiTheme="minorHAnsi" w:cstheme="minorHAnsi"/>
          <w:sz w:val="24"/>
          <w:szCs w:val="24"/>
        </w:rPr>
        <w:t>C</w:t>
      </w:r>
      <w:r w:rsidR="00F64044" w:rsidRPr="00E23163">
        <w:rPr>
          <w:rFonts w:asciiTheme="minorHAnsi" w:hAnsiTheme="minorHAnsi" w:cstheme="minorHAnsi"/>
          <w:sz w:val="24"/>
          <w:szCs w:val="24"/>
        </w:rPr>
        <w:t>.</w:t>
      </w:r>
      <w:r w:rsidR="00E9760F" w:rsidRPr="00E23163">
        <w:rPr>
          <w:rFonts w:asciiTheme="minorHAnsi" w:hAnsiTheme="minorHAnsi" w:cstheme="minorHAnsi"/>
          <w:sz w:val="24"/>
          <w:szCs w:val="24"/>
        </w:rPr>
        <w:t>F</w:t>
      </w:r>
      <w:r w:rsidR="00F64044" w:rsidRPr="00E23163">
        <w:rPr>
          <w:rFonts w:asciiTheme="minorHAnsi" w:hAnsiTheme="minorHAnsi" w:cstheme="minorHAnsi"/>
          <w:sz w:val="24"/>
          <w:szCs w:val="24"/>
        </w:rPr>
        <w:t>.</w:t>
      </w:r>
      <w:r w:rsidR="00E9760F" w:rsidRPr="00E23163">
        <w:rPr>
          <w:rFonts w:asciiTheme="minorHAnsi" w:hAnsiTheme="minorHAnsi" w:cstheme="minorHAnsi"/>
          <w:sz w:val="24"/>
          <w:szCs w:val="24"/>
        </w:rPr>
        <w:t xml:space="preserve">__________________; </w:t>
      </w:r>
      <w:r w:rsidRPr="00E23163">
        <w:rPr>
          <w:rFonts w:asciiTheme="minorHAnsi" w:hAnsiTheme="minorHAnsi" w:cstheme="minorHAnsi"/>
          <w:sz w:val="24"/>
          <w:szCs w:val="24"/>
        </w:rPr>
        <w:t>titolo di</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studio</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sz w:val="24"/>
          <w:szCs w:val="24"/>
        </w:rPr>
        <w:t xml:space="preserve">iscrizione </w:t>
      </w:r>
      <w:r w:rsidRPr="00E23163">
        <w:rPr>
          <w:rFonts w:asciiTheme="minorHAnsi" w:hAnsiTheme="minorHAnsi" w:cstheme="minorHAnsi"/>
          <w:spacing w:val="34"/>
          <w:sz w:val="24"/>
          <w:szCs w:val="24"/>
        </w:rPr>
        <w:t xml:space="preserve"> </w:t>
      </w:r>
      <w:r w:rsidRPr="00E23163">
        <w:rPr>
          <w:rFonts w:asciiTheme="minorHAnsi" w:hAnsiTheme="minorHAnsi" w:cstheme="minorHAnsi"/>
          <w:spacing w:val="-1"/>
          <w:sz w:val="24"/>
          <w:szCs w:val="24"/>
        </w:rPr>
        <w:t>all’albo/registro</w:t>
      </w:r>
      <w:r w:rsidRPr="00E23163">
        <w:rPr>
          <w:rFonts w:asciiTheme="minorHAnsi" w:hAnsiTheme="minorHAnsi" w:cstheme="minorHAnsi"/>
          <w:sz w:val="24"/>
          <w:szCs w:val="24"/>
        </w:rPr>
        <w:t xml:space="preserve"> </w:t>
      </w:r>
      <w:r w:rsidRPr="00E23163">
        <w:rPr>
          <w:rFonts w:asciiTheme="minorHAnsi" w:hAnsiTheme="minorHAnsi" w:cstheme="minorHAnsi"/>
          <w:spacing w:val="37"/>
          <w:sz w:val="24"/>
          <w:szCs w:val="24"/>
        </w:rPr>
        <w:t xml:space="preserve"> </w:t>
      </w:r>
      <w:r w:rsidRPr="00E23163">
        <w:rPr>
          <w:rFonts w:asciiTheme="minorHAnsi" w:hAnsiTheme="minorHAnsi" w:cstheme="minorHAnsi"/>
          <w:sz w:val="24"/>
          <w:szCs w:val="24"/>
        </w:rPr>
        <w:t xml:space="preserve">professionale </w:t>
      </w:r>
      <w:r w:rsidRPr="00E23163">
        <w:rPr>
          <w:rFonts w:asciiTheme="minorHAnsi" w:hAnsiTheme="minorHAnsi" w:cstheme="minorHAnsi"/>
          <w:i/>
          <w:sz w:val="24"/>
          <w:szCs w:val="24"/>
        </w:rPr>
        <w:t xml:space="preserve">(oppure se </w:t>
      </w:r>
      <w:r w:rsidRPr="00E23163">
        <w:rPr>
          <w:rFonts w:asciiTheme="minorHAnsi" w:hAnsiTheme="minorHAnsi" w:cstheme="minorHAnsi"/>
          <w:i/>
          <w:spacing w:val="-1"/>
          <w:sz w:val="24"/>
          <w:szCs w:val="24"/>
        </w:rPr>
        <w:t>trattasi</w:t>
      </w:r>
      <w:r w:rsidRPr="00E23163">
        <w:rPr>
          <w:rFonts w:asciiTheme="minorHAnsi" w:hAnsiTheme="minorHAnsi" w:cstheme="minorHAnsi"/>
          <w:i/>
          <w:sz w:val="24"/>
          <w:szCs w:val="24"/>
        </w:rPr>
        <w:t xml:space="preserve"> di persona </w:t>
      </w:r>
      <w:r w:rsidRPr="00E23163">
        <w:rPr>
          <w:rFonts w:asciiTheme="minorHAnsi" w:hAnsiTheme="minorHAnsi" w:cstheme="minorHAnsi"/>
          <w:i/>
          <w:spacing w:val="-1"/>
          <w:sz w:val="24"/>
          <w:szCs w:val="24"/>
        </w:rPr>
        <w:t>stabilita</w:t>
      </w:r>
      <w:r w:rsidRPr="00E23163">
        <w:rPr>
          <w:rFonts w:asciiTheme="minorHAnsi" w:hAnsiTheme="minorHAnsi" w:cstheme="minorHAnsi"/>
          <w:i/>
          <w:sz w:val="24"/>
          <w:szCs w:val="24"/>
        </w:rPr>
        <w:t xml:space="preserve"> in </w:t>
      </w:r>
      <w:r w:rsidRPr="00E23163">
        <w:rPr>
          <w:rFonts w:asciiTheme="minorHAnsi" w:hAnsiTheme="minorHAnsi" w:cstheme="minorHAnsi"/>
          <w:i/>
          <w:spacing w:val="-1"/>
          <w:sz w:val="24"/>
          <w:szCs w:val="24"/>
        </w:rPr>
        <w:t>altro</w:t>
      </w:r>
      <w:r w:rsidRPr="00E23163">
        <w:rPr>
          <w:rFonts w:asciiTheme="minorHAnsi" w:hAnsiTheme="minorHAnsi" w:cstheme="minorHAnsi"/>
          <w:i/>
          <w:sz w:val="24"/>
          <w:szCs w:val="24"/>
        </w:rPr>
        <w:t xml:space="preserve"> </w:t>
      </w:r>
      <w:r w:rsidRPr="00E23163">
        <w:rPr>
          <w:rFonts w:asciiTheme="minorHAnsi" w:hAnsiTheme="minorHAnsi" w:cstheme="minorHAnsi"/>
          <w:i/>
          <w:spacing w:val="37"/>
          <w:sz w:val="24"/>
          <w:szCs w:val="24"/>
        </w:rPr>
        <w:t xml:space="preserve"> </w:t>
      </w:r>
      <w:r w:rsidRPr="00E23163">
        <w:rPr>
          <w:rFonts w:asciiTheme="minorHAnsi" w:hAnsiTheme="minorHAnsi" w:cstheme="minorHAnsi"/>
          <w:i/>
          <w:spacing w:val="-1"/>
          <w:sz w:val="24"/>
          <w:szCs w:val="24"/>
        </w:rPr>
        <w:t>Stato</w:t>
      </w:r>
      <w:r w:rsidRPr="00E23163">
        <w:rPr>
          <w:rFonts w:asciiTheme="minorHAnsi" w:hAnsiTheme="minorHAnsi" w:cstheme="minorHAnsi"/>
          <w:i/>
          <w:spacing w:val="79"/>
          <w:w w:val="101"/>
          <w:sz w:val="24"/>
          <w:szCs w:val="24"/>
        </w:rPr>
        <w:t xml:space="preserve"> </w:t>
      </w:r>
      <w:r w:rsidRPr="00E23163">
        <w:rPr>
          <w:rFonts w:asciiTheme="minorHAnsi" w:hAnsiTheme="minorHAnsi" w:cstheme="minorHAnsi"/>
          <w:i/>
          <w:sz w:val="24"/>
          <w:szCs w:val="24"/>
        </w:rPr>
        <w:t>dell’Unione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Europea</w:t>
      </w:r>
      <w:r w:rsidRPr="00E23163">
        <w:rPr>
          <w:rFonts w:asciiTheme="minorHAnsi" w:hAnsiTheme="minorHAnsi" w:cstheme="minorHAnsi"/>
          <w:i/>
          <w:spacing w:val="8"/>
          <w:sz w:val="24"/>
          <w:szCs w:val="24"/>
        </w:rPr>
        <w:t xml:space="preserve"> </w:t>
      </w:r>
      <w:r w:rsidRPr="00E23163">
        <w:rPr>
          <w:rFonts w:asciiTheme="minorHAnsi" w:hAnsiTheme="minorHAnsi" w:cstheme="minorHAnsi"/>
          <w:i/>
          <w:sz w:val="24"/>
          <w:szCs w:val="24"/>
        </w:rPr>
        <w:t>di</w:t>
      </w:r>
      <w:r w:rsidRPr="00E23163">
        <w:rPr>
          <w:rFonts w:asciiTheme="minorHAnsi" w:hAnsiTheme="minorHAnsi" w:cstheme="minorHAnsi"/>
          <w:i/>
          <w:spacing w:val="13"/>
          <w:sz w:val="24"/>
          <w:szCs w:val="24"/>
        </w:rPr>
        <w:t xml:space="preserve"> </w:t>
      </w:r>
      <w:r w:rsidRPr="00E23163">
        <w:rPr>
          <w:rFonts w:asciiTheme="minorHAnsi" w:hAnsiTheme="minorHAnsi" w:cstheme="minorHAnsi"/>
          <w:i/>
          <w:sz w:val="24"/>
          <w:szCs w:val="24"/>
        </w:rPr>
        <w:t>essere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iscritto</w:t>
      </w:r>
      <w:r w:rsidRPr="00E23163">
        <w:rPr>
          <w:rFonts w:asciiTheme="minorHAnsi" w:hAnsiTheme="minorHAnsi" w:cstheme="minorHAnsi"/>
          <w:i/>
          <w:spacing w:val="10"/>
          <w:sz w:val="24"/>
          <w:szCs w:val="24"/>
        </w:rPr>
        <w:t xml:space="preserve"> </w:t>
      </w:r>
      <w:r w:rsidRPr="00E23163">
        <w:rPr>
          <w:rFonts w:asciiTheme="minorHAnsi" w:hAnsiTheme="minorHAnsi" w:cstheme="minorHAnsi"/>
          <w:i/>
          <w:sz w:val="24"/>
          <w:szCs w:val="24"/>
        </w:rPr>
        <w:t>all’eventuale</w:t>
      </w:r>
      <w:r w:rsidRPr="00E23163">
        <w:rPr>
          <w:rFonts w:asciiTheme="minorHAnsi" w:hAnsiTheme="minorHAnsi" w:cstheme="minorHAnsi"/>
          <w:i/>
          <w:spacing w:val="11"/>
          <w:sz w:val="24"/>
          <w:szCs w:val="24"/>
        </w:rPr>
        <w:t xml:space="preserve"> </w:t>
      </w:r>
      <w:r w:rsidRPr="00E23163">
        <w:rPr>
          <w:rFonts w:asciiTheme="minorHAnsi" w:hAnsiTheme="minorHAnsi" w:cstheme="minorHAnsi"/>
          <w:i/>
          <w:spacing w:val="-1"/>
          <w:sz w:val="24"/>
          <w:szCs w:val="24"/>
        </w:rPr>
        <w:t>corrispondente</w:t>
      </w:r>
      <w:r w:rsidRPr="00E23163">
        <w:rPr>
          <w:rFonts w:asciiTheme="minorHAnsi" w:hAnsiTheme="minorHAnsi" w:cstheme="minorHAnsi"/>
          <w:i/>
          <w:spacing w:val="11"/>
          <w:sz w:val="24"/>
          <w:szCs w:val="24"/>
        </w:rPr>
        <w:t xml:space="preserve"> </w:t>
      </w:r>
      <w:r w:rsidRPr="00E23163">
        <w:rPr>
          <w:rFonts w:asciiTheme="minorHAnsi" w:hAnsiTheme="minorHAnsi" w:cstheme="minorHAnsi"/>
          <w:i/>
          <w:sz w:val="24"/>
          <w:szCs w:val="24"/>
        </w:rPr>
        <w:t>registro)</w:t>
      </w:r>
      <w:r w:rsidRPr="00E23163">
        <w:rPr>
          <w:rFonts w:asciiTheme="minorHAnsi" w:hAnsiTheme="minorHAnsi" w:cstheme="minorHAnsi"/>
          <w:sz w:val="24"/>
          <w:szCs w:val="24"/>
        </w:rPr>
        <w:t xml:space="preserve">: </w:t>
      </w:r>
      <w:r w:rsidRPr="00E23163">
        <w:rPr>
          <w:rFonts w:asciiTheme="minorHAnsi" w:hAnsiTheme="minorHAnsi" w:cstheme="minorHAnsi"/>
          <w:spacing w:val="-1"/>
          <w:sz w:val="24"/>
          <w:szCs w:val="24"/>
        </w:rPr>
        <w:t>ordine</w:t>
      </w:r>
      <w:r w:rsidRPr="00E23163">
        <w:rPr>
          <w:rFonts w:asciiTheme="minorHAnsi" w:hAnsiTheme="minorHAnsi" w:cstheme="minorHAnsi"/>
          <w:spacing w:val="12"/>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di</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n.</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00E9760F" w:rsidRPr="00E23163">
        <w:rPr>
          <w:rFonts w:asciiTheme="minorHAnsi" w:hAnsiTheme="minorHAnsi" w:cstheme="minorHAnsi"/>
          <w:spacing w:val="-1"/>
          <w:sz w:val="24"/>
          <w:szCs w:val="24"/>
        </w:rPr>
        <w:t xml:space="preserve"> Iscrizione Cassa di Previdenza _____________________ n. di matricola/Codice ____________________________.</w:t>
      </w:r>
    </w:p>
    <w:p w14:paraId="71E0A3C0" w14:textId="77777777" w:rsidR="00E9760F" w:rsidRPr="00E23163" w:rsidRDefault="00E9760F" w:rsidP="00A50691">
      <w:pPr>
        <w:pStyle w:val="Paragrafoelenco"/>
        <w:numPr>
          <w:ilvl w:val="1"/>
          <w:numId w:val="10"/>
        </w:numPr>
        <w:spacing w:before="120" w:after="120" w:line="240" w:lineRule="auto"/>
        <w:ind w:left="1276" w:hanging="425"/>
        <w:contextualSpacing w:val="0"/>
        <w:rPr>
          <w:rFonts w:asciiTheme="minorHAnsi" w:hAnsiTheme="minorHAnsi" w:cstheme="minorHAnsi"/>
          <w:sz w:val="24"/>
          <w:szCs w:val="24"/>
        </w:rPr>
      </w:pPr>
      <w:r w:rsidRPr="00E23163">
        <w:rPr>
          <w:rFonts w:asciiTheme="minorHAnsi" w:hAnsiTheme="minorHAnsi" w:cstheme="minorHAnsi"/>
          <w:b/>
          <w:bCs/>
          <w:spacing w:val="-1"/>
          <w:sz w:val="24"/>
          <w:szCs w:val="24"/>
        </w:rPr>
        <w:t xml:space="preserve">Nome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b/>
          <w:bCs/>
          <w:spacing w:val="-1"/>
          <w:sz w:val="24"/>
          <w:szCs w:val="24"/>
        </w:rPr>
        <w:t xml:space="preserve">Cognome </w:t>
      </w:r>
      <w:r w:rsidRPr="00E23163">
        <w:rPr>
          <w:rFonts w:asciiTheme="minorHAnsi" w:hAnsiTheme="minorHAnsi" w:cstheme="minorHAnsi"/>
          <w:spacing w:val="-1"/>
          <w:sz w:val="24"/>
          <w:szCs w:val="24"/>
        </w:rPr>
        <w:t>_____________ nato a ________ il__________, residente in _________</w:t>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t>____</w:t>
      </w:r>
      <w:r w:rsidRPr="00E23163">
        <w:rPr>
          <w:rFonts w:asciiTheme="minorHAnsi" w:hAnsiTheme="minorHAnsi" w:cstheme="minorHAnsi"/>
          <w:spacing w:val="48"/>
          <w:sz w:val="24"/>
          <w:szCs w:val="24"/>
        </w:rPr>
        <w:t xml:space="preserve"> </w:t>
      </w:r>
      <w:r w:rsidRPr="00E23163">
        <w:rPr>
          <w:rFonts w:asciiTheme="minorHAnsi" w:hAnsiTheme="minorHAnsi" w:cstheme="minorHAnsi"/>
          <w:sz w:val="24"/>
          <w:szCs w:val="24"/>
        </w:rPr>
        <w:t>, C</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F</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__________________; titolo di</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studio</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sz w:val="24"/>
          <w:szCs w:val="24"/>
        </w:rPr>
        <w:t xml:space="preserve">iscrizione </w:t>
      </w:r>
      <w:r w:rsidRPr="00E23163">
        <w:rPr>
          <w:rFonts w:asciiTheme="minorHAnsi" w:hAnsiTheme="minorHAnsi" w:cstheme="minorHAnsi"/>
          <w:spacing w:val="34"/>
          <w:sz w:val="24"/>
          <w:szCs w:val="24"/>
        </w:rPr>
        <w:t xml:space="preserve"> </w:t>
      </w:r>
      <w:r w:rsidRPr="00E23163">
        <w:rPr>
          <w:rFonts w:asciiTheme="minorHAnsi" w:hAnsiTheme="minorHAnsi" w:cstheme="minorHAnsi"/>
          <w:spacing w:val="-1"/>
          <w:sz w:val="24"/>
          <w:szCs w:val="24"/>
        </w:rPr>
        <w:t>all’albo/registro</w:t>
      </w:r>
      <w:r w:rsidRPr="00E23163">
        <w:rPr>
          <w:rFonts w:asciiTheme="minorHAnsi" w:hAnsiTheme="minorHAnsi" w:cstheme="minorHAnsi"/>
          <w:sz w:val="24"/>
          <w:szCs w:val="24"/>
        </w:rPr>
        <w:t xml:space="preserve"> </w:t>
      </w:r>
      <w:r w:rsidRPr="00E23163">
        <w:rPr>
          <w:rFonts w:asciiTheme="minorHAnsi" w:hAnsiTheme="minorHAnsi" w:cstheme="minorHAnsi"/>
          <w:spacing w:val="37"/>
          <w:sz w:val="24"/>
          <w:szCs w:val="24"/>
        </w:rPr>
        <w:t xml:space="preserve"> </w:t>
      </w:r>
      <w:r w:rsidRPr="00E23163">
        <w:rPr>
          <w:rFonts w:asciiTheme="minorHAnsi" w:hAnsiTheme="minorHAnsi" w:cstheme="minorHAnsi"/>
          <w:sz w:val="24"/>
          <w:szCs w:val="24"/>
        </w:rPr>
        <w:t xml:space="preserve">professionale </w:t>
      </w:r>
      <w:r w:rsidRPr="00E23163">
        <w:rPr>
          <w:rFonts w:asciiTheme="minorHAnsi" w:hAnsiTheme="minorHAnsi" w:cstheme="minorHAnsi"/>
          <w:i/>
          <w:sz w:val="24"/>
          <w:szCs w:val="24"/>
        </w:rPr>
        <w:t xml:space="preserve">(oppure se </w:t>
      </w:r>
      <w:r w:rsidRPr="00E23163">
        <w:rPr>
          <w:rFonts w:asciiTheme="minorHAnsi" w:hAnsiTheme="minorHAnsi" w:cstheme="minorHAnsi"/>
          <w:i/>
          <w:spacing w:val="-1"/>
          <w:sz w:val="24"/>
          <w:szCs w:val="24"/>
        </w:rPr>
        <w:t>trattasi</w:t>
      </w:r>
      <w:r w:rsidRPr="00E23163">
        <w:rPr>
          <w:rFonts w:asciiTheme="minorHAnsi" w:hAnsiTheme="minorHAnsi" w:cstheme="minorHAnsi"/>
          <w:i/>
          <w:sz w:val="24"/>
          <w:szCs w:val="24"/>
        </w:rPr>
        <w:t xml:space="preserve"> di persona </w:t>
      </w:r>
      <w:r w:rsidRPr="00E23163">
        <w:rPr>
          <w:rFonts w:asciiTheme="minorHAnsi" w:hAnsiTheme="minorHAnsi" w:cstheme="minorHAnsi"/>
          <w:i/>
          <w:spacing w:val="-1"/>
          <w:sz w:val="24"/>
          <w:szCs w:val="24"/>
        </w:rPr>
        <w:t>stabilita</w:t>
      </w:r>
      <w:r w:rsidRPr="00E23163">
        <w:rPr>
          <w:rFonts w:asciiTheme="minorHAnsi" w:hAnsiTheme="minorHAnsi" w:cstheme="minorHAnsi"/>
          <w:i/>
          <w:sz w:val="24"/>
          <w:szCs w:val="24"/>
        </w:rPr>
        <w:t xml:space="preserve"> in </w:t>
      </w:r>
      <w:r w:rsidRPr="00E23163">
        <w:rPr>
          <w:rFonts w:asciiTheme="minorHAnsi" w:hAnsiTheme="minorHAnsi" w:cstheme="minorHAnsi"/>
          <w:i/>
          <w:spacing w:val="-1"/>
          <w:sz w:val="24"/>
          <w:szCs w:val="24"/>
        </w:rPr>
        <w:t>altro</w:t>
      </w:r>
      <w:r w:rsidRPr="00E23163">
        <w:rPr>
          <w:rFonts w:asciiTheme="minorHAnsi" w:hAnsiTheme="minorHAnsi" w:cstheme="minorHAnsi"/>
          <w:i/>
          <w:sz w:val="24"/>
          <w:szCs w:val="24"/>
        </w:rPr>
        <w:t xml:space="preserve"> </w:t>
      </w:r>
      <w:r w:rsidRPr="00E23163">
        <w:rPr>
          <w:rFonts w:asciiTheme="minorHAnsi" w:hAnsiTheme="minorHAnsi" w:cstheme="minorHAnsi"/>
          <w:i/>
          <w:spacing w:val="37"/>
          <w:sz w:val="24"/>
          <w:szCs w:val="24"/>
        </w:rPr>
        <w:t xml:space="preserve"> </w:t>
      </w:r>
      <w:r w:rsidRPr="00E23163">
        <w:rPr>
          <w:rFonts w:asciiTheme="minorHAnsi" w:hAnsiTheme="minorHAnsi" w:cstheme="minorHAnsi"/>
          <w:i/>
          <w:spacing w:val="-1"/>
          <w:sz w:val="24"/>
          <w:szCs w:val="24"/>
        </w:rPr>
        <w:t>Stato</w:t>
      </w:r>
      <w:r w:rsidRPr="00E23163">
        <w:rPr>
          <w:rFonts w:asciiTheme="minorHAnsi" w:hAnsiTheme="minorHAnsi" w:cstheme="minorHAnsi"/>
          <w:i/>
          <w:spacing w:val="79"/>
          <w:w w:val="101"/>
          <w:sz w:val="24"/>
          <w:szCs w:val="24"/>
        </w:rPr>
        <w:t xml:space="preserve"> </w:t>
      </w:r>
      <w:r w:rsidRPr="00E23163">
        <w:rPr>
          <w:rFonts w:asciiTheme="minorHAnsi" w:hAnsiTheme="minorHAnsi" w:cstheme="minorHAnsi"/>
          <w:i/>
          <w:sz w:val="24"/>
          <w:szCs w:val="24"/>
        </w:rPr>
        <w:t>dell’Unione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Europea</w:t>
      </w:r>
      <w:r w:rsidRPr="00E23163">
        <w:rPr>
          <w:rFonts w:asciiTheme="minorHAnsi" w:hAnsiTheme="minorHAnsi" w:cstheme="minorHAnsi"/>
          <w:i/>
          <w:spacing w:val="8"/>
          <w:sz w:val="24"/>
          <w:szCs w:val="24"/>
        </w:rPr>
        <w:t xml:space="preserve"> </w:t>
      </w:r>
      <w:r w:rsidRPr="00E23163">
        <w:rPr>
          <w:rFonts w:asciiTheme="minorHAnsi" w:hAnsiTheme="minorHAnsi" w:cstheme="minorHAnsi"/>
          <w:i/>
          <w:sz w:val="24"/>
          <w:szCs w:val="24"/>
        </w:rPr>
        <w:t>di</w:t>
      </w:r>
      <w:r w:rsidRPr="00E23163">
        <w:rPr>
          <w:rFonts w:asciiTheme="minorHAnsi" w:hAnsiTheme="minorHAnsi" w:cstheme="minorHAnsi"/>
          <w:i/>
          <w:spacing w:val="13"/>
          <w:sz w:val="24"/>
          <w:szCs w:val="24"/>
        </w:rPr>
        <w:t xml:space="preserve"> </w:t>
      </w:r>
      <w:r w:rsidRPr="00E23163">
        <w:rPr>
          <w:rFonts w:asciiTheme="minorHAnsi" w:hAnsiTheme="minorHAnsi" w:cstheme="minorHAnsi"/>
          <w:i/>
          <w:sz w:val="24"/>
          <w:szCs w:val="24"/>
        </w:rPr>
        <w:t>essere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iscritto</w:t>
      </w:r>
      <w:r w:rsidRPr="00E23163">
        <w:rPr>
          <w:rFonts w:asciiTheme="minorHAnsi" w:hAnsiTheme="minorHAnsi" w:cstheme="minorHAnsi"/>
          <w:i/>
          <w:spacing w:val="10"/>
          <w:sz w:val="24"/>
          <w:szCs w:val="24"/>
        </w:rPr>
        <w:t xml:space="preserve"> </w:t>
      </w:r>
      <w:r w:rsidRPr="00E23163">
        <w:rPr>
          <w:rFonts w:asciiTheme="minorHAnsi" w:hAnsiTheme="minorHAnsi" w:cstheme="minorHAnsi"/>
          <w:i/>
          <w:sz w:val="24"/>
          <w:szCs w:val="24"/>
        </w:rPr>
        <w:t>all’eventuale</w:t>
      </w:r>
      <w:r w:rsidRPr="00E23163">
        <w:rPr>
          <w:rFonts w:asciiTheme="minorHAnsi" w:hAnsiTheme="minorHAnsi" w:cstheme="minorHAnsi"/>
          <w:i/>
          <w:spacing w:val="11"/>
          <w:sz w:val="24"/>
          <w:szCs w:val="24"/>
        </w:rPr>
        <w:t xml:space="preserve"> </w:t>
      </w:r>
      <w:r w:rsidRPr="00E23163">
        <w:rPr>
          <w:rFonts w:asciiTheme="minorHAnsi" w:hAnsiTheme="minorHAnsi" w:cstheme="minorHAnsi"/>
          <w:i/>
          <w:spacing w:val="-1"/>
          <w:sz w:val="24"/>
          <w:szCs w:val="24"/>
        </w:rPr>
        <w:t>corrispondente</w:t>
      </w:r>
      <w:r w:rsidRPr="00E23163">
        <w:rPr>
          <w:rFonts w:asciiTheme="minorHAnsi" w:hAnsiTheme="minorHAnsi" w:cstheme="minorHAnsi"/>
          <w:i/>
          <w:spacing w:val="11"/>
          <w:sz w:val="24"/>
          <w:szCs w:val="24"/>
        </w:rPr>
        <w:t xml:space="preserve"> </w:t>
      </w:r>
      <w:r w:rsidRPr="00E23163">
        <w:rPr>
          <w:rFonts w:asciiTheme="minorHAnsi" w:hAnsiTheme="minorHAnsi" w:cstheme="minorHAnsi"/>
          <w:i/>
          <w:sz w:val="24"/>
          <w:szCs w:val="24"/>
        </w:rPr>
        <w:t>registro)</w:t>
      </w:r>
      <w:r w:rsidRPr="00E23163">
        <w:rPr>
          <w:rFonts w:asciiTheme="minorHAnsi" w:hAnsiTheme="minorHAnsi" w:cstheme="minorHAnsi"/>
          <w:sz w:val="24"/>
          <w:szCs w:val="24"/>
        </w:rPr>
        <w:t xml:space="preserve">: </w:t>
      </w:r>
      <w:r w:rsidRPr="00E23163">
        <w:rPr>
          <w:rFonts w:asciiTheme="minorHAnsi" w:hAnsiTheme="minorHAnsi" w:cstheme="minorHAnsi"/>
          <w:spacing w:val="-1"/>
          <w:sz w:val="24"/>
          <w:szCs w:val="24"/>
        </w:rPr>
        <w:t>ordine</w:t>
      </w:r>
      <w:r w:rsidRPr="00E23163">
        <w:rPr>
          <w:rFonts w:asciiTheme="minorHAnsi" w:hAnsiTheme="minorHAnsi" w:cstheme="minorHAnsi"/>
          <w:spacing w:val="12"/>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di</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n.</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 Iscrizione Cassa di Previdenza _____________________ n. di matricola/Codice ____________________________.</w:t>
      </w:r>
    </w:p>
    <w:p w14:paraId="51F6DE9B" w14:textId="77777777" w:rsidR="00E9760F" w:rsidRPr="00E23163" w:rsidRDefault="00E9760F" w:rsidP="00A50691">
      <w:pPr>
        <w:pStyle w:val="Paragrafoelenco"/>
        <w:numPr>
          <w:ilvl w:val="1"/>
          <w:numId w:val="10"/>
        </w:numPr>
        <w:spacing w:before="120" w:after="120" w:line="240" w:lineRule="auto"/>
        <w:ind w:left="1276" w:hanging="425"/>
        <w:contextualSpacing w:val="0"/>
        <w:rPr>
          <w:rFonts w:asciiTheme="minorHAnsi" w:hAnsiTheme="minorHAnsi" w:cstheme="minorHAnsi"/>
          <w:sz w:val="24"/>
          <w:szCs w:val="24"/>
        </w:rPr>
      </w:pPr>
      <w:r w:rsidRPr="00E23163">
        <w:rPr>
          <w:rFonts w:asciiTheme="minorHAnsi" w:hAnsiTheme="minorHAnsi" w:cstheme="minorHAnsi"/>
          <w:b/>
          <w:bCs/>
          <w:spacing w:val="-1"/>
          <w:sz w:val="24"/>
          <w:szCs w:val="24"/>
        </w:rPr>
        <w:t xml:space="preserve">Nome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b/>
          <w:bCs/>
          <w:spacing w:val="-1"/>
          <w:sz w:val="24"/>
          <w:szCs w:val="24"/>
        </w:rPr>
        <w:t xml:space="preserve">Cognome </w:t>
      </w:r>
      <w:r w:rsidRPr="00E23163">
        <w:rPr>
          <w:rFonts w:asciiTheme="minorHAnsi" w:hAnsiTheme="minorHAnsi" w:cstheme="minorHAnsi"/>
          <w:spacing w:val="-1"/>
          <w:sz w:val="24"/>
          <w:szCs w:val="24"/>
        </w:rPr>
        <w:t>_____________ nato a ________ il__________, residente in _________</w:t>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t>____</w:t>
      </w:r>
      <w:r w:rsidRPr="00E23163">
        <w:rPr>
          <w:rFonts w:asciiTheme="minorHAnsi" w:hAnsiTheme="minorHAnsi" w:cstheme="minorHAnsi"/>
          <w:spacing w:val="48"/>
          <w:sz w:val="24"/>
          <w:szCs w:val="24"/>
        </w:rPr>
        <w:t xml:space="preserve"> </w:t>
      </w:r>
      <w:r w:rsidRPr="00E23163">
        <w:rPr>
          <w:rFonts w:asciiTheme="minorHAnsi" w:hAnsiTheme="minorHAnsi" w:cstheme="minorHAnsi"/>
          <w:sz w:val="24"/>
          <w:szCs w:val="24"/>
        </w:rPr>
        <w:t>, C</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F</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__________________; titolo di</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studio</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sz w:val="24"/>
          <w:szCs w:val="24"/>
        </w:rPr>
        <w:t xml:space="preserve">iscrizione </w:t>
      </w:r>
      <w:r w:rsidRPr="00E23163">
        <w:rPr>
          <w:rFonts w:asciiTheme="minorHAnsi" w:hAnsiTheme="minorHAnsi" w:cstheme="minorHAnsi"/>
          <w:spacing w:val="34"/>
          <w:sz w:val="24"/>
          <w:szCs w:val="24"/>
        </w:rPr>
        <w:t xml:space="preserve"> </w:t>
      </w:r>
      <w:r w:rsidRPr="00E23163">
        <w:rPr>
          <w:rFonts w:asciiTheme="minorHAnsi" w:hAnsiTheme="minorHAnsi" w:cstheme="minorHAnsi"/>
          <w:spacing w:val="-1"/>
          <w:sz w:val="24"/>
          <w:szCs w:val="24"/>
        </w:rPr>
        <w:t>all’albo/registro</w:t>
      </w:r>
      <w:r w:rsidRPr="00E23163">
        <w:rPr>
          <w:rFonts w:asciiTheme="minorHAnsi" w:hAnsiTheme="minorHAnsi" w:cstheme="minorHAnsi"/>
          <w:sz w:val="24"/>
          <w:szCs w:val="24"/>
        </w:rPr>
        <w:t xml:space="preserve"> </w:t>
      </w:r>
      <w:r w:rsidRPr="00E23163">
        <w:rPr>
          <w:rFonts w:asciiTheme="minorHAnsi" w:hAnsiTheme="minorHAnsi" w:cstheme="minorHAnsi"/>
          <w:spacing w:val="37"/>
          <w:sz w:val="24"/>
          <w:szCs w:val="24"/>
        </w:rPr>
        <w:t xml:space="preserve"> </w:t>
      </w:r>
      <w:r w:rsidRPr="00E23163">
        <w:rPr>
          <w:rFonts w:asciiTheme="minorHAnsi" w:hAnsiTheme="minorHAnsi" w:cstheme="minorHAnsi"/>
          <w:sz w:val="24"/>
          <w:szCs w:val="24"/>
        </w:rPr>
        <w:t xml:space="preserve">professionale </w:t>
      </w:r>
      <w:r w:rsidRPr="00E23163">
        <w:rPr>
          <w:rFonts w:asciiTheme="minorHAnsi" w:hAnsiTheme="minorHAnsi" w:cstheme="minorHAnsi"/>
          <w:i/>
          <w:sz w:val="24"/>
          <w:szCs w:val="24"/>
        </w:rPr>
        <w:t xml:space="preserve">(oppure se </w:t>
      </w:r>
      <w:r w:rsidRPr="00E23163">
        <w:rPr>
          <w:rFonts w:asciiTheme="minorHAnsi" w:hAnsiTheme="minorHAnsi" w:cstheme="minorHAnsi"/>
          <w:i/>
          <w:spacing w:val="-1"/>
          <w:sz w:val="24"/>
          <w:szCs w:val="24"/>
        </w:rPr>
        <w:t>trattasi</w:t>
      </w:r>
      <w:r w:rsidRPr="00E23163">
        <w:rPr>
          <w:rFonts w:asciiTheme="minorHAnsi" w:hAnsiTheme="minorHAnsi" w:cstheme="minorHAnsi"/>
          <w:i/>
          <w:sz w:val="24"/>
          <w:szCs w:val="24"/>
        </w:rPr>
        <w:t xml:space="preserve"> di persona </w:t>
      </w:r>
      <w:r w:rsidRPr="00E23163">
        <w:rPr>
          <w:rFonts w:asciiTheme="minorHAnsi" w:hAnsiTheme="minorHAnsi" w:cstheme="minorHAnsi"/>
          <w:i/>
          <w:spacing w:val="-1"/>
          <w:sz w:val="24"/>
          <w:szCs w:val="24"/>
        </w:rPr>
        <w:t>stabilita</w:t>
      </w:r>
      <w:r w:rsidRPr="00E23163">
        <w:rPr>
          <w:rFonts w:asciiTheme="minorHAnsi" w:hAnsiTheme="minorHAnsi" w:cstheme="minorHAnsi"/>
          <w:i/>
          <w:sz w:val="24"/>
          <w:szCs w:val="24"/>
        </w:rPr>
        <w:t xml:space="preserve"> in </w:t>
      </w:r>
      <w:r w:rsidRPr="00E23163">
        <w:rPr>
          <w:rFonts w:asciiTheme="minorHAnsi" w:hAnsiTheme="minorHAnsi" w:cstheme="minorHAnsi"/>
          <w:i/>
          <w:spacing w:val="-1"/>
          <w:sz w:val="24"/>
          <w:szCs w:val="24"/>
        </w:rPr>
        <w:t>altro</w:t>
      </w:r>
      <w:r w:rsidRPr="00E23163">
        <w:rPr>
          <w:rFonts w:asciiTheme="minorHAnsi" w:hAnsiTheme="minorHAnsi" w:cstheme="minorHAnsi"/>
          <w:i/>
          <w:sz w:val="24"/>
          <w:szCs w:val="24"/>
        </w:rPr>
        <w:t xml:space="preserve"> </w:t>
      </w:r>
      <w:r w:rsidRPr="00E23163">
        <w:rPr>
          <w:rFonts w:asciiTheme="minorHAnsi" w:hAnsiTheme="minorHAnsi" w:cstheme="minorHAnsi"/>
          <w:i/>
          <w:spacing w:val="37"/>
          <w:sz w:val="24"/>
          <w:szCs w:val="24"/>
        </w:rPr>
        <w:t xml:space="preserve"> </w:t>
      </w:r>
      <w:r w:rsidRPr="00E23163">
        <w:rPr>
          <w:rFonts w:asciiTheme="minorHAnsi" w:hAnsiTheme="minorHAnsi" w:cstheme="minorHAnsi"/>
          <w:i/>
          <w:spacing w:val="-1"/>
          <w:sz w:val="24"/>
          <w:szCs w:val="24"/>
        </w:rPr>
        <w:t>Stato</w:t>
      </w:r>
      <w:r w:rsidRPr="00E23163">
        <w:rPr>
          <w:rFonts w:asciiTheme="minorHAnsi" w:hAnsiTheme="minorHAnsi" w:cstheme="minorHAnsi"/>
          <w:i/>
          <w:spacing w:val="79"/>
          <w:w w:val="101"/>
          <w:sz w:val="24"/>
          <w:szCs w:val="24"/>
        </w:rPr>
        <w:t xml:space="preserve"> </w:t>
      </w:r>
      <w:r w:rsidRPr="00E23163">
        <w:rPr>
          <w:rFonts w:asciiTheme="minorHAnsi" w:hAnsiTheme="minorHAnsi" w:cstheme="minorHAnsi"/>
          <w:i/>
          <w:sz w:val="24"/>
          <w:szCs w:val="24"/>
        </w:rPr>
        <w:t>dell’Unione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Europea</w:t>
      </w:r>
      <w:r w:rsidRPr="00E23163">
        <w:rPr>
          <w:rFonts w:asciiTheme="minorHAnsi" w:hAnsiTheme="minorHAnsi" w:cstheme="minorHAnsi"/>
          <w:i/>
          <w:spacing w:val="8"/>
          <w:sz w:val="24"/>
          <w:szCs w:val="24"/>
        </w:rPr>
        <w:t xml:space="preserve"> </w:t>
      </w:r>
      <w:r w:rsidRPr="00E23163">
        <w:rPr>
          <w:rFonts w:asciiTheme="minorHAnsi" w:hAnsiTheme="minorHAnsi" w:cstheme="minorHAnsi"/>
          <w:i/>
          <w:sz w:val="24"/>
          <w:szCs w:val="24"/>
        </w:rPr>
        <w:t>di</w:t>
      </w:r>
      <w:r w:rsidRPr="00E23163">
        <w:rPr>
          <w:rFonts w:asciiTheme="minorHAnsi" w:hAnsiTheme="minorHAnsi" w:cstheme="minorHAnsi"/>
          <w:i/>
          <w:spacing w:val="13"/>
          <w:sz w:val="24"/>
          <w:szCs w:val="24"/>
        </w:rPr>
        <w:t xml:space="preserve"> </w:t>
      </w:r>
      <w:r w:rsidRPr="00E23163">
        <w:rPr>
          <w:rFonts w:asciiTheme="minorHAnsi" w:hAnsiTheme="minorHAnsi" w:cstheme="minorHAnsi"/>
          <w:i/>
          <w:sz w:val="24"/>
          <w:szCs w:val="24"/>
        </w:rPr>
        <w:t>essere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iscritto</w:t>
      </w:r>
      <w:r w:rsidRPr="00E23163">
        <w:rPr>
          <w:rFonts w:asciiTheme="minorHAnsi" w:hAnsiTheme="minorHAnsi" w:cstheme="minorHAnsi"/>
          <w:i/>
          <w:spacing w:val="10"/>
          <w:sz w:val="24"/>
          <w:szCs w:val="24"/>
        </w:rPr>
        <w:t xml:space="preserve"> </w:t>
      </w:r>
      <w:r w:rsidRPr="00E23163">
        <w:rPr>
          <w:rFonts w:asciiTheme="minorHAnsi" w:hAnsiTheme="minorHAnsi" w:cstheme="minorHAnsi"/>
          <w:i/>
          <w:sz w:val="24"/>
          <w:szCs w:val="24"/>
        </w:rPr>
        <w:t>all’eventuale</w:t>
      </w:r>
      <w:r w:rsidRPr="00E23163">
        <w:rPr>
          <w:rFonts w:asciiTheme="minorHAnsi" w:hAnsiTheme="minorHAnsi" w:cstheme="minorHAnsi"/>
          <w:i/>
          <w:spacing w:val="11"/>
          <w:sz w:val="24"/>
          <w:szCs w:val="24"/>
        </w:rPr>
        <w:t xml:space="preserve"> </w:t>
      </w:r>
      <w:r w:rsidRPr="00E23163">
        <w:rPr>
          <w:rFonts w:asciiTheme="minorHAnsi" w:hAnsiTheme="minorHAnsi" w:cstheme="minorHAnsi"/>
          <w:i/>
          <w:spacing w:val="-1"/>
          <w:sz w:val="24"/>
          <w:szCs w:val="24"/>
        </w:rPr>
        <w:t>corrispondente</w:t>
      </w:r>
      <w:r w:rsidRPr="00E23163">
        <w:rPr>
          <w:rFonts w:asciiTheme="minorHAnsi" w:hAnsiTheme="minorHAnsi" w:cstheme="minorHAnsi"/>
          <w:i/>
          <w:spacing w:val="11"/>
          <w:sz w:val="24"/>
          <w:szCs w:val="24"/>
        </w:rPr>
        <w:t xml:space="preserve"> </w:t>
      </w:r>
      <w:r w:rsidRPr="00E23163">
        <w:rPr>
          <w:rFonts w:asciiTheme="minorHAnsi" w:hAnsiTheme="minorHAnsi" w:cstheme="minorHAnsi"/>
          <w:i/>
          <w:sz w:val="24"/>
          <w:szCs w:val="24"/>
        </w:rPr>
        <w:t>registro)</w:t>
      </w:r>
      <w:r w:rsidRPr="00E23163">
        <w:rPr>
          <w:rFonts w:asciiTheme="minorHAnsi" w:hAnsiTheme="minorHAnsi" w:cstheme="minorHAnsi"/>
          <w:sz w:val="24"/>
          <w:szCs w:val="24"/>
        </w:rPr>
        <w:t xml:space="preserve">: </w:t>
      </w:r>
      <w:r w:rsidRPr="00E23163">
        <w:rPr>
          <w:rFonts w:asciiTheme="minorHAnsi" w:hAnsiTheme="minorHAnsi" w:cstheme="minorHAnsi"/>
          <w:spacing w:val="-1"/>
          <w:sz w:val="24"/>
          <w:szCs w:val="24"/>
        </w:rPr>
        <w:t>ordine</w:t>
      </w:r>
      <w:r w:rsidRPr="00E23163">
        <w:rPr>
          <w:rFonts w:asciiTheme="minorHAnsi" w:hAnsiTheme="minorHAnsi" w:cstheme="minorHAnsi"/>
          <w:spacing w:val="12"/>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di</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n.</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 Iscrizione Cassa di Previdenza _____________________ n. di matricola/Codice ____________________________.</w:t>
      </w:r>
    </w:p>
    <w:p w14:paraId="06C6C2D8" w14:textId="77777777" w:rsidR="00E9760F" w:rsidRPr="00E23163" w:rsidRDefault="00E9760F" w:rsidP="00A50691">
      <w:pPr>
        <w:pStyle w:val="Paragrafoelenco"/>
        <w:numPr>
          <w:ilvl w:val="1"/>
          <w:numId w:val="10"/>
        </w:numPr>
        <w:spacing w:before="120" w:after="120" w:line="240" w:lineRule="auto"/>
        <w:ind w:left="1276" w:hanging="425"/>
        <w:contextualSpacing w:val="0"/>
        <w:rPr>
          <w:rFonts w:asciiTheme="minorHAnsi" w:hAnsiTheme="minorHAnsi" w:cstheme="minorHAnsi"/>
          <w:sz w:val="24"/>
          <w:szCs w:val="24"/>
        </w:rPr>
      </w:pPr>
      <w:r w:rsidRPr="00E23163">
        <w:rPr>
          <w:rFonts w:asciiTheme="minorHAnsi" w:hAnsiTheme="minorHAnsi" w:cstheme="minorHAnsi"/>
          <w:b/>
          <w:bCs/>
          <w:spacing w:val="-1"/>
          <w:sz w:val="24"/>
          <w:szCs w:val="24"/>
        </w:rPr>
        <w:lastRenderedPageBreak/>
        <w:t xml:space="preserve">Nome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b/>
          <w:bCs/>
          <w:spacing w:val="-1"/>
          <w:sz w:val="24"/>
          <w:szCs w:val="24"/>
        </w:rPr>
        <w:t xml:space="preserve">Cognome </w:t>
      </w:r>
      <w:r w:rsidRPr="00E23163">
        <w:rPr>
          <w:rFonts w:asciiTheme="minorHAnsi" w:hAnsiTheme="minorHAnsi" w:cstheme="minorHAnsi"/>
          <w:spacing w:val="-1"/>
          <w:sz w:val="24"/>
          <w:szCs w:val="24"/>
        </w:rPr>
        <w:t>_____________ nato a ________ il__________, residente in _________</w:t>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t>____</w:t>
      </w:r>
      <w:r w:rsidRPr="00E23163">
        <w:rPr>
          <w:rFonts w:asciiTheme="minorHAnsi" w:hAnsiTheme="minorHAnsi" w:cstheme="minorHAnsi"/>
          <w:spacing w:val="48"/>
          <w:sz w:val="24"/>
          <w:szCs w:val="24"/>
        </w:rPr>
        <w:t xml:space="preserve"> </w:t>
      </w:r>
      <w:r w:rsidRPr="00E23163">
        <w:rPr>
          <w:rFonts w:asciiTheme="minorHAnsi" w:hAnsiTheme="minorHAnsi" w:cstheme="minorHAnsi"/>
          <w:sz w:val="24"/>
          <w:szCs w:val="24"/>
        </w:rPr>
        <w:t>, C</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F</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__________________; titolo di</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studio</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sz w:val="24"/>
          <w:szCs w:val="24"/>
        </w:rPr>
        <w:t xml:space="preserve">iscrizione </w:t>
      </w:r>
      <w:r w:rsidRPr="00E23163">
        <w:rPr>
          <w:rFonts w:asciiTheme="minorHAnsi" w:hAnsiTheme="minorHAnsi" w:cstheme="minorHAnsi"/>
          <w:spacing w:val="34"/>
          <w:sz w:val="24"/>
          <w:szCs w:val="24"/>
        </w:rPr>
        <w:t xml:space="preserve"> </w:t>
      </w:r>
      <w:r w:rsidRPr="00E23163">
        <w:rPr>
          <w:rFonts w:asciiTheme="minorHAnsi" w:hAnsiTheme="minorHAnsi" w:cstheme="minorHAnsi"/>
          <w:spacing w:val="-1"/>
          <w:sz w:val="24"/>
          <w:szCs w:val="24"/>
        </w:rPr>
        <w:t>all’albo/registro</w:t>
      </w:r>
      <w:r w:rsidRPr="00E23163">
        <w:rPr>
          <w:rFonts w:asciiTheme="minorHAnsi" w:hAnsiTheme="minorHAnsi" w:cstheme="minorHAnsi"/>
          <w:sz w:val="24"/>
          <w:szCs w:val="24"/>
        </w:rPr>
        <w:t xml:space="preserve"> </w:t>
      </w:r>
      <w:r w:rsidRPr="00E23163">
        <w:rPr>
          <w:rFonts w:asciiTheme="minorHAnsi" w:hAnsiTheme="minorHAnsi" w:cstheme="minorHAnsi"/>
          <w:spacing w:val="37"/>
          <w:sz w:val="24"/>
          <w:szCs w:val="24"/>
        </w:rPr>
        <w:t xml:space="preserve"> </w:t>
      </w:r>
      <w:r w:rsidRPr="00E23163">
        <w:rPr>
          <w:rFonts w:asciiTheme="minorHAnsi" w:hAnsiTheme="minorHAnsi" w:cstheme="minorHAnsi"/>
          <w:sz w:val="24"/>
          <w:szCs w:val="24"/>
        </w:rPr>
        <w:t xml:space="preserve">professionale </w:t>
      </w:r>
      <w:r w:rsidRPr="00E23163">
        <w:rPr>
          <w:rFonts w:asciiTheme="minorHAnsi" w:hAnsiTheme="minorHAnsi" w:cstheme="minorHAnsi"/>
          <w:i/>
          <w:sz w:val="24"/>
          <w:szCs w:val="24"/>
        </w:rPr>
        <w:t xml:space="preserve">(oppure se </w:t>
      </w:r>
      <w:r w:rsidRPr="00E23163">
        <w:rPr>
          <w:rFonts w:asciiTheme="minorHAnsi" w:hAnsiTheme="minorHAnsi" w:cstheme="minorHAnsi"/>
          <w:i/>
          <w:spacing w:val="-1"/>
          <w:sz w:val="24"/>
          <w:szCs w:val="24"/>
        </w:rPr>
        <w:t>trattasi</w:t>
      </w:r>
      <w:r w:rsidRPr="00E23163">
        <w:rPr>
          <w:rFonts w:asciiTheme="minorHAnsi" w:hAnsiTheme="minorHAnsi" w:cstheme="minorHAnsi"/>
          <w:i/>
          <w:sz w:val="24"/>
          <w:szCs w:val="24"/>
        </w:rPr>
        <w:t xml:space="preserve"> di persona </w:t>
      </w:r>
      <w:r w:rsidRPr="00E23163">
        <w:rPr>
          <w:rFonts w:asciiTheme="minorHAnsi" w:hAnsiTheme="minorHAnsi" w:cstheme="minorHAnsi"/>
          <w:i/>
          <w:spacing w:val="-1"/>
          <w:sz w:val="24"/>
          <w:szCs w:val="24"/>
        </w:rPr>
        <w:t>stabilita</w:t>
      </w:r>
      <w:r w:rsidRPr="00E23163">
        <w:rPr>
          <w:rFonts w:asciiTheme="minorHAnsi" w:hAnsiTheme="minorHAnsi" w:cstheme="minorHAnsi"/>
          <w:i/>
          <w:sz w:val="24"/>
          <w:szCs w:val="24"/>
        </w:rPr>
        <w:t xml:space="preserve"> in </w:t>
      </w:r>
      <w:r w:rsidRPr="00E23163">
        <w:rPr>
          <w:rFonts w:asciiTheme="minorHAnsi" w:hAnsiTheme="minorHAnsi" w:cstheme="minorHAnsi"/>
          <w:i/>
          <w:spacing w:val="-1"/>
          <w:sz w:val="24"/>
          <w:szCs w:val="24"/>
        </w:rPr>
        <w:t>altro</w:t>
      </w:r>
      <w:r w:rsidRPr="00E23163">
        <w:rPr>
          <w:rFonts w:asciiTheme="minorHAnsi" w:hAnsiTheme="minorHAnsi" w:cstheme="minorHAnsi"/>
          <w:i/>
          <w:sz w:val="24"/>
          <w:szCs w:val="24"/>
        </w:rPr>
        <w:t xml:space="preserve"> </w:t>
      </w:r>
      <w:r w:rsidRPr="00E23163">
        <w:rPr>
          <w:rFonts w:asciiTheme="minorHAnsi" w:hAnsiTheme="minorHAnsi" w:cstheme="minorHAnsi"/>
          <w:i/>
          <w:spacing w:val="37"/>
          <w:sz w:val="24"/>
          <w:szCs w:val="24"/>
        </w:rPr>
        <w:t xml:space="preserve"> </w:t>
      </w:r>
      <w:r w:rsidRPr="00E23163">
        <w:rPr>
          <w:rFonts w:asciiTheme="minorHAnsi" w:hAnsiTheme="minorHAnsi" w:cstheme="minorHAnsi"/>
          <w:i/>
          <w:spacing w:val="-1"/>
          <w:sz w:val="24"/>
          <w:szCs w:val="24"/>
        </w:rPr>
        <w:t>Stato</w:t>
      </w:r>
      <w:r w:rsidRPr="00E23163">
        <w:rPr>
          <w:rFonts w:asciiTheme="minorHAnsi" w:hAnsiTheme="minorHAnsi" w:cstheme="minorHAnsi"/>
          <w:i/>
          <w:spacing w:val="79"/>
          <w:w w:val="101"/>
          <w:sz w:val="24"/>
          <w:szCs w:val="24"/>
        </w:rPr>
        <w:t xml:space="preserve"> </w:t>
      </w:r>
      <w:r w:rsidRPr="00E23163">
        <w:rPr>
          <w:rFonts w:asciiTheme="minorHAnsi" w:hAnsiTheme="minorHAnsi" w:cstheme="minorHAnsi"/>
          <w:i/>
          <w:sz w:val="24"/>
          <w:szCs w:val="24"/>
        </w:rPr>
        <w:t>dell’Unione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Europea</w:t>
      </w:r>
      <w:r w:rsidRPr="00E23163">
        <w:rPr>
          <w:rFonts w:asciiTheme="minorHAnsi" w:hAnsiTheme="minorHAnsi" w:cstheme="minorHAnsi"/>
          <w:i/>
          <w:spacing w:val="8"/>
          <w:sz w:val="24"/>
          <w:szCs w:val="24"/>
        </w:rPr>
        <w:t xml:space="preserve"> </w:t>
      </w:r>
      <w:r w:rsidRPr="00E23163">
        <w:rPr>
          <w:rFonts w:asciiTheme="minorHAnsi" w:hAnsiTheme="minorHAnsi" w:cstheme="minorHAnsi"/>
          <w:i/>
          <w:sz w:val="24"/>
          <w:szCs w:val="24"/>
        </w:rPr>
        <w:t>di</w:t>
      </w:r>
      <w:r w:rsidRPr="00E23163">
        <w:rPr>
          <w:rFonts w:asciiTheme="minorHAnsi" w:hAnsiTheme="minorHAnsi" w:cstheme="minorHAnsi"/>
          <w:i/>
          <w:spacing w:val="13"/>
          <w:sz w:val="24"/>
          <w:szCs w:val="24"/>
        </w:rPr>
        <w:t xml:space="preserve"> </w:t>
      </w:r>
      <w:r w:rsidRPr="00E23163">
        <w:rPr>
          <w:rFonts w:asciiTheme="minorHAnsi" w:hAnsiTheme="minorHAnsi" w:cstheme="minorHAnsi"/>
          <w:i/>
          <w:sz w:val="24"/>
          <w:szCs w:val="24"/>
        </w:rPr>
        <w:t>essere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iscritto</w:t>
      </w:r>
      <w:r w:rsidRPr="00E23163">
        <w:rPr>
          <w:rFonts w:asciiTheme="minorHAnsi" w:hAnsiTheme="minorHAnsi" w:cstheme="minorHAnsi"/>
          <w:i/>
          <w:spacing w:val="10"/>
          <w:sz w:val="24"/>
          <w:szCs w:val="24"/>
        </w:rPr>
        <w:t xml:space="preserve"> </w:t>
      </w:r>
      <w:r w:rsidRPr="00E23163">
        <w:rPr>
          <w:rFonts w:asciiTheme="minorHAnsi" w:hAnsiTheme="minorHAnsi" w:cstheme="minorHAnsi"/>
          <w:i/>
          <w:sz w:val="24"/>
          <w:szCs w:val="24"/>
        </w:rPr>
        <w:t>all’eventuale</w:t>
      </w:r>
      <w:r w:rsidRPr="00E23163">
        <w:rPr>
          <w:rFonts w:asciiTheme="minorHAnsi" w:hAnsiTheme="minorHAnsi" w:cstheme="minorHAnsi"/>
          <w:i/>
          <w:spacing w:val="11"/>
          <w:sz w:val="24"/>
          <w:szCs w:val="24"/>
        </w:rPr>
        <w:t xml:space="preserve"> </w:t>
      </w:r>
      <w:r w:rsidRPr="00E23163">
        <w:rPr>
          <w:rFonts w:asciiTheme="minorHAnsi" w:hAnsiTheme="minorHAnsi" w:cstheme="minorHAnsi"/>
          <w:i/>
          <w:spacing w:val="-1"/>
          <w:sz w:val="24"/>
          <w:szCs w:val="24"/>
        </w:rPr>
        <w:t>corrispondente</w:t>
      </w:r>
      <w:r w:rsidRPr="00E23163">
        <w:rPr>
          <w:rFonts w:asciiTheme="minorHAnsi" w:hAnsiTheme="minorHAnsi" w:cstheme="minorHAnsi"/>
          <w:i/>
          <w:spacing w:val="11"/>
          <w:sz w:val="24"/>
          <w:szCs w:val="24"/>
        </w:rPr>
        <w:t xml:space="preserve"> </w:t>
      </w:r>
      <w:r w:rsidRPr="00E23163">
        <w:rPr>
          <w:rFonts w:asciiTheme="minorHAnsi" w:hAnsiTheme="minorHAnsi" w:cstheme="minorHAnsi"/>
          <w:i/>
          <w:sz w:val="24"/>
          <w:szCs w:val="24"/>
        </w:rPr>
        <w:t>registro)</w:t>
      </w:r>
      <w:r w:rsidRPr="00E23163">
        <w:rPr>
          <w:rFonts w:asciiTheme="minorHAnsi" w:hAnsiTheme="minorHAnsi" w:cstheme="minorHAnsi"/>
          <w:sz w:val="24"/>
          <w:szCs w:val="24"/>
        </w:rPr>
        <w:t xml:space="preserve">: </w:t>
      </w:r>
      <w:r w:rsidRPr="00E23163">
        <w:rPr>
          <w:rFonts w:asciiTheme="minorHAnsi" w:hAnsiTheme="minorHAnsi" w:cstheme="minorHAnsi"/>
          <w:spacing w:val="-1"/>
          <w:sz w:val="24"/>
          <w:szCs w:val="24"/>
        </w:rPr>
        <w:t>ordine</w:t>
      </w:r>
      <w:r w:rsidRPr="00E23163">
        <w:rPr>
          <w:rFonts w:asciiTheme="minorHAnsi" w:hAnsiTheme="minorHAnsi" w:cstheme="minorHAnsi"/>
          <w:spacing w:val="12"/>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di</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n.</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 Iscrizione Cassa di Previdenza _____________________ n. di matricola/Codice ____________________________.</w:t>
      </w:r>
    </w:p>
    <w:p w14:paraId="122D867A" w14:textId="77777777" w:rsidR="00036F5C" w:rsidRPr="00E23163" w:rsidRDefault="00036F5C" w:rsidP="00E05F2C">
      <w:pPr>
        <w:pStyle w:val="Paragrafoelenco"/>
        <w:spacing w:before="120" w:after="120" w:line="240" w:lineRule="auto"/>
        <w:ind w:left="851" w:hanging="567"/>
        <w:rPr>
          <w:rFonts w:asciiTheme="minorHAnsi" w:hAnsiTheme="minorHAnsi" w:cstheme="minorHAnsi"/>
          <w:sz w:val="24"/>
          <w:szCs w:val="24"/>
        </w:rPr>
      </w:pPr>
    </w:p>
    <w:p w14:paraId="778CBE06" w14:textId="77777777" w:rsidR="00002FF1" w:rsidRPr="00E23163" w:rsidRDefault="004A1954" w:rsidP="007253EE">
      <w:pPr>
        <w:pStyle w:val="Paragrafoelenco"/>
        <w:numPr>
          <w:ilvl w:val="0"/>
          <w:numId w:val="13"/>
        </w:numPr>
        <w:autoSpaceDE w:val="0"/>
        <w:autoSpaceDN w:val="0"/>
        <w:adjustRightInd w:val="0"/>
        <w:spacing w:before="120" w:after="120" w:line="240" w:lineRule="auto"/>
        <w:ind w:left="851" w:hanging="567"/>
        <w:rPr>
          <w:rFonts w:asciiTheme="minorHAnsi" w:hAnsiTheme="minorHAnsi" w:cstheme="minorHAnsi"/>
          <w:i/>
          <w:sz w:val="24"/>
          <w:szCs w:val="24"/>
        </w:rPr>
      </w:pPr>
      <w:r w:rsidRPr="00E23163">
        <w:rPr>
          <w:rFonts w:asciiTheme="minorHAnsi" w:hAnsiTheme="minorHAnsi" w:cstheme="minorHAnsi"/>
          <w:b/>
          <w:sz w:val="24"/>
          <w:szCs w:val="24"/>
        </w:rPr>
        <w:t>Per le società di professionisti</w:t>
      </w:r>
      <w:r w:rsidR="00E9760F" w:rsidRPr="00E23163">
        <w:rPr>
          <w:rFonts w:asciiTheme="minorHAnsi" w:hAnsiTheme="minorHAnsi" w:cstheme="minorHAnsi"/>
          <w:sz w:val="24"/>
          <w:szCs w:val="24"/>
        </w:rPr>
        <w:t xml:space="preserve">: </w:t>
      </w:r>
    </w:p>
    <w:p w14:paraId="6D62E5DC" w14:textId="77777777" w:rsidR="005170AA" w:rsidRPr="00E23163" w:rsidRDefault="005170AA" w:rsidP="005170AA">
      <w:pPr>
        <w:pStyle w:val="Paragrafoelenco"/>
        <w:numPr>
          <w:ilvl w:val="3"/>
          <w:numId w:val="10"/>
        </w:numPr>
        <w:autoSpaceDE w:val="0"/>
        <w:autoSpaceDN w:val="0"/>
        <w:adjustRightInd w:val="0"/>
        <w:spacing w:before="120" w:after="120" w:line="240" w:lineRule="auto"/>
        <w:ind w:left="1134" w:hanging="283"/>
        <w:rPr>
          <w:rFonts w:asciiTheme="minorHAnsi" w:hAnsiTheme="minorHAnsi" w:cstheme="minorHAnsi"/>
          <w:iCs/>
          <w:sz w:val="24"/>
          <w:szCs w:val="24"/>
          <w:u w:val="single"/>
        </w:rPr>
      </w:pPr>
      <w:r w:rsidRPr="00E23163">
        <w:rPr>
          <w:rFonts w:asciiTheme="minorHAnsi" w:hAnsiTheme="minorHAnsi" w:cstheme="minorHAnsi"/>
          <w:iCs/>
          <w:sz w:val="24"/>
          <w:szCs w:val="24"/>
          <w:u w:val="single"/>
        </w:rPr>
        <w:t>di essere iscritto nel Registro delle imprese presso la Camera di Commercio, Industria, Artigianato ed Agricoltura (C.C.I.A.A.) di _________________________________________________________</w:t>
      </w:r>
    </w:p>
    <w:p w14:paraId="06192887" w14:textId="77777777" w:rsidR="00002FF1" w:rsidRPr="00E23163" w:rsidRDefault="00E9760F" w:rsidP="00002FF1">
      <w:pPr>
        <w:pStyle w:val="Paragrafoelenco"/>
        <w:numPr>
          <w:ilvl w:val="3"/>
          <w:numId w:val="10"/>
        </w:numPr>
        <w:autoSpaceDE w:val="0"/>
        <w:autoSpaceDN w:val="0"/>
        <w:adjustRightInd w:val="0"/>
        <w:spacing w:before="120" w:after="120" w:line="240" w:lineRule="auto"/>
        <w:ind w:left="1134" w:hanging="283"/>
        <w:rPr>
          <w:rFonts w:asciiTheme="minorHAnsi" w:hAnsiTheme="minorHAnsi" w:cstheme="minorHAnsi"/>
          <w:i/>
          <w:sz w:val="24"/>
          <w:szCs w:val="24"/>
        </w:rPr>
      </w:pPr>
      <w:r w:rsidRPr="00E23163">
        <w:rPr>
          <w:rFonts w:asciiTheme="minorHAnsi" w:hAnsiTheme="minorHAnsi" w:cstheme="minorHAnsi"/>
          <w:sz w:val="24"/>
          <w:szCs w:val="24"/>
        </w:rPr>
        <w:t>di possedere i requisiti di cui all’art. 2 del Decreto</w:t>
      </w:r>
      <w:r w:rsidR="00EE74DA" w:rsidRPr="00E23163">
        <w:rPr>
          <w:rFonts w:asciiTheme="minorHAnsi" w:hAnsiTheme="minorHAnsi" w:cstheme="minorHAnsi"/>
          <w:sz w:val="24"/>
          <w:szCs w:val="24"/>
        </w:rPr>
        <w:t xml:space="preserve"> del</w:t>
      </w:r>
      <w:r w:rsidRPr="00E23163">
        <w:rPr>
          <w:rFonts w:asciiTheme="minorHAnsi" w:hAnsiTheme="minorHAnsi" w:cstheme="minorHAnsi"/>
          <w:sz w:val="24"/>
          <w:szCs w:val="24"/>
        </w:rPr>
        <w:t xml:space="preserve"> Ministero delle Infrastrutture e dei Trasporti 02 dicembre 2016 n. 263 e di aver assolto agli obblighi di comunicazione di cui all’art. 6 del citato D.M. n. 263/2016</w:t>
      </w:r>
      <w:r w:rsidR="00002FF1" w:rsidRPr="00E23163">
        <w:rPr>
          <w:rFonts w:asciiTheme="minorHAnsi" w:hAnsiTheme="minorHAnsi" w:cstheme="minorHAnsi"/>
          <w:sz w:val="24"/>
          <w:szCs w:val="24"/>
        </w:rPr>
        <w:t>;</w:t>
      </w:r>
      <w:r w:rsidRPr="00E23163">
        <w:rPr>
          <w:rFonts w:asciiTheme="minorHAnsi" w:hAnsiTheme="minorHAnsi" w:cstheme="minorHAnsi"/>
          <w:sz w:val="24"/>
          <w:szCs w:val="24"/>
        </w:rPr>
        <w:t xml:space="preserve"> </w:t>
      </w:r>
    </w:p>
    <w:p w14:paraId="0E348369" w14:textId="77777777" w:rsidR="00E9760F" w:rsidRPr="00E23163" w:rsidRDefault="00002FF1" w:rsidP="00002FF1">
      <w:pPr>
        <w:pStyle w:val="Paragrafoelenco"/>
        <w:numPr>
          <w:ilvl w:val="3"/>
          <w:numId w:val="10"/>
        </w:numPr>
        <w:autoSpaceDE w:val="0"/>
        <w:autoSpaceDN w:val="0"/>
        <w:adjustRightInd w:val="0"/>
        <w:spacing w:before="120" w:after="120" w:line="240" w:lineRule="auto"/>
        <w:ind w:left="1134" w:hanging="283"/>
        <w:rPr>
          <w:rFonts w:asciiTheme="minorHAnsi" w:hAnsiTheme="minorHAnsi" w:cstheme="minorHAnsi"/>
          <w:i/>
          <w:sz w:val="24"/>
          <w:szCs w:val="24"/>
        </w:rPr>
      </w:pPr>
      <w:r w:rsidRPr="00E23163">
        <w:rPr>
          <w:rFonts w:asciiTheme="minorHAnsi" w:hAnsiTheme="minorHAnsi" w:cstheme="minorHAnsi"/>
          <w:sz w:val="24"/>
          <w:szCs w:val="24"/>
        </w:rPr>
        <w:t>che</w:t>
      </w:r>
      <w:r w:rsidR="00E9760F" w:rsidRPr="00E23163">
        <w:rPr>
          <w:rFonts w:asciiTheme="minorHAnsi" w:hAnsiTheme="minorHAnsi" w:cstheme="minorHAnsi"/>
          <w:sz w:val="24"/>
          <w:szCs w:val="24"/>
        </w:rPr>
        <w:t xml:space="preserve"> l’organigramma aggiornato comprendente i soggetti direttamente impiegati nello svolgimento di funzioni professionali e tecniche</w:t>
      </w:r>
      <w:r w:rsidRPr="00E23163">
        <w:rPr>
          <w:rFonts w:asciiTheme="minorHAnsi" w:hAnsiTheme="minorHAnsi" w:cstheme="minorHAnsi"/>
          <w:sz w:val="24"/>
          <w:szCs w:val="24"/>
        </w:rPr>
        <w:t xml:space="preserve"> è così composto</w:t>
      </w:r>
      <w:r w:rsidR="00E9760F" w:rsidRPr="00E23163">
        <w:rPr>
          <w:rFonts w:asciiTheme="minorHAnsi" w:hAnsiTheme="minorHAnsi" w:cstheme="minorHAnsi"/>
          <w:sz w:val="24"/>
          <w:szCs w:val="24"/>
        </w:rPr>
        <w:t xml:space="preserve">: </w:t>
      </w:r>
      <w:r w:rsidR="00E9760F" w:rsidRPr="00E23163">
        <w:rPr>
          <w:rFonts w:asciiTheme="minorHAnsi" w:hAnsiTheme="minorHAnsi" w:cstheme="minorHAnsi"/>
          <w:i/>
          <w:sz w:val="24"/>
          <w:szCs w:val="24"/>
        </w:rPr>
        <w:t>(indicare le proprie generalità e/o quelle di tutti i soci - gli amministratori - i dipendenti - i consulenti su base annua, muniti di partita I.V.A. che firmano i progetti, o i rapporti di verifica dei progetti,  fanno parte dell'ufficio di direzione lavori e che hanno fatturato nei confronti della società una quota superiore al cinquanta per cento del proprio fatturato annuo risultante dall'ultima dichiarazione I.V.A.)</w:t>
      </w:r>
    </w:p>
    <w:p w14:paraId="0FA207BF" w14:textId="77777777" w:rsidR="00A66A2B" w:rsidRPr="00E23163" w:rsidRDefault="00E9760F" w:rsidP="00002FF1">
      <w:pPr>
        <w:pStyle w:val="Paragrafoelenco"/>
        <w:numPr>
          <w:ilvl w:val="0"/>
          <w:numId w:val="14"/>
        </w:numPr>
        <w:spacing w:before="120" w:after="120" w:line="240" w:lineRule="auto"/>
        <w:ind w:left="1418" w:hanging="284"/>
        <w:contextualSpacing w:val="0"/>
        <w:rPr>
          <w:rFonts w:asciiTheme="minorHAnsi" w:hAnsiTheme="minorHAnsi" w:cstheme="minorHAnsi"/>
          <w:sz w:val="24"/>
          <w:szCs w:val="24"/>
        </w:rPr>
      </w:pPr>
      <w:r w:rsidRPr="00E23163">
        <w:rPr>
          <w:rFonts w:asciiTheme="minorHAnsi" w:hAnsiTheme="minorHAnsi" w:cstheme="minorHAnsi"/>
          <w:b/>
          <w:bCs/>
          <w:spacing w:val="-1"/>
          <w:sz w:val="24"/>
          <w:szCs w:val="24"/>
        </w:rPr>
        <w:t xml:space="preserve">Nome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b/>
          <w:bCs/>
          <w:spacing w:val="-1"/>
          <w:sz w:val="24"/>
          <w:szCs w:val="24"/>
        </w:rPr>
        <w:t xml:space="preserve">Cognome </w:t>
      </w:r>
      <w:r w:rsidRPr="00E23163">
        <w:rPr>
          <w:rFonts w:asciiTheme="minorHAnsi" w:hAnsiTheme="minorHAnsi" w:cstheme="minorHAnsi"/>
          <w:spacing w:val="-1"/>
          <w:sz w:val="24"/>
          <w:szCs w:val="24"/>
        </w:rPr>
        <w:t>_____________ nato a ________ il__________, residente in _________</w:t>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t>____</w:t>
      </w:r>
      <w:r w:rsidRPr="00E23163">
        <w:rPr>
          <w:rFonts w:asciiTheme="minorHAnsi" w:hAnsiTheme="minorHAnsi" w:cstheme="minorHAnsi"/>
          <w:spacing w:val="48"/>
          <w:sz w:val="24"/>
          <w:szCs w:val="24"/>
        </w:rPr>
        <w:t xml:space="preserve"> </w:t>
      </w:r>
      <w:r w:rsidRPr="00E23163">
        <w:rPr>
          <w:rFonts w:asciiTheme="minorHAnsi" w:hAnsiTheme="minorHAnsi" w:cstheme="minorHAnsi"/>
          <w:sz w:val="24"/>
          <w:szCs w:val="24"/>
        </w:rPr>
        <w:t>, C</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F</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__________________; titolo di</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studio</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sz w:val="24"/>
          <w:szCs w:val="24"/>
        </w:rPr>
        <w:t xml:space="preserve">iscrizione </w:t>
      </w:r>
      <w:r w:rsidRPr="00E23163">
        <w:rPr>
          <w:rFonts w:asciiTheme="minorHAnsi" w:hAnsiTheme="minorHAnsi" w:cstheme="minorHAnsi"/>
          <w:spacing w:val="34"/>
          <w:sz w:val="24"/>
          <w:szCs w:val="24"/>
        </w:rPr>
        <w:t xml:space="preserve"> </w:t>
      </w:r>
      <w:r w:rsidRPr="00E23163">
        <w:rPr>
          <w:rFonts w:asciiTheme="minorHAnsi" w:hAnsiTheme="minorHAnsi" w:cstheme="minorHAnsi"/>
          <w:spacing w:val="-1"/>
          <w:sz w:val="24"/>
          <w:szCs w:val="24"/>
        </w:rPr>
        <w:t>all’albo/registro</w:t>
      </w:r>
      <w:r w:rsidRPr="00E23163">
        <w:rPr>
          <w:rFonts w:asciiTheme="minorHAnsi" w:hAnsiTheme="minorHAnsi" w:cstheme="minorHAnsi"/>
          <w:sz w:val="24"/>
          <w:szCs w:val="24"/>
        </w:rPr>
        <w:t xml:space="preserve"> </w:t>
      </w:r>
      <w:r w:rsidRPr="00E23163">
        <w:rPr>
          <w:rFonts w:asciiTheme="minorHAnsi" w:hAnsiTheme="minorHAnsi" w:cstheme="minorHAnsi"/>
          <w:spacing w:val="37"/>
          <w:sz w:val="24"/>
          <w:szCs w:val="24"/>
        </w:rPr>
        <w:t xml:space="preserve"> </w:t>
      </w:r>
      <w:r w:rsidRPr="00E23163">
        <w:rPr>
          <w:rFonts w:asciiTheme="minorHAnsi" w:hAnsiTheme="minorHAnsi" w:cstheme="minorHAnsi"/>
          <w:sz w:val="24"/>
          <w:szCs w:val="24"/>
        </w:rPr>
        <w:t xml:space="preserve">professionale </w:t>
      </w:r>
      <w:r w:rsidRPr="00E23163">
        <w:rPr>
          <w:rFonts w:asciiTheme="minorHAnsi" w:hAnsiTheme="minorHAnsi" w:cstheme="minorHAnsi"/>
          <w:i/>
          <w:sz w:val="24"/>
          <w:szCs w:val="24"/>
        </w:rPr>
        <w:t xml:space="preserve">(oppure se </w:t>
      </w:r>
      <w:r w:rsidRPr="00E23163">
        <w:rPr>
          <w:rFonts w:asciiTheme="minorHAnsi" w:hAnsiTheme="minorHAnsi" w:cstheme="minorHAnsi"/>
          <w:i/>
          <w:spacing w:val="-1"/>
          <w:sz w:val="24"/>
          <w:szCs w:val="24"/>
        </w:rPr>
        <w:t>trattasi</w:t>
      </w:r>
      <w:r w:rsidRPr="00E23163">
        <w:rPr>
          <w:rFonts w:asciiTheme="minorHAnsi" w:hAnsiTheme="minorHAnsi" w:cstheme="minorHAnsi"/>
          <w:i/>
          <w:sz w:val="24"/>
          <w:szCs w:val="24"/>
        </w:rPr>
        <w:t xml:space="preserve"> di persona </w:t>
      </w:r>
      <w:r w:rsidRPr="00E23163">
        <w:rPr>
          <w:rFonts w:asciiTheme="minorHAnsi" w:hAnsiTheme="minorHAnsi" w:cstheme="minorHAnsi"/>
          <w:i/>
          <w:spacing w:val="-1"/>
          <w:sz w:val="24"/>
          <w:szCs w:val="24"/>
        </w:rPr>
        <w:t>stabilita</w:t>
      </w:r>
      <w:r w:rsidRPr="00E23163">
        <w:rPr>
          <w:rFonts w:asciiTheme="minorHAnsi" w:hAnsiTheme="minorHAnsi" w:cstheme="minorHAnsi"/>
          <w:i/>
          <w:sz w:val="24"/>
          <w:szCs w:val="24"/>
        </w:rPr>
        <w:t xml:space="preserve"> in </w:t>
      </w:r>
      <w:r w:rsidRPr="00E23163">
        <w:rPr>
          <w:rFonts w:asciiTheme="minorHAnsi" w:hAnsiTheme="minorHAnsi" w:cstheme="minorHAnsi"/>
          <w:i/>
          <w:spacing w:val="-1"/>
          <w:sz w:val="24"/>
          <w:szCs w:val="24"/>
        </w:rPr>
        <w:t>altro</w:t>
      </w:r>
      <w:r w:rsidRPr="00E23163">
        <w:rPr>
          <w:rFonts w:asciiTheme="minorHAnsi" w:hAnsiTheme="minorHAnsi" w:cstheme="minorHAnsi"/>
          <w:i/>
          <w:sz w:val="24"/>
          <w:szCs w:val="24"/>
        </w:rPr>
        <w:t xml:space="preserve"> </w:t>
      </w:r>
      <w:r w:rsidRPr="00E23163">
        <w:rPr>
          <w:rFonts w:asciiTheme="minorHAnsi" w:hAnsiTheme="minorHAnsi" w:cstheme="minorHAnsi"/>
          <w:i/>
          <w:spacing w:val="37"/>
          <w:sz w:val="24"/>
          <w:szCs w:val="24"/>
        </w:rPr>
        <w:t xml:space="preserve"> </w:t>
      </w:r>
      <w:r w:rsidRPr="00E23163">
        <w:rPr>
          <w:rFonts w:asciiTheme="minorHAnsi" w:hAnsiTheme="minorHAnsi" w:cstheme="minorHAnsi"/>
          <w:i/>
          <w:spacing w:val="-1"/>
          <w:sz w:val="24"/>
          <w:szCs w:val="24"/>
        </w:rPr>
        <w:t>Stato</w:t>
      </w:r>
      <w:r w:rsidRPr="00E23163">
        <w:rPr>
          <w:rFonts w:asciiTheme="minorHAnsi" w:hAnsiTheme="minorHAnsi" w:cstheme="minorHAnsi"/>
          <w:i/>
          <w:spacing w:val="79"/>
          <w:w w:val="101"/>
          <w:sz w:val="24"/>
          <w:szCs w:val="24"/>
        </w:rPr>
        <w:t xml:space="preserve"> </w:t>
      </w:r>
      <w:r w:rsidRPr="00E23163">
        <w:rPr>
          <w:rFonts w:asciiTheme="minorHAnsi" w:hAnsiTheme="minorHAnsi" w:cstheme="minorHAnsi"/>
          <w:i/>
          <w:sz w:val="24"/>
          <w:szCs w:val="24"/>
        </w:rPr>
        <w:t>dell’Unione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Europea</w:t>
      </w:r>
      <w:r w:rsidRPr="00E23163">
        <w:rPr>
          <w:rFonts w:asciiTheme="minorHAnsi" w:hAnsiTheme="minorHAnsi" w:cstheme="minorHAnsi"/>
          <w:i/>
          <w:spacing w:val="8"/>
          <w:sz w:val="24"/>
          <w:szCs w:val="24"/>
        </w:rPr>
        <w:t xml:space="preserve"> </w:t>
      </w:r>
      <w:r w:rsidRPr="00E23163">
        <w:rPr>
          <w:rFonts w:asciiTheme="minorHAnsi" w:hAnsiTheme="minorHAnsi" w:cstheme="minorHAnsi"/>
          <w:i/>
          <w:sz w:val="24"/>
          <w:szCs w:val="24"/>
        </w:rPr>
        <w:t>di</w:t>
      </w:r>
      <w:r w:rsidRPr="00E23163">
        <w:rPr>
          <w:rFonts w:asciiTheme="minorHAnsi" w:hAnsiTheme="minorHAnsi" w:cstheme="minorHAnsi"/>
          <w:i/>
          <w:spacing w:val="13"/>
          <w:sz w:val="24"/>
          <w:szCs w:val="24"/>
        </w:rPr>
        <w:t xml:space="preserve"> </w:t>
      </w:r>
      <w:r w:rsidRPr="00E23163">
        <w:rPr>
          <w:rFonts w:asciiTheme="minorHAnsi" w:hAnsiTheme="minorHAnsi" w:cstheme="minorHAnsi"/>
          <w:i/>
          <w:sz w:val="24"/>
          <w:szCs w:val="24"/>
        </w:rPr>
        <w:t>essere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iscritto</w:t>
      </w:r>
      <w:r w:rsidRPr="00E23163">
        <w:rPr>
          <w:rFonts w:asciiTheme="minorHAnsi" w:hAnsiTheme="minorHAnsi" w:cstheme="minorHAnsi"/>
          <w:i/>
          <w:spacing w:val="10"/>
          <w:sz w:val="24"/>
          <w:szCs w:val="24"/>
        </w:rPr>
        <w:t xml:space="preserve"> </w:t>
      </w:r>
      <w:r w:rsidRPr="00E23163">
        <w:rPr>
          <w:rFonts w:asciiTheme="minorHAnsi" w:hAnsiTheme="minorHAnsi" w:cstheme="minorHAnsi"/>
          <w:i/>
          <w:sz w:val="24"/>
          <w:szCs w:val="24"/>
        </w:rPr>
        <w:t>all’eventuale</w:t>
      </w:r>
      <w:r w:rsidRPr="00E23163">
        <w:rPr>
          <w:rFonts w:asciiTheme="minorHAnsi" w:hAnsiTheme="minorHAnsi" w:cstheme="minorHAnsi"/>
          <w:i/>
          <w:spacing w:val="11"/>
          <w:sz w:val="24"/>
          <w:szCs w:val="24"/>
        </w:rPr>
        <w:t xml:space="preserve"> </w:t>
      </w:r>
      <w:r w:rsidRPr="00E23163">
        <w:rPr>
          <w:rFonts w:asciiTheme="minorHAnsi" w:hAnsiTheme="minorHAnsi" w:cstheme="minorHAnsi"/>
          <w:i/>
          <w:spacing w:val="-1"/>
          <w:sz w:val="24"/>
          <w:szCs w:val="24"/>
        </w:rPr>
        <w:t>corrispondente</w:t>
      </w:r>
      <w:r w:rsidRPr="00E23163">
        <w:rPr>
          <w:rFonts w:asciiTheme="minorHAnsi" w:hAnsiTheme="minorHAnsi" w:cstheme="minorHAnsi"/>
          <w:i/>
          <w:spacing w:val="11"/>
          <w:sz w:val="24"/>
          <w:szCs w:val="24"/>
        </w:rPr>
        <w:t xml:space="preserve"> </w:t>
      </w:r>
      <w:r w:rsidRPr="00E23163">
        <w:rPr>
          <w:rFonts w:asciiTheme="minorHAnsi" w:hAnsiTheme="minorHAnsi" w:cstheme="minorHAnsi"/>
          <w:i/>
          <w:sz w:val="24"/>
          <w:szCs w:val="24"/>
        </w:rPr>
        <w:t>registro)</w:t>
      </w:r>
      <w:r w:rsidRPr="00E23163">
        <w:rPr>
          <w:rFonts w:asciiTheme="minorHAnsi" w:hAnsiTheme="minorHAnsi" w:cstheme="minorHAnsi"/>
          <w:sz w:val="24"/>
          <w:szCs w:val="24"/>
        </w:rPr>
        <w:t xml:space="preserve">: </w:t>
      </w:r>
      <w:r w:rsidRPr="00E23163">
        <w:rPr>
          <w:rFonts w:asciiTheme="minorHAnsi" w:hAnsiTheme="minorHAnsi" w:cstheme="minorHAnsi"/>
          <w:spacing w:val="-1"/>
          <w:sz w:val="24"/>
          <w:szCs w:val="24"/>
        </w:rPr>
        <w:t>ordine</w:t>
      </w:r>
      <w:r w:rsidRPr="00E23163">
        <w:rPr>
          <w:rFonts w:asciiTheme="minorHAnsi" w:hAnsiTheme="minorHAnsi" w:cstheme="minorHAnsi"/>
          <w:spacing w:val="12"/>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di</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n.</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 Iscrizione Cassa di Previdenza _____________________ n. di matricola/Codice ____________________________.</w:t>
      </w:r>
    </w:p>
    <w:p w14:paraId="560FF17E" w14:textId="77777777" w:rsidR="00A66A2B" w:rsidRPr="00E23163" w:rsidRDefault="00E9760F" w:rsidP="00002FF1">
      <w:pPr>
        <w:pStyle w:val="Paragrafoelenco"/>
        <w:spacing w:before="120" w:after="120" w:line="240" w:lineRule="auto"/>
        <w:ind w:left="1418"/>
        <w:contextualSpacing w:val="0"/>
        <w:rPr>
          <w:rFonts w:asciiTheme="minorHAnsi" w:hAnsiTheme="minorHAnsi" w:cstheme="minorHAnsi"/>
          <w:sz w:val="24"/>
          <w:szCs w:val="24"/>
        </w:rPr>
      </w:pPr>
      <w:r w:rsidRPr="00E23163">
        <w:rPr>
          <w:rFonts w:asciiTheme="minorHAnsi" w:hAnsiTheme="minorHAnsi" w:cstheme="minorHAnsi"/>
          <w:sz w:val="24"/>
          <w:szCs w:val="24"/>
          <w:u w:val="single"/>
        </w:rPr>
        <w:t xml:space="preserve">Specifiche </w:t>
      </w:r>
      <w:proofErr w:type="gramStart"/>
      <w:r w:rsidRPr="00E23163">
        <w:rPr>
          <w:rFonts w:asciiTheme="minorHAnsi" w:hAnsiTheme="minorHAnsi" w:cstheme="minorHAnsi"/>
          <w:sz w:val="24"/>
          <w:szCs w:val="24"/>
          <w:u w:val="single"/>
        </w:rPr>
        <w:t>competenze :</w:t>
      </w:r>
      <w:proofErr w:type="gramEnd"/>
      <w:r w:rsidRPr="00E23163">
        <w:rPr>
          <w:rFonts w:asciiTheme="minorHAnsi" w:hAnsiTheme="minorHAnsi" w:cstheme="minorHAnsi"/>
          <w:sz w:val="24"/>
          <w:szCs w:val="24"/>
          <w:u w:val="single"/>
        </w:rPr>
        <w:t xml:space="preserve"> ______________________________________________</w:t>
      </w:r>
    </w:p>
    <w:p w14:paraId="3CB05713" w14:textId="77777777" w:rsidR="00A66A2B" w:rsidRPr="00E23163" w:rsidRDefault="00E9760F" w:rsidP="00002FF1">
      <w:pPr>
        <w:pStyle w:val="Paragrafoelenco"/>
        <w:spacing w:before="120" w:after="120" w:line="240" w:lineRule="auto"/>
        <w:ind w:left="1418"/>
        <w:contextualSpacing w:val="0"/>
        <w:rPr>
          <w:rFonts w:asciiTheme="minorHAnsi" w:hAnsiTheme="minorHAnsi" w:cstheme="minorHAnsi"/>
          <w:sz w:val="24"/>
          <w:szCs w:val="24"/>
        </w:rPr>
      </w:pPr>
      <w:r w:rsidRPr="00E23163">
        <w:rPr>
          <w:rFonts w:asciiTheme="minorHAnsi" w:hAnsiTheme="minorHAnsi" w:cstheme="minorHAnsi"/>
          <w:sz w:val="24"/>
          <w:szCs w:val="24"/>
          <w:u w:val="single"/>
        </w:rPr>
        <w:t>Responsabilità: ______________________________________________</w:t>
      </w:r>
    </w:p>
    <w:p w14:paraId="540947BF" w14:textId="77777777" w:rsidR="00C95AFB" w:rsidRPr="00E23163" w:rsidRDefault="00C95AFB" w:rsidP="00002FF1">
      <w:pPr>
        <w:pStyle w:val="Paragrafoelenco"/>
        <w:numPr>
          <w:ilvl w:val="0"/>
          <w:numId w:val="14"/>
        </w:numPr>
        <w:spacing w:before="120" w:after="120" w:line="240" w:lineRule="auto"/>
        <w:ind w:left="1418" w:hanging="284"/>
        <w:contextualSpacing w:val="0"/>
        <w:rPr>
          <w:rFonts w:asciiTheme="minorHAnsi" w:hAnsiTheme="minorHAnsi" w:cstheme="minorHAnsi"/>
          <w:sz w:val="24"/>
          <w:szCs w:val="24"/>
        </w:rPr>
      </w:pPr>
      <w:bookmarkStart w:id="3" w:name="_Ref510520069"/>
      <w:r w:rsidRPr="00E23163">
        <w:rPr>
          <w:rFonts w:asciiTheme="minorHAnsi" w:hAnsiTheme="minorHAnsi" w:cstheme="minorHAnsi"/>
          <w:b/>
          <w:bCs/>
          <w:spacing w:val="-1"/>
          <w:sz w:val="24"/>
          <w:szCs w:val="24"/>
        </w:rPr>
        <w:t xml:space="preserve">Nome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b/>
          <w:bCs/>
          <w:spacing w:val="-1"/>
          <w:sz w:val="24"/>
          <w:szCs w:val="24"/>
        </w:rPr>
        <w:t xml:space="preserve">Cognome </w:t>
      </w:r>
      <w:r w:rsidRPr="00E23163">
        <w:rPr>
          <w:rFonts w:asciiTheme="minorHAnsi" w:hAnsiTheme="minorHAnsi" w:cstheme="minorHAnsi"/>
          <w:spacing w:val="-1"/>
          <w:sz w:val="24"/>
          <w:szCs w:val="24"/>
        </w:rPr>
        <w:t>_____________ nato a ________ il__________, residente in _________</w:t>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t>____</w:t>
      </w:r>
      <w:r w:rsidRPr="00E23163">
        <w:rPr>
          <w:rFonts w:asciiTheme="minorHAnsi" w:hAnsiTheme="minorHAnsi" w:cstheme="minorHAnsi"/>
          <w:spacing w:val="48"/>
          <w:sz w:val="24"/>
          <w:szCs w:val="24"/>
        </w:rPr>
        <w:t xml:space="preserve"> </w:t>
      </w:r>
      <w:r w:rsidRPr="00E23163">
        <w:rPr>
          <w:rFonts w:asciiTheme="minorHAnsi" w:hAnsiTheme="minorHAnsi" w:cstheme="minorHAnsi"/>
          <w:sz w:val="24"/>
          <w:szCs w:val="24"/>
        </w:rPr>
        <w:t>, C</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F</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__________________; titolo di</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studio</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sz w:val="24"/>
          <w:szCs w:val="24"/>
        </w:rPr>
        <w:t xml:space="preserve">iscrizione </w:t>
      </w:r>
      <w:r w:rsidRPr="00E23163">
        <w:rPr>
          <w:rFonts w:asciiTheme="minorHAnsi" w:hAnsiTheme="minorHAnsi" w:cstheme="minorHAnsi"/>
          <w:spacing w:val="34"/>
          <w:sz w:val="24"/>
          <w:szCs w:val="24"/>
        </w:rPr>
        <w:t xml:space="preserve"> </w:t>
      </w:r>
      <w:r w:rsidRPr="00E23163">
        <w:rPr>
          <w:rFonts w:asciiTheme="minorHAnsi" w:hAnsiTheme="minorHAnsi" w:cstheme="minorHAnsi"/>
          <w:spacing w:val="-1"/>
          <w:sz w:val="24"/>
          <w:szCs w:val="24"/>
        </w:rPr>
        <w:t>all’albo/registro</w:t>
      </w:r>
      <w:r w:rsidRPr="00E23163">
        <w:rPr>
          <w:rFonts w:asciiTheme="minorHAnsi" w:hAnsiTheme="minorHAnsi" w:cstheme="minorHAnsi"/>
          <w:sz w:val="24"/>
          <w:szCs w:val="24"/>
        </w:rPr>
        <w:t xml:space="preserve"> </w:t>
      </w:r>
      <w:r w:rsidRPr="00E23163">
        <w:rPr>
          <w:rFonts w:asciiTheme="minorHAnsi" w:hAnsiTheme="minorHAnsi" w:cstheme="minorHAnsi"/>
          <w:spacing w:val="37"/>
          <w:sz w:val="24"/>
          <w:szCs w:val="24"/>
        </w:rPr>
        <w:t xml:space="preserve"> </w:t>
      </w:r>
      <w:r w:rsidRPr="00E23163">
        <w:rPr>
          <w:rFonts w:asciiTheme="minorHAnsi" w:hAnsiTheme="minorHAnsi" w:cstheme="minorHAnsi"/>
          <w:sz w:val="24"/>
          <w:szCs w:val="24"/>
        </w:rPr>
        <w:t xml:space="preserve">professionale </w:t>
      </w:r>
      <w:r w:rsidRPr="00E23163">
        <w:rPr>
          <w:rFonts w:asciiTheme="minorHAnsi" w:hAnsiTheme="minorHAnsi" w:cstheme="minorHAnsi"/>
          <w:i/>
          <w:sz w:val="24"/>
          <w:szCs w:val="24"/>
        </w:rPr>
        <w:t xml:space="preserve">(oppure se </w:t>
      </w:r>
      <w:r w:rsidRPr="00E23163">
        <w:rPr>
          <w:rFonts w:asciiTheme="minorHAnsi" w:hAnsiTheme="minorHAnsi" w:cstheme="minorHAnsi"/>
          <w:i/>
          <w:spacing w:val="-1"/>
          <w:sz w:val="24"/>
          <w:szCs w:val="24"/>
        </w:rPr>
        <w:t>trattasi</w:t>
      </w:r>
      <w:r w:rsidRPr="00E23163">
        <w:rPr>
          <w:rFonts w:asciiTheme="minorHAnsi" w:hAnsiTheme="minorHAnsi" w:cstheme="minorHAnsi"/>
          <w:i/>
          <w:sz w:val="24"/>
          <w:szCs w:val="24"/>
        </w:rPr>
        <w:t xml:space="preserve"> di persona </w:t>
      </w:r>
      <w:r w:rsidRPr="00E23163">
        <w:rPr>
          <w:rFonts w:asciiTheme="minorHAnsi" w:hAnsiTheme="minorHAnsi" w:cstheme="minorHAnsi"/>
          <w:i/>
          <w:spacing w:val="-1"/>
          <w:sz w:val="24"/>
          <w:szCs w:val="24"/>
        </w:rPr>
        <w:t>stabilita</w:t>
      </w:r>
      <w:r w:rsidRPr="00E23163">
        <w:rPr>
          <w:rFonts w:asciiTheme="minorHAnsi" w:hAnsiTheme="minorHAnsi" w:cstheme="minorHAnsi"/>
          <w:i/>
          <w:sz w:val="24"/>
          <w:szCs w:val="24"/>
        </w:rPr>
        <w:t xml:space="preserve"> in </w:t>
      </w:r>
      <w:r w:rsidRPr="00E23163">
        <w:rPr>
          <w:rFonts w:asciiTheme="minorHAnsi" w:hAnsiTheme="minorHAnsi" w:cstheme="minorHAnsi"/>
          <w:i/>
          <w:spacing w:val="-1"/>
          <w:sz w:val="24"/>
          <w:szCs w:val="24"/>
        </w:rPr>
        <w:t>altro</w:t>
      </w:r>
      <w:r w:rsidRPr="00E23163">
        <w:rPr>
          <w:rFonts w:asciiTheme="minorHAnsi" w:hAnsiTheme="minorHAnsi" w:cstheme="minorHAnsi"/>
          <w:i/>
          <w:sz w:val="24"/>
          <w:szCs w:val="24"/>
        </w:rPr>
        <w:t xml:space="preserve"> </w:t>
      </w:r>
      <w:r w:rsidRPr="00E23163">
        <w:rPr>
          <w:rFonts w:asciiTheme="minorHAnsi" w:hAnsiTheme="minorHAnsi" w:cstheme="minorHAnsi"/>
          <w:i/>
          <w:spacing w:val="37"/>
          <w:sz w:val="24"/>
          <w:szCs w:val="24"/>
        </w:rPr>
        <w:t xml:space="preserve"> </w:t>
      </w:r>
      <w:r w:rsidRPr="00E23163">
        <w:rPr>
          <w:rFonts w:asciiTheme="minorHAnsi" w:hAnsiTheme="minorHAnsi" w:cstheme="minorHAnsi"/>
          <w:i/>
          <w:spacing w:val="-1"/>
          <w:sz w:val="24"/>
          <w:szCs w:val="24"/>
        </w:rPr>
        <w:t>Stato</w:t>
      </w:r>
      <w:r w:rsidRPr="00E23163">
        <w:rPr>
          <w:rFonts w:asciiTheme="minorHAnsi" w:hAnsiTheme="minorHAnsi" w:cstheme="minorHAnsi"/>
          <w:i/>
          <w:spacing w:val="79"/>
          <w:w w:val="101"/>
          <w:sz w:val="24"/>
          <w:szCs w:val="24"/>
        </w:rPr>
        <w:t xml:space="preserve"> </w:t>
      </w:r>
      <w:r w:rsidRPr="00E23163">
        <w:rPr>
          <w:rFonts w:asciiTheme="minorHAnsi" w:hAnsiTheme="minorHAnsi" w:cstheme="minorHAnsi"/>
          <w:i/>
          <w:sz w:val="24"/>
          <w:szCs w:val="24"/>
        </w:rPr>
        <w:t>dell’Unione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Europea</w:t>
      </w:r>
      <w:r w:rsidRPr="00E23163">
        <w:rPr>
          <w:rFonts w:asciiTheme="minorHAnsi" w:hAnsiTheme="minorHAnsi" w:cstheme="minorHAnsi"/>
          <w:i/>
          <w:spacing w:val="8"/>
          <w:sz w:val="24"/>
          <w:szCs w:val="24"/>
        </w:rPr>
        <w:t xml:space="preserve"> </w:t>
      </w:r>
      <w:r w:rsidRPr="00E23163">
        <w:rPr>
          <w:rFonts w:asciiTheme="minorHAnsi" w:hAnsiTheme="minorHAnsi" w:cstheme="minorHAnsi"/>
          <w:i/>
          <w:sz w:val="24"/>
          <w:szCs w:val="24"/>
        </w:rPr>
        <w:t>di</w:t>
      </w:r>
      <w:r w:rsidRPr="00E23163">
        <w:rPr>
          <w:rFonts w:asciiTheme="minorHAnsi" w:hAnsiTheme="minorHAnsi" w:cstheme="minorHAnsi"/>
          <w:i/>
          <w:spacing w:val="13"/>
          <w:sz w:val="24"/>
          <w:szCs w:val="24"/>
        </w:rPr>
        <w:t xml:space="preserve"> </w:t>
      </w:r>
      <w:r w:rsidRPr="00E23163">
        <w:rPr>
          <w:rFonts w:asciiTheme="minorHAnsi" w:hAnsiTheme="minorHAnsi" w:cstheme="minorHAnsi"/>
          <w:i/>
          <w:sz w:val="24"/>
          <w:szCs w:val="24"/>
        </w:rPr>
        <w:t>essere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lastRenderedPageBreak/>
        <w:t>iscritto</w:t>
      </w:r>
      <w:r w:rsidRPr="00E23163">
        <w:rPr>
          <w:rFonts w:asciiTheme="minorHAnsi" w:hAnsiTheme="minorHAnsi" w:cstheme="minorHAnsi"/>
          <w:i/>
          <w:spacing w:val="10"/>
          <w:sz w:val="24"/>
          <w:szCs w:val="24"/>
        </w:rPr>
        <w:t xml:space="preserve"> </w:t>
      </w:r>
      <w:r w:rsidRPr="00E23163">
        <w:rPr>
          <w:rFonts w:asciiTheme="minorHAnsi" w:hAnsiTheme="minorHAnsi" w:cstheme="minorHAnsi"/>
          <w:i/>
          <w:sz w:val="24"/>
          <w:szCs w:val="24"/>
        </w:rPr>
        <w:t>all’eventuale</w:t>
      </w:r>
      <w:r w:rsidRPr="00E23163">
        <w:rPr>
          <w:rFonts w:asciiTheme="minorHAnsi" w:hAnsiTheme="minorHAnsi" w:cstheme="minorHAnsi"/>
          <w:i/>
          <w:spacing w:val="11"/>
          <w:sz w:val="24"/>
          <w:szCs w:val="24"/>
        </w:rPr>
        <w:t xml:space="preserve"> </w:t>
      </w:r>
      <w:r w:rsidRPr="00E23163">
        <w:rPr>
          <w:rFonts w:asciiTheme="minorHAnsi" w:hAnsiTheme="minorHAnsi" w:cstheme="minorHAnsi"/>
          <w:i/>
          <w:spacing w:val="-1"/>
          <w:sz w:val="24"/>
          <w:szCs w:val="24"/>
        </w:rPr>
        <w:t>corrispondente</w:t>
      </w:r>
      <w:r w:rsidRPr="00E23163">
        <w:rPr>
          <w:rFonts w:asciiTheme="minorHAnsi" w:hAnsiTheme="minorHAnsi" w:cstheme="minorHAnsi"/>
          <w:i/>
          <w:spacing w:val="11"/>
          <w:sz w:val="24"/>
          <w:szCs w:val="24"/>
        </w:rPr>
        <w:t xml:space="preserve"> </w:t>
      </w:r>
      <w:r w:rsidRPr="00E23163">
        <w:rPr>
          <w:rFonts w:asciiTheme="minorHAnsi" w:hAnsiTheme="minorHAnsi" w:cstheme="minorHAnsi"/>
          <w:i/>
          <w:sz w:val="24"/>
          <w:szCs w:val="24"/>
        </w:rPr>
        <w:t>registro)</w:t>
      </w:r>
      <w:r w:rsidRPr="00E23163">
        <w:rPr>
          <w:rFonts w:asciiTheme="minorHAnsi" w:hAnsiTheme="minorHAnsi" w:cstheme="minorHAnsi"/>
          <w:sz w:val="24"/>
          <w:szCs w:val="24"/>
        </w:rPr>
        <w:t xml:space="preserve">: </w:t>
      </w:r>
      <w:r w:rsidRPr="00E23163">
        <w:rPr>
          <w:rFonts w:asciiTheme="minorHAnsi" w:hAnsiTheme="minorHAnsi" w:cstheme="minorHAnsi"/>
          <w:spacing w:val="-1"/>
          <w:sz w:val="24"/>
          <w:szCs w:val="24"/>
        </w:rPr>
        <w:t>ordine</w:t>
      </w:r>
      <w:r w:rsidRPr="00E23163">
        <w:rPr>
          <w:rFonts w:asciiTheme="minorHAnsi" w:hAnsiTheme="minorHAnsi" w:cstheme="minorHAnsi"/>
          <w:spacing w:val="12"/>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di</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n.</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 Iscrizione Cassa di Previdenza _____________________ n. di matricola/Codice ____________________________.</w:t>
      </w:r>
    </w:p>
    <w:p w14:paraId="03124E0C" w14:textId="77777777" w:rsidR="00C95AFB" w:rsidRPr="00E23163" w:rsidRDefault="00C95AFB" w:rsidP="00002FF1">
      <w:pPr>
        <w:pStyle w:val="Paragrafoelenco"/>
        <w:spacing w:before="120" w:after="120" w:line="240" w:lineRule="auto"/>
        <w:ind w:left="1702" w:hanging="284"/>
        <w:contextualSpacing w:val="0"/>
        <w:rPr>
          <w:rFonts w:asciiTheme="minorHAnsi" w:hAnsiTheme="minorHAnsi" w:cstheme="minorHAnsi"/>
          <w:sz w:val="24"/>
          <w:szCs w:val="24"/>
        </w:rPr>
      </w:pPr>
      <w:r w:rsidRPr="00E23163">
        <w:rPr>
          <w:rFonts w:asciiTheme="minorHAnsi" w:hAnsiTheme="minorHAnsi" w:cstheme="minorHAnsi"/>
          <w:sz w:val="24"/>
          <w:szCs w:val="24"/>
          <w:u w:val="single"/>
        </w:rPr>
        <w:t xml:space="preserve">Specifiche </w:t>
      </w:r>
      <w:proofErr w:type="gramStart"/>
      <w:r w:rsidRPr="00E23163">
        <w:rPr>
          <w:rFonts w:asciiTheme="minorHAnsi" w:hAnsiTheme="minorHAnsi" w:cstheme="minorHAnsi"/>
          <w:sz w:val="24"/>
          <w:szCs w:val="24"/>
          <w:u w:val="single"/>
        </w:rPr>
        <w:t>competenze :</w:t>
      </w:r>
      <w:proofErr w:type="gramEnd"/>
      <w:r w:rsidRPr="00E23163">
        <w:rPr>
          <w:rFonts w:asciiTheme="minorHAnsi" w:hAnsiTheme="minorHAnsi" w:cstheme="minorHAnsi"/>
          <w:sz w:val="24"/>
          <w:szCs w:val="24"/>
          <w:u w:val="single"/>
        </w:rPr>
        <w:t xml:space="preserve"> ______________________________________________</w:t>
      </w:r>
    </w:p>
    <w:p w14:paraId="7048C5CC" w14:textId="77777777" w:rsidR="00C95AFB" w:rsidRPr="00E23163" w:rsidRDefault="00C95AFB" w:rsidP="00002FF1">
      <w:pPr>
        <w:pStyle w:val="Paragrafoelenco"/>
        <w:spacing w:before="120" w:after="120" w:line="240" w:lineRule="auto"/>
        <w:ind w:left="1702" w:hanging="284"/>
        <w:contextualSpacing w:val="0"/>
        <w:rPr>
          <w:rFonts w:asciiTheme="minorHAnsi" w:hAnsiTheme="minorHAnsi" w:cstheme="minorHAnsi"/>
          <w:sz w:val="24"/>
          <w:szCs w:val="24"/>
        </w:rPr>
      </w:pPr>
      <w:r w:rsidRPr="00E23163">
        <w:rPr>
          <w:rFonts w:asciiTheme="minorHAnsi" w:hAnsiTheme="minorHAnsi" w:cstheme="minorHAnsi"/>
          <w:sz w:val="24"/>
          <w:szCs w:val="24"/>
          <w:u w:val="single"/>
        </w:rPr>
        <w:t>Responsabilità: ______________________________________________</w:t>
      </w:r>
    </w:p>
    <w:p w14:paraId="32D92018" w14:textId="77777777" w:rsidR="00C95AFB" w:rsidRPr="00E23163" w:rsidRDefault="00C95AFB" w:rsidP="00002FF1">
      <w:pPr>
        <w:pStyle w:val="Paragrafoelenco"/>
        <w:numPr>
          <w:ilvl w:val="0"/>
          <w:numId w:val="14"/>
        </w:numPr>
        <w:spacing w:before="120" w:after="120" w:line="240" w:lineRule="auto"/>
        <w:ind w:left="1418" w:hanging="284"/>
        <w:contextualSpacing w:val="0"/>
        <w:rPr>
          <w:rFonts w:asciiTheme="minorHAnsi" w:hAnsiTheme="minorHAnsi" w:cstheme="minorHAnsi"/>
          <w:sz w:val="24"/>
          <w:szCs w:val="24"/>
        </w:rPr>
      </w:pPr>
      <w:r w:rsidRPr="00E23163">
        <w:rPr>
          <w:rFonts w:asciiTheme="minorHAnsi" w:hAnsiTheme="minorHAnsi" w:cstheme="minorHAnsi"/>
          <w:b/>
          <w:bCs/>
          <w:spacing w:val="-1"/>
          <w:sz w:val="24"/>
          <w:szCs w:val="24"/>
        </w:rPr>
        <w:t xml:space="preserve">Nome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b/>
          <w:bCs/>
          <w:spacing w:val="-1"/>
          <w:sz w:val="24"/>
          <w:szCs w:val="24"/>
        </w:rPr>
        <w:t xml:space="preserve">Cognome </w:t>
      </w:r>
      <w:r w:rsidRPr="00E23163">
        <w:rPr>
          <w:rFonts w:asciiTheme="minorHAnsi" w:hAnsiTheme="minorHAnsi" w:cstheme="minorHAnsi"/>
          <w:spacing w:val="-1"/>
          <w:sz w:val="24"/>
          <w:szCs w:val="24"/>
        </w:rPr>
        <w:t>_____________ nato a ________ il__________, residente in _________</w:t>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t>____</w:t>
      </w:r>
      <w:r w:rsidRPr="00E23163">
        <w:rPr>
          <w:rFonts w:asciiTheme="minorHAnsi" w:hAnsiTheme="minorHAnsi" w:cstheme="minorHAnsi"/>
          <w:spacing w:val="48"/>
          <w:sz w:val="24"/>
          <w:szCs w:val="24"/>
        </w:rPr>
        <w:t xml:space="preserve"> </w:t>
      </w:r>
      <w:r w:rsidRPr="00E23163">
        <w:rPr>
          <w:rFonts w:asciiTheme="minorHAnsi" w:hAnsiTheme="minorHAnsi" w:cstheme="minorHAnsi"/>
          <w:sz w:val="24"/>
          <w:szCs w:val="24"/>
        </w:rPr>
        <w:t>, C</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F</w:t>
      </w:r>
      <w:r w:rsidR="00F64044" w:rsidRPr="00E23163">
        <w:rPr>
          <w:rFonts w:asciiTheme="minorHAnsi" w:hAnsiTheme="minorHAnsi" w:cstheme="minorHAnsi"/>
          <w:sz w:val="24"/>
          <w:szCs w:val="24"/>
        </w:rPr>
        <w:t>.</w:t>
      </w:r>
      <w:r w:rsidRPr="00E23163">
        <w:rPr>
          <w:rFonts w:asciiTheme="minorHAnsi" w:hAnsiTheme="minorHAnsi" w:cstheme="minorHAnsi"/>
          <w:sz w:val="24"/>
          <w:szCs w:val="24"/>
        </w:rPr>
        <w:t>__________________; titolo di</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studio</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sz w:val="24"/>
          <w:szCs w:val="24"/>
        </w:rPr>
        <w:t xml:space="preserve">iscrizione </w:t>
      </w:r>
      <w:r w:rsidRPr="00E23163">
        <w:rPr>
          <w:rFonts w:asciiTheme="minorHAnsi" w:hAnsiTheme="minorHAnsi" w:cstheme="minorHAnsi"/>
          <w:spacing w:val="34"/>
          <w:sz w:val="24"/>
          <w:szCs w:val="24"/>
        </w:rPr>
        <w:t xml:space="preserve"> </w:t>
      </w:r>
      <w:r w:rsidRPr="00E23163">
        <w:rPr>
          <w:rFonts w:asciiTheme="minorHAnsi" w:hAnsiTheme="minorHAnsi" w:cstheme="minorHAnsi"/>
          <w:spacing w:val="-1"/>
          <w:sz w:val="24"/>
          <w:szCs w:val="24"/>
        </w:rPr>
        <w:t>all’albo/registro</w:t>
      </w:r>
      <w:r w:rsidRPr="00E23163">
        <w:rPr>
          <w:rFonts w:asciiTheme="minorHAnsi" w:hAnsiTheme="minorHAnsi" w:cstheme="minorHAnsi"/>
          <w:sz w:val="24"/>
          <w:szCs w:val="24"/>
        </w:rPr>
        <w:t xml:space="preserve"> </w:t>
      </w:r>
      <w:r w:rsidRPr="00E23163">
        <w:rPr>
          <w:rFonts w:asciiTheme="minorHAnsi" w:hAnsiTheme="minorHAnsi" w:cstheme="minorHAnsi"/>
          <w:spacing w:val="37"/>
          <w:sz w:val="24"/>
          <w:szCs w:val="24"/>
        </w:rPr>
        <w:t xml:space="preserve"> </w:t>
      </w:r>
      <w:r w:rsidRPr="00E23163">
        <w:rPr>
          <w:rFonts w:asciiTheme="minorHAnsi" w:hAnsiTheme="minorHAnsi" w:cstheme="minorHAnsi"/>
          <w:sz w:val="24"/>
          <w:szCs w:val="24"/>
        </w:rPr>
        <w:t xml:space="preserve">professionale </w:t>
      </w:r>
      <w:r w:rsidRPr="00E23163">
        <w:rPr>
          <w:rFonts w:asciiTheme="minorHAnsi" w:hAnsiTheme="minorHAnsi" w:cstheme="minorHAnsi"/>
          <w:i/>
          <w:sz w:val="24"/>
          <w:szCs w:val="24"/>
        </w:rPr>
        <w:t xml:space="preserve">(oppure se </w:t>
      </w:r>
      <w:r w:rsidRPr="00E23163">
        <w:rPr>
          <w:rFonts w:asciiTheme="minorHAnsi" w:hAnsiTheme="minorHAnsi" w:cstheme="minorHAnsi"/>
          <w:i/>
          <w:spacing w:val="-1"/>
          <w:sz w:val="24"/>
          <w:szCs w:val="24"/>
        </w:rPr>
        <w:t>trattasi</w:t>
      </w:r>
      <w:r w:rsidRPr="00E23163">
        <w:rPr>
          <w:rFonts w:asciiTheme="minorHAnsi" w:hAnsiTheme="minorHAnsi" w:cstheme="minorHAnsi"/>
          <w:i/>
          <w:sz w:val="24"/>
          <w:szCs w:val="24"/>
        </w:rPr>
        <w:t xml:space="preserve"> di persona </w:t>
      </w:r>
      <w:r w:rsidRPr="00E23163">
        <w:rPr>
          <w:rFonts w:asciiTheme="minorHAnsi" w:hAnsiTheme="minorHAnsi" w:cstheme="minorHAnsi"/>
          <w:i/>
          <w:spacing w:val="-1"/>
          <w:sz w:val="24"/>
          <w:szCs w:val="24"/>
        </w:rPr>
        <w:t>stabilita</w:t>
      </w:r>
      <w:r w:rsidRPr="00E23163">
        <w:rPr>
          <w:rFonts w:asciiTheme="minorHAnsi" w:hAnsiTheme="minorHAnsi" w:cstheme="minorHAnsi"/>
          <w:i/>
          <w:sz w:val="24"/>
          <w:szCs w:val="24"/>
        </w:rPr>
        <w:t xml:space="preserve"> in </w:t>
      </w:r>
      <w:r w:rsidRPr="00E23163">
        <w:rPr>
          <w:rFonts w:asciiTheme="minorHAnsi" w:hAnsiTheme="minorHAnsi" w:cstheme="minorHAnsi"/>
          <w:i/>
          <w:spacing w:val="-1"/>
          <w:sz w:val="24"/>
          <w:szCs w:val="24"/>
        </w:rPr>
        <w:t>altro</w:t>
      </w:r>
      <w:r w:rsidRPr="00E23163">
        <w:rPr>
          <w:rFonts w:asciiTheme="minorHAnsi" w:hAnsiTheme="minorHAnsi" w:cstheme="minorHAnsi"/>
          <w:i/>
          <w:sz w:val="24"/>
          <w:szCs w:val="24"/>
        </w:rPr>
        <w:t xml:space="preserve"> </w:t>
      </w:r>
      <w:r w:rsidRPr="00E23163">
        <w:rPr>
          <w:rFonts w:asciiTheme="minorHAnsi" w:hAnsiTheme="minorHAnsi" w:cstheme="minorHAnsi"/>
          <w:i/>
          <w:spacing w:val="37"/>
          <w:sz w:val="24"/>
          <w:szCs w:val="24"/>
        </w:rPr>
        <w:t xml:space="preserve"> </w:t>
      </w:r>
      <w:r w:rsidRPr="00E23163">
        <w:rPr>
          <w:rFonts w:asciiTheme="minorHAnsi" w:hAnsiTheme="minorHAnsi" w:cstheme="minorHAnsi"/>
          <w:i/>
          <w:spacing w:val="-1"/>
          <w:sz w:val="24"/>
          <w:szCs w:val="24"/>
        </w:rPr>
        <w:t>Stato</w:t>
      </w:r>
      <w:r w:rsidRPr="00E23163">
        <w:rPr>
          <w:rFonts w:asciiTheme="minorHAnsi" w:hAnsiTheme="minorHAnsi" w:cstheme="minorHAnsi"/>
          <w:i/>
          <w:spacing w:val="79"/>
          <w:w w:val="101"/>
          <w:sz w:val="24"/>
          <w:szCs w:val="24"/>
        </w:rPr>
        <w:t xml:space="preserve"> </w:t>
      </w:r>
      <w:r w:rsidRPr="00E23163">
        <w:rPr>
          <w:rFonts w:asciiTheme="minorHAnsi" w:hAnsiTheme="minorHAnsi" w:cstheme="minorHAnsi"/>
          <w:i/>
          <w:sz w:val="24"/>
          <w:szCs w:val="24"/>
        </w:rPr>
        <w:t>dell’Unione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Europea</w:t>
      </w:r>
      <w:r w:rsidRPr="00E23163">
        <w:rPr>
          <w:rFonts w:asciiTheme="minorHAnsi" w:hAnsiTheme="minorHAnsi" w:cstheme="minorHAnsi"/>
          <w:i/>
          <w:spacing w:val="8"/>
          <w:sz w:val="24"/>
          <w:szCs w:val="24"/>
        </w:rPr>
        <w:t xml:space="preserve"> </w:t>
      </w:r>
      <w:r w:rsidRPr="00E23163">
        <w:rPr>
          <w:rFonts w:asciiTheme="minorHAnsi" w:hAnsiTheme="minorHAnsi" w:cstheme="minorHAnsi"/>
          <w:i/>
          <w:sz w:val="24"/>
          <w:szCs w:val="24"/>
        </w:rPr>
        <w:t>di</w:t>
      </w:r>
      <w:r w:rsidRPr="00E23163">
        <w:rPr>
          <w:rFonts w:asciiTheme="minorHAnsi" w:hAnsiTheme="minorHAnsi" w:cstheme="minorHAnsi"/>
          <w:i/>
          <w:spacing w:val="13"/>
          <w:sz w:val="24"/>
          <w:szCs w:val="24"/>
        </w:rPr>
        <w:t xml:space="preserve"> </w:t>
      </w:r>
      <w:r w:rsidRPr="00E23163">
        <w:rPr>
          <w:rFonts w:asciiTheme="minorHAnsi" w:hAnsiTheme="minorHAnsi" w:cstheme="minorHAnsi"/>
          <w:i/>
          <w:sz w:val="24"/>
          <w:szCs w:val="24"/>
        </w:rPr>
        <w:t>essere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iscritto</w:t>
      </w:r>
      <w:r w:rsidRPr="00E23163">
        <w:rPr>
          <w:rFonts w:asciiTheme="minorHAnsi" w:hAnsiTheme="minorHAnsi" w:cstheme="minorHAnsi"/>
          <w:i/>
          <w:spacing w:val="10"/>
          <w:sz w:val="24"/>
          <w:szCs w:val="24"/>
        </w:rPr>
        <w:t xml:space="preserve"> </w:t>
      </w:r>
      <w:r w:rsidRPr="00E23163">
        <w:rPr>
          <w:rFonts w:asciiTheme="minorHAnsi" w:hAnsiTheme="minorHAnsi" w:cstheme="minorHAnsi"/>
          <w:i/>
          <w:sz w:val="24"/>
          <w:szCs w:val="24"/>
        </w:rPr>
        <w:t>all’eventuale</w:t>
      </w:r>
      <w:r w:rsidRPr="00E23163">
        <w:rPr>
          <w:rFonts w:asciiTheme="minorHAnsi" w:hAnsiTheme="minorHAnsi" w:cstheme="minorHAnsi"/>
          <w:i/>
          <w:spacing w:val="11"/>
          <w:sz w:val="24"/>
          <w:szCs w:val="24"/>
        </w:rPr>
        <w:t xml:space="preserve"> </w:t>
      </w:r>
      <w:r w:rsidRPr="00E23163">
        <w:rPr>
          <w:rFonts w:asciiTheme="minorHAnsi" w:hAnsiTheme="minorHAnsi" w:cstheme="minorHAnsi"/>
          <w:i/>
          <w:spacing w:val="-1"/>
          <w:sz w:val="24"/>
          <w:szCs w:val="24"/>
        </w:rPr>
        <w:t>corrispondente</w:t>
      </w:r>
      <w:r w:rsidRPr="00E23163">
        <w:rPr>
          <w:rFonts w:asciiTheme="minorHAnsi" w:hAnsiTheme="minorHAnsi" w:cstheme="minorHAnsi"/>
          <w:i/>
          <w:spacing w:val="11"/>
          <w:sz w:val="24"/>
          <w:szCs w:val="24"/>
        </w:rPr>
        <w:t xml:space="preserve"> </w:t>
      </w:r>
      <w:r w:rsidRPr="00E23163">
        <w:rPr>
          <w:rFonts w:asciiTheme="minorHAnsi" w:hAnsiTheme="minorHAnsi" w:cstheme="minorHAnsi"/>
          <w:i/>
          <w:sz w:val="24"/>
          <w:szCs w:val="24"/>
        </w:rPr>
        <w:t>registro)</w:t>
      </w:r>
      <w:r w:rsidRPr="00E23163">
        <w:rPr>
          <w:rFonts w:asciiTheme="minorHAnsi" w:hAnsiTheme="minorHAnsi" w:cstheme="minorHAnsi"/>
          <w:sz w:val="24"/>
          <w:szCs w:val="24"/>
        </w:rPr>
        <w:t xml:space="preserve">: </w:t>
      </w:r>
      <w:r w:rsidRPr="00E23163">
        <w:rPr>
          <w:rFonts w:asciiTheme="minorHAnsi" w:hAnsiTheme="minorHAnsi" w:cstheme="minorHAnsi"/>
          <w:spacing w:val="-1"/>
          <w:sz w:val="24"/>
          <w:szCs w:val="24"/>
        </w:rPr>
        <w:t>ordine</w:t>
      </w:r>
      <w:r w:rsidRPr="00E23163">
        <w:rPr>
          <w:rFonts w:asciiTheme="minorHAnsi" w:hAnsiTheme="minorHAnsi" w:cstheme="minorHAnsi"/>
          <w:spacing w:val="12"/>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di</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n.</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 Iscrizione Cassa di Previdenza _____________________ n. di matricola/Codice ____________________________.</w:t>
      </w:r>
    </w:p>
    <w:p w14:paraId="4EB1025F" w14:textId="77777777" w:rsidR="00C95AFB" w:rsidRPr="00E23163" w:rsidRDefault="00C95AFB" w:rsidP="00002FF1">
      <w:pPr>
        <w:pStyle w:val="Paragrafoelenco"/>
        <w:spacing w:before="120" w:after="120" w:line="240" w:lineRule="auto"/>
        <w:ind w:left="1702" w:hanging="284"/>
        <w:contextualSpacing w:val="0"/>
        <w:rPr>
          <w:rFonts w:asciiTheme="minorHAnsi" w:hAnsiTheme="minorHAnsi" w:cstheme="minorHAnsi"/>
          <w:sz w:val="24"/>
          <w:szCs w:val="24"/>
        </w:rPr>
      </w:pPr>
      <w:r w:rsidRPr="00E23163">
        <w:rPr>
          <w:rFonts w:asciiTheme="minorHAnsi" w:hAnsiTheme="minorHAnsi" w:cstheme="minorHAnsi"/>
          <w:sz w:val="24"/>
          <w:szCs w:val="24"/>
          <w:u w:val="single"/>
        </w:rPr>
        <w:t xml:space="preserve">Specifiche </w:t>
      </w:r>
      <w:proofErr w:type="gramStart"/>
      <w:r w:rsidRPr="00E23163">
        <w:rPr>
          <w:rFonts w:asciiTheme="minorHAnsi" w:hAnsiTheme="minorHAnsi" w:cstheme="minorHAnsi"/>
          <w:sz w:val="24"/>
          <w:szCs w:val="24"/>
          <w:u w:val="single"/>
        </w:rPr>
        <w:t>competenze :</w:t>
      </w:r>
      <w:proofErr w:type="gramEnd"/>
      <w:r w:rsidRPr="00E23163">
        <w:rPr>
          <w:rFonts w:asciiTheme="minorHAnsi" w:hAnsiTheme="minorHAnsi" w:cstheme="minorHAnsi"/>
          <w:sz w:val="24"/>
          <w:szCs w:val="24"/>
          <w:u w:val="single"/>
        </w:rPr>
        <w:t xml:space="preserve"> ______________________________________________</w:t>
      </w:r>
    </w:p>
    <w:p w14:paraId="77B4E58D" w14:textId="77777777" w:rsidR="00C95AFB" w:rsidRPr="00E23163" w:rsidRDefault="00C95AFB" w:rsidP="00002FF1">
      <w:pPr>
        <w:pStyle w:val="Paragrafoelenco"/>
        <w:spacing w:before="120" w:after="120" w:line="240" w:lineRule="auto"/>
        <w:ind w:left="1702" w:hanging="284"/>
        <w:contextualSpacing w:val="0"/>
        <w:rPr>
          <w:rFonts w:asciiTheme="minorHAnsi" w:hAnsiTheme="minorHAnsi" w:cstheme="minorHAnsi"/>
          <w:sz w:val="24"/>
          <w:szCs w:val="24"/>
          <w:u w:val="single"/>
        </w:rPr>
      </w:pPr>
      <w:r w:rsidRPr="00E23163">
        <w:rPr>
          <w:rFonts w:asciiTheme="minorHAnsi" w:hAnsiTheme="minorHAnsi" w:cstheme="minorHAnsi"/>
          <w:sz w:val="24"/>
          <w:szCs w:val="24"/>
          <w:u w:val="single"/>
        </w:rPr>
        <w:t>Responsabilità: ______________________________________________</w:t>
      </w:r>
    </w:p>
    <w:p w14:paraId="71D759C4" w14:textId="77777777" w:rsidR="00AA1A81" w:rsidRPr="00E23163" w:rsidRDefault="00002FF1" w:rsidP="00AA1A81">
      <w:pPr>
        <w:spacing w:before="120" w:after="120"/>
        <w:ind w:left="567"/>
        <w:rPr>
          <w:rFonts w:asciiTheme="minorHAnsi" w:hAnsiTheme="minorHAnsi" w:cstheme="minorHAnsi"/>
          <w:b/>
          <w:bCs/>
          <w:i/>
          <w:spacing w:val="-1"/>
          <w:sz w:val="24"/>
          <w:szCs w:val="24"/>
        </w:rPr>
      </w:pPr>
      <w:r w:rsidRPr="00E23163">
        <w:rPr>
          <w:rFonts w:asciiTheme="minorHAnsi" w:hAnsiTheme="minorHAnsi" w:cstheme="minorHAnsi"/>
          <w:b/>
          <w:bCs/>
          <w:i/>
          <w:spacing w:val="-1"/>
          <w:sz w:val="24"/>
          <w:szCs w:val="24"/>
        </w:rPr>
        <w:t>OPPURE</w:t>
      </w:r>
    </w:p>
    <w:p w14:paraId="6D9BA4AB" w14:textId="77777777" w:rsidR="00AA1A81" w:rsidRPr="00E23163" w:rsidRDefault="00A30296" w:rsidP="00002FF1">
      <w:pPr>
        <w:pStyle w:val="Paragrafoelenco"/>
        <w:numPr>
          <w:ilvl w:val="0"/>
          <w:numId w:val="13"/>
        </w:numPr>
        <w:autoSpaceDE w:val="0"/>
        <w:autoSpaceDN w:val="0"/>
        <w:adjustRightInd w:val="0"/>
        <w:spacing w:before="120" w:after="120" w:line="240" w:lineRule="auto"/>
        <w:ind w:left="1134" w:hanging="567"/>
        <w:rPr>
          <w:rFonts w:asciiTheme="minorHAnsi" w:hAnsiTheme="minorHAnsi" w:cstheme="minorHAnsi"/>
          <w:sz w:val="24"/>
          <w:szCs w:val="24"/>
        </w:rPr>
      </w:pPr>
      <w:r w:rsidRPr="00E23163">
        <w:rPr>
          <w:rFonts w:asciiTheme="minorHAnsi" w:hAnsiTheme="minorHAnsi" w:cstheme="minorHAnsi"/>
          <w:bCs/>
          <w:spacing w:val="-1"/>
          <w:sz w:val="24"/>
          <w:szCs w:val="24"/>
        </w:rPr>
        <w:t>I dati identificativi dei suddetti soggetti possono essere ricavati in maniera aggiornata dal casellario delle società di ingegneria e professionali dell’ANAC.</w:t>
      </w:r>
    </w:p>
    <w:bookmarkEnd w:id="3"/>
    <w:p w14:paraId="070926B1" w14:textId="77777777" w:rsidR="00AA1A81" w:rsidRPr="00E23163" w:rsidRDefault="004A1954" w:rsidP="007253EE">
      <w:pPr>
        <w:pStyle w:val="Paragrafoelenco"/>
        <w:numPr>
          <w:ilvl w:val="0"/>
          <w:numId w:val="13"/>
        </w:numPr>
        <w:autoSpaceDE w:val="0"/>
        <w:autoSpaceDN w:val="0"/>
        <w:adjustRightInd w:val="0"/>
        <w:spacing w:before="120" w:after="120" w:line="240" w:lineRule="auto"/>
        <w:ind w:left="851" w:hanging="567"/>
        <w:rPr>
          <w:rFonts w:asciiTheme="minorHAnsi" w:hAnsiTheme="minorHAnsi" w:cstheme="minorHAnsi"/>
          <w:i/>
          <w:sz w:val="24"/>
          <w:szCs w:val="24"/>
        </w:rPr>
      </w:pPr>
      <w:r w:rsidRPr="00E23163">
        <w:rPr>
          <w:rFonts w:asciiTheme="minorHAnsi" w:hAnsiTheme="minorHAnsi" w:cstheme="minorHAnsi"/>
          <w:b/>
          <w:sz w:val="24"/>
          <w:szCs w:val="24"/>
          <w:u w:val="single"/>
        </w:rPr>
        <w:t>Per le società di ingegneria</w:t>
      </w:r>
      <w:r w:rsidR="00C95AFB" w:rsidRPr="00E23163">
        <w:rPr>
          <w:rFonts w:asciiTheme="minorHAnsi" w:hAnsiTheme="minorHAnsi" w:cstheme="minorHAnsi"/>
          <w:b/>
          <w:sz w:val="24"/>
          <w:szCs w:val="24"/>
          <w:u w:val="single"/>
        </w:rPr>
        <w:t xml:space="preserve">: </w:t>
      </w:r>
    </w:p>
    <w:p w14:paraId="051DFD71" w14:textId="77777777" w:rsidR="005170AA" w:rsidRPr="00E23163" w:rsidRDefault="005170AA" w:rsidP="005170AA">
      <w:pPr>
        <w:pStyle w:val="Paragrafoelenco"/>
        <w:numPr>
          <w:ilvl w:val="0"/>
          <w:numId w:val="27"/>
        </w:numPr>
        <w:rPr>
          <w:rFonts w:asciiTheme="minorHAnsi" w:hAnsiTheme="minorHAnsi" w:cstheme="minorHAnsi"/>
          <w:iCs/>
          <w:sz w:val="24"/>
          <w:szCs w:val="24"/>
          <w:u w:val="single"/>
        </w:rPr>
      </w:pPr>
      <w:r w:rsidRPr="00E23163">
        <w:rPr>
          <w:rFonts w:asciiTheme="minorHAnsi" w:hAnsiTheme="minorHAnsi" w:cstheme="minorHAnsi"/>
          <w:iCs/>
          <w:sz w:val="24"/>
          <w:szCs w:val="24"/>
          <w:u w:val="single"/>
        </w:rPr>
        <w:t>di essere iscritto nel Registro delle imprese presso la Camera di Commercio, Industria, Artigianato ed Agricoltura (C.C.I.A.A.) di _________________________________________________________</w:t>
      </w:r>
    </w:p>
    <w:p w14:paraId="6A9080CF" w14:textId="77777777" w:rsidR="00002FF1" w:rsidRPr="00E23163" w:rsidRDefault="00C95AFB" w:rsidP="005170AA">
      <w:pPr>
        <w:pStyle w:val="Paragrafoelenco"/>
        <w:numPr>
          <w:ilvl w:val="0"/>
          <w:numId w:val="27"/>
        </w:numPr>
        <w:autoSpaceDE w:val="0"/>
        <w:autoSpaceDN w:val="0"/>
        <w:adjustRightInd w:val="0"/>
        <w:spacing w:before="120" w:after="120"/>
        <w:rPr>
          <w:rFonts w:asciiTheme="minorHAnsi" w:hAnsiTheme="minorHAnsi" w:cstheme="minorHAnsi"/>
          <w:i/>
          <w:sz w:val="24"/>
          <w:szCs w:val="24"/>
        </w:rPr>
      </w:pPr>
      <w:r w:rsidRPr="00E23163">
        <w:rPr>
          <w:rFonts w:asciiTheme="minorHAnsi" w:hAnsiTheme="minorHAnsi" w:cstheme="minorHAnsi"/>
          <w:sz w:val="24"/>
          <w:szCs w:val="24"/>
        </w:rPr>
        <w:t xml:space="preserve">di possedere i requisiti di cui all’art. </w:t>
      </w:r>
      <w:r w:rsidR="00716E63" w:rsidRPr="00E23163">
        <w:rPr>
          <w:rFonts w:asciiTheme="minorHAnsi" w:hAnsiTheme="minorHAnsi" w:cstheme="minorHAnsi"/>
          <w:sz w:val="24"/>
          <w:szCs w:val="24"/>
        </w:rPr>
        <w:t>3</w:t>
      </w:r>
      <w:r w:rsidRPr="00E23163">
        <w:rPr>
          <w:rFonts w:asciiTheme="minorHAnsi" w:hAnsiTheme="minorHAnsi" w:cstheme="minorHAnsi"/>
          <w:sz w:val="24"/>
          <w:szCs w:val="24"/>
        </w:rPr>
        <w:t xml:space="preserve"> del Decreto </w:t>
      </w:r>
      <w:r w:rsidR="00EE74DA" w:rsidRPr="00E23163">
        <w:rPr>
          <w:rFonts w:asciiTheme="minorHAnsi" w:hAnsiTheme="minorHAnsi" w:cstheme="minorHAnsi"/>
          <w:sz w:val="24"/>
          <w:szCs w:val="24"/>
        </w:rPr>
        <w:t xml:space="preserve">del </w:t>
      </w:r>
      <w:r w:rsidRPr="00E23163">
        <w:rPr>
          <w:rFonts w:asciiTheme="minorHAnsi" w:hAnsiTheme="minorHAnsi" w:cstheme="minorHAnsi"/>
          <w:sz w:val="24"/>
          <w:szCs w:val="24"/>
        </w:rPr>
        <w:t>Ministero delle Infrastrutture e dei Trasporti 02 dicembre 2016 n. 263 e di aver assolto agli obblighi di comunicazione di cui all’art.</w:t>
      </w:r>
      <w:r w:rsidR="00002FF1" w:rsidRPr="00E23163">
        <w:rPr>
          <w:rFonts w:asciiTheme="minorHAnsi" w:hAnsiTheme="minorHAnsi" w:cstheme="minorHAnsi"/>
          <w:sz w:val="24"/>
          <w:szCs w:val="24"/>
        </w:rPr>
        <w:t xml:space="preserve"> 6 del citato D.M. n. 263/2016;</w:t>
      </w:r>
    </w:p>
    <w:p w14:paraId="44AA7E35" w14:textId="77777777" w:rsidR="00C95AFB" w:rsidRPr="00E23163" w:rsidRDefault="00002FF1" w:rsidP="00AA1A81">
      <w:pPr>
        <w:pStyle w:val="Paragrafoelenco"/>
        <w:numPr>
          <w:ilvl w:val="0"/>
          <w:numId w:val="27"/>
        </w:numPr>
        <w:autoSpaceDE w:val="0"/>
        <w:autoSpaceDN w:val="0"/>
        <w:adjustRightInd w:val="0"/>
        <w:spacing w:before="120" w:after="120"/>
        <w:rPr>
          <w:rFonts w:asciiTheme="minorHAnsi" w:hAnsiTheme="minorHAnsi" w:cstheme="minorHAnsi"/>
          <w:i/>
          <w:sz w:val="24"/>
          <w:szCs w:val="24"/>
        </w:rPr>
      </w:pPr>
      <w:r w:rsidRPr="00E23163">
        <w:rPr>
          <w:rFonts w:asciiTheme="minorHAnsi" w:hAnsiTheme="minorHAnsi" w:cstheme="minorHAnsi"/>
          <w:sz w:val="24"/>
          <w:szCs w:val="24"/>
        </w:rPr>
        <w:t xml:space="preserve">che </w:t>
      </w:r>
      <w:r w:rsidR="00C95AFB" w:rsidRPr="00E23163">
        <w:rPr>
          <w:rFonts w:asciiTheme="minorHAnsi" w:hAnsiTheme="minorHAnsi" w:cstheme="minorHAnsi"/>
          <w:sz w:val="24"/>
          <w:szCs w:val="24"/>
        </w:rPr>
        <w:t>l’organigramma aggiornato comprendente i soggetti direttamente impiegati nello svolgimento di funzioni professionali e tecniche</w:t>
      </w:r>
      <w:r w:rsidRPr="00E23163">
        <w:rPr>
          <w:rFonts w:asciiTheme="minorHAnsi" w:hAnsiTheme="minorHAnsi" w:cstheme="minorHAnsi"/>
          <w:sz w:val="24"/>
          <w:szCs w:val="24"/>
        </w:rPr>
        <w:t xml:space="preserve"> è così composto</w:t>
      </w:r>
      <w:r w:rsidR="00C95AFB" w:rsidRPr="00E23163">
        <w:rPr>
          <w:rFonts w:asciiTheme="minorHAnsi" w:hAnsiTheme="minorHAnsi" w:cstheme="minorHAnsi"/>
          <w:sz w:val="24"/>
          <w:szCs w:val="24"/>
        </w:rPr>
        <w:t xml:space="preserve">: </w:t>
      </w:r>
      <w:r w:rsidR="00C95AFB" w:rsidRPr="00E23163">
        <w:rPr>
          <w:rFonts w:asciiTheme="minorHAnsi" w:hAnsiTheme="minorHAnsi" w:cstheme="minorHAnsi"/>
          <w:i/>
          <w:sz w:val="24"/>
          <w:szCs w:val="24"/>
        </w:rPr>
        <w:t xml:space="preserve">(indicare le proprie generalità e/o quelle di tutti i soci - gli amministratori - i dipendenti - i consulenti su base annua, muniti di partita I.V.A. che firmano i progetti, o i rapporti di verifica dei progetti,  fanno parte dell'ufficio di direzione lavori e che hanno </w:t>
      </w:r>
      <w:r w:rsidR="00C95AFB" w:rsidRPr="00E23163">
        <w:rPr>
          <w:rFonts w:asciiTheme="minorHAnsi" w:hAnsiTheme="minorHAnsi" w:cstheme="minorHAnsi"/>
          <w:i/>
          <w:sz w:val="24"/>
          <w:szCs w:val="24"/>
        </w:rPr>
        <w:lastRenderedPageBreak/>
        <w:t>fatturato nei confronti della società una quota superiore al cinquanta per cento del proprio fatturato annuo risultante dall'ultima dichiarazione I.V.A.)</w:t>
      </w:r>
    </w:p>
    <w:p w14:paraId="5BB89E81" w14:textId="77777777" w:rsidR="00C95AFB" w:rsidRPr="00E23163" w:rsidRDefault="00C95AFB" w:rsidP="00002FF1">
      <w:pPr>
        <w:pStyle w:val="Paragrafoelenco"/>
        <w:numPr>
          <w:ilvl w:val="0"/>
          <w:numId w:val="21"/>
        </w:numPr>
        <w:spacing w:before="120" w:after="120" w:line="240" w:lineRule="auto"/>
        <w:ind w:left="1418" w:hanging="425"/>
        <w:contextualSpacing w:val="0"/>
        <w:rPr>
          <w:rFonts w:asciiTheme="minorHAnsi" w:hAnsiTheme="minorHAnsi" w:cstheme="minorHAnsi"/>
          <w:bCs/>
          <w:spacing w:val="-1"/>
          <w:sz w:val="24"/>
          <w:szCs w:val="24"/>
        </w:rPr>
      </w:pPr>
      <w:r w:rsidRPr="00E23163">
        <w:rPr>
          <w:rFonts w:asciiTheme="minorHAnsi" w:hAnsiTheme="minorHAnsi" w:cstheme="minorHAnsi"/>
          <w:b/>
          <w:bCs/>
          <w:spacing w:val="-1"/>
          <w:sz w:val="24"/>
          <w:szCs w:val="24"/>
        </w:rPr>
        <w:t>Nome</w:t>
      </w:r>
      <w:r w:rsidRPr="00E23163">
        <w:rPr>
          <w:rFonts w:asciiTheme="minorHAnsi" w:hAnsiTheme="minorHAnsi" w:cstheme="minorHAnsi"/>
          <w:bCs/>
          <w:spacing w:val="-1"/>
          <w:sz w:val="24"/>
          <w:szCs w:val="24"/>
        </w:rPr>
        <w:t xml:space="preserve"> _____________ </w:t>
      </w:r>
      <w:r w:rsidRPr="00E23163">
        <w:rPr>
          <w:rFonts w:asciiTheme="minorHAnsi" w:hAnsiTheme="minorHAnsi" w:cstheme="minorHAnsi"/>
          <w:b/>
          <w:bCs/>
          <w:spacing w:val="-1"/>
          <w:sz w:val="24"/>
          <w:szCs w:val="24"/>
        </w:rPr>
        <w:t>Cognome</w:t>
      </w:r>
      <w:r w:rsidRPr="00E23163">
        <w:rPr>
          <w:rFonts w:asciiTheme="minorHAnsi" w:hAnsiTheme="minorHAnsi" w:cstheme="minorHAnsi"/>
          <w:bCs/>
          <w:spacing w:val="-1"/>
          <w:sz w:val="24"/>
          <w:szCs w:val="24"/>
        </w:rPr>
        <w:t xml:space="preserve"> _____________ nato a ________ il__________, residente in _________</w:t>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t>____ , C</w:t>
      </w:r>
      <w:r w:rsidR="00F64044" w:rsidRPr="00E23163">
        <w:rPr>
          <w:rFonts w:asciiTheme="minorHAnsi" w:hAnsiTheme="minorHAnsi" w:cstheme="minorHAnsi"/>
          <w:bCs/>
          <w:spacing w:val="-1"/>
          <w:sz w:val="24"/>
          <w:szCs w:val="24"/>
        </w:rPr>
        <w:t>.</w:t>
      </w:r>
      <w:r w:rsidRPr="00E23163">
        <w:rPr>
          <w:rFonts w:asciiTheme="minorHAnsi" w:hAnsiTheme="minorHAnsi" w:cstheme="minorHAnsi"/>
          <w:bCs/>
          <w:spacing w:val="-1"/>
          <w:sz w:val="24"/>
          <w:szCs w:val="24"/>
        </w:rPr>
        <w:t>F</w:t>
      </w:r>
      <w:r w:rsidR="00F64044" w:rsidRPr="00E23163">
        <w:rPr>
          <w:rFonts w:asciiTheme="minorHAnsi" w:hAnsiTheme="minorHAnsi" w:cstheme="minorHAnsi"/>
          <w:bCs/>
          <w:spacing w:val="-1"/>
          <w:sz w:val="24"/>
          <w:szCs w:val="24"/>
        </w:rPr>
        <w:t>.</w:t>
      </w:r>
      <w:r w:rsidRPr="00E23163">
        <w:rPr>
          <w:rFonts w:asciiTheme="minorHAnsi" w:hAnsiTheme="minorHAnsi" w:cstheme="minorHAnsi"/>
          <w:bCs/>
          <w:spacing w:val="-1"/>
          <w:sz w:val="24"/>
          <w:szCs w:val="24"/>
        </w:rPr>
        <w:t>__________________; titolo di studio _____________, iscrizione  all’albo/registro  professionale (oppure se trattasi di persona stabilita in altro  Stato dell’Unione Europea di essere iscritto all’eventuale corrispondente registro): ordine _____________di _____________al n. _____________dal _____________; Iscrizione Cassa di Previdenza _____________________ n. di matricola/Codice ____________________________.</w:t>
      </w:r>
    </w:p>
    <w:p w14:paraId="54A5A03E" w14:textId="77777777" w:rsidR="00C95AFB" w:rsidRPr="00E23163" w:rsidRDefault="00C95AFB" w:rsidP="00002FF1">
      <w:pPr>
        <w:pStyle w:val="Paragrafoelenco"/>
        <w:spacing w:before="120" w:after="120" w:line="240" w:lineRule="auto"/>
        <w:ind w:left="1843" w:hanging="425"/>
        <w:contextualSpacing w:val="0"/>
        <w:rPr>
          <w:rFonts w:asciiTheme="minorHAnsi" w:hAnsiTheme="minorHAnsi" w:cstheme="minorHAnsi"/>
          <w:bCs/>
          <w:spacing w:val="-1"/>
          <w:sz w:val="24"/>
          <w:szCs w:val="24"/>
        </w:rPr>
      </w:pPr>
      <w:r w:rsidRPr="00E23163">
        <w:rPr>
          <w:rFonts w:asciiTheme="minorHAnsi" w:hAnsiTheme="minorHAnsi" w:cstheme="minorHAnsi"/>
          <w:bCs/>
          <w:spacing w:val="-1"/>
          <w:sz w:val="24"/>
          <w:szCs w:val="24"/>
        </w:rPr>
        <w:t xml:space="preserve">Specifiche </w:t>
      </w:r>
      <w:proofErr w:type="gramStart"/>
      <w:r w:rsidRPr="00E23163">
        <w:rPr>
          <w:rFonts w:asciiTheme="minorHAnsi" w:hAnsiTheme="minorHAnsi" w:cstheme="minorHAnsi"/>
          <w:bCs/>
          <w:spacing w:val="-1"/>
          <w:sz w:val="24"/>
          <w:szCs w:val="24"/>
        </w:rPr>
        <w:t>competenze :</w:t>
      </w:r>
      <w:proofErr w:type="gramEnd"/>
      <w:r w:rsidRPr="00E23163">
        <w:rPr>
          <w:rFonts w:asciiTheme="minorHAnsi" w:hAnsiTheme="minorHAnsi" w:cstheme="minorHAnsi"/>
          <w:bCs/>
          <w:spacing w:val="-1"/>
          <w:sz w:val="24"/>
          <w:szCs w:val="24"/>
        </w:rPr>
        <w:t xml:space="preserve"> ______________________________________________</w:t>
      </w:r>
    </w:p>
    <w:p w14:paraId="71013B25" w14:textId="77777777" w:rsidR="00C95AFB" w:rsidRPr="00E23163" w:rsidRDefault="00C95AFB" w:rsidP="00002FF1">
      <w:pPr>
        <w:pStyle w:val="Paragrafoelenco"/>
        <w:spacing w:before="120" w:after="120" w:line="240" w:lineRule="auto"/>
        <w:ind w:left="1843" w:hanging="425"/>
        <w:contextualSpacing w:val="0"/>
        <w:rPr>
          <w:rFonts w:asciiTheme="minorHAnsi" w:hAnsiTheme="minorHAnsi" w:cstheme="minorHAnsi"/>
          <w:bCs/>
          <w:spacing w:val="-1"/>
          <w:sz w:val="24"/>
          <w:szCs w:val="24"/>
        </w:rPr>
      </w:pPr>
      <w:r w:rsidRPr="00E23163">
        <w:rPr>
          <w:rFonts w:asciiTheme="minorHAnsi" w:hAnsiTheme="minorHAnsi" w:cstheme="minorHAnsi"/>
          <w:bCs/>
          <w:spacing w:val="-1"/>
          <w:sz w:val="24"/>
          <w:szCs w:val="24"/>
        </w:rPr>
        <w:t>Responsabilità: ______________________________________________</w:t>
      </w:r>
    </w:p>
    <w:p w14:paraId="5746E55D" w14:textId="77777777" w:rsidR="00C95AFB" w:rsidRPr="00E23163" w:rsidRDefault="00C95AFB" w:rsidP="00002FF1">
      <w:pPr>
        <w:pStyle w:val="Paragrafoelenco"/>
        <w:numPr>
          <w:ilvl w:val="0"/>
          <w:numId w:val="21"/>
        </w:numPr>
        <w:spacing w:before="120" w:after="120" w:line="240" w:lineRule="auto"/>
        <w:ind w:left="1418" w:hanging="425"/>
        <w:contextualSpacing w:val="0"/>
        <w:rPr>
          <w:rFonts w:asciiTheme="minorHAnsi" w:hAnsiTheme="minorHAnsi" w:cstheme="minorHAnsi"/>
          <w:bCs/>
          <w:spacing w:val="-1"/>
          <w:sz w:val="24"/>
          <w:szCs w:val="24"/>
        </w:rPr>
      </w:pPr>
      <w:r w:rsidRPr="00E23163">
        <w:rPr>
          <w:rFonts w:asciiTheme="minorHAnsi" w:hAnsiTheme="minorHAnsi" w:cstheme="minorHAnsi"/>
          <w:b/>
          <w:bCs/>
          <w:spacing w:val="-1"/>
          <w:sz w:val="24"/>
          <w:szCs w:val="24"/>
        </w:rPr>
        <w:t>Nome _____________ Cognome</w:t>
      </w:r>
      <w:r w:rsidRPr="00E23163">
        <w:rPr>
          <w:rFonts w:asciiTheme="minorHAnsi" w:hAnsiTheme="minorHAnsi" w:cstheme="minorHAnsi"/>
          <w:bCs/>
          <w:spacing w:val="-1"/>
          <w:sz w:val="24"/>
          <w:szCs w:val="24"/>
        </w:rPr>
        <w:t xml:space="preserve"> _____________ nato a ________ il__________, residente in _________</w:t>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t>____ , C</w:t>
      </w:r>
      <w:r w:rsidR="00F64044" w:rsidRPr="00E23163">
        <w:rPr>
          <w:rFonts w:asciiTheme="minorHAnsi" w:hAnsiTheme="minorHAnsi" w:cstheme="minorHAnsi"/>
          <w:bCs/>
          <w:spacing w:val="-1"/>
          <w:sz w:val="24"/>
          <w:szCs w:val="24"/>
        </w:rPr>
        <w:t>.</w:t>
      </w:r>
      <w:r w:rsidRPr="00E23163">
        <w:rPr>
          <w:rFonts w:asciiTheme="minorHAnsi" w:hAnsiTheme="minorHAnsi" w:cstheme="minorHAnsi"/>
          <w:bCs/>
          <w:spacing w:val="-1"/>
          <w:sz w:val="24"/>
          <w:szCs w:val="24"/>
        </w:rPr>
        <w:t>F</w:t>
      </w:r>
      <w:r w:rsidR="00F64044" w:rsidRPr="00E23163">
        <w:rPr>
          <w:rFonts w:asciiTheme="minorHAnsi" w:hAnsiTheme="minorHAnsi" w:cstheme="minorHAnsi"/>
          <w:bCs/>
          <w:spacing w:val="-1"/>
          <w:sz w:val="24"/>
          <w:szCs w:val="24"/>
        </w:rPr>
        <w:t>.</w:t>
      </w:r>
      <w:r w:rsidRPr="00E23163">
        <w:rPr>
          <w:rFonts w:asciiTheme="minorHAnsi" w:hAnsiTheme="minorHAnsi" w:cstheme="minorHAnsi"/>
          <w:bCs/>
          <w:spacing w:val="-1"/>
          <w:sz w:val="24"/>
          <w:szCs w:val="24"/>
        </w:rPr>
        <w:t>__________________; titolo di studio _____________, iscrizione  all’albo/registro  professionale (oppure se trattasi di persona stabilita in altro  Stato dell’Unione Europea di essere iscritto all’eventuale corrispondente registro): ordine _____________di _____________al n. _____________dal _____________; Iscrizione Cassa di Previdenza _____________________ n. di matricola/Codice ____________________________.</w:t>
      </w:r>
    </w:p>
    <w:p w14:paraId="55DA026A" w14:textId="77777777" w:rsidR="00C95AFB" w:rsidRPr="00E23163" w:rsidRDefault="00C95AFB" w:rsidP="00002FF1">
      <w:pPr>
        <w:pStyle w:val="Paragrafoelenco"/>
        <w:spacing w:before="120" w:after="120" w:line="240" w:lineRule="auto"/>
        <w:ind w:left="1843" w:hanging="425"/>
        <w:contextualSpacing w:val="0"/>
        <w:rPr>
          <w:rFonts w:asciiTheme="minorHAnsi" w:hAnsiTheme="minorHAnsi" w:cstheme="minorHAnsi"/>
          <w:bCs/>
          <w:spacing w:val="-1"/>
          <w:sz w:val="24"/>
          <w:szCs w:val="24"/>
        </w:rPr>
      </w:pPr>
      <w:r w:rsidRPr="00E23163">
        <w:rPr>
          <w:rFonts w:asciiTheme="minorHAnsi" w:hAnsiTheme="minorHAnsi" w:cstheme="minorHAnsi"/>
          <w:bCs/>
          <w:spacing w:val="-1"/>
          <w:sz w:val="24"/>
          <w:szCs w:val="24"/>
        </w:rPr>
        <w:t xml:space="preserve">Specifiche </w:t>
      </w:r>
      <w:proofErr w:type="gramStart"/>
      <w:r w:rsidRPr="00E23163">
        <w:rPr>
          <w:rFonts w:asciiTheme="minorHAnsi" w:hAnsiTheme="minorHAnsi" w:cstheme="minorHAnsi"/>
          <w:bCs/>
          <w:spacing w:val="-1"/>
          <w:sz w:val="24"/>
          <w:szCs w:val="24"/>
        </w:rPr>
        <w:t>competenze :</w:t>
      </w:r>
      <w:proofErr w:type="gramEnd"/>
      <w:r w:rsidRPr="00E23163">
        <w:rPr>
          <w:rFonts w:asciiTheme="minorHAnsi" w:hAnsiTheme="minorHAnsi" w:cstheme="minorHAnsi"/>
          <w:bCs/>
          <w:spacing w:val="-1"/>
          <w:sz w:val="24"/>
          <w:szCs w:val="24"/>
        </w:rPr>
        <w:t xml:space="preserve"> ______________________________________________</w:t>
      </w:r>
    </w:p>
    <w:p w14:paraId="279B9059" w14:textId="77777777" w:rsidR="00C95AFB" w:rsidRPr="00E23163" w:rsidRDefault="00C95AFB" w:rsidP="00002FF1">
      <w:pPr>
        <w:pStyle w:val="Paragrafoelenco"/>
        <w:spacing w:before="120" w:after="120" w:line="240" w:lineRule="auto"/>
        <w:ind w:left="1843" w:hanging="425"/>
        <w:contextualSpacing w:val="0"/>
        <w:rPr>
          <w:rFonts w:asciiTheme="minorHAnsi" w:hAnsiTheme="minorHAnsi" w:cstheme="minorHAnsi"/>
          <w:bCs/>
          <w:spacing w:val="-1"/>
          <w:sz w:val="24"/>
          <w:szCs w:val="24"/>
        </w:rPr>
      </w:pPr>
      <w:r w:rsidRPr="00E23163">
        <w:rPr>
          <w:rFonts w:asciiTheme="minorHAnsi" w:hAnsiTheme="minorHAnsi" w:cstheme="minorHAnsi"/>
          <w:bCs/>
          <w:spacing w:val="-1"/>
          <w:sz w:val="24"/>
          <w:szCs w:val="24"/>
        </w:rPr>
        <w:t>Responsabilità: ______________________________________________</w:t>
      </w:r>
    </w:p>
    <w:p w14:paraId="15FD7921" w14:textId="77777777" w:rsidR="00C95AFB" w:rsidRPr="00E23163" w:rsidRDefault="00C95AFB" w:rsidP="00002FF1">
      <w:pPr>
        <w:pStyle w:val="Paragrafoelenco"/>
        <w:numPr>
          <w:ilvl w:val="0"/>
          <w:numId w:val="21"/>
        </w:numPr>
        <w:spacing w:before="120" w:after="120" w:line="240" w:lineRule="auto"/>
        <w:ind w:left="1418" w:hanging="425"/>
        <w:contextualSpacing w:val="0"/>
        <w:rPr>
          <w:rFonts w:asciiTheme="minorHAnsi" w:hAnsiTheme="minorHAnsi" w:cstheme="minorHAnsi"/>
          <w:bCs/>
          <w:spacing w:val="-1"/>
          <w:sz w:val="24"/>
          <w:szCs w:val="24"/>
        </w:rPr>
      </w:pPr>
      <w:r w:rsidRPr="00E23163">
        <w:rPr>
          <w:rFonts w:asciiTheme="minorHAnsi" w:hAnsiTheme="minorHAnsi" w:cstheme="minorHAnsi"/>
          <w:b/>
          <w:bCs/>
          <w:spacing w:val="-1"/>
          <w:sz w:val="24"/>
          <w:szCs w:val="24"/>
        </w:rPr>
        <w:t>Nome _____________ Cognome</w:t>
      </w:r>
      <w:r w:rsidRPr="00E23163">
        <w:rPr>
          <w:rFonts w:asciiTheme="minorHAnsi" w:hAnsiTheme="minorHAnsi" w:cstheme="minorHAnsi"/>
          <w:bCs/>
          <w:spacing w:val="-1"/>
          <w:sz w:val="24"/>
          <w:szCs w:val="24"/>
        </w:rPr>
        <w:t xml:space="preserve"> _____________ nato a ________ il__________, residente in _________</w:t>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t>____ , C</w:t>
      </w:r>
      <w:r w:rsidR="00F64044" w:rsidRPr="00E23163">
        <w:rPr>
          <w:rFonts w:asciiTheme="minorHAnsi" w:hAnsiTheme="minorHAnsi" w:cstheme="minorHAnsi"/>
          <w:bCs/>
          <w:spacing w:val="-1"/>
          <w:sz w:val="24"/>
          <w:szCs w:val="24"/>
        </w:rPr>
        <w:t>.</w:t>
      </w:r>
      <w:r w:rsidRPr="00E23163">
        <w:rPr>
          <w:rFonts w:asciiTheme="minorHAnsi" w:hAnsiTheme="minorHAnsi" w:cstheme="minorHAnsi"/>
          <w:bCs/>
          <w:spacing w:val="-1"/>
          <w:sz w:val="24"/>
          <w:szCs w:val="24"/>
        </w:rPr>
        <w:t>F</w:t>
      </w:r>
      <w:r w:rsidR="00F64044" w:rsidRPr="00E23163">
        <w:rPr>
          <w:rFonts w:asciiTheme="minorHAnsi" w:hAnsiTheme="minorHAnsi" w:cstheme="minorHAnsi"/>
          <w:bCs/>
          <w:spacing w:val="-1"/>
          <w:sz w:val="24"/>
          <w:szCs w:val="24"/>
        </w:rPr>
        <w:t>.</w:t>
      </w:r>
      <w:r w:rsidRPr="00E23163">
        <w:rPr>
          <w:rFonts w:asciiTheme="minorHAnsi" w:hAnsiTheme="minorHAnsi" w:cstheme="minorHAnsi"/>
          <w:bCs/>
          <w:spacing w:val="-1"/>
          <w:sz w:val="24"/>
          <w:szCs w:val="24"/>
        </w:rPr>
        <w:t>__________________; titolo di studio _____________, iscrizione  all’albo/registro  professionale (oppure se trattasi di persona stabilita in altro  Stato dell’Unione Europea di essere iscritto all’eventuale corrispondente registro): ordine _____________di _____________al n. _____________dal _____________; Iscrizione Cassa di Previdenza _____________________ n. di matricola/Codice ____________________________.</w:t>
      </w:r>
    </w:p>
    <w:p w14:paraId="381CB5D0" w14:textId="77777777" w:rsidR="00C95AFB" w:rsidRPr="00E23163" w:rsidRDefault="00C95AFB" w:rsidP="00002FF1">
      <w:pPr>
        <w:pStyle w:val="Paragrafoelenco"/>
        <w:spacing w:before="120" w:after="120" w:line="240" w:lineRule="auto"/>
        <w:ind w:left="1843" w:hanging="425"/>
        <w:contextualSpacing w:val="0"/>
        <w:rPr>
          <w:rFonts w:asciiTheme="minorHAnsi" w:hAnsiTheme="minorHAnsi" w:cstheme="minorHAnsi"/>
          <w:bCs/>
          <w:spacing w:val="-1"/>
          <w:sz w:val="24"/>
          <w:szCs w:val="24"/>
        </w:rPr>
      </w:pPr>
      <w:r w:rsidRPr="00E23163">
        <w:rPr>
          <w:rFonts w:asciiTheme="minorHAnsi" w:hAnsiTheme="minorHAnsi" w:cstheme="minorHAnsi"/>
          <w:bCs/>
          <w:spacing w:val="-1"/>
          <w:sz w:val="24"/>
          <w:szCs w:val="24"/>
        </w:rPr>
        <w:t xml:space="preserve">Specifiche </w:t>
      </w:r>
      <w:proofErr w:type="gramStart"/>
      <w:r w:rsidRPr="00E23163">
        <w:rPr>
          <w:rFonts w:asciiTheme="minorHAnsi" w:hAnsiTheme="minorHAnsi" w:cstheme="minorHAnsi"/>
          <w:bCs/>
          <w:spacing w:val="-1"/>
          <w:sz w:val="24"/>
          <w:szCs w:val="24"/>
        </w:rPr>
        <w:t>competenze :</w:t>
      </w:r>
      <w:proofErr w:type="gramEnd"/>
      <w:r w:rsidRPr="00E23163">
        <w:rPr>
          <w:rFonts w:asciiTheme="minorHAnsi" w:hAnsiTheme="minorHAnsi" w:cstheme="minorHAnsi"/>
          <w:bCs/>
          <w:spacing w:val="-1"/>
          <w:sz w:val="24"/>
          <w:szCs w:val="24"/>
        </w:rPr>
        <w:t xml:space="preserve"> ______________________________________________</w:t>
      </w:r>
    </w:p>
    <w:p w14:paraId="4077C9B3" w14:textId="77777777" w:rsidR="00C95AFB" w:rsidRPr="00E23163" w:rsidRDefault="00C95AFB" w:rsidP="00002FF1">
      <w:pPr>
        <w:pStyle w:val="Paragrafoelenco"/>
        <w:spacing w:before="120" w:after="120" w:line="240" w:lineRule="auto"/>
        <w:ind w:left="1843" w:hanging="425"/>
        <w:contextualSpacing w:val="0"/>
        <w:rPr>
          <w:rFonts w:asciiTheme="minorHAnsi" w:hAnsiTheme="minorHAnsi" w:cstheme="minorHAnsi"/>
          <w:bCs/>
          <w:spacing w:val="-1"/>
          <w:sz w:val="24"/>
          <w:szCs w:val="24"/>
        </w:rPr>
      </w:pPr>
      <w:r w:rsidRPr="00E23163">
        <w:rPr>
          <w:rFonts w:asciiTheme="minorHAnsi" w:hAnsiTheme="minorHAnsi" w:cstheme="minorHAnsi"/>
          <w:bCs/>
          <w:spacing w:val="-1"/>
          <w:sz w:val="24"/>
          <w:szCs w:val="24"/>
        </w:rPr>
        <w:t>Responsabilità: ______________________________________________</w:t>
      </w:r>
    </w:p>
    <w:p w14:paraId="4E81A966" w14:textId="77777777" w:rsidR="00B644CA" w:rsidRPr="00E23163" w:rsidRDefault="00C95AFB" w:rsidP="00AA1A81">
      <w:pPr>
        <w:pStyle w:val="Paragrafoelenco"/>
        <w:numPr>
          <w:ilvl w:val="0"/>
          <w:numId w:val="27"/>
        </w:numPr>
        <w:autoSpaceDE w:val="0"/>
        <w:autoSpaceDN w:val="0"/>
        <w:adjustRightInd w:val="0"/>
        <w:spacing w:before="120" w:after="120"/>
        <w:rPr>
          <w:rFonts w:asciiTheme="minorHAnsi" w:hAnsiTheme="minorHAnsi" w:cstheme="minorHAnsi"/>
          <w:bCs/>
          <w:spacing w:val="-1"/>
          <w:sz w:val="24"/>
          <w:szCs w:val="24"/>
        </w:rPr>
      </w:pPr>
      <w:r w:rsidRPr="00E23163">
        <w:rPr>
          <w:rFonts w:asciiTheme="minorHAnsi" w:hAnsiTheme="minorHAnsi" w:cstheme="minorHAnsi"/>
          <w:sz w:val="24"/>
          <w:szCs w:val="24"/>
          <w:u w:val="single"/>
        </w:rPr>
        <w:t>che il ruolo di direttore tecnico è ricoperto da:</w:t>
      </w:r>
    </w:p>
    <w:p w14:paraId="5F4C91EF" w14:textId="77777777" w:rsidR="00C95AFB" w:rsidRPr="00E23163" w:rsidRDefault="00B644CA" w:rsidP="00002FF1">
      <w:pPr>
        <w:pStyle w:val="Paragrafoelenco"/>
        <w:numPr>
          <w:ilvl w:val="0"/>
          <w:numId w:val="28"/>
        </w:numPr>
        <w:spacing w:before="120" w:after="120" w:line="240" w:lineRule="auto"/>
        <w:ind w:left="1418" w:hanging="425"/>
        <w:contextualSpacing w:val="0"/>
        <w:rPr>
          <w:rFonts w:asciiTheme="minorHAnsi" w:hAnsiTheme="minorHAnsi" w:cstheme="minorHAnsi"/>
          <w:bCs/>
          <w:spacing w:val="-1"/>
          <w:sz w:val="24"/>
          <w:szCs w:val="24"/>
        </w:rPr>
      </w:pPr>
      <w:r w:rsidRPr="00E23163">
        <w:rPr>
          <w:rFonts w:asciiTheme="minorHAnsi" w:hAnsiTheme="minorHAnsi" w:cstheme="minorHAnsi"/>
          <w:b/>
          <w:bCs/>
          <w:spacing w:val="-1"/>
          <w:sz w:val="24"/>
          <w:szCs w:val="24"/>
        </w:rPr>
        <w:lastRenderedPageBreak/>
        <w:t>Nome _____________ Cognome</w:t>
      </w:r>
      <w:r w:rsidRPr="00E23163">
        <w:rPr>
          <w:rFonts w:asciiTheme="minorHAnsi" w:hAnsiTheme="minorHAnsi" w:cstheme="minorHAnsi"/>
          <w:bCs/>
          <w:spacing w:val="-1"/>
          <w:sz w:val="24"/>
          <w:szCs w:val="24"/>
        </w:rPr>
        <w:t xml:space="preserve"> _____________ nato a ________ il__________, residente in _________</w:t>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r>
      <w:r w:rsidRPr="00E23163">
        <w:rPr>
          <w:rFonts w:asciiTheme="minorHAnsi" w:hAnsiTheme="minorHAnsi" w:cstheme="minorHAnsi"/>
          <w:bCs/>
          <w:spacing w:val="-1"/>
          <w:sz w:val="24"/>
          <w:szCs w:val="24"/>
        </w:rPr>
        <w:softHyphen/>
        <w:t>____ , C</w:t>
      </w:r>
      <w:r w:rsidR="00F64044" w:rsidRPr="00E23163">
        <w:rPr>
          <w:rFonts w:asciiTheme="minorHAnsi" w:hAnsiTheme="minorHAnsi" w:cstheme="minorHAnsi"/>
          <w:bCs/>
          <w:spacing w:val="-1"/>
          <w:sz w:val="24"/>
          <w:szCs w:val="24"/>
        </w:rPr>
        <w:t>.</w:t>
      </w:r>
      <w:r w:rsidRPr="00E23163">
        <w:rPr>
          <w:rFonts w:asciiTheme="minorHAnsi" w:hAnsiTheme="minorHAnsi" w:cstheme="minorHAnsi"/>
          <w:bCs/>
          <w:spacing w:val="-1"/>
          <w:sz w:val="24"/>
          <w:szCs w:val="24"/>
        </w:rPr>
        <w:t>F</w:t>
      </w:r>
      <w:r w:rsidR="00F64044" w:rsidRPr="00E23163">
        <w:rPr>
          <w:rFonts w:asciiTheme="minorHAnsi" w:hAnsiTheme="minorHAnsi" w:cstheme="minorHAnsi"/>
          <w:bCs/>
          <w:spacing w:val="-1"/>
          <w:sz w:val="24"/>
          <w:szCs w:val="24"/>
        </w:rPr>
        <w:t>.</w:t>
      </w:r>
      <w:r w:rsidRPr="00E23163">
        <w:rPr>
          <w:rFonts w:asciiTheme="minorHAnsi" w:hAnsiTheme="minorHAnsi" w:cstheme="minorHAnsi"/>
          <w:bCs/>
          <w:spacing w:val="-1"/>
          <w:sz w:val="24"/>
          <w:szCs w:val="24"/>
        </w:rPr>
        <w:t>__________________; titolo di studio _____________, iscrizione  all’albo/registro  professionale (oppure se trattasi di persona stabilita in altro  Stato dell’Unione Europea di essere iscritto all’eventuale corrispondente registro): ordine _____________di _____________al n. _____________dal _____________; Iscrizione Cassa di Previdenza _____________________ n. di matricola/Codice ____________________________.</w:t>
      </w:r>
      <w:r w:rsidR="00C95AFB" w:rsidRPr="00E23163">
        <w:rPr>
          <w:rFonts w:asciiTheme="minorHAnsi" w:hAnsiTheme="minorHAnsi" w:cstheme="minorHAnsi"/>
          <w:sz w:val="24"/>
          <w:szCs w:val="24"/>
          <w:u w:val="single"/>
        </w:rPr>
        <w:t xml:space="preserve"> </w:t>
      </w:r>
    </w:p>
    <w:p w14:paraId="17875C89" w14:textId="77777777" w:rsidR="00002FF1" w:rsidRPr="00E23163" w:rsidRDefault="00002FF1" w:rsidP="00002FF1">
      <w:pPr>
        <w:spacing w:before="120" w:after="120"/>
        <w:ind w:left="567"/>
        <w:rPr>
          <w:rFonts w:asciiTheme="minorHAnsi" w:hAnsiTheme="minorHAnsi" w:cstheme="minorHAnsi"/>
          <w:b/>
          <w:bCs/>
          <w:i/>
          <w:spacing w:val="-1"/>
          <w:sz w:val="24"/>
          <w:szCs w:val="24"/>
        </w:rPr>
      </w:pPr>
      <w:r w:rsidRPr="00E23163">
        <w:rPr>
          <w:rFonts w:asciiTheme="minorHAnsi" w:hAnsiTheme="minorHAnsi" w:cstheme="minorHAnsi"/>
          <w:b/>
          <w:bCs/>
          <w:i/>
          <w:spacing w:val="-1"/>
          <w:sz w:val="24"/>
          <w:szCs w:val="24"/>
        </w:rPr>
        <w:t>OPPURE</w:t>
      </w:r>
    </w:p>
    <w:p w14:paraId="3EF5BE06" w14:textId="77777777" w:rsidR="00002FF1" w:rsidRPr="00E23163" w:rsidRDefault="00002FF1" w:rsidP="00002FF1">
      <w:pPr>
        <w:pStyle w:val="Paragrafoelenco"/>
        <w:numPr>
          <w:ilvl w:val="0"/>
          <w:numId w:val="13"/>
        </w:numPr>
        <w:autoSpaceDE w:val="0"/>
        <w:autoSpaceDN w:val="0"/>
        <w:adjustRightInd w:val="0"/>
        <w:spacing w:before="120" w:after="120" w:line="240" w:lineRule="auto"/>
        <w:ind w:left="1134" w:hanging="567"/>
        <w:rPr>
          <w:rFonts w:asciiTheme="minorHAnsi" w:hAnsiTheme="minorHAnsi" w:cstheme="minorHAnsi"/>
          <w:sz w:val="24"/>
          <w:szCs w:val="24"/>
        </w:rPr>
      </w:pPr>
      <w:r w:rsidRPr="00E23163">
        <w:rPr>
          <w:rFonts w:asciiTheme="minorHAnsi" w:hAnsiTheme="minorHAnsi" w:cstheme="minorHAnsi"/>
          <w:bCs/>
          <w:spacing w:val="-1"/>
          <w:sz w:val="24"/>
          <w:szCs w:val="24"/>
        </w:rPr>
        <w:t>I dati identificativi dei suddetti soggetti possono essere ricavati in maniera aggiornata dal casellario delle società di ingegneria e professionali dell’ANAC.</w:t>
      </w:r>
    </w:p>
    <w:p w14:paraId="7487C63E" w14:textId="77777777" w:rsidR="00002FF1" w:rsidRPr="00E23163" w:rsidRDefault="00C95AFB" w:rsidP="00A50691">
      <w:pPr>
        <w:pStyle w:val="Paragrafoelenco"/>
        <w:numPr>
          <w:ilvl w:val="0"/>
          <w:numId w:val="13"/>
        </w:numPr>
        <w:autoSpaceDE w:val="0"/>
        <w:autoSpaceDN w:val="0"/>
        <w:adjustRightInd w:val="0"/>
        <w:spacing w:before="120" w:after="120" w:line="240" w:lineRule="auto"/>
        <w:ind w:left="851" w:hanging="567"/>
        <w:rPr>
          <w:rFonts w:asciiTheme="minorHAnsi" w:hAnsiTheme="minorHAnsi" w:cstheme="minorHAnsi"/>
          <w:sz w:val="24"/>
          <w:szCs w:val="24"/>
          <w:u w:val="single"/>
        </w:rPr>
      </w:pPr>
      <w:r w:rsidRPr="00E23163">
        <w:rPr>
          <w:rFonts w:asciiTheme="minorHAnsi" w:hAnsiTheme="minorHAnsi" w:cstheme="minorHAnsi"/>
          <w:b/>
          <w:sz w:val="24"/>
          <w:szCs w:val="24"/>
          <w:u w:val="single"/>
        </w:rPr>
        <w:t xml:space="preserve">Per </w:t>
      </w:r>
      <w:r w:rsidR="004A1954" w:rsidRPr="00E23163">
        <w:rPr>
          <w:rFonts w:asciiTheme="minorHAnsi" w:hAnsiTheme="minorHAnsi" w:cstheme="minorHAnsi"/>
          <w:b/>
          <w:sz w:val="24"/>
          <w:szCs w:val="24"/>
          <w:u w:val="single"/>
        </w:rPr>
        <w:t>consorzi stabili e per i GEIE</w:t>
      </w:r>
      <w:r w:rsidR="009848AF" w:rsidRPr="00E23163">
        <w:rPr>
          <w:rFonts w:asciiTheme="minorHAnsi" w:hAnsiTheme="minorHAnsi" w:cstheme="minorHAnsi"/>
          <w:sz w:val="24"/>
          <w:szCs w:val="24"/>
          <w:u w:val="single"/>
        </w:rPr>
        <w:t xml:space="preserve">: </w:t>
      </w:r>
    </w:p>
    <w:p w14:paraId="17CD1F1A" w14:textId="77777777" w:rsidR="009848AF" w:rsidRPr="00E23163" w:rsidRDefault="009848AF" w:rsidP="00002FF1">
      <w:pPr>
        <w:pStyle w:val="Paragrafoelenco"/>
        <w:numPr>
          <w:ilvl w:val="0"/>
          <w:numId w:val="27"/>
        </w:numPr>
        <w:autoSpaceDE w:val="0"/>
        <w:autoSpaceDN w:val="0"/>
        <w:adjustRightInd w:val="0"/>
        <w:spacing w:before="120" w:after="120"/>
        <w:rPr>
          <w:rFonts w:asciiTheme="minorHAnsi" w:hAnsiTheme="minorHAnsi" w:cstheme="minorHAnsi"/>
          <w:sz w:val="24"/>
          <w:szCs w:val="24"/>
          <w:u w:val="single"/>
        </w:rPr>
      </w:pPr>
      <w:r w:rsidRPr="00E23163">
        <w:rPr>
          <w:rFonts w:asciiTheme="minorHAnsi" w:hAnsiTheme="minorHAnsi" w:cstheme="minorHAnsi"/>
          <w:sz w:val="24"/>
          <w:szCs w:val="24"/>
        </w:rPr>
        <w:t xml:space="preserve">di possedere i requisiti di cui all’art. 5 del Decreto </w:t>
      </w:r>
      <w:r w:rsidR="00EE74DA" w:rsidRPr="00E23163">
        <w:rPr>
          <w:rFonts w:asciiTheme="minorHAnsi" w:hAnsiTheme="minorHAnsi" w:cstheme="minorHAnsi"/>
          <w:sz w:val="24"/>
          <w:szCs w:val="24"/>
        </w:rPr>
        <w:t xml:space="preserve">del </w:t>
      </w:r>
      <w:r w:rsidRPr="00E23163">
        <w:rPr>
          <w:rFonts w:asciiTheme="minorHAnsi" w:hAnsiTheme="minorHAnsi" w:cstheme="minorHAnsi"/>
          <w:sz w:val="24"/>
          <w:szCs w:val="24"/>
        </w:rPr>
        <w:t xml:space="preserve">Ministero delle Infrastrutture e dei Trasporti 02 dicembre 2016 n. 263 e di aver assolto agli obblighi di comunicazione di cui all’art. 6 del citato </w:t>
      </w:r>
      <w:bookmarkStart w:id="4" w:name="_Ref510692704"/>
      <w:r w:rsidR="00002FF1" w:rsidRPr="00E23163">
        <w:rPr>
          <w:rFonts w:asciiTheme="minorHAnsi" w:hAnsiTheme="minorHAnsi" w:cstheme="minorHAnsi"/>
          <w:sz w:val="24"/>
          <w:szCs w:val="24"/>
        </w:rPr>
        <w:t>D.M. n. 263/2016;</w:t>
      </w:r>
    </w:p>
    <w:p w14:paraId="332EF58C" w14:textId="77777777" w:rsidR="00A9512A" w:rsidRPr="00E23163" w:rsidRDefault="00A9512A" w:rsidP="00A9512A">
      <w:pPr>
        <w:pStyle w:val="Paragrafoelenco"/>
        <w:numPr>
          <w:ilvl w:val="0"/>
          <w:numId w:val="27"/>
        </w:numPr>
        <w:rPr>
          <w:rFonts w:asciiTheme="minorHAnsi" w:hAnsiTheme="minorHAnsi" w:cstheme="minorHAnsi"/>
          <w:iCs/>
          <w:sz w:val="24"/>
          <w:szCs w:val="24"/>
          <w:u w:val="single"/>
        </w:rPr>
      </w:pPr>
      <w:r w:rsidRPr="00E23163">
        <w:rPr>
          <w:rFonts w:asciiTheme="minorHAnsi" w:hAnsiTheme="minorHAnsi" w:cstheme="minorHAnsi"/>
          <w:iCs/>
          <w:sz w:val="24"/>
          <w:szCs w:val="24"/>
          <w:u w:val="single"/>
        </w:rPr>
        <w:t>di essere iscritto nel Registro delle imprese presso la Camera di Commercio, Industria, Artigianato ed Agricoltura (C.C.I.A.A.) di _________________________________</w:t>
      </w:r>
      <w:r w:rsidR="005170AA" w:rsidRPr="00E23163">
        <w:rPr>
          <w:rFonts w:asciiTheme="minorHAnsi" w:hAnsiTheme="minorHAnsi" w:cstheme="minorHAnsi"/>
          <w:iCs/>
          <w:sz w:val="24"/>
          <w:szCs w:val="24"/>
          <w:u w:val="single"/>
        </w:rPr>
        <w:t>________________________</w:t>
      </w:r>
    </w:p>
    <w:p w14:paraId="2B8ED22E" w14:textId="77777777" w:rsidR="00EF0AC2" w:rsidRPr="00E23163" w:rsidRDefault="00EF0AC2" w:rsidP="00EF0AC2">
      <w:pPr>
        <w:pStyle w:val="Paragrafoelenco"/>
        <w:numPr>
          <w:ilvl w:val="0"/>
          <w:numId w:val="27"/>
        </w:numPr>
        <w:autoSpaceDE w:val="0"/>
        <w:autoSpaceDN w:val="0"/>
        <w:adjustRightInd w:val="0"/>
        <w:spacing w:before="120" w:after="120"/>
        <w:rPr>
          <w:rFonts w:asciiTheme="minorHAnsi" w:hAnsiTheme="minorHAnsi" w:cstheme="minorHAnsi"/>
          <w:i/>
          <w:sz w:val="24"/>
          <w:szCs w:val="24"/>
          <w:u w:val="single"/>
        </w:rPr>
      </w:pPr>
      <w:r w:rsidRPr="00E23163">
        <w:rPr>
          <w:rFonts w:asciiTheme="minorHAnsi" w:hAnsiTheme="minorHAnsi" w:cstheme="minorHAnsi"/>
          <w:sz w:val="24"/>
          <w:szCs w:val="24"/>
        </w:rPr>
        <w:t>di allegare le dichiarazioni rese da ciascun consorziato in relazione al possesso dei requisiti previsti dal D.M. n. 263/2016.</w:t>
      </w:r>
    </w:p>
    <w:p w14:paraId="2121EBC8" w14:textId="77777777" w:rsidR="00917BC3" w:rsidRPr="00E23163" w:rsidRDefault="00A360D3" w:rsidP="00EF0AC2">
      <w:pPr>
        <w:autoSpaceDE w:val="0"/>
        <w:autoSpaceDN w:val="0"/>
        <w:adjustRightInd w:val="0"/>
        <w:spacing w:before="120" w:after="120"/>
        <w:ind w:left="993"/>
        <w:rPr>
          <w:rFonts w:asciiTheme="minorHAnsi" w:hAnsiTheme="minorHAnsi" w:cstheme="minorHAnsi"/>
          <w:i/>
          <w:sz w:val="24"/>
          <w:szCs w:val="24"/>
          <w:u w:val="single"/>
        </w:rPr>
      </w:pPr>
      <w:r w:rsidRPr="00E23163">
        <w:rPr>
          <w:rFonts w:asciiTheme="minorHAnsi" w:hAnsiTheme="minorHAnsi" w:cstheme="minorHAnsi"/>
          <w:bCs/>
          <w:i/>
          <w:spacing w:val="-1"/>
          <w:sz w:val="24"/>
          <w:szCs w:val="24"/>
        </w:rPr>
        <w:t xml:space="preserve">[N.B: </w:t>
      </w:r>
      <w:r w:rsidRPr="00E23163">
        <w:rPr>
          <w:rFonts w:asciiTheme="minorHAnsi" w:hAnsiTheme="minorHAnsi" w:cstheme="minorHAnsi"/>
          <w:b/>
          <w:i/>
          <w:sz w:val="24"/>
          <w:szCs w:val="24"/>
          <w:u w:val="single"/>
        </w:rPr>
        <w:t>PER I CONSORZI STABILI</w:t>
      </w:r>
      <w:r w:rsidRPr="00E23163">
        <w:rPr>
          <w:rFonts w:asciiTheme="minorHAnsi" w:hAnsiTheme="minorHAnsi" w:cstheme="minorHAnsi"/>
          <w:i/>
          <w:sz w:val="24"/>
          <w:szCs w:val="24"/>
        </w:rPr>
        <w:t>,</w:t>
      </w:r>
      <w:r w:rsidRPr="00E23163">
        <w:rPr>
          <w:rFonts w:asciiTheme="minorHAnsi" w:hAnsiTheme="minorHAnsi" w:cstheme="minorHAnsi"/>
          <w:bCs/>
          <w:i/>
          <w:spacing w:val="-1"/>
          <w:sz w:val="24"/>
          <w:szCs w:val="24"/>
        </w:rPr>
        <w:t xml:space="preserve"> CIASCUNO DEI SOGGETTI CONSORZIATI, A SECONDA DELLA TIPOLOGIA DELL’OPERATORE ECONOMICO, (PROFESSIONISTA SINGOLO O ASSOCIATO, SOCIETÀ, ETC..), DOVRÀ DICHIARARE </w:t>
      </w:r>
      <w:r w:rsidRPr="00E23163">
        <w:rPr>
          <w:rFonts w:asciiTheme="minorHAnsi" w:hAnsiTheme="minorHAnsi" w:cstheme="minorHAnsi"/>
          <w:sz w:val="24"/>
          <w:szCs w:val="24"/>
        </w:rPr>
        <w:t xml:space="preserve">DI </w:t>
      </w:r>
      <w:r w:rsidRPr="00E23163">
        <w:rPr>
          <w:rFonts w:asciiTheme="minorHAnsi" w:hAnsiTheme="minorHAnsi" w:cstheme="minorHAnsi"/>
          <w:i/>
          <w:sz w:val="24"/>
          <w:szCs w:val="24"/>
        </w:rPr>
        <w:t xml:space="preserve">POSSEDERE I REQUISITI DI CUI AL DECRETO DEL MINISTERO DELLE INFRASTRUTTURE E DEI TRASPORTI 02 DICEMBRE 2016 N. 263 E DI AVER ASSOLTO AGLI OBBLIGHI DI COMUNICAZIONE DI CUI ALL’ART. 6 DEL CITATO D.M. N. 263/2016 E DOVRÀ FORNIRE TUTTI I DATI RICHIESTI DALLA LEX SPECIALIS DI GARA IN RELAZIONE ALLA TIPOLOGIA DELL’OPERATORE ECONOMICO </w:t>
      </w:r>
      <w:r w:rsidR="00950B79" w:rsidRPr="00E23163">
        <w:rPr>
          <w:rFonts w:asciiTheme="minorHAnsi" w:hAnsiTheme="minorHAnsi" w:cstheme="minorHAnsi"/>
          <w:i/>
          <w:sz w:val="24"/>
          <w:szCs w:val="24"/>
        </w:rPr>
        <w:t>CONSORZIATO</w:t>
      </w:r>
      <w:r w:rsidRPr="00E23163">
        <w:rPr>
          <w:rFonts w:asciiTheme="minorHAnsi" w:hAnsiTheme="minorHAnsi" w:cstheme="minorHAnsi"/>
          <w:bCs/>
          <w:i/>
          <w:spacing w:val="-1"/>
          <w:sz w:val="24"/>
          <w:szCs w:val="24"/>
        </w:rPr>
        <w:t>]</w:t>
      </w:r>
      <w:r w:rsidR="00EF0AC2" w:rsidRPr="00E23163" w:rsidDel="00EF0AC2">
        <w:rPr>
          <w:rFonts w:asciiTheme="minorHAnsi" w:hAnsiTheme="minorHAnsi" w:cstheme="minorHAnsi"/>
          <w:sz w:val="24"/>
          <w:szCs w:val="24"/>
        </w:rPr>
        <w:t xml:space="preserve"> </w:t>
      </w:r>
    </w:p>
    <w:p w14:paraId="2D5F0C8F" w14:textId="77777777" w:rsidR="00917BC3" w:rsidRPr="00E23163" w:rsidRDefault="004A1954" w:rsidP="002B48B6">
      <w:pPr>
        <w:pStyle w:val="Paragrafoelenco"/>
        <w:numPr>
          <w:ilvl w:val="0"/>
          <w:numId w:val="13"/>
        </w:numPr>
        <w:autoSpaceDE w:val="0"/>
        <w:autoSpaceDN w:val="0"/>
        <w:adjustRightInd w:val="0"/>
        <w:spacing w:before="120" w:after="120" w:line="240" w:lineRule="auto"/>
        <w:ind w:left="851" w:hanging="567"/>
        <w:rPr>
          <w:rFonts w:asciiTheme="minorHAnsi" w:hAnsiTheme="minorHAnsi" w:cstheme="minorHAnsi"/>
          <w:sz w:val="24"/>
          <w:szCs w:val="24"/>
        </w:rPr>
      </w:pPr>
      <w:r w:rsidRPr="00E23163">
        <w:rPr>
          <w:rFonts w:asciiTheme="minorHAnsi" w:hAnsiTheme="minorHAnsi" w:cstheme="minorHAnsi"/>
          <w:b/>
          <w:sz w:val="24"/>
          <w:szCs w:val="24"/>
          <w:u w:val="single"/>
        </w:rPr>
        <w:t>Per i Raggruppamenti temporanei di concorrenti</w:t>
      </w:r>
      <w:r w:rsidR="009848AF" w:rsidRPr="00E23163">
        <w:rPr>
          <w:rFonts w:asciiTheme="minorHAnsi" w:hAnsiTheme="minorHAnsi" w:cstheme="minorHAnsi"/>
          <w:b/>
          <w:sz w:val="24"/>
          <w:szCs w:val="24"/>
          <w:u w:val="single"/>
        </w:rPr>
        <w:t>:</w:t>
      </w:r>
      <w:r w:rsidR="009848AF" w:rsidRPr="00E23163">
        <w:rPr>
          <w:rFonts w:asciiTheme="minorHAnsi" w:hAnsiTheme="minorHAnsi" w:cstheme="minorHAnsi"/>
          <w:sz w:val="24"/>
          <w:szCs w:val="24"/>
        </w:rPr>
        <w:t xml:space="preserve"> di possedere i requisiti di cui all’art. 4 del Decreto Ministero delle Infrastrutture e dei Trasporti 02 dicembre 2016 n. 263 e di </w:t>
      </w:r>
      <w:r w:rsidR="00E47430" w:rsidRPr="00E23163">
        <w:rPr>
          <w:rFonts w:asciiTheme="minorHAnsi" w:hAnsiTheme="minorHAnsi" w:cstheme="minorHAnsi"/>
          <w:sz w:val="24"/>
          <w:szCs w:val="24"/>
        </w:rPr>
        <w:t>aver assolto</w:t>
      </w:r>
      <w:r w:rsidR="009848AF" w:rsidRPr="00E23163">
        <w:rPr>
          <w:rFonts w:asciiTheme="minorHAnsi" w:hAnsiTheme="minorHAnsi" w:cstheme="minorHAnsi"/>
          <w:sz w:val="24"/>
          <w:szCs w:val="24"/>
        </w:rPr>
        <w:t xml:space="preserve"> agli obblighi di comunicazione di cui all’art. 6 del citato D.M. n. 263/2016 e che il </w:t>
      </w:r>
      <w:r w:rsidR="009848AF" w:rsidRPr="00E23163">
        <w:rPr>
          <w:rFonts w:asciiTheme="minorHAnsi" w:eastAsia="Tahoma,Bold" w:hAnsiTheme="minorHAnsi" w:cstheme="minorHAnsi"/>
          <w:b/>
          <w:bCs/>
          <w:sz w:val="24"/>
          <w:szCs w:val="24"/>
        </w:rPr>
        <w:t xml:space="preserve">giovane professionista laureato abilitato da meno di cinque anni </w:t>
      </w:r>
      <w:r w:rsidR="009848AF" w:rsidRPr="00E23163">
        <w:rPr>
          <w:rFonts w:asciiTheme="minorHAnsi" w:hAnsiTheme="minorHAnsi" w:cstheme="minorHAnsi"/>
          <w:sz w:val="24"/>
          <w:szCs w:val="24"/>
        </w:rPr>
        <w:t xml:space="preserve">all’esercizio della professione secondo le norme dello Stato membro dell’Unione europea di residenza, quale progettista, è individuato nella persona di: </w:t>
      </w:r>
    </w:p>
    <w:p w14:paraId="32718691" w14:textId="77777777" w:rsidR="005960C0" w:rsidRPr="00E23163" w:rsidRDefault="005960C0" w:rsidP="002B48B6">
      <w:pPr>
        <w:pStyle w:val="Paragrafoelenco"/>
        <w:numPr>
          <w:ilvl w:val="0"/>
          <w:numId w:val="23"/>
        </w:numPr>
        <w:spacing w:before="120" w:after="120" w:line="240" w:lineRule="auto"/>
        <w:contextualSpacing w:val="0"/>
        <w:rPr>
          <w:rFonts w:asciiTheme="minorHAnsi" w:hAnsiTheme="minorHAnsi" w:cstheme="minorHAnsi"/>
          <w:sz w:val="24"/>
          <w:szCs w:val="24"/>
          <w:u w:val="single"/>
        </w:rPr>
      </w:pPr>
      <w:r w:rsidRPr="00E23163">
        <w:rPr>
          <w:rFonts w:asciiTheme="minorHAnsi" w:hAnsiTheme="minorHAnsi" w:cstheme="minorHAnsi"/>
          <w:b/>
          <w:spacing w:val="-1"/>
          <w:sz w:val="24"/>
          <w:szCs w:val="24"/>
        </w:rPr>
        <w:t>Nome</w:t>
      </w:r>
      <w:r w:rsidRPr="00E23163">
        <w:rPr>
          <w:rFonts w:asciiTheme="minorHAnsi" w:hAnsiTheme="minorHAnsi" w:cstheme="minorHAnsi"/>
          <w:b/>
          <w:bCs/>
          <w:spacing w:val="-1"/>
          <w:sz w:val="24"/>
          <w:szCs w:val="24"/>
        </w:rPr>
        <w:t xml:space="preserve"> </w:t>
      </w:r>
      <w:r w:rsidRPr="00E23163">
        <w:rPr>
          <w:rFonts w:asciiTheme="minorHAnsi" w:hAnsiTheme="minorHAnsi" w:cstheme="minorHAnsi"/>
          <w:spacing w:val="-1"/>
          <w:sz w:val="24"/>
          <w:szCs w:val="24"/>
        </w:rPr>
        <w:t xml:space="preserve">_____________ </w:t>
      </w:r>
      <w:r w:rsidRPr="00E23163">
        <w:rPr>
          <w:rFonts w:asciiTheme="minorHAnsi" w:hAnsiTheme="minorHAnsi" w:cstheme="minorHAnsi"/>
          <w:b/>
          <w:spacing w:val="-1"/>
          <w:sz w:val="24"/>
          <w:szCs w:val="24"/>
        </w:rPr>
        <w:t>Cognome</w:t>
      </w:r>
      <w:r w:rsidRPr="00E23163">
        <w:rPr>
          <w:rFonts w:asciiTheme="minorHAnsi" w:hAnsiTheme="minorHAnsi" w:cstheme="minorHAnsi"/>
          <w:b/>
          <w:bCs/>
          <w:spacing w:val="-1"/>
          <w:sz w:val="24"/>
          <w:szCs w:val="24"/>
        </w:rPr>
        <w:t xml:space="preserve"> </w:t>
      </w:r>
      <w:r w:rsidRPr="00E23163">
        <w:rPr>
          <w:rFonts w:asciiTheme="minorHAnsi" w:hAnsiTheme="minorHAnsi" w:cstheme="minorHAnsi"/>
          <w:spacing w:val="-1"/>
          <w:sz w:val="24"/>
          <w:szCs w:val="24"/>
        </w:rPr>
        <w:t>_____________ nato a ________ il__________, residente in _________</w:t>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r>
      <w:r w:rsidRPr="00E23163">
        <w:rPr>
          <w:rFonts w:asciiTheme="minorHAnsi" w:hAnsiTheme="minorHAnsi" w:cstheme="minorHAnsi"/>
          <w:spacing w:val="-1"/>
          <w:sz w:val="24"/>
          <w:szCs w:val="24"/>
        </w:rPr>
        <w:softHyphen/>
        <w:t>____</w:t>
      </w:r>
      <w:r w:rsidRPr="00E23163">
        <w:rPr>
          <w:rFonts w:asciiTheme="minorHAnsi" w:hAnsiTheme="minorHAnsi" w:cstheme="minorHAnsi"/>
          <w:spacing w:val="48"/>
          <w:sz w:val="24"/>
          <w:szCs w:val="24"/>
        </w:rPr>
        <w:t xml:space="preserve"> </w:t>
      </w:r>
      <w:r w:rsidRPr="00E23163">
        <w:rPr>
          <w:rFonts w:asciiTheme="minorHAnsi" w:hAnsiTheme="minorHAnsi" w:cstheme="minorHAnsi"/>
          <w:sz w:val="24"/>
          <w:szCs w:val="24"/>
        </w:rPr>
        <w:t>, C.F.__________________; titolo di</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t>studio</w:t>
      </w:r>
      <w:r w:rsidRPr="00E23163">
        <w:rPr>
          <w:rFonts w:asciiTheme="minorHAnsi" w:hAnsiTheme="minorHAnsi" w:cstheme="minorHAnsi"/>
          <w:spacing w:val="18"/>
          <w:sz w:val="24"/>
          <w:szCs w:val="24"/>
        </w:rPr>
        <w:t xml:space="preserve"> </w:t>
      </w:r>
      <w:r w:rsidRPr="00E23163">
        <w:rPr>
          <w:rFonts w:asciiTheme="minorHAnsi" w:hAnsiTheme="minorHAnsi" w:cstheme="minorHAnsi"/>
          <w:spacing w:val="-1"/>
          <w:sz w:val="24"/>
          <w:szCs w:val="24"/>
        </w:rPr>
        <w:lastRenderedPageBreak/>
        <w:t xml:space="preserve">_____________, </w:t>
      </w:r>
      <w:r w:rsidRPr="00E23163">
        <w:rPr>
          <w:rFonts w:asciiTheme="minorHAnsi" w:hAnsiTheme="minorHAnsi" w:cstheme="minorHAnsi"/>
          <w:sz w:val="24"/>
          <w:szCs w:val="24"/>
        </w:rPr>
        <w:t xml:space="preserve">iscrizione </w:t>
      </w:r>
      <w:r w:rsidRPr="00E23163">
        <w:rPr>
          <w:rFonts w:asciiTheme="minorHAnsi" w:hAnsiTheme="minorHAnsi" w:cstheme="minorHAnsi"/>
          <w:spacing w:val="34"/>
          <w:sz w:val="24"/>
          <w:szCs w:val="24"/>
        </w:rPr>
        <w:t xml:space="preserve"> </w:t>
      </w:r>
      <w:r w:rsidRPr="00E23163">
        <w:rPr>
          <w:rFonts w:asciiTheme="minorHAnsi" w:hAnsiTheme="minorHAnsi" w:cstheme="minorHAnsi"/>
          <w:spacing w:val="-1"/>
          <w:sz w:val="24"/>
          <w:szCs w:val="24"/>
        </w:rPr>
        <w:t>all’albo/registro</w:t>
      </w:r>
      <w:r w:rsidRPr="00E23163">
        <w:rPr>
          <w:rFonts w:asciiTheme="minorHAnsi" w:hAnsiTheme="minorHAnsi" w:cstheme="minorHAnsi"/>
          <w:sz w:val="24"/>
          <w:szCs w:val="24"/>
        </w:rPr>
        <w:t xml:space="preserve"> </w:t>
      </w:r>
      <w:r w:rsidRPr="00E23163">
        <w:rPr>
          <w:rFonts w:asciiTheme="minorHAnsi" w:hAnsiTheme="minorHAnsi" w:cstheme="minorHAnsi"/>
          <w:spacing w:val="37"/>
          <w:sz w:val="24"/>
          <w:szCs w:val="24"/>
        </w:rPr>
        <w:t xml:space="preserve"> </w:t>
      </w:r>
      <w:r w:rsidRPr="00E23163">
        <w:rPr>
          <w:rFonts w:asciiTheme="minorHAnsi" w:hAnsiTheme="minorHAnsi" w:cstheme="minorHAnsi"/>
          <w:sz w:val="24"/>
          <w:szCs w:val="24"/>
        </w:rPr>
        <w:t xml:space="preserve">professionale </w:t>
      </w:r>
      <w:r w:rsidRPr="00E23163">
        <w:rPr>
          <w:rFonts w:asciiTheme="minorHAnsi" w:hAnsiTheme="minorHAnsi" w:cstheme="minorHAnsi"/>
          <w:i/>
          <w:sz w:val="24"/>
          <w:szCs w:val="24"/>
        </w:rPr>
        <w:t xml:space="preserve">(oppure se </w:t>
      </w:r>
      <w:r w:rsidRPr="00E23163">
        <w:rPr>
          <w:rFonts w:asciiTheme="minorHAnsi" w:hAnsiTheme="minorHAnsi" w:cstheme="minorHAnsi"/>
          <w:i/>
          <w:spacing w:val="-1"/>
          <w:sz w:val="24"/>
          <w:szCs w:val="24"/>
        </w:rPr>
        <w:t>trattasi</w:t>
      </w:r>
      <w:r w:rsidRPr="00E23163">
        <w:rPr>
          <w:rFonts w:asciiTheme="minorHAnsi" w:hAnsiTheme="minorHAnsi" w:cstheme="minorHAnsi"/>
          <w:i/>
          <w:sz w:val="24"/>
          <w:szCs w:val="24"/>
        </w:rPr>
        <w:t xml:space="preserve"> di persona </w:t>
      </w:r>
      <w:r w:rsidRPr="00E23163">
        <w:rPr>
          <w:rFonts w:asciiTheme="minorHAnsi" w:hAnsiTheme="minorHAnsi" w:cstheme="minorHAnsi"/>
          <w:i/>
          <w:spacing w:val="-1"/>
          <w:sz w:val="24"/>
          <w:szCs w:val="24"/>
        </w:rPr>
        <w:t>stabilita</w:t>
      </w:r>
      <w:r w:rsidRPr="00E23163">
        <w:rPr>
          <w:rFonts w:asciiTheme="minorHAnsi" w:hAnsiTheme="minorHAnsi" w:cstheme="minorHAnsi"/>
          <w:i/>
          <w:sz w:val="24"/>
          <w:szCs w:val="24"/>
        </w:rPr>
        <w:t xml:space="preserve"> in </w:t>
      </w:r>
      <w:r w:rsidRPr="00E23163">
        <w:rPr>
          <w:rFonts w:asciiTheme="minorHAnsi" w:hAnsiTheme="minorHAnsi" w:cstheme="minorHAnsi"/>
          <w:i/>
          <w:spacing w:val="-1"/>
          <w:sz w:val="24"/>
          <w:szCs w:val="24"/>
        </w:rPr>
        <w:t>altro</w:t>
      </w:r>
      <w:r w:rsidRPr="00E23163">
        <w:rPr>
          <w:rFonts w:asciiTheme="minorHAnsi" w:hAnsiTheme="minorHAnsi" w:cstheme="minorHAnsi"/>
          <w:i/>
          <w:sz w:val="24"/>
          <w:szCs w:val="24"/>
        </w:rPr>
        <w:t xml:space="preserve"> </w:t>
      </w:r>
      <w:r w:rsidRPr="00E23163">
        <w:rPr>
          <w:rFonts w:asciiTheme="minorHAnsi" w:hAnsiTheme="minorHAnsi" w:cstheme="minorHAnsi"/>
          <w:i/>
          <w:spacing w:val="37"/>
          <w:sz w:val="24"/>
          <w:szCs w:val="24"/>
        </w:rPr>
        <w:t xml:space="preserve"> </w:t>
      </w:r>
      <w:r w:rsidRPr="00E23163">
        <w:rPr>
          <w:rFonts w:asciiTheme="minorHAnsi" w:hAnsiTheme="minorHAnsi" w:cstheme="minorHAnsi"/>
          <w:i/>
          <w:spacing w:val="-1"/>
          <w:sz w:val="24"/>
          <w:szCs w:val="24"/>
        </w:rPr>
        <w:t>Stato</w:t>
      </w:r>
      <w:r w:rsidRPr="00E23163">
        <w:rPr>
          <w:rFonts w:asciiTheme="minorHAnsi" w:hAnsiTheme="minorHAnsi" w:cstheme="minorHAnsi"/>
          <w:i/>
          <w:spacing w:val="79"/>
          <w:w w:val="101"/>
          <w:sz w:val="24"/>
          <w:szCs w:val="24"/>
        </w:rPr>
        <w:t xml:space="preserve"> </w:t>
      </w:r>
      <w:r w:rsidRPr="00E23163">
        <w:rPr>
          <w:rFonts w:asciiTheme="minorHAnsi" w:hAnsiTheme="minorHAnsi" w:cstheme="minorHAnsi"/>
          <w:i/>
          <w:sz w:val="24"/>
          <w:szCs w:val="24"/>
        </w:rPr>
        <w:t>dell’Unione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Europea</w:t>
      </w:r>
      <w:r w:rsidRPr="00E23163">
        <w:rPr>
          <w:rFonts w:asciiTheme="minorHAnsi" w:hAnsiTheme="minorHAnsi" w:cstheme="minorHAnsi"/>
          <w:i/>
          <w:spacing w:val="8"/>
          <w:sz w:val="24"/>
          <w:szCs w:val="24"/>
        </w:rPr>
        <w:t xml:space="preserve"> </w:t>
      </w:r>
      <w:r w:rsidRPr="00E23163">
        <w:rPr>
          <w:rFonts w:asciiTheme="minorHAnsi" w:hAnsiTheme="minorHAnsi" w:cstheme="minorHAnsi"/>
          <w:i/>
          <w:sz w:val="24"/>
          <w:szCs w:val="24"/>
        </w:rPr>
        <w:t>di</w:t>
      </w:r>
      <w:r w:rsidRPr="00E23163">
        <w:rPr>
          <w:rFonts w:asciiTheme="minorHAnsi" w:hAnsiTheme="minorHAnsi" w:cstheme="minorHAnsi"/>
          <w:i/>
          <w:spacing w:val="13"/>
          <w:sz w:val="24"/>
          <w:szCs w:val="24"/>
        </w:rPr>
        <w:t xml:space="preserve"> </w:t>
      </w:r>
      <w:r w:rsidRPr="00E23163">
        <w:rPr>
          <w:rFonts w:asciiTheme="minorHAnsi" w:hAnsiTheme="minorHAnsi" w:cstheme="minorHAnsi"/>
          <w:i/>
          <w:sz w:val="24"/>
          <w:szCs w:val="24"/>
        </w:rPr>
        <w:t>essere</w:t>
      </w:r>
      <w:r w:rsidRPr="00E23163">
        <w:rPr>
          <w:rFonts w:asciiTheme="minorHAnsi" w:hAnsiTheme="minorHAnsi" w:cstheme="minorHAnsi"/>
          <w:i/>
          <w:spacing w:val="9"/>
          <w:sz w:val="24"/>
          <w:szCs w:val="24"/>
        </w:rPr>
        <w:t xml:space="preserve"> </w:t>
      </w:r>
      <w:r w:rsidRPr="00E23163">
        <w:rPr>
          <w:rFonts w:asciiTheme="minorHAnsi" w:hAnsiTheme="minorHAnsi" w:cstheme="minorHAnsi"/>
          <w:i/>
          <w:spacing w:val="-1"/>
          <w:sz w:val="24"/>
          <w:szCs w:val="24"/>
        </w:rPr>
        <w:t>iscritto</w:t>
      </w:r>
      <w:r w:rsidRPr="00E23163">
        <w:rPr>
          <w:rFonts w:asciiTheme="minorHAnsi" w:hAnsiTheme="minorHAnsi" w:cstheme="minorHAnsi"/>
          <w:i/>
          <w:spacing w:val="10"/>
          <w:sz w:val="24"/>
          <w:szCs w:val="24"/>
        </w:rPr>
        <w:t xml:space="preserve"> </w:t>
      </w:r>
      <w:r w:rsidRPr="00E23163">
        <w:rPr>
          <w:rFonts w:asciiTheme="minorHAnsi" w:hAnsiTheme="minorHAnsi" w:cstheme="minorHAnsi"/>
          <w:i/>
          <w:sz w:val="24"/>
          <w:szCs w:val="24"/>
        </w:rPr>
        <w:t>all’eventuale</w:t>
      </w:r>
      <w:r w:rsidRPr="00E23163">
        <w:rPr>
          <w:rFonts w:asciiTheme="minorHAnsi" w:hAnsiTheme="minorHAnsi" w:cstheme="minorHAnsi"/>
          <w:i/>
          <w:spacing w:val="11"/>
          <w:sz w:val="24"/>
          <w:szCs w:val="24"/>
        </w:rPr>
        <w:t xml:space="preserve"> </w:t>
      </w:r>
      <w:r w:rsidRPr="00E23163">
        <w:rPr>
          <w:rFonts w:asciiTheme="minorHAnsi" w:hAnsiTheme="minorHAnsi" w:cstheme="minorHAnsi"/>
          <w:i/>
          <w:spacing w:val="-1"/>
          <w:sz w:val="24"/>
          <w:szCs w:val="24"/>
        </w:rPr>
        <w:t>corrispondente</w:t>
      </w:r>
      <w:r w:rsidRPr="00E23163">
        <w:rPr>
          <w:rFonts w:asciiTheme="minorHAnsi" w:hAnsiTheme="minorHAnsi" w:cstheme="minorHAnsi"/>
          <w:i/>
          <w:spacing w:val="11"/>
          <w:sz w:val="24"/>
          <w:szCs w:val="24"/>
        </w:rPr>
        <w:t xml:space="preserve"> </w:t>
      </w:r>
      <w:r w:rsidRPr="00E23163">
        <w:rPr>
          <w:rFonts w:asciiTheme="minorHAnsi" w:hAnsiTheme="minorHAnsi" w:cstheme="minorHAnsi"/>
          <w:i/>
          <w:sz w:val="24"/>
          <w:szCs w:val="24"/>
        </w:rPr>
        <w:t>registro)</w:t>
      </w:r>
      <w:r w:rsidRPr="00E23163">
        <w:rPr>
          <w:rFonts w:asciiTheme="minorHAnsi" w:hAnsiTheme="minorHAnsi" w:cstheme="minorHAnsi"/>
          <w:sz w:val="24"/>
          <w:szCs w:val="24"/>
        </w:rPr>
        <w:t xml:space="preserve">: </w:t>
      </w:r>
      <w:r w:rsidRPr="00E23163">
        <w:rPr>
          <w:rFonts w:asciiTheme="minorHAnsi" w:hAnsiTheme="minorHAnsi" w:cstheme="minorHAnsi"/>
          <w:spacing w:val="-1"/>
          <w:sz w:val="24"/>
          <w:szCs w:val="24"/>
        </w:rPr>
        <w:t>ordine</w:t>
      </w:r>
      <w:r w:rsidRPr="00E23163">
        <w:rPr>
          <w:rFonts w:asciiTheme="minorHAnsi" w:hAnsiTheme="minorHAnsi" w:cstheme="minorHAnsi"/>
          <w:spacing w:val="12"/>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di</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n.</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_____________</w:t>
      </w:r>
      <w:r w:rsidRPr="00E23163">
        <w:rPr>
          <w:rFonts w:asciiTheme="minorHAnsi" w:hAnsiTheme="minorHAnsi" w:cstheme="minorHAnsi"/>
          <w:sz w:val="24"/>
          <w:szCs w:val="24"/>
        </w:rPr>
        <w:t>dal</w:t>
      </w:r>
      <w:r w:rsidRPr="00E23163">
        <w:rPr>
          <w:rFonts w:asciiTheme="minorHAnsi" w:hAnsiTheme="minorHAnsi" w:cstheme="minorHAnsi"/>
          <w:spacing w:val="13"/>
          <w:sz w:val="24"/>
          <w:szCs w:val="24"/>
        </w:rPr>
        <w:t xml:space="preserve"> </w:t>
      </w:r>
      <w:r w:rsidRPr="00E23163">
        <w:rPr>
          <w:rFonts w:asciiTheme="minorHAnsi" w:hAnsiTheme="minorHAnsi" w:cstheme="minorHAnsi"/>
          <w:spacing w:val="-1"/>
          <w:sz w:val="24"/>
          <w:szCs w:val="24"/>
        </w:rPr>
        <w:t xml:space="preserve">_____________; Iscrizione Cassa di Previdenza _____________________ n. di matricola/Codice </w:t>
      </w:r>
      <w:r w:rsidR="009848AF" w:rsidRPr="00E23163">
        <w:rPr>
          <w:rFonts w:asciiTheme="minorHAnsi" w:hAnsiTheme="minorHAnsi" w:cstheme="minorHAnsi"/>
          <w:spacing w:val="-1"/>
          <w:sz w:val="24"/>
          <w:szCs w:val="24"/>
        </w:rPr>
        <w:t>____________________________</w:t>
      </w:r>
    </w:p>
    <w:p w14:paraId="4844407E" w14:textId="77777777" w:rsidR="009848AF" w:rsidRPr="00E23163" w:rsidRDefault="002B48B6" w:rsidP="002B48B6">
      <w:pPr>
        <w:pStyle w:val="Paragrafoelenco"/>
        <w:spacing w:before="120" w:after="120" w:line="240" w:lineRule="auto"/>
        <w:ind w:left="851"/>
        <w:contextualSpacing w:val="0"/>
        <w:rPr>
          <w:rFonts w:asciiTheme="minorHAnsi" w:hAnsiTheme="minorHAnsi" w:cstheme="minorHAnsi"/>
          <w:bCs/>
          <w:i/>
          <w:spacing w:val="-1"/>
          <w:sz w:val="24"/>
          <w:szCs w:val="24"/>
        </w:rPr>
      </w:pPr>
      <w:r w:rsidRPr="00E23163">
        <w:rPr>
          <w:rFonts w:asciiTheme="minorHAnsi" w:hAnsiTheme="minorHAnsi" w:cstheme="minorHAnsi"/>
          <w:bCs/>
          <w:i/>
          <w:spacing w:val="-1"/>
          <w:sz w:val="24"/>
          <w:szCs w:val="24"/>
        </w:rPr>
        <w:t>[</w:t>
      </w:r>
      <w:r w:rsidR="003530E7" w:rsidRPr="00E23163">
        <w:rPr>
          <w:rFonts w:asciiTheme="minorHAnsi" w:hAnsiTheme="minorHAnsi" w:cstheme="minorHAnsi"/>
          <w:bCs/>
          <w:i/>
          <w:spacing w:val="-1"/>
          <w:sz w:val="24"/>
          <w:szCs w:val="24"/>
        </w:rPr>
        <w:t xml:space="preserve">N.B: </w:t>
      </w:r>
      <w:r w:rsidRPr="00E23163">
        <w:rPr>
          <w:rFonts w:asciiTheme="minorHAnsi" w:hAnsiTheme="minorHAnsi" w:cstheme="minorHAnsi"/>
          <w:b/>
          <w:i/>
          <w:sz w:val="24"/>
          <w:szCs w:val="24"/>
          <w:u w:val="single"/>
        </w:rPr>
        <w:t>PER I RAGGRUPPAMENTI TEMPORANEI DI CONCORRENTI</w:t>
      </w:r>
      <w:r w:rsidRPr="00E23163">
        <w:rPr>
          <w:rFonts w:asciiTheme="minorHAnsi" w:hAnsiTheme="minorHAnsi" w:cstheme="minorHAnsi"/>
          <w:i/>
          <w:sz w:val="24"/>
          <w:szCs w:val="24"/>
        </w:rPr>
        <w:t>,</w:t>
      </w:r>
      <w:r w:rsidRPr="00E23163">
        <w:rPr>
          <w:rFonts w:asciiTheme="minorHAnsi" w:hAnsiTheme="minorHAnsi" w:cstheme="minorHAnsi"/>
          <w:bCs/>
          <w:i/>
          <w:spacing w:val="-1"/>
          <w:sz w:val="24"/>
          <w:szCs w:val="24"/>
        </w:rPr>
        <w:t xml:space="preserve"> CIASCUNO DEI SOGGETTI RAGGRUPPATI, A SECONDA DELLA TIPOLOGIA DELL’OPERATORE ECONOMICO, (PROFESSIONISTA SINGOLO O ASSOCIATO, SOCIETÀ, ETC..), DOVRÀ DICHIARARE </w:t>
      </w:r>
      <w:r w:rsidRPr="00E23163">
        <w:rPr>
          <w:rFonts w:asciiTheme="minorHAnsi" w:hAnsiTheme="minorHAnsi" w:cstheme="minorHAnsi"/>
          <w:sz w:val="24"/>
          <w:szCs w:val="24"/>
        </w:rPr>
        <w:t xml:space="preserve">DI </w:t>
      </w:r>
      <w:r w:rsidRPr="00E23163">
        <w:rPr>
          <w:rFonts w:asciiTheme="minorHAnsi" w:hAnsiTheme="minorHAnsi" w:cstheme="minorHAnsi"/>
          <w:i/>
          <w:sz w:val="24"/>
          <w:szCs w:val="24"/>
        </w:rPr>
        <w:t>POSSEDERE I REQUISITI DI CUI AL DECRETO DEL MINISTERO DELLE INFRASTRUTTURE E DEI TRASPORTI 02 DICEMBRE 2016 N. 263 E DI AVER ASSOLTO AGLI OBBLIGHI DI COMUNICAZIONE DI CUI ALL’ART. 6 DEL CITATO D.M. N. 263/2016 E DOVRÀ FORNIRE TUTTI I DATI RICHIESTI DALLA LEX SPECIALIS DI GARA IN RELAZIONE ALLA TIPOLOGIA DELL’OPERATORE ECONOMICO RAGGRUPPATO</w:t>
      </w:r>
      <w:r w:rsidRPr="00E23163">
        <w:rPr>
          <w:rFonts w:asciiTheme="minorHAnsi" w:hAnsiTheme="minorHAnsi" w:cstheme="minorHAnsi"/>
          <w:bCs/>
          <w:i/>
          <w:spacing w:val="-1"/>
          <w:sz w:val="24"/>
          <w:szCs w:val="24"/>
        </w:rPr>
        <w:t>]</w:t>
      </w:r>
    </w:p>
    <w:p w14:paraId="7D6AF71D" w14:textId="77777777" w:rsidR="00F22890" w:rsidRPr="00E23163" w:rsidRDefault="00F22890" w:rsidP="002B48B6">
      <w:pPr>
        <w:pStyle w:val="Paragrafoelenco"/>
        <w:spacing w:before="120" w:after="120" w:line="240" w:lineRule="auto"/>
        <w:ind w:left="851"/>
        <w:contextualSpacing w:val="0"/>
        <w:rPr>
          <w:rFonts w:asciiTheme="minorHAnsi" w:hAnsiTheme="minorHAnsi" w:cstheme="minorHAnsi"/>
          <w:bCs/>
          <w:i/>
          <w:spacing w:val="-1"/>
          <w:sz w:val="24"/>
          <w:szCs w:val="24"/>
        </w:rPr>
      </w:pPr>
    </w:p>
    <w:p w14:paraId="0B970F78" w14:textId="77777777" w:rsidR="006D120F" w:rsidRPr="00E23163" w:rsidRDefault="004A11DD" w:rsidP="006D120F">
      <w:pPr>
        <w:pStyle w:val="Paragrafoelenco"/>
        <w:numPr>
          <w:ilvl w:val="0"/>
          <w:numId w:val="12"/>
        </w:numPr>
        <w:ind w:left="426"/>
        <w:rPr>
          <w:rFonts w:asciiTheme="minorHAnsi" w:hAnsiTheme="minorHAnsi" w:cstheme="minorHAnsi"/>
          <w:bCs/>
          <w:i/>
          <w:spacing w:val="-1"/>
          <w:sz w:val="24"/>
          <w:szCs w:val="24"/>
        </w:rPr>
      </w:pPr>
      <w:r w:rsidRPr="00E23163">
        <w:rPr>
          <w:rFonts w:asciiTheme="minorHAnsi" w:hAnsiTheme="minorHAnsi" w:cstheme="minorHAnsi"/>
          <w:bCs/>
          <w:i/>
          <w:spacing w:val="-1"/>
          <w:sz w:val="24"/>
          <w:szCs w:val="24"/>
        </w:rPr>
        <w:t>c</w:t>
      </w:r>
      <w:r w:rsidR="009348DF" w:rsidRPr="00E23163">
        <w:rPr>
          <w:rFonts w:asciiTheme="minorHAnsi" w:hAnsiTheme="minorHAnsi" w:cstheme="minorHAnsi"/>
          <w:bCs/>
          <w:i/>
          <w:spacing w:val="-1"/>
          <w:sz w:val="24"/>
          <w:szCs w:val="24"/>
        </w:rPr>
        <w:t xml:space="preserve">he i soggetti che </w:t>
      </w:r>
      <w:r w:rsidR="006D120F" w:rsidRPr="00E23163">
        <w:rPr>
          <w:rFonts w:asciiTheme="minorHAnsi" w:hAnsiTheme="minorHAnsi" w:cstheme="minorHAnsi"/>
          <w:bCs/>
          <w:i/>
          <w:spacing w:val="-1"/>
          <w:sz w:val="24"/>
          <w:szCs w:val="24"/>
        </w:rPr>
        <w:t>comporranno il gruppo di lavoro minimo come indicato all’art. 9.2.2 del Disciplinare di gara sono i seguenti:</w:t>
      </w:r>
    </w:p>
    <w:tbl>
      <w:tblPr>
        <w:tblStyle w:val="TableGrid"/>
        <w:tblW w:w="906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1" w:type="dxa"/>
          <w:left w:w="68" w:type="dxa"/>
          <w:right w:w="37" w:type="dxa"/>
        </w:tblCellMar>
        <w:tblLook w:val="04A0" w:firstRow="1" w:lastRow="0" w:firstColumn="1" w:lastColumn="0" w:noHBand="0" w:noVBand="1"/>
      </w:tblPr>
      <w:tblGrid>
        <w:gridCol w:w="1477"/>
        <w:gridCol w:w="1347"/>
        <w:gridCol w:w="1076"/>
        <w:gridCol w:w="977"/>
        <w:gridCol w:w="944"/>
        <w:gridCol w:w="943"/>
        <w:gridCol w:w="541"/>
        <w:gridCol w:w="1756"/>
      </w:tblGrid>
      <w:tr w:rsidR="00F34F27" w14:paraId="7E8FC4A8" w14:textId="77777777" w:rsidTr="00A21304">
        <w:trPr>
          <w:trHeight w:val="357"/>
        </w:trPr>
        <w:tc>
          <w:tcPr>
            <w:tcW w:w="1477" w:type="dxa"/>
            <w:vMerge w:val="restart"/>
            <w:shd w:val="clear" w:color="auto" w:fill="365F91"/>
            <w:vAlign w:val="center"/>
          </w:tcPr>
          <w:p w14:paraId="3D3932DB" w14:textId="77777777" w:rsidR="00F34F27" w:rsidRDefault="00F34F27" w:rsidP="00685902">
            <w:pPr>
              <w:ind w:right="36"/>
              <w:jc w:val="center"/>
            </w:pPr>
            <w:r>
              <w:rPr>
                <w:b/>
                <w:color w:val="FFFFFF"/>
                <w:sz w:val="14"/>
              </w:rPr>
              <w:t xml:space="preserve">PER L’ATTIVITA’ DI: </w:t>
            </w:r>
          </w:p>
        </w:tc>
        <w:tc>
          <w:tcPr>
            <w:tcW w:w="1347" w:type="dxa"/>
            <w:vMerge w:val="restart"/>
            <w:shd w:val="clear" w:color="auto" w:fill="365F91"/>
            <w:vAlign w:val="center"/>
          </w:tcPr>
          <w:p w14:paraId="5660C13E" w14:textId="77777777" w:rsidR="00F34F27" w:rsidRDefault="00F34F27" w:rsidP="00685902">
            <w:pPr>
              <w:jc w:val="center"/>
            </w:pPr>
            <w:r>
              <w:rPr>
                <w:b/>
                <w:color w:val="FFFFFF"/>
                <w:sz w:val="14"/>
              </w:rPr>
              <w:t xml:space="preserve">Nome Cognome / Ragione Sociale </w:t>
            </w:r>
          </w:p>
        </w:tc>
        <w:tc>
          <w:tcPr>
            <w:tcW w:w="1076" w:type="dxa"/>
            <w:vMerge w:val="restart"/>
            <w:shd w:val="clear" w:color="auto" w:fill="365F91"/>
            <w:vAlign w:val="center"/>
          </w:tcPr>
          <w:p w14:paraId="58E23E84" w14:textId="77777777" w:rsidR="00F34F27" w:rsidRDefault="00F34F27" w:rsidP="00685902">
            <w:pPr>
              <w:ind w:right="30"/>
              <w:jc w:val="center"/>
            </w:pPr>
            <w:r>
              <w:rPr>
                <w:b/>
                <w:color w:val="FFFFFF"/>
                <w:sz w:val="14"/>
              </w:rPr>
              <w:t xml:space="preserve">C.F. e/o P.IVA </w:t>
            </w:r>
          </w:p>
        </w:tc>
        <w:tc>
          <w:tcPr>
            <w:tcW w:w="2864" w:type="dxa"/>
            <w:gridSpan w:val="3"/>
            <w:shd w:val="clear" w:color="auto" w:fill="365F91"/>
          </w:tcPr>
          <w:p w14:paraId="7A85235E" w14:textId="77777777" w:rsidR="00F34F27" w:rsidRDefault="00F34F27" w:rsidP="00685902">
            <w:pPr>
              <w:ind w:right="85"/>
              <w:jc w:val="right"/>
            </w:pPr>
            <w:r>
              <w:rPr>
                <w:b/>
                <w:color w:val="FFFFFF"/>
                <w:sz w:val="14"/>
              </w:rPr>
              <w:t xml:space="preserve">Albo Professionale/Ordine/Registro </w:t>
            </w:r>
          </w:p>
        </w:tc>
        <w:tc>
          <w:tcPr>
            <w:tcW w:w="541" w:type="dxa"/>
            <w:shd w:val="clear" w:color="auto" w:fill="365F91"/>
          </w:tcPr>
          <w:p w14:paraId="60AAD00C" w14:textId="77777777" w:rsidR="00F34F27" w:rsidRDefault="00F34F27" w:rsidP="00685902"/>
        </w:tc>
        <w:tc>
          <w:tcPr>
            <w:tcW w:w="1756" w:type="dxa"/>
            <w:vMerge w:val="restart"/>
            <w:shd w:val="clear" w:color="auto" w:fill="365F91"/>
          </w:tcPr>
          <w:p w14:paraId="13FC42CA" w14:textId="77777777" w:rsidR="00F34F27" w:rsidRDefault="00F34F27" w:rsidP="00685902">
            <w:pPr>
              <w:spacing w:line="245" w:lineRule="auto"/>
              <w:jc w:val="center"/>
            </w:pPr>
            <w:r>
              <w:rPr>
                <w:b/>
                <w:color w:val="FFFFFF"/>
                <w:sz w:val="14"/>
              </w:rPr>
              <w:t xml:space="preserve">Specificare tipo di rapporto con il concorrente </w:t>
            </w:r>
          </w:p>
          <w:p w14:paraId="4F9AFE79" w14:textId="77777777" w:rsidR="00F34F27" w:rsidRDefault="00F34F27" w:rsidP="00685902">
            <w:pPr>
              <w:spacing w:line="241" w:lineRule="auto"/>
              <w:jc w:val="center"/>
            </w:pPr>
            <w:r>
              <w:rPr>
                <w:b/>
                <w:color w:val="FFFFFF"/>
                <w:sz w:val="14"/>
              </w:rPr>
              <w:t xml:space="preserve">(ad. es.: interno allo staff di progettazione </w:t>
            </w:r>
          </w:p>
          <w:p w14:paraId="08213F8D" w14:textId="77777777" w:rsidR="00F34F27" w:rsidRDefault="00F34F27" w:rsidP="00685902">
            <w:pPr>
              <w:jc w:val="center"/>
            </w:pPr>
            <w:r>
              <w:rPr>
                <w:b/>
                <w:color w:val="FFFFFF"/>
                <w:sz w:val="14"/>
              </w:rPr>
              <w:t>dell’Operatore Economico oppure “Progettista indicato” o “</w:t>
            </w:r>
            <w:proofErr w:type="spellStart"/>
            <w:r>
              <w:rPr>
                <w:b/>
                <w:color w:val="FFFFFF"/>
                <w:sz w:val="14"/>
              </w:rPr>
              <w:t>ProgettistaAssociato</w:t>
            </w:r>
            <w:proofErr w:type="spellEnd"/>
            <w:r>
              <w:rPr>
                <w:b/>
                <w:color w:val="FFFFFF"/>
                <w:sz w:val="14"/>
              </w:rPr>
              <w:t xml:space="preserve">”) </w:t>
            </w:r>
          </w:p>
        </w:tc>
      </w:tr>
      <w:tr w:rsidR="00F34F27" w14:paraId="56FBEA67" w14:textId="77777777" w:rsidTr="00A21304">
        <w:trPr>
          <w:trHeight w:val="848"/>
        </w:trPr>
        <w:tc>
          <w:tcPr>
            <w:tcW w:w="1477" w:type="dxa"/>
            <w:vMerge/>
          </w:tcPr>
          <w:p w14:paraId="6C786953" w14:textId="77777777" w:rsidR="00F34F27" w:rsidRDefault="00F34F27" w:rsidP="00685902"/>
        </w:tc>
        <w:tc>
          <w:tcPr>
            <w:tcW w:w="1347" w:type="dxa"/>
            <w:vMerge/>
          </w:tcPr>
          <w:p w14:paraId="626D7E93" w14:textId="77777777" w:rsidR="00F34F27" w:rsidRDefault="00F34F27" w:rsidP="00685902"/>
        </w:tc>
        <w:tc>
          <w:tcPr>
            <w:tcW w:w="1076" w:type="dxa"/>
            <w:vMerge/>
          </w:tcPr>
          <w:p w14:paraId="1D9DBD1F" w14:textId="77777777" w:rsidR="00F34F27" w:rsidRDefault="00F34F27" w:rsidP="00685902"/>
        </w:tc>
        <w:tc>
          <w:tcPr>
            <w:tcW w:w="977" w:type="dxa"/>
            <w:shd w:val="clear" w:color="auto" w:fill="365F91"/>
            <w:vAlign w:val="center"/>
          </w:tcPr>
          <w:p w14:paraId="476D216F" w14:textId="77777777" w:rsidR="00F34F27" w:rsidRDefault="00F34F27" w:rsidP="00685902">
            <w:pPr>
              <w:ind w:left="2"/>
            </w:pPr>
            <w:r>
              <w:rPr>
                <w:b/>
                <w:color w:val="FFFFFF"/>
                <w:sz w:val="14"/>
              </w:rPr>
              <w:t xml:space="preserve">ALBO/ORDINE </w:t>
            </w:r>
          </w:p>
        </w:tc>
        <w:tc>
          <w:tcPr>
            <w:tcW w:w="944" w:type="dxa"/>
            <w:shd w:val="clear" w:color="auto" w:fill="365F91"/>
            <w:vAlign w:val="center"/>
          </w:tcPr>
          <w:p w14:paraId="40A86AA1" w14:textId="77777777" w:rsidR="00F34F27" w:rsidRDefault="00F34F27" w:rsidP="00685902">
            <w:pPr>
              <w:ind w:left="2"/>
            </w:pPr>
            <w:r>
              <w:rPr>
                <w:b/>
                <w:color w:val="FFFFFF"/>
                <w:sz w:val="14"/>
              </w:rPr>
              <w:t xml:space="preserve">Provincia </w:t>
            </w:r>
          </w:p>
        </w:tc>
        <w:tc>
          <w:tcPr>
            <w:tcW w:w="943" w:type="dxa"/>
            <w:shd w:val="clear" w:color="auto" w:fill="365F91"/>
            <w:vAlign w:val="center"/>
          </w:tcPr>
          <w:p w14:paraId="180F6B06" w14:textId="77777777" w:rsidR="00F34F27" w:rsidRDefault="00F34F27" w:rsidP="00685902">
            <w:pPr>
              <w:ind w:left="6" w:right="5"/>
              <w:jc w:val="center"/>
            </w:pPr>
            <w:r>
              <w:rPr>
                <w:b/>
                <w:color w:val="FFFFFF"/>
                <w:sz w:val="14"/>
              </w:rPr>
              <w:t xml:space="preserve">n. di iscrizione </w:t>
            </w:r>
          </w:p>
        </w:tc>
        <w:tc>
          <w:tcPr>
            <w:tcW w:w="541" w:type="dxa"/>
            <w:shd w:val="clear" w:color="auto" w:fill="365F91"/>
            <w:vAlign w:val="center"/>
          </w:tcPr>
          <w:p w14:paraId="22897210" w14:textId="77777777" w:rsidR="00F34F27" w:rsidRDefault="00F34F27" w:rsidP="00685902">
            <w:pPr>
              <w:ind w:left="2"/>
            </w:pPr>
            <w:r>
              <w:rPr>
                <w:b/>
                <w:color w:val="FFFFFF"/>
                <w:sz w:val="14"/>
              </w:rPr>
              <w:t xml:space="preserve">dal:  </w:t>
            </w:r>
          </w:p>
        </w:tc>
        <w:tc>
          <w:tcPr>
            <w:tcW w:w="1756" w:type="dxa"/>
            <w:vMerge/>
          </w:tcPr>
          <w:p w14:paraId="0DE9A216" w14:textId="77777777" w:rsidR="00F34F27" w:rsidRDefault="00F34F27" w:rsidP="00685902"/>
        </w:tc>
      </w:tr>
      <w:tr w:rsidR="00F34F27" w14:paraId="026947CB" w14:textId="77777777" w:rsidTr="00A21304">
        <w:trPr>
          <w:trHeight w:val="865"/>
        </w:trPr>
        <w:tc>
          <w:tcPr>
            <w:tcW w:w="1477" w:type="dxa"/>
          </w:tcPr>
          <w:p w14:paraId="195C450A" w14:textId="77777777" w:rsidR="00F34F27" w:rsidRDefault="00F34F27" w:rsidP="00685902">
            <w:r>
              <w:rPr>
                <w:b/>
                <w:sz w:val="14"/>
              </w:rPr>
              <w:t xml:space="preserve">Responsabile dell’integrazione delle prestazioni specialistiche </w:t>
            </w:r>
          </w:p>
        </w:tc>
        <w:tc>
          <w:tcPr>
            <w:tcW w:w="1347" w:type="dxa"/>
            <w:vAlign w:val="center"/>
          </w:tcPr>
          <w:p w14:paraId="03D15F63" w14:textId="77777777" w:rsidR="00F34F27" w:rsidRDefault="00F34F27" w:rsidP="00685902">
            <w:pPr>
              <w:ind w:left="1"/>
            </w:pPr>
            <w:r>
              <w:rPr>
                <w:b/>
                <w:sz w:val="14"/>
              </w:rPr>
              <w:t xml:space="preserve"> </w:t>
            </w:r>
          </w:p>
        </w:tc>
        <w:tc>
          <w:tcPr>
            <w:tcW w:w="1076" w:type="dxa"/>
            <w:vAlign w:val="center"/>
          </w:tcPr>
          <w:p w14:paraId="124508C6" w14:textId="77777777" w:rsidR="00F34F27" w:rsidRDefault="00F34F27" w:rsidP="00685902">
            <w:pPr>
              <w:ind w:left="4"/>
            </w:pPr>
            <w:r>
              <w:rPr>
                <w:b/>
                <w:sz w:val="14"/>
              </w:rPr>
              <w:t xml:space="preserve"> </w:t>
            </w:r>
          </w:p>
        </w:tc>
        <w:tc>
          <w:tcPr>
            <w:tcW w:w="977" w:type="dxa"/>
            <w:vAlign w:val="center"/>
          </w:tcPr>
          <w:p w14:paraId="7D6E430E" w14:textId="77777777" w:rsidR="00F34F27" w:rsidRDefault="00F34F27" w:rsidP="00685902">
            <w:pPr>
              <w:ind w:left="2"/>
            </w:pPr>
            <w:r>
              <w:rPr>
                <w:b/>
                <w:sz w:val="14"/>
              </w:rPr>
              <w:t xml:space="preserve"> </w:t>
            </w:r>
          </w:p>
        </w:tc>
        <w:tc>
          <w:tcPr>
            <w:tcW w:w="944" w:type="dxa"/>
            <w:vAlign w:val="center"/>
          </w:tcPr>
          <w:p w14:paraId="0A0F79F5" w14:textId="77777777" w:rsidR="00F34F27" w:rsidRDefault="00F34F27" w:rsidP="00685902">
            <w:pPr>
              <w:ind w:left="2"/>
            </w:pPr>
            <w:r>
              <w:rPr>
                <w:b/>
                <w:sz w:val="14"/>
              </w:rPr>
              <w:t xml:space="preserve"> </w:t>
            </w:r>
          </w:p>
        </w:tc>
        <w:tc>
          <w:tcPr>
            <w:tcW w:w="943" w:type="dxa"/>
            <w:vAlign w:val="center"/>
          </w:tcPr>
          <w:p w14:paraId="0EC667E0" w14:textId="77777777" w:rsidR="00F34F27" w:rsidRDefault="00F34F27" w:rsidP="00685902">
            <w:pPr>
              <w:ind w:left="4"/>
            </w:pPr>
            <w:r>
              <w:rPr>
                <w:b/>
                <w:sz w:val="14"/>
              </w:rPr>
              <w:t xml:space="preserve"> </w:t>
            </w:r>
          </w:p>
        </w:tc>
        <w:tc>
          <w:tcPr>
            <w:tcW w:w="541" w:type="dxa"/>
            <w:vAlign w:val="center"/>
          </w:tcPr>
          <w:p w14:paraId="6C8BB4DE" w14:textId="77777777" w:rsidR="00F34F27" w:rsidRDefault="00F34F27" w:rsidP="00685902">
            <w:pPr>
              <w:ind w:left="2"/>
            </w:pPr>
            <w:r>
              <w:rPr>
                <w:b/>
                <w:sz w:val="14"/>
              </w:rPr>
              <w:t xml:space="preserve"> </w:t>
            </w:r>
          </w:p>
        </w:tc>
        <w:tc>
          <w:tcPr>
            <w:tcW w:w="1756" w:type="dxa"/>
            <w:vAlign w:val="center"/>
          </w:tcPr>
          <w:p w14:paraId="46A6A734" w14:textId="77777777" w:rsidR="00F34F27" w:rsidRDefault="00F34F27" w:rsidP="00685902">
            <w:pPr>
              <w:ind w:left="2"/>
            </w:pPr>
            <w:r>
              <w:rPr>
                <w:b/>
                <w:sz w:val="14"/>
              </w:rPr>
              <w:t xml:space="preserve"> </w:t>
            </w:r>
          </w:p>
        </w:tc>
      </w:tr>
      <w:tr w:rsidR="00F34F27" w14:paraId="487052EA" w14:textId="77777777" w:rsidTr="00A21304">
        <w:trPr>
          <w:trHeight w:val="865"/>
        </w:trPr>
        <w:tc>
          <w:tcPr>
            <w:tcW w:w="1477" w:type="dxa"/>
          </w:tcPr>
          <w:p w14:paraId="1BF3D851" w14:textId="77777777" w:rsidR="00F34F27" w:rsidRDefault="00F34F27" w:rsidP="00685902">
            <w:pPr>
              <w:rPr>
                <w:b/>
                <w:sz w:val="14"/>
              </w:rPr>
            </w:pPr>
            <w:r>
              <w:rPr>
                <w:b/>
                <w:sz w:val="14"/>
              </w:rPr>
              <w:t xml:space="preserve">Responsabile della progettazione per la categoria EDILIZIA </w:t>
            </w:r>
          </w:p>
        </w:tc>
        <w:tc>
          <w:tcPr>
            <w:tcW w:w="1347" w:type="dxa"/>
            <w:vAlign w:val="center"/>
          </w:tcPr>
          <w:p w14:paraId="74BE5D4A" w14:textId="77777777" w:rsidR="00F34F27" w:rsidRDefault="00F34F27" w:rsidP="00685902">
            <w:pPr>
              <w:ind w:left="1"/>
              <w:rPr>
                <w:b/>
                <w:sz w:val="14"/>
              </w:rPr>
            </w:pPr>
          </w:p>
        </w:tc>
        <w:tc>
          <w:tcPr>
            <w:tcW w:w="1076" w:type="dxa"/>
            <w:vAlign w:val="center"/>
          </w:tcPr>
          <w:p w14:paraId="460DC3C3" w14:textId="77777777" w:rsidR="00F34F27" w:rsidRDefault="00F34F27" w:rsidP="00685902">
            <w:pPr>
              <w:ind w:left="4"/>
              <w:rPr>
                <w:b/>
                <w:sz w:val="14"/>
              </w:rPr>
            </w:pPr>
          </w:p>
        </w:tc>
        <w:tc>
          <w:tcPr>
            <w:tcW w:w="977" w:type="dxa"/>
            <w:vAlign w:val="center"/>
          </w:tcPr>
          <w:p w14:paraId="191BEEA0" w14:textId="77777777" w:rsidR="00F34F27" w:rsidRDefault="00F34F27" w:rsidP="00685902">
            <w:pPr>
              <w:ind w:left="2"/>
              <w:rPr>
                <w:b/>
                <w:sz w:val="14"/>
              </w:rPr>
            </w:pPr>
          </w:p>
        </w:tc>
        <w:tc>
          <w:tcPr>
            <w:tcW w:w="944" w:type="dxa"/>
            <w:vAlign w:val="center"/>
          </w:tcPr>
          <w:p w14:paraId="5F9E4158" w14:textId="77777777" w:rsidR="00F34F27" w:rsidRDefault="00F34F27" w:rsidP="00685902">
            <w:pPr>
              <w:ind w:left="2"/>
              <w:rPr>
                <w:b/>
                <w:sz w:val="14"/>
              </w:rPr>
            </w:pPr>
          </w:p>
        </w:tc>
        <w:tc>
          <w:tcPr>
            <w:tcW w:w="943" w:type="dxa"/>
            <w:vAlign w:val="center"/>
          </w:tcPr>
          <w:p w14:paraId="553DC946" w14:textId="77777777" w:rsidR="00F34F27" w:rsidRDefault="00F34F27" w:rsidP="00685902">
            <w:pPr>
              <w:ind w:left="4"/>
              <w:rPr>
                <w:b/>
                <w:sz w:val="14"/>
              </w:rPr>
            </w:pPr>
          </w:p>
        </w:tc>
        <w:tc>
          <w:tcPr>
            <w:tcW w:w="541" w:type="dxa"/>
            <w:vAlign w:val="center"/>
          </w:tcPr>
          <w:p w14:paraId="3E5F6962" w14:textId="77777777" w:rsidR="00F34F27" w:rsidRDefault="00F34F27" w:rsidP="00685902">
            <w:pPr>
              <w:ind w:left="2"/>
              <w:rPr>
                <w:b/>
                <w:sz w:val="14"/>
              </w:rPr>
            </w:pPr>
          </w:p>
        </w:tc>
        <w:tc>
          <w:tcPr>
            <w:tcW w:w="1756" w:type="dxa"/>
            <w:vAlign w:val="center"/>
          </w:tcPr>
          <w:p w14:paraId="6D5A9E1B" w14:textId="77777777" w:rsidR="00F34F27" w:rsidRDefault="00F34F27" w:rsidP="00685902">
            <w:pPr>
              <w:ind w:left="2"/>
              <w:rPr>
                <w:b/>
                <w:sz w:val="14"/>
              </w:rPr>
            </w:pPr>
          </w:p>
        </w:tc>
      </w:tr>
      <w:tr w:rsidR="00F34F27" w14:paraId="42C84ED8" w14:textId="77777777" w:rsidTr="00A21304">
        <w:trPr>
          <w:trHeight w:val="865"/>
        </w:trPr>
        <w:tc>
          <w:tcPr>
            <w:tcW w:w="1477" w:type="dxa"/>
          </w:tcPr>
          <w:p w14:paraId="1829C46F" w14:textId="77777777" w:rsidR="00F34F27" w:rsidRDefault="00F34F27" w:rsidP="00685902">
            <w:pPr>
              <w:rPr>
                <w:b/>
                <w:sz w:val="14"/>
              </w:rPr>
            </w:pPr>
            <w:r>
              <w:rPr>
                <w:b/>
                <w:sz w:val="14"/>
              </w:rPr>
              <w:t>Responsabile della progettazione per la categoria STRUTTURE</w:t>
            </w:r>
          </w:p>
        </w:tc>
        <w:tc>
          <w:tcPr>
            <w:tcW w:w="1347" w:type="dxa"/>
            <w:vAlign w:val="center"/>
          </w:tcPr>
          <w:p w14:paraId="15619F9B" w14:textId="77777777" w:rsidR="00F34F27" w:rsidRDefault="00F34F27" w:rsidP="00685902">
            <w:pPr>
              <w:ind w:left="1"/>
              <w:rPr>
                <w:b/>
                <w:sz w:val="14"/>
              </w:rPr>
            </w:pPr>
          </w:p>
        </w:tc>
        <w:tc>
          <w:tcPr>
            <w:tcW w:w="1076" w:type="dxa"/>
            <w:vAlign w:val="center"/>
          </w:tcPr>
          <w:p w14:paraId="5D34C982" w14:textId="77777777" w:rsidR="00F34F27" w:rsidRDefault="00F34F27" w:rsidP="00685902">
            <w:pPr>
              <w:ind w:left="4"/>
              <w:rPr>
                <w:b/>
                <w:sz w:val="14"/>
              </w:rPr>
            </w:pPr>
          </w:p>
        </w:tc>
        <w:tc>
          <w:tcPr>
            <w:tcW w:w="977" w:type="dxa"/>
            <w:vAlign w:val="center"/>
          </w:tcPr>
          <w:p w14:paraId="4D237603" w14:textId="77777777" w:rsidR="00F34F27" w:rsidRDefault="00F34F27" w:rsidP="00685902">
            <w:pPr>
              <w:ind w:left="2"/>
              <w:rPr>
                <w:b/>
                <w:sz w:val="14"/>
              </w:rPr>
            </w:pPr>
          </w:p>
        </w:tc>
        <w:tc>
          <w:tcPr>
            <w:tcW w:w="944" w:type="dxa"/>
            <w:vAlign w:val="center"/>
          </w:tcPr>
          <w:p w14:paraId="64733F9B" w14:textId="77777777" w:rsidR="00F34F27" w:rsidRDefault="00F34F27" w:rsidP="00685902">
            <w:pPr>
              <w:ind w:left="2"/>
              <w:rPr>
                <w:b/>
                <w:sz w:val="14"/>
              </w:rPr>
            </w:pPr>
          </w:p>
        </w:tc>
        <w:tc>
          <w:tcPr>
            <w:tcW w:w="943" w:type="dxa"/>
            <w:vAlign w:val="center"/>
          </w:tcPr>
          <w:p w14:paraId="345C1A71" w14:textId="77777777" w:rsidR="00F34F27" w:rsidRDefault="00F34F27" w:rsidP="00685902">
            <w:pPr>
              <w:ind w:left="4"/>
              <w:rPr>
                <w:b/>
                <w:sz w:val="14"/>
              </w:rPr>
            </w:pPr>
          </w:p>
        </w:tc>
        <w:tc>
          <w:tcPr>
            <w:tcW w:w="541" w:type="dxa"/>
            <w:vAlign w:val="center"/>
          </w:tcPr>
          <w:p w14:paraId="4C6F2190" w14:textId="77777777" w:rsidR="00F34F27" w:rsidRDefault="00F34F27" w:rsidP="00685902">
            <w:pPr>
              <w:ind w:left="2"/>
              <w:rPr>
                <w:b/>
                <w:sz w:val="14"/>
              </w:rPr>
            </w:pPr>
          </w:p>
        </w:tc>
        <w:tc>
          <w:tcPr>
            <w:tcW w:w="1756" w:type="dxa"/>
            <w:vAlign w:val="center"/>
          </w:tcPr>
          <w:p w14:paraId="5E677A36" w14:textId="77777777" w:rsidR="00F34F27" w:rsidRDefault="00F34F27" w:rsidP="00685902">
            <w:pPr>
              <w:ind w:left="2"/>
              <w:rPr>
                <w:b/>
                <w:sz w:val="14"/>
              </w:rPr>
            </w:pPr>
          </w:p>
        </w:tc>
      </w:tr>
      <w:tr w:rsidR="00F34F27" w14:paraId="073D2512" w14:textId="77777777" w:rsidTr="00A21304">
        <w:trPr>
          <w:trHeight w:val="865"/>
        </w:trPr>
        <w:tc>
          <w:tcPr>
            <w:tcW w:w="1477" w:type="dxa"/>
          </w:tcPr>
          <w:p w14:paraId="19859D85" w14:textId="77777777" w:rsidR="00F34F27" w:rsidRDefault="00F34F27" w:rsidP="00685902">
            <w:pPr>
              <w:rPr>
                <w:b/>
                <w:sz w:val="14"/>
              </w:rPr>
            </w:pPr>
            <w:r>
              <w:rPr>
                <w:b/>
                <w:sz w:val="14"/>
              </w:rPr>
              <w:t xml:space="preserve">Responsabile della progettazione per la categoria IMPIANTI MECCANICI </w:t>
            </w:r>
          </w:p>
        </w:tc>
        <w:tc>
          <w:tcPr>
            <w:tcW w:w="1347" w:type="dxa"/>
            <w:vAlign w:val="center"/>
          </w:tcPr>
          <w:p w14:paraId="35F8C41E" w14:textId="77777777" w:rsidR="00F34F27" w:rsidRDefault="00F34F27" w:rsidP="00685902">
            <w:pPr>
              <w:ind w:left="1"/>
              <w:rPr>
                <w:b/>
                <w:sz w:val="14"/>
              </w:rPr>
            </w:pPr>
          </w:p>
        </w:tc>
        <w:tc>
          <w:tcPr>
            <w:tcW w:w="1076" w:type="dxa"/>
            <w:vAlign w:val="center"/>
          </w:tcPr>
          <w:p w14:paraId="238893B5" w14:textId="77777777" w:rsidR="00F34F27" w:rsidRDefault="00F34F27" w:rsidP="00685902">
            <w:pPr>
              <w:ind w:left="4"/>
              <w:rPr>
                <w:b/>
                <w:sz w:val="14"/>
              </w:rPr>
            </w:pPr>
          </w:p>
        </w:tc>
        <w:tc>
          <w:tcPr>
            <w:tcW w:w="977" w:type="dxa"/>
            <w:vAlign w:val="center"/>
          </w:tcPr>
          <w:p w14:paraId="4997544E" w14:textId="77777777" w:rsidR="00F34F27" w:rsidRDefault="00F34F27" w:rsidP="00685902">
            <w:pPr>
              <w:ind w:left="2"/>
              <w:rPr>
                <w:b/>
                <w:sz w:val="14"/>
              </w:rPr>
            </w:pPr>
          </w:p>
        </w:tc>
        <w:tc>
          <w:tcPr>
            <w:tcW w:w="944" w:type="dxa"/>
            <w:vAlign w:val="center"/>
          </w:tcPr>
          <w:p w14:paraId="4D8A0E19" w14:textId="77777777" w:rsidR="00F34F27" w:rsidRDefault="00F34F27" w:rsidP="00685902">
            <w:pPr>
              <w:ind w:left="2"/>
              <w:rPr>
                <w:b/>
                <w:sz w:val="14"/>
              </w:rPr>
            </w:pPr>
          </w:p>
        </w:tc>
        <w:tc>
          <w:tcPr>
            <w:tcW w:w="943" w:type="dxa"/>
            <w:vAlign w:val="center"/>
          </w:tcPr>
          <w:p w14:paraId="444BC626" w14:textId="77777777" w:rsidR="00F34F27" w:rsidRDefault="00F34F27" w:rsidP="00685902">
            <w:pPr>
              <w:ind w:left="4"/>
              <w:rPr>
                <w:b/>
                <w:sz w:val="14"/>
              </w:rPr>
            </w:pPr>
          </w:p>
        </w:tc>
        <w:tc>
          <w:tcPr>
            <w:tcW w:w="541" w:type="dxa"/>
            <w:vAlign w:val="center"/>
          </w:tcPr>
          <w:p w14:paraId="29FD7D51" w14:textId="77777777" w:rsidR="00F34F27" w:rsidRDefault="00F34F27" w:rsidP="00685902">
            <w:pPr>
              <w:ind w:left="2"/>
              <w:rPr>
                <w:b/>
                <w:sz w:val="14"/>
              </w:rPr>
            </w:pPr>
          </w:p>
        </w:tc>
        <w:tc>
          <w:tcPr>
            <w:tcW w:w="1756" w:type="dxa"/>
            <w:vAlign w:val="center"/>
          </w:tcPr>
          <w:p w14:paraId="7CBD5A46" w14:textId="77777777" w:rsidR="00F34F27" w:rsidRDefault="00F34F27" w:rsidP="00685902">
            <w:pPr>
              <w:ind w:left="2"/>
              <w:rPr>
                <w:b/>
                <w:sz w:val="14"/>
              </w:rPr>
            </w:pPr>
          </w:p>
        </w:tc>
      </w:tr>
      <w:tr w:rsidR="00F34F27" w14:paraId="56B3438B" w14:textId="77777777" w:rsidTr="00A21304">
        <w:trPr>
          <w:trHeight w:val="865"/>
        </w:trPr>
        <w:tc>
          <w:tcPr>
            <w:tcW w:w="1477" w:type="dxa"/>
          </w:tcPr>
          <w:p w14:paraId="4FC3DDE8" w14:textId="77777777" w:rsidR="00F34F27" w:rsidRDefault="00F34F27" w:rsidP="00685902">
            <w:pPr>
              <w:rPr>
                <w:b/>
                <w:sz w:val="14"/>
              </w:rPr>
            </w:pPr>
            <w:r>
              <w:rPr>
                <w:b/>
                <w:sz w:val="14"/>
              </w:rPr>
              <w:t xml:space="preserve">Responsabile della progettazione per la categoria IMPIANTI ELETTRICI </w:t>
            </w:r>
          </w:p>
        </w:tc>
        <w:tc>
          <w:tcPr>
            <w:tcW w:w="1347" w:type="dxa"/>
            <w:vAlign w:val="center"/>
          </w:tcPr>
          <w:p w14:paraId="2824FA3B" w14:textId="77777777" w:rsidR="00F34F27" w:rsidRDefault="00F34F27" w:rsidP="00685902">
            <w:pPr>
              <w:ind w:left="1"/>
              <w:rPr>
                <w:b/>
                <w:sz w:val="14"/>
              </w:rPr>
            </w:pPr>
          </w:p>
        </w:tc>
        <w:tc>
          <w:tcPr>
            <w:tcW w:w="1076" w:type="dxa"/>
            <w:vAlign w:val="center"/>
          </w:tcPr>
          <w:p w14:paraId="2DA060F5" w14:textId="77777777" w:rsidR="00F34F27" w:rsidRDefault="00F34F27" w:rsidP="00685902">
            <w:pPr>
              <w:ind w:left="4"/>
              <w:rPr>
                <w:b/>
                <w:sz w:val="14"/>
              </w:rPr>
            </w:pPr>
          </w:p>
        </w:tc>
        <w:tc>
          <w:tcPr>
            <w:tcW w:w="977" w:type="dxa"/>
            <w:vAlign w:val="center"/>
          </w:tcPr>
          <w:p w14:paraId="7CB46154" w14:textId="77777777" w:rsidR="00F34F27" w:rsidRDefault="00F34F27" w:rsidP="00685902">
            <w:pPr>
              <w:ind w:left="2"/>
              <w:rPr>
                <w:b/>
                <w:sz w:val="14"/>
              </w:rPr>
            </w:pPr>
          </w:p>
        </w:tc>
        <w:tc>
          <w:tcPr>
            <w:tcW w:w="944" w:type="dxa"/>
            <w:vAlign w:val="center"/>
          </w:tcPr>
          <w:p w14:paraId="2F06DAEA" w14:textId="77777777" w:rsidR="00F34F27" w:rsidRDefault="00F34F27" w:rsidP="00685902">
            <w:pPr>
              <w:ind w:left="2"/>
              <w:rPr>
                <w:b/>
                <w:sz w:val="14"/>
              </w:rPr>
            </w:pPr>
          </w:p>
        </w:tc>
        <w:tc>
          <w:tcPr>
            <w:tcW w:w="943" w:type="dxa"/>
            <w:vAlign w:val="center"/>
          </w:tcPr>
          <w:p w14:paraId="3508FF2D" w14:textId="77777777" w:rsidR="00F34F27" w:rsidRDefault="00F34F27" w:rsidP="00685902">
            <w:pPr>
              <w:ind w:left="4"/>
              <w:rPr>
                <w:b/>
                <w:sz w:val="14"/>
              </w:rPr>
            </w:pPr>
          </w:p>
        </w:tc>
        <w:tc>
          <w:tcPr>
            <w:tcW w:w="541" w:type="dxa"/>
            <w:vAlign w:val="center"/>
          </w:tcPr>
          <w:p w14:paraId="353235B8" w14:textId="77777777" w:rsidR="00F34F27" w:rsidRDefault="00F34F27" w:rsidP="00685902">
            <w:pPr>
              <w:ind w:left="2"/>
              <w:rPr>
                <w:b/>
                <w:sz w:val="14"/>
              </w:rPr>
            </w:pPr>
          </w:p>
        </w:tc>
        <w:tc>
          <w:tcPr>
            <w:tcW w:w="1756" w:type="dxa"/>
            <w:vAlign w:val="center"/>
          </w:tcPr>
          <w:p w14:paraId="62439B8C" w14:textId="77777777" w:rsidR="00F34F27" w:rsidRDefault="00F34F27" w:rsidP="00685902">
            <w:pPr>
              <w:ind w:left="2"/>
              <w:rPr>
                <w:b/>
                <w:sz w:val="14"/>
              </w:rPr>
            </w:pPr>
          </w:p>
        </w:tc>
      </w:tr>
      <w:tr w:rsidR="00F34F27" w14:paraId="12A08121" w14:textId="77777777" w:rsidTr="00A21304">
        <w:trPr>
          <w:trHeight w:val="865"/>
        </w:trPr>
        <w:tc>
          <w:tcPr>
            <w:tcW w:w="1477" w:type="dxa"/>
          </w:tcPr>
          <w:p w14:paraId="363304BD" w14:textId="77777777" w:rsidR="00F34F27" w:rsidRDefault="00F34F27" w:rsidP="00685902">
            <w:pPr>
              <w:rPr>
                <w:b/>
                <w:sz w:val="14"/>
              </w:rPr>
            </w:pPr>
            <w:r>
              <w:rPr>
                <w:b/>
                <w:sz w:val="14"/>
              </w:rPr>
              <w:lastRenderedPageBreak/>
              <w:t>Geologo</w:t>
            </w:r>
            <w:r>
              <w:rPr>
                <w:sz w:val="14"/>
              </w:rPr>
              <w:t>.</w:t>
            </w:r>
            <w:r>
              <w:rPr>
                <w:b/>
                <w:sz w:val="14"/>
              </w:rPr>
              <w:t xml:space="preserve"> </w:t>
            </w:r>
          </w:p>
        </w:tc>
        <w:tc>
          <w:tcPr>
            <w:tcW w:w="1347" w:type="dxa"/>
            <w:vAlign w:val="center"/>
          </w:tcPr>
          <w:p w14:paraId="5E4986F2" w14:textId="77777777" w:rsidR="00F34F27" w:rsidRDefault="00F34F27" w:rsidP="00685902">
            <w:pPr>
              <w:ind w:left="1"/>
              <w:rPr>
                <w:b/>
                <w:sz w:val="14"/>
              </w:rPr>
            </w:pPr>
          </w:p>
        </w:tc>
        <w:tc>
          <w:tcPr>
            <w:tcW w:w="1076" w:type="dxa"/>
            <w:vAlign w:val="center"/>
          </w:tcPr>
          <w:p w14:paraId="45CAEC46" w14:textId="77777777" w:rsidR="00F34F27" w:rsidRDefault="00F34F27" w:rsidP="00685902">
            <w:pPr>
              <w:ind w:left="4"/>
              <w:rPr>
                <w:b/>
                <w:sz w:val="14"/>
              </w:rPr>
            </w:pPr>
          </w:p>
        </w:tc>
        <w:tc>
          <w:tcPr>
            <w:tcW w:w="977" w:type="dxa"/>
            <w:vAlign w:val="center"/>
          </w:tcPr>
          <w:p w14:paraId="14D704A9" w14:textId="77777777" w:rsidR="00F34F27" w:rsidRDefault="00F34F27" w:rsidP="00685902">
            <w:pPr>
              <w:ind w:left="2"/>
              <w:rPr>
                <w:b/>
                <w:sz w:val="14"/>
              </w:rPr>
            </w:pPr>
          </w:p>
        </w:tc>
        <w:tc>
          <w:tcPr>
            <w:tcW w:w="944" w:type="dxa"/>
            <w:vAlign w:val="center"/>
          </w:tcPr>
          <w:p w14:paraId="17DA88F6" w14:textId="77777777" w:rsidR="00F34F27" w:rsidRDefault="00F34F27" w:rsidP="00685902">
            <w:pPr>
              <w:ind w:left="2"/>
              <w:rPr>
                <w:b/>
                <w:sz w:val="14"/>
              </w:rPr>
            </w:pPr>
          </w:p>
        </w:tc>
        <w:tc>
          <w:tcPr>
            <w:tcW w:w="943" w:type="dxa"/>
            <w:vAlign w:val="center"/>
          </w:tcPr>
          <w:p w14:paraId="35C4F65F" w14:textId="77777777" w:rsidR="00F34F27" w:rsidRDefault="00F34F27" w:rsidP="00685902">
            <w:pPr>
              <w:ind w:left="4"/>
              <w:rPr>
                <w:b/>
                <w:sz w:val="14"/>
              </w:rPr>
            </w:pPr>
          </w:p>
        </w:tc>
        <w:tc>
          <w:tcPr>
            <w:tcW w:w="541" w:type="dxa"/>
            <w:vAlign w:val="center"/>
          </w:tcPr>
          <w:p w14:paraId="602C6C68" w14:textId="77777777" w:rsidR="00F34F27" w:rsidRDefault="00F34F27" w:rsidP="00685902">
            <w:pPr>
              <w:ind w:left="2"/>
              <w:rPr>
                <w:b/>
                <w:sz w:val="14"/>
              </w:rPr>
            </w:pPr>
          </w:p>
        </w:tc>
        <w:tc>
          <w:tcPr>
            <w:tcW w:w="1756" w:type="dxa"/>
            <w:vAlign w:val="center"/>
          </w:tcPr>
          <w:p w14:paraId="2347C014" w14:textId="77777777" w:rsidR="00F34F27" w:rsidRDefault="00F34F27" w:rsidP="00685902">
            <w:pPr>
              <w:ind w:left="2"/>
              <w:rPr>
                <w:b/>
                <w:sz w:val="14"/>
              </w:rPr>
            </w:pPr>
          </w:p>
        </w:tc>
      </w:tr>
      <w:tr w:rsidR="00F34F27" w14:paraId="236E8D8D" w14:textId="77777777" w:rsidTr="00A21304">
        <w:trPr>
          <w:trHeight w:val="865"/>
        </w:trPr>
        <w:tc>
          <w:tcPr>
            <w:tcW w:w="1477" w:type="dxa"/>
          </w:tcPr>
          <w:p w14:paraId="32869BDE" w14:textId="77777777" w:rsidR="00F34F27" w:rsidRDefault="00F34F27" w:rsidP="00685902">
            <w:pPr>
              <w:spacing w:line="241" w:lineRule="auto"/>
              <w:ind w:right="268"/>
              <w:rPr>
                <w:b/>
                <w:sz w:val="14"/>
              </w:rPr>
            </w:pPr>
            <w:r>
              <w:rPr>
                <w:b/>
                <w:sz w:val="14"/>
              </w:rPr>
              <w:t xml:space="preserve">Coordinatore della sicurezza in fase di progettazione  </w:t>
            </w:r>
          </w:p>
          <w:p w14:paraId="7116550F" w14:textId="77777777" w:rsidR="00F34F27" w:rsidRDefault="00F34F27" w:rsidP="00685902">
            <w:pPr>
              <w:rPr>
                <w:b/>
                <w:sz w:val="14"/>
              </w:rPr>
            </w:pPr>
          </w:p>
        </w:tc>
        <w:tc>
          <w:tcPr>
            <w:tcW w:w="1347" w:type="dxa"/>
            <w:vAlign w:val="center"/>
          </w:tcPr>
          <w:p w14:paraId="00CA103F" w14:textId="77777777" w:rsidR="00F34F27" w:rsidRDefault="00F34F27" w:rsidP="00685902">
            <w:pPr>
              <w:ind w:left="1"/>
              <w:rPr>
                <w:b/>
                <w:sz w:val="14"/>
              </w:rPr>
            </w:pPr>
          </w:p>
        </w:tc>
        <w:tc>
          <w:tcPr>
            <w:tcW w:w="1076" w:type="dxa"/>
            <w:vAlign w:val="center"/>
          </w:tcPr>
          <w:p w14:paraId="62DDF4A9" w14:textId="77777777" w:rsidR="00F34F27" w:rsidRDefault="00F34F27" w:rsidP="00685902">
            <w:pPr>
              <w:ind w:left="4"/>
              <w:rPr>
                <w:b/>
                <w:sz w:val="14"/>
              </w:rPr>
            </w:pPr>
          </w:p>
        </w:tc>
        <w:tc>
          <w:tcPr>
            <w:tcW w:w="977" w:type="dxa"/>
            <w:vAlign w:val="center"/>
          </w:tcPr>
          <w:p w14:paraId="77FFE4F0" w14:textId="77777777" w:rsidR="00F34F27" w:rsidRDefault="00F34F27" w:rsidP="00685902">
            <w:pPr>
              <w:ind w:left="2"/>
              <w:rPr>
                <w:b/>
                <w:sz w:val="14"/>
              </w:rPr>
            </w:pPr>
          </w:p>
        </w:tc>
        <w:tc>
          <w:tcPr>
            <w:tcW w:w="944" w:type="dxa"/>
            <w:vAlign w:val="center"/>
          </w:tcPr>
          <w:p w14:paraId="2EFEC5EC" w14:textId="77777777" w:rsidR="00F34F27" w:rsidRDefault="00F34F27" w:rsidP="00685902">
            <w:pPr>
              <w:ind w:left="2"/>
              <w:rPr>
                <w:b/>
                <w:sz w:val="14"/>
              </w:rPr>
            </w:pPr>
          </w:p>
        </w:tc>
        <w:tc>
          <w:tcPr>
            <w:tcW w:w="943" w:type="dxa"/>
            <w:vAlign w:val="center"/>
          </w:tcPr>
          <w:p w14:paraId="7EFBB696" w14:textId="77777777" w:rsidR="00F34F27" w:rsidRDefault="00F34F27" w:rsidP="00685902">
            <w:pPr>
              <w:ind w:left="4"/>
              <w:rPr>
                <w:b/>
                <w:sz w:val="14"/>
              </w:rPr>
            </w:pPr>
          </w:p>
        </w:tc>
        <w:tc>
          <w:tcPr>
            <w:tcW w:w="541" w:type="dxa"/>
            <w:vAlign w:val="center"/>
          </w:tcPr>
          <w:p w14:paraId="1998A01D" w14:textId="77777777" w:rsidR="00F34F27" w:rsidRDefault="00F34F27" w:rsidP="00685902">
            <w:pPr>
              <w:ind w:left="2"/>
              <w:rPr>
                <w:b/>
                <w:sz w:val="14"/>
              </w:rPr>
            </w:pPr>
          </w:p>
        </w:tc>
        <w:tc>
          <w:tcPr>
            <w:tcW w:w="1756" w:type="dxa"/>
            <w:vAlign w:val="center"/>
          </w:tcPr>
          <w:p w14:paraId="0F4349B0" w14:textId="77777777" w:rsidR="00F34F27" w:rsidRDefault="00F34F27" w:rsidP="00685902">
            <w:pPr>
              <w:ind w:left="2"/>
              <w:rPr>
                <w:b/>
                <w:sz w:val="14"/>
              </w:rPr>
            </w:pPr>
          </w:p>
        </w:tc>
      </w:tr>
      <w:tr w:rsidR="00F34F27" w14:paraId="4F792FB4" w14:textId="77777777" w:rsidTr="00A21304">
        <w:trPr>
          <w:trHeight w:val="865"/>
        </w:trPr>
        <w:tc>
          <w:tcPr>
            <w:tcW w:w="1477" w:type="dxa"/>
          </w:tcPr>
          <w:p w14:paraId="63391EEE" w14:textId="77777777" w:rsidR="00F34F27" w:rsidRDefault="00F34F27" w:rsidP="00685902">
            <w:pPr>
              <w:rPr>
                <w:b/>
                <w:sz w:val="14"/>
              </w:rPr>
            </w:pPr>
            <w:r>
              <w:rPr>
                <w:b/>
                <w:sz w:val="14"/>
              </w:rPr>
              <w:t>Giovane professionista</w:t>
            </w:r>
          </w:p>
        </w:tc>
        <w:tc>
          <w:tcPr>
            <w:tcW w:w="1347" w:type="dxa"/>
            <w:vAlign w:val="center"/>
          </w:tcPr>
          <w:p w14:paraId="21647FF5" w14:textId="77777777" w:rsidR="00F34F27" w:rsidRDefault="00F34F27" w:rsidP="00685902">
            <w:pPr>
              <w:ind w:left="1"/>
              <w:rPr>
                <w:b/>
                <w:sz w:val="14"/>
              </w:rPr>
            </w:pPr>
          </w:p>
        </w:tc>
        <w:tc>
          <w:tcPr>
            <w:tcW w:w="1076" w:type="dxa"/>
            <w:vAlign w:val="center"/>
          </w:tcPr>
          <w:p w14:paraId="278D9845" w14:textId="77777777" w:rsidR="00F34F27" w:rsidRDefault="00F34F27" w:rsidP="00685902">
            <w:pPr>
              <w:ind w:left="4"/>
              <w:rPr>
                <w:b/>
                <w:sz w:val="14"/>
              </w:rPr>
            </w:pPr>
          </w:p>
        </w:tc>
        <w:tc>
          <w:tcPr>
            <w:tcW w:w="977" w:type="dxa"/>
            <w:vAlign w:val="center"/>
          </w:tcPr>
          <w:p w14:paraId="7E1766BB" w14:textId="77777777" w:rsidR="00F34F27" w:rsidRDefault="00F34F27" w:rsidP="00685902">
            <w:pPr>
              <w:ind w:left="2"/>
              <w:rPr>
                <w:b/>
                <w:sz w:val="14"/>
              </w:rPr>
            </w:pPr>
          </w:p>
        </w:tc>
        <w:tc>
          <w:tcPr>
            <w:tcW w:w="944" w:type="dxa"/>
            <w:vAlign w:val="center"/>
          </w:tcPr>
          <w:p w14:paraId="62CD01B4" w14:textId="77777777" w:rsidR="00F34F27" w:rsidRDefault="00F34F27" w:rsidP="00685902">
            <w:pPr>
              <w:ind w:left="2"/>
              <w:rPr>
                <w:b/>
                <w:sz w:val="14"/>
              </w:rPr>
            </w:pPr>
          </w:p>
        </w:tc>
        <w:tc>
          <w:tcPr>
            <w:tcW w:w="943" w:type="dxa"/>
            <w:vAlign w:val="center"/>
          </w:tcPr>
          <w:p w14:paraId="6DC73446" w14:textId="77777777" w:rsidR="00F34F27" w:rsidRDefault="00F34F27" w:rsidP="00685902">
            <w:pPr>
              <w:ind w:left="4"/>
              <w:rPr>
                <w:b/>
                <w:sz w:val="14"/>
              </w:rPr>
            </w:pPr>
          </w:p>
        </w:tc>
        <w:tc>
          <w:tcPr>
            <w:tcW w:w="541" w:type="dxa"/>
            <w:vAlign w:val="center"/>
          </w:tcPr>
          <w:p w14:paraId="0E2D5220" w14:textId="77777777" w:rsidR="00F34F27" w:rsidRDefault="00F34F27" w:rsidP="00685902">
            <w:pPr>
              <w:ind w:left="2"/>
              <w:rPr>
                <w:b/>
                <w:sz w:val="14"/>
              </w:rPr>
            </w:pPr>
          </w:p>
        </w:tc>
        <w:tc>
          <w:tcPr>
            <w:tcW w:w="1756" w:type="dxa"/>
            <w:vAlign w:val="center"/>
          </w:tcPr>
          <w:p w14:paraId="7BB4504A" w14:textId="77777777" w:rsidR="00F34F27" w:rsidRDefault="00F34F27" w:rsidP="00685902">
            <w:pPr>
              <w:ind w:left="2"/>
              <w:rPr>
                <w:b/>
                <w:sz w:val="14"/>
              </w:rPr>
            </w:pPr>
          </w:p>
        </w:tc>
      </w:tr>
    </w:tbl>
    <w:p w14:paraId="7727D9F0" w14:textId="77777777" w:rsidR="004A11DD" w:rsidRPr="006D120F" w:rsidRDefault="004A11DD" w:rsidP="004A11DD">
      <w:pPr>
        <w:pStyle w:val="Paragrafoelenco"/>
        <w:ind w:left="426"/>
        <w:rPr>
          <w:rFonts w:cs="Arial"/>
          <w:bCs/>
          <w:i/>
          <w:spacing w:val="-1"/>
          <w:sz w:val="24"/>
          <w:szCs w:val="24"/>
        </w:rPr>
      </w:pPr>
    </w:p>
    <w:bookmarkEnd w:id="4"/>
    <w:p w14:paraId="4EE0CC50" w14:textId="77777777" w:rsidR="00984F3C" w:rsidRPr="003B1244" w:rsidRDefault="00984F3C" w:rsidP="00C70120">
      <w:pPr>
        <w:pStyle w:val="Paragrafoelenco"/>
        <w:spacing w:before="120" w:after="120" w:line="240" w:lineRule="auto"/>
        <w:ind w:left="851"/>
        <w:contextualSpacing w:val="0"/>
        <w:rPr>
          <w:sz w:val="24"/>
          <w:szCs w:val="24"/>
        </w:rPr>
      </w:pPr>
    </w:p>
    <w:p w14:paraId="210B0A48" w14:textId="77777777" w:rsidR="007253EE" w:rsidRPr="00F34F27" w:rsidRDefault="007253EE" w:rsidP="00780E8A">
      <w:pPr>
        <w:pStyle w:val="Paragrafoelenco"/>
        <w:numPr>
          <w:ilvl w:val="0"/>
          <w:numId w:val="12"/>
        </w:numPr>
        <w:ind w:left="426"/>
        <w:jc w:val="left"/>
        <w:rPr>
          <w:rFonts w:cs="Tahoma"/>
          <w:sz w:val="24"/>
          <w:szCs w:val="24"/>
        </w:rPr>
      </w:pPr>
      <w:r w:rsidRPr="00F34F27">
        <w:rPr>
          <w:rFonts w:cs="Tahoma"/>
          <w:sz w:val="24"/>
          <w:szCs w:val="24"/>
        </w:rPr>
        <w:t xml:space="preserve">che, ai sensi dell’art. 80, comma 3, </w:t>
      </w:r>
      <w:proofErr w:type="spellStart"/>
      <w:r w:rsidRPr="00F34F27">
        <w:rPr>
          <w:rFonts w:cs="Tahoma"/>
          <w:sz w:val="24"/>
          <w:szCs w:val="24"/>
        </w:rPr>
        <w:t>D.Lgs.</w:t>
      </w:r>
      <w:proofErr w:type="spellEnd"/>
      <w:r w:rsidRPr="00F34F27">
        <w:rPr>
          <w:rFonts w:cs="Tahoma"/>
          <w:sz w:val="24"/>
          <w:szCs w:val="24"/>
        </w:rPr>
        <w:t xml:space="preserve"> n. 50/2016, nell’ambito dell’Operatore Economico rivestono la qualità di:</w:t>
      </w:r>
    </w:p>
    <w:p w14:paraId="3F96313E" w14:textId="77777777" w:rsidR="007253EE" w:rsidRPr="007253EE" w:rsidRDefault="007253EE" w:rsidP="0062584E">
      <w:pPr>
        <w:numPr>
          <w:ilvl w:val="0"/>
          <w:numId w:val="26"/>
        </w:numPr>
        <w:ind w:firstLine="556"/>
        <w:rPr>
          <w:rFonts w:eastAsia="Calibri" w:cs="Tahoma"/>
          <w:sz w:val="24"/>
          <w:szCs w:val="24"/>
          <w:lang w:eastAsia="en-US"/>
        </w:rPr>
      </w:pPr>
      <w:r w:rsidRPr="007253EE">
        <w:rPr>
          <w:rFonts w:eastAsia="Calibri" w:cs="Tahoma"/>
          <w:sz w:val="24"/>
          <w:szCs w:val="24"/>
          <w:lang w:eastAsia="en-US"/>
        </w:rPr>
        <w:t>titolare e direttore tecnico (nel caso di impresa individuale);</w:t>
      </w:r>
    </w:p>
    <w:p w14:paraId="7FEBDD21" w14:textId="77777777" w:rsidR="007253EE" w:rsidRPr="007253EE" w:rsidRDefault="007253EE" w:rsidP="0062584E">
      <w:pPr>
        <w:numPr>
          <w:ilvl w:val="0"/>
          <w:numId w:val="26"/>
        </w:numPr>
        <w:ind w:firstLine="556"/>
        <w:rPr>
          <w:rFonts w:eastAsia="Calibri" w:cs="Tahoma"/>
          <w:sz w:val="24"/>
          <w:szCs w:val="24"/>
          <w:lang w:eastAsia="en-US"/>
        </w:rPr>
      </w:pPr>
      <w:r w:rsidRPr="007253EE">
        <w:rPr>
          <w:rFonts w:eastAsia="Calibri" w:cs="Tahoma"/>
          <w:sz w:val="24"/>
          <w:szCs w:val="24"/>
          <w:lang w:eastAsia="en-US"/>
        </w:rPr>
        <w:t>socio/i e direttore tecnico (nel caso di società in nome collettivo);</w:t>
      </w:r>
    </w:p>
    <w:p w14:paraId="168F3161" w14:textId="77777777" w:rsidR="007253EE" w:rsidRPr="007253EE" w:rsidRDefault="007253EE" w:rsidP="0062584E">
      <w:pPr>
        <w:numPr>
          <w:ilvl w:val="0"/>
          <w:numId w:val="26"/>
        </w:numPr>
        <w:ind w:left="1418" w:hanging="142"/>
        <w:rPr>
          <w:rFonts w:eastAsia="Calibri" w:cs="Tahoma"/>
          <w:sz w:val="24"/>
          <w:szCs w:val="24"/>
          <w:lang w:eastAsia="en-US"/>
        </w:rPr>
      </w:pPr>
      <w:r w:rsidRPr="007253EE">
        <w:rPr>
          <w:rFonts w:eastAsia="Calibri" w:cs="Tahoma"/>
          <w:sz w:val="24"/>
          <w:szCs w:val="24"/>
          <w:lang w:eastAsia="en-US"/>
        </w:rPr>
        <w:t>soci accomandatari e direttore tecnico (nel caso di società in accomandita semplice);</w:t>
      </w:r>
    </w:p>
    <w:p w14:paraId="0E66096B" w14:textId="77777777" w:rsidR="007253EE" w:rsidRPr="0062584E" w:rsidRDefault="007253EE" w:rsidP="002B48B6">
      <w:pPr>
        <w:numPr>
          <w:ilvl w:val="0"/>
          <w:numId w:val="26"/>
        </w:numPr>
        <w:ind w:left="1418" w:hanging="142"/>
        <w:rPr>
          <w:rFonts w:eastAsia="Calibri" w:cs="Tahoma"/>
          <w:sz w:val="24"/>
          <w:szCs w:val="24"/>
          <w:lang w:eastAsia="en-US"/>
        </w:rPr>
      </w:pPr>
      <w:r w:rsidRPr="0062584E">
        <w:rPr>
          <w:rFonts w:eastAsia="Calibri" w:cs="Tahoma"/>
          <w:sz w:val="24"/>
          <w:szCs w:val="24"/>
          <w:lang w:eastAsia="en-US"/>
        </w:rPr>
        <w:t>membri del consiglio di amministrazione cui è stata conferita legale rappresentanza, ivi compresi institori e procuratori generali;</w:t>
      </w:r>
      <w:r w:rsidR="0062584E" w:rsidRPr="0062584E">
        <w:rPr>
          <w:rFonts w:eastAsia="Calibri" w:cs="Tahoma"/>
          <w:sz w:val="24"/>
          <w:szCs w:val="24"/>
          <w:lang w:eastAsia="en-US"/>
        </w:rPr>
        <w:t xml:space="preserve"> </w:t>
      </w:r>
      <w:r w:rsidRPr="0062584E">
        <w:rPr>
          <w:rFonts w:eastAsia="Calibri" w:cs="Tahoma"/>
          <w:sz w:val="24"/>
          <w:szCs w:val="24"/>
          <w:lang w:eastAsia="en-US"/>
        </w:rPr>
        <w:t>membri degli organi con poteri di direzione o di vigilanza;</w:t>
      </w:r>
      <w:r w:rsidR="0062584E" w:rsidRPr="0062584E">
        <w:rPr>
          <w:rFonts w:eastAsia="Calibri" w:cs="Tahoma"/>
          <w:sz w:val="24"/>
          <w:szCs w:val="24"/>
          <w:lang w:eastAsia="en-US"/>
        </w:rPr>
        <w:t xml:space="preserve"> </w:t>
      </w:r>
      <w:r w:rsidRPr="0062584E">
        <w:rPr>
          <w:rFonts w:eastAsia="Calibri" w:cs="Tahoma"/>
          <w:sz w:val="24"/>
          <w:szCs w:val="24"/>
          <w:lang w:eastAsia="en-US"/>
        </w:rPr>
        <w:t>soggetti muniti di poteri di rappresentanza;</w:t>
      </w:r>
      <w:r w:rsidR="0062584E" w:rsidRPr="0062584E">
        <w:rPr>
          <w:rFonts w:eastAsia="Calibri" w:cs="Tahoma"/>
          <w:sz w:val="24"/>
          <w:szCs w:val="24"/>
          <w:lang w:eastAsia="en-US"/>
        </w:rPr>
        <w:t xml:space="preserve"> </w:t>
      </w:r>
      <w:r w:rsidRPr="0062584E">
        <w:rPr>
          <w:rFonts w:eastAsia="Calibri" w:cs="Tahoma"/>
          <w:sz w:val="24"/>
          <w:szCs w:val="24"/>
          <w:lang w:eastAsia="en-US"/>
        </w:rPr>
        <w:t>soggetti muniti di poteri di direzione;</w:t>
      </w:r>
      <w:r w:rsidR="0062584E" w:rsidRPr="0062584E">
        <w:rPr>
          <w:rFonts w:eastAsia="Calibri" w:cs="Tahoma"/>
          <w:sz w:val="24"/>
          <w:szCs w:val="24"/>
          <w:lang w:eastAsia="en-US"/>
        </w:rPr>
        <w:t xml:space="preserve"> </w:t>
      </w:r>
      <w:r w:rsidRPr="0062584E">
        <w:rPr>
          <w:rFonts w:eastAsia="Calibri" w:cs="Tahoma"/>
          <w:sz w:val="24"/>
          <w:szCs w:val="24"/>
          <w:lang w:eastAsia="en-US"/>
        </w:rPr>
        <w:t>soggetti muniti di potere di controllo;</w:t>
      </w:r>
      <w:r w:rsidR="0062584E">
        <w:rPr>
          <w:rFonts w:eastAsia="Calibri" w:cs="Tahoma"/>
          <w:sz w:val="24"/>
          <w:szCs w:val="24"/>
          <w:lang w:eastAsia="en-US"/>
        </w:rPr>
        <w:t xml:space="preserve"> </w:t>
      </w:r>
      <w:r w:rsidRPr="0062584E">
        <w:rPr>
          <w:rFonts w:eastAsia="Calibri" w:cs="Tahoma"/>
          <w:sz w:val="24"/>
          <w:szCs w:val="24"/>
          <w:lang w:eastAsia="en-US"/>
        </w:rPr>
        <w:t>direttore tecnico e socio unico persona fisica, socio di maggioranza in caso di società con</w:t>
      </w:r>
      <w:r w:rsidR="0062584E" w:rsidRPr="0062584E">
        <w:rPr>
          <w:rFonts w:eastAsia="Calibri" w:cs="Tahoma"/>
          <w:sz w:val="24"/>
          <w:szCs w:val="24"/>
          <w:lang w:eastAsia="en-US"/>
        </w:rPr>
        <w:t xml:space="preserve"> un numero di soci pari o inferiore a</w:t>
      </w:r>
      <w:r w:rsidRPr="0062584E">
        <w:rPr>
          <w:rFonts w:eastAsia="Calibri" w:cs="Tahoma"/>
          <w:sz w:val="24"/>
          <w:szCs w:val="24"/>
          <w:lang w:eastAsia="en-US"/>
        </w:rPr>
        <w:t xml:space="preserve"> quattro (nel caso di altro tipo di società o consorzio), </w:t>
      </w:r>
    </w:p>
    <w:p w14:paraId="7B8403AB" w14:textId="77777777" w:rsidR="007253EE" w:rsidRDefault="007253EE" w:rsidP="007253EE">
      <w:pPr>
        <w:ind w:firstLine="556"/>
        <w:jc w:val="left"/>
        <w:rPr>
          <w:rFonts w:eastAsia="Calibri" w:cs="Tahoma"/>
          <w:sz w:val="24"/>
          <w:szCs w:val="24"/>
          <w:lang w:eastAsia="en-US"/>
        </w:rPr>
      </w:pPr>
      <w:r w:rsidRPr="007253EE">
        <w:rPr>
          <w:rFonts w:eastAsia="Calibri" w:cs="Tahoma"/>
          <w:sz w:val="24"/>
          <w:szCs w:val="24"/>
          <w:lang w:eastAsia="en-US"/>
        </w:rPr>
        <w:t xml:space="preserve">i soggetti di seguito indicati:  </w:t>
      </w:r>
    </w:p>
    <w:p w14:paraId="128DA0FF" w14:textId="77777777" w:rsidR="007253EE" w:rsidRPr="007253EE" w:rsidRDefault="007253EE" w:rsidP="007253EE">
      <w:pPr>
        <w:jc w:val="left"/>
        <w:rPr>
          <w:rFonts w:eastAsia="Calibri" w:cs="Tahoma"/>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389"/>
        <w:gridCol w:w="1134"/>
        <w:gridCol w:w="992"/>
        <w:gridCol w:w="1431"/>
        <w:gridCol w:w="1829"/>
        <w:gridCol w:w="1354"/>
      </w:tblGrid>
      <w:tr w:rsidR="007253EE" w:rsidRPr="007253EE" w14:paraId="587F4F17" w14:textId="77777777" w:rsidTr="002B48B6">
        <w:trPr>
          <w:trHeight w:val="597"/>
        </w:trPr>
        <w:tc>
          <w:tcPr>
            <w:tcW w:w="483" w:type="dxa"/>
            <w:shd w:val="clear" w:color="auto" w:fill="D9D9D9"/>
          </w:tcPr>
          <w:p w14:paraId="5E662370"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n.</w:t>
            </w:r>
          </w:p>
        </w:tc>
        <w:tc>
          <w:tcPr>
            <w:tcW w:w="1389" w:type="dxa"/>
            <w:shd w:val="clear" w:color="auto" w:fill="D9D9D9"/>
          </w:tcPr>
          <w:p w14:paraId="0F6A6080"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Cognome e nome</w:t>
            </w:r>
          </w:p>
        </w:tc>
        <w:tc>
          <w:tcPr>
            <w:tcW w:w="1134" w:type="dxa"/>
            <w:shd w:val="clear" w:color="auto" w:fill="D9D9D9"/>
          </w:tcPr>
          <w:p w14:paraId="7F04B5AF"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 xml:space="preserve">nato/a </w:t>
            </w:r>
            <w:proofErr w:type="spellStart"/>
            <w:r w:rsidRPr="007253EE">
              <w:rPr>
                <w:rFonts w:eastAsia="Calibri" w:cs="Tahoma"/>
                <w:sz w:val="24"/>
                <w:szCs w:val="24"/>
                <w:lang w:eastAsia="en-US"/>
              </w:rPr>
              <w:t>a</w:t>
            </w:r>
            <w:proofErr w:type="spellEnd"/>
          </w:p>
        </w:tc>
        <w:tc>
          <w:tcPr>
            <w:tcW w:w="992" w:type="dxa"/>
            <w:shd w:val="clear" w:color="auto" w:fill="D9D9D9"/>
          </w:tcPr>
          <w:p w14:paraId="72BAFAB3"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in data</w:t>
            </w:r>
          </w:p>
        </w:tc>
        <w:tc>
          <w:tcPr>
            <w:tcW w:w="1431" w:type="dxa"/>
            <w:shd w:val="clear" w:color="auto" w:fill="D9D9D9"/>
          </w:tcPr>
          <w:p w14:paraId="0A30963F"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Residenza</w:t>
            </w:r>
          </w:p>
        </w:tc>
        <w:tc>
          <w:tcPr>
            <w:tcW w:w="1829" w:type="dxa"/>
            <w:shd w:val="clear" w:color="auto" w:fill="D9D9D9"/>
          </w:tcPr>
          <w:p w14:paraId="0500B40D"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Codice Fiscale</w:t>
            </w:r>
          </w:p>
        </w:tc>
        <w:tc>
          <w:tcPr>
            <w:tcW w:w="1354" w:type="dxa"/>
            <w:shd w:val="clear" w:color="auto" w:fill="D9D9D9"/>
          </w:tcPr>
          <w:p w14:paraId="0707FCF1"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Ruolo</w:t>
            </w:r>
          </w:p>
        </w:tc>
      </w:tr>
      <w:tr w:rsidR="007253EE" w:rsidRPr="007253EE" w14:paraId="0992376F" w14:textId="77777777" w:rsidTr="002B48B6">
        <w:tc>
          <w:tcPr>
            <w:tcW w:w="483" w:type="dxa"/>
          </w:tcPr>
          <w:p w14:paraId="2709FF45"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1</w:t>
            </w:r>
          </w:p>
        </w:tc>
        <w:tc>
          <w:tcPr>
            <w:tcW w:w="1389" w:type="dxa"/>
          </w:tcPr>
          <w:p w14:paraId="4592D2B5" w14:textId="77777777" w:rsidR="007253EE" w:rsidRPr="007253EE" w:rsidRDefault="007253EE" w:rsidP="007253EE">
            <w:pPr>
              <w:jc w:val="left"/>
              <w:rPr>
                <w:rFonts w:eastAsia="Calibri" w:cs="Tahoma"/>
                <w:sz w:val="24"/>
                <w:szCs w:val="24"/>
                <w:lang w:eastAsia="en-US"/>
              </w:rPr>
            </w:pPr>
          </w:p>
        </w:tc>
        <w:tc>
          <w:tcPr>
            <w:tcW w:w="1134" w:type="dxa"/>
          </w:tcPr>
          <w:p w14:paraId="2CAA3F06" w14:textId="77777777" w:rsidR="007253EE" w:rsidRPr="007253EE" w:rsidRDefault="007253EE" w:rsidP="007253EE">
            <w:pPr>
              <w:jc w:val="left"/>
              <w:rPr>
                <w:rFonts w:eastAsia="Calibri" w:cs="Tahoma"/>
                <w:sz w:val="24"/>
                <w:szCs w:val="24"/>
                <w:lang w:eastAsia="en-US"/>
              </w:rPr>
            </w:pPr>
          </w:p>
        </w:tc>
        <w:tc>
          <w:tcPr>
            <w:tcW w:w="992" w:type="dxa"/>
          </w:tcPr>
          <w:p w14:paraId="1A4097C8" w14:textId="77777777" w:rsidR="007253EE" w:rsidRPr="007253EE" w:rsidRDefault="007253EE" w:rsidP="007253EE">
            <w:pPr>
              <w:jc w:val="left"/>
              <w:rPr>
                <w:rFonts w:eastAsia="Calibri" w:cs="Tahoma"/>
                <w:sz w:val="24"/>
                <w:szCs w:val="24"/>
                <w:lang w:eastAsia="en-US"/>
              </w:rPr>
            </w:pPr>
          </w:p>
        </w:tc>
        <w:tc>
          <w:tcPr>
            <w:tcW w:w="1431" w:type="dxa"/>
          </w:tcPr>
          <w:p w14:paraId="3B0B9BE3" w14:textId="77777777" w:rsidR="007253EE" w:rsidRPr="007253EE" w:rsidRDefault="007253EE" w:rsidP="007253EE">
            <w:pPr>
              <w:jc w:val="left"/>
              <w:rPr>
                <w:rFonts w:eastAsia="Calibri" w:cs="Tahoma"/>
                <w:sz w:val="24"/>
                <w:szCs w:val="24"/>
                <w:lang w:eastAsia="en-US"/>
              </w:rPr>
            </w:pPr>
          </w:p>
        </w:tc>
        <w:tc>
          <w:tcPr>
            <w:tcW w:w="1829" w:type="dxa"/>
          </w:tcPr>
          <w:p w14:paraId="47683133" w14:textId="77777777" w:rsidR="007253EE" w:rsidRPr="007253EE" w:rsidRDefault="007253EE" w:rsidP="007253EE">
            <w:pPr>
              <w:jc w:val="left"/>
              <w:rPr>
                <w:rFonts w:eastAsia="Calibri" w:cs="Tahoma"/>
                <w:sz w:val="24"/>
                <w:szCs w:val="24"/>
                <w:lang w:eastAsia="en-US"/>
              </w:rPr>
            </w:pPr>
          </w:p>
        </w:tc>
        <w:tc>
          <w:tcPr>
            <w:tcW w:w="1354" w:type="dxa"/>
          </w:tcPr>
          <w:p w14:paraId="03345449" w14:textId="77777777" w:rsidR="007253EE" w:rsidRPr="007253EE" w:rsidRDefault="007253EE" w:rsidP="007253EE">
            <w:pPr>
              <w:jc w:val="left"/>
              <w:rPr>
                <w:rFonts w:eastAsia="Calibri" w:cs="Tahoma"/>
                <w:sz w:val="24"/>
                <w:szCs w:val="24"/>
                <w:lang w:eastAsia="en-US"/>
              </w:rPr>
            </w:pPr>
          </w:p>
        </w:tc>
      </w:tr>
      <w:tr w:rsidR="007253EE" w:rsidRPr="007253EE" w14:paraId="77767C75" w14:textId="77777777" w:rsidTr="002B48B6">
        <w:tc>
          <w:tcPr>
            <w:tcW w:w="483" w:type="dxa"/>
          </w:tcPr>
          <w:p w14:paraId="496558AB"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2</w:t>
            </w:r>
          </w:p>
        </w:tc>
        <w:tc>
          <w:tcPr>
            <w:tcW w:w="1389" w:type="dxa"/>
          </w:tcPr>
          <w:p w14:paraId="5007838F" w14:textId="77777777" w:rsidR="007253EE" w:rsidRPr="007253EE" w:rsidRDefault="007253EE" w:rsidP="007253EE">
            <w:pPr>
              <w:jc w:val="left"/>
              <w:rPr>
                <w:rFonts w:eastAsia="Calibri" w:cs="Tahoma"/>
                <w:sz w:val="24"/>
                <w:szCs w:val="24"/>
                <w:lang w:eastAsia="en-US"/>
              </w:rPr>
            </w:pPr>
          </w:p>
        </w:tc>
        <w:tc>
          <w:tcPr>
            <w:tcW w:w="1134" w:type="dxa"/>
          </w:tcPr>
          <w:p w14:paraId="4B4EE1A3" w14:textId="77777777" w:rsidR="007253EE" w:rsidRPr="007253EE" w:rsidRDefault="007253EE" w:rsidP="007253EE">
            <w:pPr>
              <w:jc w:val="left"/>
              <w:rPr>
                <w:rFonts w:eastAsia="Calibri" w:cs="Tahoma"/>
                <w:sz w:val="24"/>
                <w:szCs w:val="24"/>
                <w:lang w:eastAsia="en-US"/>
              </w:rPr>
            </w:pPr>
          </w:p>
        </w:tc>
        <w:tc>
          <w:tcPr>
            <w:tcW w:w="992" w:type="dxa"/>
          </w:tcPr>
          <w:p w14:paraId="2C32F824" w14:textId="77777777" w:rsidR="007253EE" w:rsidRPr="007253EE" w:rsidRDefault="007253EE" w:rsidP="007253EE">
            <w:pPr>
              <w:jc w:val="left"/>
              <w:rPr>
                <w:rFonts w:eastAsia="Calibri" w:cs="Tahoma"/>
                <w:sz w:val="24"/>
                <w:szCs w:val="24"/>
                <w:lang w:eastAsia="en-US"/>
              </w:rPr>
            </w:pPr>
          </w:p>
        </w:tc>
        <w:tc>
          <w:tcPr>
            <w:tcW w:w="1431" w:type="dxa"/>
          </w:tcPr>
          <w:p w14:paraId="3A665352" w14:textId="77777777" w:rsidR="007253EE" w:rsidRPr="007253EE" w:rsidRDefault="007253EE" w:rsidP="007253EE">
            <w:pPr>
              <w:jc w:val="left"/>
              <w:rPr>
                <w:rFonts w:eastAsia="Calibri" w:cs="Tahoma"/>
                <w:sz w:val="24"/>
                <w:szCs w:val="24"/>
                <w:lang w:eastAsia="en-US"/>
              </w:rPr>
            </w:pPr>
          </w:p>
        </w:tc>
        <w:tc>
          <w:tcPr>
            <w:tcW w:w="1829" w:type="dxa"/>
          </w:tcPr>
          <w:p w14:paraId="02974D41" w14:textId="77777777" w:rsidR="007253EE" w:rsidRPr="007253EE" w:rsidRDefault="007253EE" w:rsidP="007253EE">
            <w:pPr>
              <w:jc w:val="left"/>
              <w:rPr>
                <w:rFonts w:eastAsia="Calibri" w:cs="Tahoma"/>
                <w:sz w:val="24"/>
                <w:szCs w:val="24"/>
                <w:lang w:eastAsia="en-US"/>
              </w:rPr>
            </w:pPr>
          </w:p>
        </w:tc>
        <w:tc>
          <w:tcPr>
            <w:tcW w:w="1354" w:type="dxa"/>
          </w:tcPr>
          <w:p w14:paraId="017B6FA3" w14:textId="77777777" w:rsidR="007253EE" w:rsidRPr="007253EE" w:rsidRDefault="007253EE" w:rsidP="007253EE">
            <w:pPr>
              <w:jc w:val="left"/>
              <w:rPr>
                <w:rFonts w:eastAsia="Calibri" w:cs="Tahoma"/>
                <w:sz w:val="24"/>
                <w:szCs w:val="24"/>
                <w:lang w:eastAsia="en-US"/>
              </w:rPr>
            </w:pPr>
          </w:p>
        </w:tc>
      </w:tr>
      <w:tr w:rsidR="007253EE" w:rsidRPr="007253EE" w14:paraId="06DA4E52" w14:textId="77777777" w:rsidTr="002B48B6">
        <w:tc>
          <w:tcPr>
            <w:tcW w:w="483" w:type="dxa"/>
          </w:tcPr>
          <w:p w14:paraId="179186D7"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3</w:t>
            </w:r>
          </w:p>
        </w:tc>
        <w:tc>
          <w:tcPr>
            <w:tcW w:w="1389" w:type="dxa"/>
          </w:tcPr>
          <w:p w14:paraId="44EEB3F5" w14:textId="77777777" w:rsidR="007253EE" w:rsidRPr="007253EE" w:rsidRDefault="007253EE" w:rsidP="007253EE">
            <w:pPr>
              <w:jc w:val="left"/>
              <w:rPr>
                <w:rFonts w:eastAsia="Calibri" w:cs="Tahoma"/>
                <w:sz w:val="24"/>
                <w:szCs w:val="24"/>
                <w:lang w:eastAsia="en-US"/>
              </w:rPr>
            </w:pPr>
          </w:p>
        </w:tc>
        <w:tc>
          <w:tcPr>
            <w:tcW w:w="1134" w:type="dxa"/>
          </w:tcPr>
          <w:p w14:paraId="147A8D48" w14:textId="77777777" w:rsidR="007253EE" w:rsidRPr="007253EE" w:rsidRDefault="007253EE" w:rsidP="007253EE">
            <w:pPr>
              <w:jc w:val="left"/>
              <w:rPr>
                <w:rFonts w:eastAsia="Calibri" w:cs="Tahoma"/>
                <w:sz w:val="24"/>
                <w:szCs w:val="24"/>
                <w:lang w:eastAsia="en-US"/>
              </w:rPr>
            </w:pPr>
          </w:p>
        </w:tc>
        <w:tc>
          <w:tcPr>
            <w:tcW w:w="992" w:type="dxa"/>
          </w:tcPr>
          <w:p w14:paraId="3C8ABD60" w14:textId="77777777" w:rsidR="007253EE" w:rsidRPr="007253EE" w:rsidRDefault="007253EE" w:rsidP="007253EE">
            <w:pPr>
              <w:jc w:val="left"/>
              <w:rPr>
                <w:rFonts w:eastAsia="Calibri" w:cs="Tahoma"/>
                <w:sz w:val="24"/>
                <w:szCs w:val="24"/>
                <w:lang w:eastAsia="en-US"/>
              </w:rPr>
            </w:pPr>
          </w:p>
        </w:tc>
        <w:tc>
          <w:tcPr>
            <w:tcW w:w="1431" w:type="dxa"/>
          </w:tcPr>
          <w:p w14:paraId="318FEAE3" w14:textId="77777777" w:rsidR="007253EE" w:rsidRPr="007253EE" w:rsidRDefault="007253EE" w:rsidP="007253EE">
            <w:pPr>
              <w:jc w:val="left"/>
              <w:rPr>
                <w:rFonts w:eastAsia="Calibri" w:cs="Tahoma"/>
                <w:sz w:val="24"/>
                <w:szCs w:val="24"/>
                <w:lang w:eastAsia="en-US"/>
              </w:rPr>
            </w:pPr>
          </w:p>
        </w:tc>
        <w:tc>
          <w:tcPr>
            <w:tcW w:w="1829" w:type="dxa"/>
          </w:tcPr>
          <w:p w14:paraId="7932C63A" w14:textId="77777777" w:rsidR="007253EE" w:rsidRPr="007253EE" w:rsidRDefault="007253EE" w:rsidP="007253EE">
            <w:pPr>
              <w:jc w:val="left"/>
              <w:rPr>
                <w:rFonts w:eastAsia="Calibri" w:cs="Tahoma"/>
                <w:sz w:val="24"/>
                <w:szCs w:val="24"/>
                <w:lang w:eastAsia="en-US"/>
              </w:rPr>
            </w:pPr>
          </w:p>
        </w:tc>
        <w:tc>
          <w:tcPr>
            <w:tcW w:w="1354" w:type="dxa"/>
          </w:tcPr>
          <w:p w14:paraId="2BEB8F04" w14:textId="77777777" w:rsidR="007253EE" w:rsidRPr="007253EE" w:rsidRDefault="007253EE" w:rsidP="007253EE">
            <w:pPr>
              <w:jc w:val="left"/>
              <w:rPr>
                <w:rFonts w:eastAsia="Calibri" w:cs="Tahoma"/>
                <w:sz w:val="24"/>
                <w:szCs w:val="24"/>
                <w:lang w:eastAsia="en-US"/>
              </w:rPr>
            </w:pPr>
          </w:p>
        </w:tc>
      </w:tr>
      <w:tr w:rsidR="007253EE" w:rsidRPr="007253EE" w14:paraId="7D0E6531" w14:textId="77777777" w:rsidTr="002B48B6">
        <w:tc>
          <w:tcPr>
            <w:tcW w:w="483" w:type="dxa"/>
          </w:tcPr>
          <w:p w14:paraId="7FFB464C"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4</w:t>
            </w:r>
          </w:p>
        </w:tc>
        <w:tc>
          <w:tcPr>
            <w:tcW w:w="1389" w:type="dxa"/>
          </w:tcPr>
          <w:p w14:paraId="65C4DFBF" w14:textId="77777777" w:rsidR="007253EE" w:rsidRPr="007253EE" w:rsidRDefault="007253EE" w:rsidP="007253EE">
            <w:pPr>
              <w:jc w:val="left"/>
              <w:rPr>
                <w:rFonts w:eastAsia="Calibri" w:cs="Tahoma"/>
                <w:sz w:val="24"/>
                <w:szCs w:val="24"/>
                <w:lang w:eastAsia="en-US"/>
              </w:rPr>
            </w:pPr>
          </w:p>
        </w:tc>
        <w:tc>
          <w:tcPr>
            <w:tcW w:w="1134" w:type="dxa"/>
          </w:tcPr>
          <w:p w14:paraId="4CC89241" w14:textId="77777777" w:rsidR="007253EE" w:rsidRPr="007253EE" w:rsidRDefault="007253EE" w:rsidP="007253EE">
            <w:pPr>
              <w:jc w:val="left"/>
              <w:rPr>
                <w:rFonts w:eastAsia="Calibri" w:cs="Tahoma"/>
                <w:sz w:val="24"/>
                <w:szCs w:val="24"/>
                <w:lang w:eastAsia="en-US"/>
              </w:rPr>
            </w:pPr>
          </w:p>
        </w:tc>
        <w:tc>
          <w:tcPr>
            <w:tcW w:w="992" w:type="dxa"/>
          </w:tcPr>
          <w:p w14:paraId="459FA8B8" w14:textId="77777777" w:rsidR="007253EE" w:rsidRPr="007253EE" w:rsidRDefault="007253EE" w:rsidP="007253EE">
            <w:pPr>
              <w:jc w:val="left"/>
              <w:rPr>
                <w:rFonts w:eastAsia="Calibri" w:cs="Tahoma"/>
                <w:sz w:val="24"/>
                <w:szCs w:val="24"/>
                <w:lang w:eastAsia="en-US"/>
              </w:rPr>
            </w:pPr>
          </w:p>
        </w:tc>
        <w:tc>
          <w:tcPr>
            <w:tcW w:w="1431" w:type="dxa"/>
          </w:tcPr>
          <w:p w14:paraId="19188445" w14:textId="77777777" w:rsidR="007253EE" w:rsidRPr="007253EE" w:rsidRDefault="007253EE" w:rsidP="007253EE">
            <w:pPr>
              <w:jc w:val="left"/>
              <w:rPr>
                <w:rFonts w:eastAsia="Calibri" w:cs="Tahoma"/>
                <w:sz w:val="24"/>
                <w:szCs w:val="24"/>
                <w:lang w:eastAsia="en-US"/>
              </w:rPr>
            </w:pPr>
          </w:p>
        </w:tc>
        <w:tc>
          <w:tcPr>
            <w:tcW w:w="1829" w:type="dxa"/>
          </w:tcPr>
          <w:p w14:paraId="5C971458" w14:textId="77777777" w:rsidR="007253EE" w:rsidRPr="007253EE" w:rsidRDefault="007253EE" w:rsidP="007253EE">
            <w:pPr>
              <w:jc w:val="left"/>
              <w:rPr>
                <w:rFonts w:eastAsia="Calibri" w:cs="Tahoma"/>
                <w:sz w:val="24"/>
                <w:szCs w:val="24"/>
                <w:lang w:eastAsia="en-US"/>
              </w:rPr>
            </w:pPr>
          </w:p>
        </w:tc>
        <w:tc>
          <w:tcPr>
            <w:tcW w:w="1354" w:type="dxa"/>
          </w:tcPr>
          <w:p w14:paraId="2AF46689" w14:textId="77777777" w:rsidR="007253EE" w:rsidRPr="007253EE" w:rsidRDefault="007253EE" w:rsidP="007253EE">
            <w:pPr>
              <w:jc w:val="left"/>
              <w:rPr>
                <w:rFonts w:eastAsia="Calibri" w:cs="Tahoma"/>
                <w:sz w:val="24"/>
                <w:szCs w:val="24"/>
                <w:lang w:eastAsia="en-US"/>
              </w:rPr>
            </w:pPr>
          </w:p>
        </w:tc>
      </w:tr>
      <w:tr w:rsidR="007253EE" w:rsidRPr="007253EE" w14:paraId="342A8FCA" w14:textId="77777777" w:rsidTr="002B48B6">
        <w:tc>
          <w:tcPr>
            <w:tcW w:w="483" w:type="dxa"/>
          </w:tcPr>
          <w:p w14:paraId="2C4CF752"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5</w:t>
            </w:r>
          </w:p>
        </w:tc>
        <w:tc>
          <w:tcPr>
            <w:tcW w:w="1389" w:type="dxa"/>
          </w:tcPr>
          <w:p w14:paraId="1FB8DBA2" w14:textId="77777777" w:rsidR="007253EE" w:rsidRPr="007253EE" w:rsidRDefault="007253EE" w:rsidP="007253EE">
            <w:pPr>
              <w:jc w:val="left"/>
              <w:rPr>
                <w:rFonts w:eastAsia="Calibri" w:cs="Tahoma"/>
                <w:sz w:val="24"/>
                <w:szCs w:val="24"/>
                <w:lang w:eastAsia="en-US"/>
              </w:rPr>
            </w:pPr>
          </w:p>
        </w:tc>
        <w:tc>
          <w:tcPr>
            <w:tcW w:w="1134" w:type="dxa"/>
          </w:tcPr>
          <w:p w14:paraId="11CE9D56" w14:textId="77777777" w:rsidR="007253EE" w:rsidRPr="007253EE" w:rsidRDefault="007253EE" w:rsidP="007253EE">
            <w:pPr>
              <w:jc w:val="left"/>
              <w:rPr>
                <w:rFonts w:eastAsia="Calibri" w:cs="Tahoma"/>
                <w:sz w:val="24"/>
                <w:szCs w:val="24"/>
                <w:lang w:eastAsia="en-US"/>
              </w:rPr>
            </w:pPr>
          </w:p>
        </w:tc>
        <w:tc>
          <w:tcPr>
            <w:tcW w:w="992" w:type="dxa"/>
          </w:tcPr>
          <w:p w14:paraId="3E76AAA8" w14:textId="77777777" w:rsidR="007253EE" w:rsidRPr="007253EE" w:rsidRDefault="007253EE" w:rsidP="007253EE">
            <w:pPr>
              <w:jc w:val="left"/>
              <w:rPr>
                <w:rFonts w:eastAsia="Calibri" w:cs="Tahoma"/>
                <w:sz w:val="24"/>
                <w:szCs w:val="24"/>
                <w:lang w:eastAsia="en-US"/>
              </w:rPr>
            </w:pPr>
          </w:p>
        </w:tc>
        <w:tc>
          <w:tcPr>
            <w:tcW w:w="1431" w:type="dxa"/>
          </w:tcPr>
          <w:p w14:paraId="697DD4A2" w14:textId="77777777" w:rsidR="007253EE" w:rsidRPr="007253EE" w:rsidRDefault="007253EE" w:rsidP="007253EE">
            <w:pPr>
              <w:jc w:val="left"/>
              <w:rPr>
                <w:rFonts w:eastAsia="Calibri" w:cs="Tahoma"/>
                <w:sz w:val="24"/>
                <w:szCs w:val="24"/>
                <w:lang w:eastAsia="en-US"/>
              </w:rPr>
            </w:pPr>
          </w:p>
        </w:tc>
        <w:tc>
          <w:tcPr>
            <w:tcW w:w="1829" w:type="dxa"/>
          </w:tcPr>
          <w:p w14:paraId="1B533062" w14:textId="77777777" w:rsidR="007253EE" w:rsidRPr="007253EE" w:rsidRDefault="007253EE" w:rsidP="007253EE">
            <w:pPr>
              <w:jc w:val="left"/>
              <w:rPr>
                <w:rFonts w:eastAsia="Calibri" w:cs="Tahoma"/>
                <w:sz w:val="24"/>
                <w:szCs w:val="24"/>
                <w:lang w:eastAsia="en-US"/>
              </w:rPr>
            </w:pPr>
          </w:p>
        </w:tc>
        <w:tc>
          <w:tcPr>
            <w:tcW w:w="1354" w:type="dxa"/>
          </w:tcPr>
          <w:p w14:paraId="6173D7CC" w14:textId="77777777" w:rsidR="007253EE" w:rsidRPr="007253EE" w:rsidRDefault="007253EE" w:rsidP="007253EE">
            <w:pPr>
              <w:jc w:val="left"/>
              <w:rPr>
                <w:rFonts w:eastAsia="Calibri" w:cs="Tahoma"/>
                <w:sz w:val="24"/>
                <w:szCs w:val="24"/>
                <w:lang w:eastAsia="en-US"/>
              </w:rPr>
            </w:pPr>
          </w:p>
        </w:tc>
      </w:tr>
      <w:tr w:rsidR="007253EE" w:rsidRPr="007253EE" w14:paraId="3FEE8247" w14:textId="77777777" w:rsidTr="002B48B6">
        <w:tc>
          <w:tcPr>
            <w:tcW w:w="483" w:type="dxa"/>
          </w:tcPr>
          <w:p w14:paraId="5FDB1AB0"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6</w:t>
            </w:r>
          </w:p>
        </w:tc>
        <w:tc>
          <w:tcPr>
            <w:tcW w:w="1389" w:type="dxa"/>
          </w:tcPr>
          <w:p w14:paraId="739BB7C3" w14:textId="77777777" w:rsidR="007253EE" w:rsidRPr="007253EE" w:rsidRDefault="007253EE" w:rsidP="007253EE">
            <w:pPr>
              <w:jc w:val="left"/>
              <w:rPr>
                <w:rFonts w:eastAsia="Calibri" w:cs="Tahoma"/>
                <w:sz w:val="24"/>
                <w:szCs w:val="24"/>
                <w:lang w:eastAsia="en-US"/>
              </w:rPr>
            </w:pPr>
          </w:p>
        </w:tc>
        <w:tc>
          <w:tcPr>
            <w:tcW w:w="1134" w:type="dxa"/>
          </w:tcPr>
          <w:p w14:paraId="37E5AE46" w14:textId="77777777" w:rsidR="007253EE" w:rsidRPr="007253EE" w:rsidRDefault="007253EE" w:rsidP="007253EE">
            <w:pPr>
              <w:jc w:val="left"/>
              <w:rPr>
                <w:rFonts w:eastAsia="Calibri" w:cs="Tahoma"/>
                <w:sz w:val="24"/>
                <w:szCs w:val="24"/>
                <w:lang w:eastAsia="en-US"/>
              </w:rPr>
            </w:pPr>
          </w:p>
        </w:tc>
        <w:tc>
          <w:tcPr>
            <w:tcW w:w="992" w:type="dxa"/>
          </w:tcPr>
          <w:p w14:paraId="015B85C8" w14:textId="77777777" w:rsidR="007253EE" w:rsidRPr="007253EE" w:rsidRDefault="007253EE" w:rsidP="007253EE">
            <w:pPr>
              <w:jc w:val="left"/>
              <w:rPr>
                <w:rFonts w:eastAsia="Calibri" w:cs="Tahoma"/>
                <w:sz w:val="24"/>
                <w:szCs w:val="24"/>
                <w:lang w:eastAsia="en-US"/>
              </w:rPr>
            </w:pPr>
          </w:p>
        </w:tc>
        <w:tc>
          <w:tcPr>
            <w:tcW w:w="1431" w:type="dxa"/>
          </w:tcPr>
          <w:p w14:paraId="2F27EEAC" w14:textId="77777777" w:rsidR="007253EE" w:rsidRPr="007253EE" w:rsidRDefault="007253EE" w:rsidP="007253EE">
            <w:pPr>
              <w:jc w:val="left"/>
              <w:rPr>
                <w:rFonts w:eastAsia="Calibri" w:cs="Tahoma"/>
                <w:sz w:val="24"/>
                <w:szCs w:val="24"/>
                <w:lang w:eastAsia="en-US"/>
              </w:rPr>
            </w:pPr>
          </w:p>
        </w:tc>
        <w:tc>
          <w:tcPr>
            <w:tcW w:w="1829" w:type="dxa"/>
          </w:tcPr>
          <w:p w14:paraId="29FC0BFC" w14:textId="77777777" w:rsidR="007253EE" w:rsidRPr="007253EE" w:rsidRDefault="007253EE" w:rsidP="007253EE">
            <w:pPr>
              <w:jc w:val="left"/>
              <w:rPr>
                <w:rFonts w:eastAsia="Calibri" w:cs="Tahoma"/>
                <w:sz w:val="24"/>
                <w:szCs w:val="24"/>
                <w:lang w:eastAsia="en-US"/>
              </w:rPr>
            </w:pPr>
          </w:p>
        </w:tc>
        <w:tc>
          <w:tcPr>
            <w:tcW w:w="1354" w:type="dxa"/>
          </w:tcPr>
          <w:p w14:paraId="45649D2C" w14:textId="77777777" w:rsidR="007253EE" w:rsidRPr="007253EE" w:rsidRDefault="007253EE" w:rsidP="007253EE">
            <w:pPr>
              <w:jc w:val="left"/>
              <w:rPr>
                <w:rFonts w:eastAsia="Calibri" w:cs="Tahoma"/>
                <w:sz w:val="24"/>
                <w:szCs w:val="24"/>
                <w:lang w:eastAsia="en-US"/>
              </w:rPr>
            </w:pPr>
          </w:p>
        </w:tc>
      </w:tr>
      <w:tr w:rsidR="007253EE" w:rsidRPr="007253EE" w14:paraId="78A63277" w14:textId="77777777" w:rsidTr="002B48B6">
        <w:tc>
          <w:tcPr>
            <w:tcW w:w="483" w:type="dxa"/>
          </w:tcPr>
          <w:p w14:paraId="3C08C57F"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7</w:t>
            </w:r>
          </w:p>
        </w:tc>
        <w:tc>
          <w:tcPr>
            <w:tcW w:w="1389" w:type="dxa"/>
          </w:tcPr>
          <w:p w14:paraId="378D5B99" w14:textId="77777777" w:rsidR="007253EE" w:rsidRPr="007253EE" w:rsidRDefault="007253EE" w:rsidP="007253EE">
            <w:pPr>
              <w:jc w:val="left"/>
              <w:rPr>
                <w:rFonts w:eastAsia="Calibri" w:cs="Tahoma"/>
                <w:sz w:val="24"/>
                <w:szCs w:val="24"/>
                <w:lang w:eastAsia="en-US"/>
              </w:rPr>
            </w:pPr>
          </w:p>
        </w:tc>
        <w:tc>
          <w:tcPr>
            <w:tcW w:w="1134" w:type="dxa"/>
          </w:tcPr>
          <w:p w14:paraId="44FFDAD8" w14:textId="77777777" w:rsidR="007253EE" w:rsidRPr="007253EE" w:rsidRDefault="007253EE" w:rsidP="007253EE">
            <w:pPr>
              <w:jc w:val="left"/>
              <w:rPr>
                <w:rFonts w:eastAsia="Calibri" w:cs="Tahoma"/>
                <w:sz w:val="24"/>
                <w:szCs w:val="24"/>
                <w:lang w:eastAsia="en-US"/>
              </w:rPr>
            </w:pPr>
          </w:p>
        </w:tc>
        <w:tc>
          <w:tcPr>
            <w:tcW w:w="992" w:type="dxa"/>
          </w:tcPr>
          <w:p w14:paraId="267B5747" w14:textId="77777777" w:rsidR="007253EE" w:rsidRPr="007253EE" w:rsidRDefault="007253EE" w:rsidP="007253EE">
            <w:pPr>
              <w:jc w:val="left"/>
              <w:rPr>
                <w:rFonts w:eastAsia="Calibri" w:cs="Tahoma"/>
                <w:sz w:val="24"/>
                <w:szCs w:val="24"/>
                <w:lang w:eastAsia="en-US"/>
              </w:rPr>
            </w:pPr>
          </w:p>
        </w:tc>
        <w:tc>
          <w:tcPr>
            <w:tcW w:w="1431" w:type="dxa"/>
          </w:tcPr>
          <w:p w14:paraId="64D00B38" w14:textId="77777777" w:rsidR="007253EE" w:rsidRPr="007253EE" w:rsidRDefault="007253EE" w:rsidP="007253EE">
            <w:pPr>
              <w:jc w:val="left"/>
              <w:rPr>
                <w:rFonts w:eastAsia="Calibri" w:cs="Tahoma"/>
                <w:sz w:val="24"/>
                <w:szCs w:val="24"/>
                <w:lang w:eastAsia="en-US"/>
              </w:rPr>
            </w:pPr>
          </w:p>
        </w:tc>
        <w:tc>
          <w:tcPr>
            <w:tcW w:w="1829" w:type="dxa"/>
          </w:tcPr>
          <w:p w14:paraId="1C4B47AD" w14:textId="77777777" w:rsidR="007253EE" w:rsidRPr="007253EE" w:rsidRDefault="007253EE" w:rsidP="007253EE">
            <w:pPr>
              <w:jc w:val="left"/>
              <w:rPr>
                <w:rFonts w:eastAsia="Calibri" w:cs="Tahoma"/>
                <w:sz w:val="24"/>
                <w:szCs w:val="24"/>
                <w:lang w:eastAsia="en-US"/>
              </w:rPr>
            </w:pPr>
          </w:p>
        </w:tc>
        <w:tc>
          <w:tcPr>
            <w:tcW w:w="1354" w:type="dxa"/>
          </w:tcPr>
          <w:p w14:paraId="0F0973A5" w14:textId="77777777" w:rsidR="007253EE" w:rsidRPr="007253EE" w:rsidRDefault="007253EE" w:rsidP="007253EE">
            <w:pPr>
              <w:jc w:val="left"/>
              <w:rPr>
                <w:rFonts w:eastAsia="Calibri" w:cs="Tahoma"/>
                <w:sz w:val="24"/>
                <w:szCs w:val="24"/>
                <w:lang w:eastAsia="en-US"/>
              </w:rPr>
            </w:pPr>
          </w:p>
        </w:tc>
      </w:tr>
      <w:tr w:rsidR="007253EE" w:rsidRPr="007253EE" w14:paraId="42DBFD40" w14:textId="77777777" w:rsidTr="002B48B6">
        <w:tc>
          <w:tcPr>
            <w:tcW w:w="483" w:type="dxa"/>
          </w:tcPr>
          <w:p w14:paraId="1AEB01E8"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8</w:t>
            </w:r>
          </w:p>
        </w:tc>
        <w:tc>
          <w:tcPr>
            <w:tcW w:w="1389" w:type="dxa"/>
          </w:tcPr>
          <w:p w14:paraId="44B4F2BA" w14:textId="77777777" w:rsidR="007253EE" w:rsidRPr="007253EE" w:rsidRDefault="007253EE" w:rsidP="007253EE">
            <w:pPr>
              <w:jc w:val="left"/>
              <w:rPr>
                <w:rFonts w:eastAsia="Calibri" w:cs="Tahoma"/>
                <w:sz w:val="24"/>
                <w:szCs w:val="24"/>
                <w:lang w:eastAsia="en-US"/>
              </w:rPr>
            </w:pPr>
          </w:p>
        </w:tc>
        <w:tc>
          <w:tcPr>
            <w:tcW w:w="1134" w:type="dxa"/>
          </w:tcPr>
          <w:p w14:paraId="6CD0B46A" w14:textId="77777777" w:rsidR="007253EE" w:rsidRPr="007253EE" w:rsidRDefault="007253EE" w:rsidP="007253EE">
            <w:pPr>
              <w:jc w:val="left"/>
              <w:rPr>
                <w:rFonts w:eastAsia="Calibri" w:cs="Tahoma"/>
                <w:sz w:val="24"/>
                <w:szCs w:val="24"/>
                <w:lang w:eastAsia="en-US"/>
              </w:rPr>
            </w:pPr>
          </w:p>
        </w:tc>
        <w:tc>
          <w:tcPr>
            <w:tcW w:w="992" w:type="dxa"/>
          </w:tcPr>
          <w:p w14:paraId="1DA64776" w14:textId="77777777" w:rsidR="007253EE" w:rsidRPr="007253EE" w:rsidRDefault="007253EE" w:rsidP="007253EE">
            <w:pPr>
              <w:jc w:val="left"/>
              <w:rPr>
                <w:rFonts w:eastAsia="Calibri" w:cs="Tahoma"/>
                <w:sz w:val="24"/>
                <w:szCs w:val="24"/>
                <w:lang w:eastAsia="en-US"/>
              </w:rPr>
            </w:pPr>
          </w:p>
        </w:tc>
        <w:tc>
          <w:tcPr>
            <w:tcW w:w="1431" w:type="dxa"/>
          </w:tcPr>
          <w:p w14:paraId="0F104493" w14:textId="77777777" w:rsidR="007253EE" w:rsidRPr="007253EE" w:rsidRDefault="007253EE" w:rsidP="007253EE">
            <w:pPr>
              <w:jc w:val="left"/>
              <w:rPr>
                <w:rFonts w:eastAsia="Calibri" w:cs="Tahoma"/>
                <w:sz w:val="24"/>
                <w:szCs w:val="24"/>
                <w:lang w:eastAsia="en-US"/>
              </w:rPr>
            </w:pPr>
          </w:p>
        </w:tc>
        <w:tc>
          <w:tcPr>
            <w:tcW w:w="1829" w:type="dxa"/>
          </w:tcPr>
          <w:p w14:paraId="7E23728C" w14:textId="77777777" w:rsidR="007253EE" w:rsidRPr="007253EE" w:rsidRDefault="007253EE" w:rsidP="007253EE">
            <w:pPr>
              <w:jc w:val="left"/>
              <w:rPr>
                <w:rFonts w:eastAsia="Calibri" w:cs="Tahoma"/>
                <w:sz w:val="24"/>
                <w:szCs w:val="24"/>
                <w:lang w:eastAsia="en-US"/>
              </w:rPr>
            </w:pPr>
          </w:p>
        </w:tc>
        <w:tc>
          <w:tcPr>
            <w:tcW w:w="1354" w:type="dxa"/>
          </w:tcPr>
          <w:p w14:paraId="30EE5913" w14:textId="77777777" w:rsidR="007253EE" w:rsidRPr="007253EE" w:rsidRDefault="007253EE" w:rsidP="007253EE">
            <w:pPr>
              <w:jc w:val="left"/>
              <w:rPr>
                <w:rFonts w:eastAsia="Calibri" w:cs="Tahoma"/>
                <w:sz w:val="24"/>
                <w:szCs w:val="24"/>
                <w:lang w:eastAsia="en-US"/>
              </w:rPr>
            </w:pPr>
          </w:p>
        </w:tc>
      </w:tr>
      <w:tr w:rsidR="007253EE" w:rsidRPr="007253EE" w14:paraId="0134473A" w14:textId="77777777" w:rsidTr="002B48B6">
        <w:tc>
          <w:tcPr>
            <w:tcW w:w="483" w:type="dxa"/>
          </w:tcPr>
          <w:p w14:paraId="0C8F67CE"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9</w:t>
            </w:r>
          </w:p>
        </w:tc>
        <w:tc>
          <w:tcPr>
            <w:tcW w:w="1389" w:type="dxa"/>
          </w:tcPr>
          <w:p w14:paraId="748DFE5C" w14:textId="77777777" w:rsidR="007253EE" w:rsidRPr="007253EE" w:rsidRDefault="007253EE" w:rsidP="007253EE">
            <w:pPr>
              <w:jc w:val="left"/>
              <w:rPr>
                <w:rFonts w:eastAsia="Calibri" w:cs="Tahoma"/>
                <w:sz w:val="24"/>
                <w:szCs w:val="24"/>
                <w:lang w:eastAsia="en-US"/>
              </w:rPr>
            </w:pPr>
          </w:p>
        </w:tc>
        <w:tc>
          <w:tcPr>
            <w:tcW w:w="1134" w:type="dxa"/>
          </w:tcPr>
          <w:p w14:paraId="0663F5ED" w14:textId="77777777" w:rsidR="007253EE" w:rsidRPr="007253EE" w:rsidRDefault="007253EE" w:rsidP="007253EE">
            <w:pPr>
              <w:jc w:val="left"/>
              <w:rPr>
                <w:rFonts w:eastAsia="Calibri" w:cs="Tahoma"/>
                <w:sz w:val="24"/>
                <w:szCs w:val="24"/>
                <w:lang w:eastAsia="en-US"/>
              </w:rPr>
            </w:pPr>
          </w:p>
        </w:tc>
        <w:tc>
          <w:tcPr>
            <w:tcW w:w="992" w:type="dxa"/>
          </w:tcPr>
          <w:p w14:paraId="43DE4B28" w14:textId="77777777" w:rsidR="007253EE" w:rsidRPr="007253EE" w:rsidRDefault="007253EE" w:rsidP="007253EE">
            <w:pPr>
              <w:jc w:val="left"/>
              <w:rPr>
                <w:rFonts w:eastAsia="Calibri" w:cs="Tahoma"/>
                <w:sz w:val="24"/>
                <w:szCs w:val="24"/>
                <w:lang w:eastAsia="en-US"/>
              </w:rPr>
            </w:pPr>
          </w:p>
        </w:tc>
        <w:tc>
          <w:tcPr>
            <w:tcW w:w="1431" w:type="dxa"/>
          </w:tcPr>
          <w:p w14:paraId="41F61100" w14:textId="77777777" w:rsidR="007253EE" w:rsidRPr="007253EE" w:rsidRDefault="007253EE" w:rsidP="007253EE">
            <w:pPr>
              <w:jc w:val="left"/>
              <w:rPr>
                <w:rFonts w:eastAsia="Calibri" w:cs="Tahoma"/>
                <w:sz w:val="24"/>
                <w:szCs w:val="24"/>
                <w:lang w:eastAsia="en-US"/>
              </w:rPr>
            </w:pPr>
          </w:p>
        </w:tc>
        <w:tc>
          <w:tcPr>
            <w:tcW w:w="1829" w:type="dxa"/>
          </w:tcPr>
          <w:p w14:paraId="17F7142E" w14:textId="77777777" w:rsidR="007253EE" w:rsidRPr="007253EE" w:rsidRDefault="007253EE" w:rsidP="007253EE">
            <w:pPr>
              <w:jc w:val="left"/>
              <w:rPr>
                <w:rFonts w:eastAsia="Calibri" w:cs="Tahoma"/>
                <w:sz w:val="24"/>
                <w:szCs w:val="24"/>
                <w:lang w:eastAsia="en-US"/>
              </w:rPr>
            </w:pPr>
          </w:p>
        </w:tc>
        <w:tc>
          <w:tcPr>
            <w:tcW w:w="1354" w:type="dxa"/>
          </w:tcPr>
          <w:p w14:paraId="7CCDE0C1" w14:textId="77777777" w:rsidR="007253EE" w:rsidRPr="007253EE" w:rsidRDefault="007253EE" w:rsidP="007253EE">
            <w:pPr>
              <w:jc w:val="left"/>
              <w:rPr>
                <w:rFonts w:eastAsia="Calibri" w:cs="Tahoma"/>
                <w:sz w:val="24"/>
                <w:szCs w:val="24"/>
                <w:lang w:eastAsia="en-US"/>
              </w:rPr>
            </w:pPr>
          </w:p>
        </w:tc>
      </w:tr>
      <w:tr w:rsidR="007253EE" w:rsidRPr="007253EE" w14:paraId="42490AED" w14:textId="77777777" w:rsidTr="002B48B6">
        <w:tc>
          <w:tcPr>
            <w:tcW w:w="483" w:type="dxa"/>
          </w:tcPr>
          <w:p w14:paraId="4D9D19F7"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10</w:t>
            </w:r>
          </w:p>
        </w:tc>
        <w:tc>
          <w:tcPr>
            <w:tcW w:w="1389" w:type="dxa"/>
          </w:tcPr>
          <w:p w14:paraId="1EFA04C8" w14:textId="77777777" w:rsidR="007253EE" w:rsidRPr="007253EE" w:rsidRDefault="007253EE" w:rsidP="007253EE">
            <w:pPr>
              <w:jc w:val="left"/>
              <w:rPr>
                <w:rFonts w:eastAsia="Calibri" w:cs="Tahoma"/>
                <w:sz w:val="24"/>
                <w:szCs w:val="24"/>
                <w:lang w:eastAsia="en-US"/>
              </w:rPr>
            </w:pPr>
          </w:p>
        </w:tc>
        <w:tc>
          <w:tcPr>
            <w:tcW w:w="1134" w:type="dxa"/>
          </w:tcPr>
          <w:p w14:paraId="789628BF" w14:textId="77777777" w:rsidR="007253EE" w:rsidRPr="007253EE" w:rsidRDefault="007253EE" w:rsidP="007253EE">
            <w:pPr>
              <w:jc w:val="left"/>
              <w:rPr>
                <w:rFonts w:eastAsia="Calibri" w:cs="Tahoma"/>
                <w:sz w:val="24"/>
                <w:szCs w:val="24"/>
                <w:lang w:eastAsia="en-US"/>
              </w:rPr>
            </w:pPr>
          </w:p>
        </w:tc>
        <w:tc>
          <w:tcPr>
            <w:tcW w:w="992" w:type="dxa"/>
          </w:tcPr>
          <w:p w14:paraId="33A61B27" w14:textId="77777777" w:rsidR="007253EE" w:rsidRPr="007253EE" w:rsidRDefault="007253EE" w:rsidP="007253EE">
            <w:pPr>
              <w:jc w:val="left"/>
              <w:rPr>
                <w:rFonts w:eastAsia="Calibri" w:cs="Tahoma"/>
                <w:sz w:val="24"/>
                <w:szCs w:val="24"/>
                <w:lang w:eastAsia="en-US"/>
              </w:rPr>
            </w:pPr>
          </w:p>
        </w:tc>
        <w:tc>
          <w:tcPr>
            <w:tcW w:w="1431" w:type="dxa"/>
          </w:tcPr>
          <w:p w14:paraId="066C7313" w14:textId="77777777" w:rsidR="007253EE" w:rsidRPr="007253EE" w:rsidRDefault="007253EE" w:rsidP="007253EE">
            <w:pPr>
              <w:jc w:val="left"/>
              <w:rPr>
                <w:rFonts w:eastAsia="Calibri" w:cs="Tahoma"/>
                <w:sz w:val="24"/>
                <w:szCs w:val="24"/>
                <w:lang w:eastAsia="en-US"/>
              </w:rPr>
            </w:pPr>
          </w:p>
        </w:tc>
        <w:tc>
          <w:tcPr>
            <w:tcW w:w="1829" w:type="dxa"/>
          </w:tcPr>
          <w:p w14:paraId="09875375" w14:textId="77777777" w:rsidR="007253EE" w:rsidRPr="007253EE" w:rsidRDefault="007253EE" w:rsidP="007253EE">
            <w:pPr>
              <w:jc w:val="left"/>
              <w:rPr>
                <w:rFonts w:eastAsia="Calibri" w:cs="Tahoma"/>
                <w:sz w:val="24"/>
                <w:szCs w:val="24"/>
                <w:lang w:eastAsia="en-US"/>
              </w:rPr>
            </w:pPr>
          </w:p>
        </w:tc>
        <w:tc>
          <w:tcPr>
            <w:tcW w:w="1354" w:type="dxa"/>
          </w:tcPr>
          <w:p w14:paraId="279961C8" w14:textId="77777777" w:rsidR="007253EE" w:rsidRPr="007253EE" w:rsidRDefault="007253EE" w:rsidP="007253EE">
            <w:pPr>
              <w:jc w:val="left"/>
              <w:rPr>
                <w:rFonts w:eastAsia="Calibri" w:cs="Tahoma"/>
                <w:sz w:val="24"/>
                <w:szCs w:val="24"/>
                <w:lang w:eastAsia="en-US"/>
              </w:rPr>
            </w:pPr>
          </w:p>
        </w:tc>
      </w:tr>
    </w:tbl>
    <w:p w14:paraId="0734F4B4" w14:textId="77777777" w:rsidR="007253EE" w:rsidRPr="007253EE" w:rsidRDefault="007253EE" w:rsidP="007253EE">
      <w:pPr>
        <w:jc w:val="left"/>
        <w:rPr>
          <w:rFonts w:eastAsia="Calibri" w:cs="Tahoma"/>
          <w:sz w:val="24"/>
          <w:szCs w:val="24"/>
          <w:lang w:eastAsia="en-US"/>
        </w:rPr>
      </w:pPr>
    </w:p>
    <w:p w14:paraId="159C3F43" w14:textId="77777777" w:rsidR="007253EE" w:rsidRPr="00011526" w:rsidRDefault="007253EE" w:rsidP="0051596B">
      <w:pPr>
        <w:pStyle w:val="Paragrafoelenco"/>
        <w:numPr>
          <w:ilvl w:val="0"/>
          <w:numId w:val="12"/>
        </w:numPr>
        <w:ind w:left="426"/>
        <w:jc w:val="left"/>
        <w:rPr>
          <w:rFonts w:cs="Tahoma"/>
          <w:sz w:val="24"/>
          <w:szCs w:val="24"/>
        </w:rPr>
      </w:pPr>
      <w:r w:rsidRPr="007253EE">
        <w:rPr>
          <w:rFonts w:cs="Tahoma"/>
          <w:sz w:val="24"/>
          <w:szCs w:val="24"/>
        </w:rPr>
        <w:t xml:space="preserve">che, ai fini di cui all’art. 80, comma </w:t>
      </w:r>
      <w:r w:rsidRPr="00011526">
        <w:rPr>
          <w:rFonts w:cs="Tahoma"/>
          <w:sz w:val="24"/>
          <w:szCs w:val="24"/>
        </w:rPr>
        <w:t xml:space="preserve">3, del </w:t>
      </w:r>
      <w:proofErr w:type="spellStart"/>
      <w:r w:rsidRPr="00011526">
        <w:rPr>
          <w:rFonts w:cs="Tahoma"/>
          <w:sz w:val="24"/>
          <w:szCs w:val="24"/>
        </w:rPr>
        <w:t>D.Lgs.</w:t>
      </w:r>
      <w:proofErr w:type="spellEnd"/>
      <w:r w:rsidRPr="00011526">
        <w:rPr>
          <w:rFonts w:cs="Tahoma"/>
          <w:sz w:val="24"/>
          <w:szCs w:val="24"/>
        </w:rPr>
        <w:t xml:space="preserve"> n. 50/2016, nell’ambito dell’Operatore economico:</w:t>
      </w:r>
    </w:p>
    <w:p w14:paraId="2633A4B7" w14:textId="77777777" w:rsidR="007253EE" w:rsidRPr="00011526" w:rsidRDefault="007253EE" w:rsidP="007253EE">
      <w:pPr>
        <w:numPr>
          <w:ilvl w:val="0"/>
          <w:numId w:val="25"/>
        </w:numPr>
        <w:jc w:val="left"/>
        <w:rPr>
          <w:rFonts w:eastAsia="Calibri" w:cs="Tahoma"/>
          <w:sz w:val="24"/>
          <w:szCs w:val="24"/>
          <w:lang w:eastAsia="en-US"/>
        </w:rPr>
      </w:pPr>
      <w:r w:rsidRPr="00011526">
        <w:rPr>
          <w:rFonts w:eastAsia="Calibri" w:cs="Tahoma"/>
          <w:sz w:val="24"/>
          <w:szCs w:val="24"/>
          <w:lang w:eastAsia="en-US"/>
        </w:rPr>
        <w:t xml:space="preserve">non vi sono soggetti cessati dalla carica nell’anno antecedente la data di </w:t>
      </w:r>
      <w:r w:rsidR="00840843" w:rsidRPr="00011526">
        <w:rPr>
          <w:rFonts w:eastAsia="Calibri" w:cs="Tahoma"/>
          <w:sz w:val="24"/>
          <w:szCs w:val="24"/>
          <w:lang w:eastAsia="en-US"/>
        </w:rPr>
        <w:t>pubblicazione del B</w:t>
      </w:r>
      <w:r w:rsidR="00DA707A" w:rsidRPr="00011526">
        <w:rPr>
          <w:rFonts w:eastAsia="Calibri" w:cs="Tahoma"/>
          <w:sz w:val="24"/>
          <w:szCs w:val="24"/>
          <w:lang w:eastAsia="en-US"/>
        </w:rPr>
        <w:t>ando di gara</w:t>
      </w:r>
      <w:r w:rsidRPr="00011526">
        <w:rPr>
          <w:rFonts w:eastAsia="Calibri" w:cs="Tahoma"/>
          <w:sz w:val="24"/>
          <w:szCs w:val="24"/>
          <w:lang w:eastAsia="en-US"/>
        </w:rPr>
        <w:t>;</w:t>
      </w:r>
    </w:p>
    <w:p w14:paraId="2642BCE0" w14:textId="77777777" w:rsidR="007253EE" w:rsidRPr="00011526" w:rsidRDefault="007253EE" w:rsidP="00840843">
      <w:pPr>
        <w:numPr>
          <w:ilvl w:val="0"/>
          <w:numId w:val="25"/>
        </w:numPr>
        <w:jc w:val="left"/>
        <w:rPr>
          <w:rFonts w:eastAsia="Calibri" w:cs="Tahoma"/>
          <w:sz w:val="24"/>
          <w:szCs w:val="24"/>
          <w:lang w:eastAsia="en-US"/>
        </w:rPr>
      </w:pPr>
      <w:r w:rsidRPr="00011526">
        <w:rPr>
          <w:rFonts w:eastAsia="Calibri" w:cs="Tahoma"/>
          <w:sz w:val="24"/>
          <w:szCs w:val="24"/>
          <w:lang w:eastAsia="en-US"/>
        </w:rPr>
        <w:t>sono cessati dalla carica nell’anno antecedente la data di</w:t>
      </w:r>
      <w:r w:rsidR="00840843" w:rsidRPr="00011526">
        <w:rPr>
          <w:rFonts w:eastAsia="Calibri" w:cs="Tahoma"/>
          <w:sz w:val="24"/>
          <w:szCs w:val="24"/>
          <w:lang w:eastAsia="en-US"/>
        </w:rPr>
        <w:t xml:space="preserve"> </w:t>
      </w:r>
      <w:r w:rsidR="00756BD2" w:rsidRPr="00011526">
        <w:rPr>
          <w:rFonts w:eastAsia="Calibri" w:cs="Tahoma"/>
          <w:sz w:val="24"/>
          <w:szCs w:val="24"/>
          <w:lang w:eastAsia="en-US"/>
        </w:rPr>
        <w:t xml:space="preserve">pubblicazione del Bando di gara </w:t>
      </w:r>
      <w:r w:rsidRPr="00011526">
        <w:rPr>
          <w:rFonts w:eastAsia="Calibri" w:cs="Tahoma"/>
          <w:sz w:val="24"/>
          <w:szCs w:val="24"/>
          <w:lang w:eastAsia="en-US"/>
        </w:rPr>
        <w:t>i seguenti soggetti:</w:t>
      </w:r>
    </w:p>
    <w:p w14:paraId="6954A049" w14:textId="77777777" w:rsidR="007253EE" w:rsidRPr="00011526" w:rsidRDefault="007253EE" w:rsidP="007253EE">
      <w:pPr>
        <w:jc w:val="left"/>
        <w:rPr>
          <w:rFonts w:eastAsia="Calibri" w:cs="Tahoma"/>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305"/>
        <w:gridCol w:w="1120"/>
        <w:gridCol w:w="953"/>
        <w:gridCol w:w="1754"/>
        <w:gridCol w:w="1843"/>
        <w:gridCol w:w="1212"/>
      </w:tblGrid>
      <w:tr w:rsidR="007253EE" w:rsidRPr="007253EE" w14:paraId="19AC448D" w14:textId="77777777" w:rsidTr="002B48B6">
        <w:trPr>
          <w:trHeight w:val="597"/>
        </w:trPr>
        <w:tc>
          <w:tcPr>
            <w:tcW w:w="425" w:type="dxa"/>
            <w:shd w:val="clear" w:color="auto" w:fill="D9D9D9"/>
          </w:tcPr>
          <w:p w14:paraId="6E95F239" w14:textId="77777777" w:rsidR="007253EE" w:rsidRPr="00011526" w:rsidRDefault="007253EE" w:rsidP="007253EE">
            <w:pPr>
              <w:jc w:val="left"/>
              <w:rPr>
                <w:rFonts w:eastAsia="Calibri" w:cs="Tahoma"/>
                <w:sz w:val="24"/>
                <w:szCs w:val="24"/>
                <w:lang w:eastAsia="en-US"/>
              </w:rPr>
            </w:pPr>
            <w:r w:rsidRPr="00011526">
              <w:rPr>
                <w:rFonts w:eastAsia="Calibri" w:cs="Tahoma"/>
                <w:sz w:val="24"/>
                <w:szCs w:val="24"/>
                <w:lang w:eastAsia="en-US"/>
              </w:rPr>
              <w:t>n.</w:t>
            </w:r>
          </w:p>
        </w:tc>
        <w:tc>
          <w:tcPr>
            <w:tcW w:w="1305" w:type="dxa"/>
            <w:shd w:val="clear" w:color="auto" w:fill="D9D9D9"/>
          </w:tcPr>
          <w:p w14:paraId="097A6F85" w14:textId="77777777" w:rsidR="007253EE" w:rsidRPr="00011526" w:rsidRDefault="007253EE" w:rsidP="007253EE">
            <w:pPr>
              <w:jc w:val="left"/>
              <w:rPr>
                <w:rFonts w:eastAsia="Calibri" w:cs="Tahoma"/>
                <w:sz w:val="24"/>
                <w:szCs w:val="24"/>
                <w:lang w:eastAsia="en-US"/>
              </w:rPr>
            </w:pPr>
            <w:r w:rsidRPr="00011526">
              <w:rPr>
                <w:rFonts w:eastAsia="Calibri" w:cs="Tahoma"/>
                <w:sz w:val="24"/>
                <w:szCs w:val="24"/>
                <w:lang w:eastAsia="en-US"/>
              </w:rPr>
              <w:t>Cognome e nome</w:t>
            </w:r>
          </w:p>
        </w:tc>
        <w:tc>
          <w:tcPr>
            <w:tcW w:w="1120" w:type="dxa"/>
            <w:shd w:val="clear" w:color="auto" w:fill="D9D9D9"/>
          </w:tcPr>
          <w:p w14:paraId="3914E9B4" w14:textId="77777777" w:rsidR="007253EE" w:rsidRPr="00011526" w:rsidRDefault="007253EE" w:rsidP="007253EE">
            <w:pPr>
              <w:jc w:val="left"/>
              <w:rPr>
                <w:rFonts w:eastAsia="Calibri" w:cs="Tahoma"/>
                <w:sz w:val="24"/>
                <w:szCs w:val="24"/>
                <w:lang w:eastAsia="en-US"/>
              </w:rPr>
            </w:pPr>
            <w:r w:rsidRPr="00011526">
              <w:rPr>
                <w:rFonts w:eastAsia="Calibri" w:cs="Tahoma"/>
                <w:sz w:val="24"/>
                <w:szCs w:val="24"/>
                <w:lang w:eastAsia="en-US"/>
              </w:rPr>
              <w:t xml:space="preserve">nato/a </w:t>
            </w:r>
            <w:proofErr w:type="spellStart"/>
            <w:r w:rsidRPr="00011526">
              <w:rPr>
                <w:rFonts w:eastAsia="Calibri" w:cs="Tahoma"/>
                <w:sz w:val="24"/>
                <w:szCs w:val="24"/>
                <w:lang w:eastAsia="en-US"/>
              </w:rPr>
              <w:t>a</w:t>
            </w:r>
            <w:proofErr w:type="spellEnd"/>
          </w:p>
        </w:tc>
        <w:tc>
          <w:tcPr>
            <w:tcW w:w="953" w:type="dxa"/>
            <w:shd w:val="clear" w:color="auto" w:fill="D9D9D9"/>
          </w:tcPr>
          <w:p w14:paraId="7256748E" w14:textId="77777777" w:rsidR="007253EE" w:rsidRPr="00011526" w:rsidRDefault="007253EE" w:rsidP="007253EE">
            <w:pPr>
              <w:jc w:val="left"/>
              <w:rPr>
                <w:rFonts w:eastAsia="Calibri" w:cs="Tahoma"/>
                <w:sz w:val="24"/>
                <w:szCs w:val="24"/>
                <w:lang w:eastAsia="en-US"/>
              </w:rPr>
            </w:pPr>
            <w:r w:rsidRPr="00011526">
              <w:rPr>
                <w:rFonts w:eastAsia="Calibri" w:cs="Tahoma"/>
                <w:sz w:val="24"/>
                <w:szCs w:val="24"/>
                <w:lang w:eastAsia="en-US"/>
              </w:rPr>
              <w:t>in data</w:t>
            </w:r>
          </w:p>
        </w:tc>
        <w:tc>
          <w:tcPr>
            <w:tcW w:w="1754" w:type="dxa"/>
            <w:shd w:val="clear" w:color="auto" w:fill="D9D9D9"/>
          </w:tcPr>
          <w:p w14:paraId="79C26770" w14:textId="77777777" w:rsidR="007253EE" w:rsidRPr="00011526" w:rsidRDefault="007253EE" w:rsidP="007253EE">
            <w:pPr>
              <w:jc w:val="left"/>
              <w:rPr>
                <w:rFonts w:eastAsia="Calibri" w:cs="Tahoma"/>
                <w:sz w:val="24"/>
                <w:szCs w:val="24"/>
                <w:lang w:eastAsia="en-US"/>
              </w:rPr>
            </w:pPr>
            <w:r w:rsidRPr="00011526">
              <w:rPr>
                <w:rFonts w:eastAsia="Calibri" w:cs="Tahoma"/>
                <w:sz w:val="24"/>
                <w:szCs w:val="24"/>
                <w:lang w:eastAsia="en-US"/>
              </w:rPr>
              <w:t>Residenza</w:t>
            </w:r>
          </w:p>
        </w:tc>
        <w:tc>
          <w:tcPr>
            <w:tcW w:w="1843" w:type="dxa"/>
            <w:shd w:val="clear" w:color="auto" w:fill="D9D9D9"/>
          </w:tcPr>
          <w:p w14:paraId="32073DA2" w14:textId="77777777" w:rsidR="007253EE" w:rsidRPr="00011526" w:rsidRDefault="007253EE" w:rsidP="007253EE">
            <w:pPr>
              <w:jc w:val="left"/>
              <w:rPr>
                <w:rFonts w:eastAsia="Calibri" w:cs="Tahoma"/>
                <w:sz w:val="24"/>
                <w:szCs w:val="24"/>
                <w:lang w:eastAsia="en-US"/>
              </w:rPr>
            </w:pPr>
            <w:r w:rsidRPr="00011526">
              <w:rPr>
                <w:rFonts w:eastAsia="Calibri" w:cs="Tahoma"/>
                <w:sz w:val="24"/>
                <w:szCs w:val="24"/>
                <w:lang w:eastAsia="en-US"/>
              </w:rPr>
              <w:t>Codice Fiscale</w:t>
            </w:r>
          </w:p>
        </w:tc>
        <w:tc>
          <w:tcPr>
            <w:tcW w:w="1212" w:type="dxa"/>
            <w:shd w:val="clear" w:color="auto" w:fill="D9D9D9"/>
          </w:tcPr>
          <w:p w14:paraId="5AD432C3" w14:textId="77777777" w:rsidR="007253EE" w:rsidRPr="007253EE" w:rsidRDefault="007253EE" w:rsidP="007253EE">
            <w:pPr>
              <w:jc w:val="left"/>
              <w:rPr>
                <w:rFonts w:eastAsia="Calibri" w:cs="Tahoma"/>
                <w:sz w:val="24"/>
                <w:szCs w:val="24"/>
                <w:lang w:eastAsia="en-US"/>
              </w:rPr>
            </w:pPr>
            <w:r w:rsidRPr="00011526">
              <w:rPr>
                <w:rFonts w:eastAsia="Calibri" w:cs="Tahoma"/>
                <w:sz w:val="24"/>
                <w:szCs w:val="24"/>
                <w:lang w:eastAsia="en-US"/>
              </w:rPr>
              <w:t>Ruolo</w:t>
            </w:r>
          </w:p>
        </w:tc>
      </w:tr>
      <w:tr w:rsidR="007253EE" w:rsidRPr="007253EE" w14:paraId="4A3F49DE" w14:textId="77777777" w:rsidTr="002B48B6">
        <w:tc>
          <w:tcPr>
            <w:tcW w:w="425" w:type="dxa"/>
          </w:tcPr>
          <w:p w14:paraId="00CE834F"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1</w:t>
            </w:r>
          </w:p>
        </w:tc>
        <w:tc>
          <w:tcPr>
            <w:tcW w:w="1305" w:type="dxa"/>
          </w:tcPr>
          <w:p w14:paraId="0D901604" w14:textId="77777777" w:rsidR="007253EE" w:rsidRPr="007253EE" w:rsidRDefault="007253EE" w:rsidP="007253EE">
            <w:pPr>
              <w:jc w:val="left"/>
              <w:rPr>
                <w:rFonts w:eastAsia="Calibri" w:cs="Tahoma"/>
                <w:sz w:val="24"/>
                <w:szCs w:val="24"/>
                <w:lang w:eastAsia="en-US"/>
              </w:rPr>
            </w:pPr>
          </w:p>
        </w:tc>
        <w:tc>
          <w:tcPr>
            <w:tcW w:w="1120" w:type="dxa"/>
          </w:tcPr>
          <w:p w14:paraId="6BA9404A" w14:textId="77777777" w:rsidR="007253EE" w:rsidRPr="007253EE" w:rsidRDefault="007253EE" w:rsidP="007253EE">
            <w:pPr>
              <w:jc w:val="left"/>
              <w:rPr>
                <w:rFonts w:eastAsia="Calibri" w:cs="Tahoma"/>
                <w:sz w:val="24"/>
                <w:szCs w:val="24"/>
                <w:lang w:eastAsia="en-US"/>
              </w:rPr>
            </w:pPr>
          </w:p>
        </w:tc>
        <w:tc>
          <w:tcPr>
            <w:tcW w:w="953" w:type="dxa"/>
          </w:tcPr>
          <w:p w14:paraId="57143BFF" w14:textId="77777777" w:rsidR="007253EE" w:rsidRPr="007253EE" w:rsidRDefault="007253EE" w:rsidP="007253EE">
            <w:pPr>
              <w:jc w:val="left"/>
              <w:rPr>
                <w:rFonts w:eastAsia="Calibri" w:cs="Tahoma"/>
                <w:sz w:val="24"/>
                <w:szCs w:val="24"/>
                <w:lang w:eastAsia="en-US"/>
              </w:rPr>
            </w:pPr>
          </w:p>
        </w:tc>
        <w:tc>
          <w:tcPr>
            <w:tcW w:w="1754" w:type="dxa"/>
          </w:tcPr>
          <w:p w14:paraId="3E4E9774" w14:textId="77777777" w:rsidR="007253EE" w:rsidRPr="007253EE" w:rsidRDefault="007253EE" w:rsidP="007253EE">
            <w:pPr>
              <w:jc w:val="left"/>
              <w:rPr>
                <w:rFonts w:eastAsia="Calibri" w:cs="Tahoma"/>
                <w:sz w:val="24"/>
                <w:szCs w:val="24"/>
                <w:lang w:eastAsia="en-US"/>
              </w:rPr>
            </w:pPr>
          </w:p>
        </w:tc>
        <w:tc>
          <w:tcPr>
            <w:tcW w:w="1843" w:type="dxa"/>
          </w:tcPr>
          <w:p w14:paraId="6815139B" w14:textId="77777777" w:rsidR="007253EE" w:rsidRPr="007253EE" w:rsidRDefault="007253EE" w:rsidP="007253EE">
            <w:pPr>
              <w:jc w:val="left"/>
              <w:rPr>
                <w:rFonts w:eastAsia="Calibri" w:cs="Tahoma"/>
                <w:sz w:val="24"/>
                <w:szCs w:val="24"/>
                <w:lang w:eastAsia="en-US"/>
              </w:rPr>
            </w:pPr>
          </w:p>
        </w:tc>
        <w:tc>
          <w:tcPr>
            <w:tcW w:w="1212" w:type="dxa"/>
          </w:tcPr>
          <w:p w14:paraId="0B9E12AE" w14:textId="77777777" w:rsidR="007253EE" w:rsidRPr="007253EE" w:rsidRDefault="007253EE" w:rsidP="007253EE">
            <w:pPr>
              <w:jc w:val="left"/>
              <w:rPr>
                <w:rFonts w:eastAsia="Calibri" w:cs="Tahoma"/>
                <w:sz w:val="24"/>
                <w:szCs w:val="24"/>
                <w:lang w:eastAsia="en-US"/>
              </w:rPr>
            </w:pPr>
          </w:p>
        </w:tc>
      </w:tr>
      <w:tr w:rsidR="007253EE" w:rsidRPr="007253EE" w14:paraId="50E7D952" w14:textId="77777777" w:rsidTr="002B48B6">
        <w:tc>
          <w:tcPr>
            <w:tcW w:w="425" w:type="dxa"/>
          </w:tcPr>
          <w:p w14:paraId="7901AD60"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2</w:t>
            </w:r>
          </w:p>
        </w:tc>
        <w:tc>
          <w:tcPr>
            <w:tcW w:w="1305" w:type="dxa"/>
          </w:tcPr>
          <w:p w14:paraId="50653303" w14:textId="77777777" w:rsidR="007253EE" w:rsidRPr="007253EE" w:rsidRDefault="007253EE" w:rsidP="007253EE">
            <w:pPr>
              <w:jc w:val="left"/>
              <w:rPr>
                <w:rFonts w:eastAsia="Calibri" w:cs="Tahoma"/>
                <w:sz w:val="24"/>
                <w:szCs w:val="24"/>
                <w:lang w:eastAsia="en-US"/>
              </w:rPr>
            </w:pPr>
          </w:p>
        </w:tc>
        <w:tc>
          <w:tcPr>
            <w:tcW w:w="1120" w:type="dxa"/>
          </w:tcPr>
          <w:p w14:paraId="5562CCBC" w14:textId="77777777" w:rsidR="007253EE" w:rsidRPr="007253EE" w:rsidRDefault="007253EE" w:rsidP="007253EE">
            <w:pPr>
              <w:jc w:val="left"/>
              <w:rPr>
                <w:rFonts w:eastAsia="Calibri" w:cs="Tahoma"/>
                <w:sz w:val="24"/>
                <w:szCs w:val="24"/>
                <w:lang w:eastAsia="en-US"/>
              </w:rPr>
            </w:pPr>
          </w:p>
        </w:tc>
        <w:tc>
          <w:tcPr>
            <w:tcW w:w="953" w:type="dxa"/>
          </w:tcPr>
          <w:p w14:paraId="4A552F8C" w14:textId="77777777" w:rsidR="007253EE" w:rsidRPr="007253EE" w:rsidRDefault="007253EE" w:rsidP="007253EE">
            <w:pPr>
              <w:jc w:val="left"/>
              <w:rPr>
                <w:rFonts w:eastAsia="Calibri" w:cs="Tahoma"/>
                <w:sz w:val="24"/>
                <w:szCs w:val="24"/>
                <w:lang w:eastAsia="en-US"/>
              </w:rPr>
            </w:pPr>
          </w:p>
        </w:tc>
        <w:tc>
          <w:tcPr>
            <w:tcW w:w="1754" w:type="dxa"/>
          </w:tcPr>
          <w:p w14:paraId="410DF33D" w14:textId="77777777" w:rsidR="007253EE" w:rsidRPr="007253EE" w:rsidRDefault="007253EE" w:rsidP="007253EE">
            <w:pPr>
              <w:jc w:val="left"/>
              <w:rPr>
                <w:rFonts w:eastAsia="Calibri" w:cs="Tahoma"/>
                <w:sz w:val="24"/>
                <w:szCs w:val="24"/>
                <w:lang w:eastAsia="en-US"/>
              </w:rPr>
            </w:pPr>
          </w:p>
        </w:tc>
        <w:tc>
          <w:tcPr>
            <w:tcW w:w="1843" w:type="dxa"/>
          </w:tcPr>
          <w:p w14:paraId="4F393BC8" w14:textId="77777777" w:rsidR="007253EE" w:rsidRPr="007253EE" w:rsidRDefault="007253EE" w:rsidP="007253EE">
            <w:pPr>
              <w:jc w:val="left"/>
              <w:rPr>
                <w:rFonts w:eastAsia="Calibri" w:cs="Tahoma"/>
                <w:sz w:val="24"/>
                <w:szCs w:val="24"/>
                <w:lang w:eastAsia="en-US"/>
              </w:rPr>
            </w:pPr>
          </w:p>
        </w:tc>
        <w:tc>
          <w:tcPr>
            <w:tcW w:w="1212" w:type="dxa"/>
          </w:tcPr>
          <w:p w14:paraId="61B75294" w14:textId="77777777" w:rsidR="007253EE" w:rsidRPr="007253EE" w:rsidRDefault="007253EE" w:rsidP="007253EE">
            <w:pPr>
              <w:jc w:val="left"/>
              <w:rPr>
                <w:rFonts w:eastAsia="Calibri" w:cs="Tahoma"/>
                <w:sz w:val="24"/>
                <w:szCs w:val="24"/>
                <w:lang w:eastAsia="en-US"/>
              </w:rPr>
            </w:pPr>
          </w:p>
        </w:tc>
      </w:tr>
      <w:tr w:rsidR="007253EE" w:rsidRPr="007253EE" w14:paraId="59F3D414" w14:textId="77777777" w:rsidTr="002B48B6">
        <w:tc>
          <w:tcPr>
            <w:tcW w:w="425" w:type="dxa"/>
          </w:tcPr>
          <w:p w14:paraId="69890BA8"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3</w:t>
            </w:r>
          </w:p>
        </w:tc>
        <w:tc>
          <w:tcPr>
            <w:tcW w:w="1305" w:type="dxa"/>
          </w:tcPr>
          <w:p w14:paraId="49912950" w14:textId="77777777" w:rsidR="007253EE" w:rsidRPr="007253EE" w:rsidRDefault="007253EE" w:rsidP="007253EE">
            <w:pPr>
              <w:jc w:val="left"/>
              <w:rPr>
                <w:rFonts w:eastAsia="Calibri" w:cs="Tahoma"/>
                <w:sz w:val="24"/>
                <w:szCs w:val="24"/>
                <w:lang w:eastAsia="en-US"/>
              </w:rPr>
            </w:pPr>
          </w:p>
        </w:tc>
        <w:tc>
          <w:tcPr>
            <w:tcW w:w="1120" w:type="dxa"/>
          </w:tcPr>
          <w:p w14:paraId="60EAB083" w14:textId="77777777" w:rsidR="007253EE" w:rsidRPr="007253EE" w:rsidRDefault="007253EE" w:rsidP="007253EE">
            <w:pPr>
              <w:jc w:val="left"/>
              <w:rPr>
                <w:rFonts w:eastAsia="Calibri" w:cs="Tahoma"/>
                <w:sz w:val="24"/>
                <w:szCs w:val="24"/>
                <w:lang w:eastAsia="en-US"/>
              </w:rPr>
            </w:pPr>
          </w:p>
        </w:tc>
        <w:tc>
          <w:tcPr>
            <w:tcW w:w="953" w:type="dxa"/>
          </w:tcPr>
          <w:p w14:paraId="26827240" w14:textId="77777777" w:rsidR="007253EE" w:rsidRPr="007253EE" w:rsidRDefault="007253EE" w:rsidP="007253EE">
            <w:pPr>
              <w:jc w:val="left"/>
              <w:rPr>
                <w:rFonts w:eastAsia="Calibri" w:cs="Tahoma"/>
                <w:sz w:val="24"/>
                <w:szCs w:val="24"/>
                <w:lang w:eastAsia="en-US"/>
              </w:rPr>
            </w:pPr>
          </w:p>
        </w:tc>
        <w:tc>
          <w:tcPr>
            <w:tcW w:w="1754" w:type="dxa"/>
          </w:tcPr>
          <w:p w14:paraId="7565C0DC" w14:textId="77777777" w:rsidR="007253EE" w:rsidRPr="007253EE" w:rsidRDefault="007253EE" w:rsidP="007253EE">
            <w:pPr>
              <w:jc w:val="left"/>
              <w:rPr>
                <w:rFonts w:eastAsia="Calibri" w:cs="Tahoma"/>
                <w:sz w:val="24"/>
                <w:szCs w:val="24"/>
                <w:lang w:eastAsia="en-US"/>
              </w:rPr>
            </w:pPr>
          </w:p>
        </w:tc>
        <w:tc>
          <w:tcPr>
            <w:tcW w:w="1843" w:type="dxa"/>
          </w:tcPr>
          <w:p w14:paraId="5BA4C04A" w14:textId="77777777" w:rsidR="007253EE" w:rsidRPr="007253EE" w:rsidRDefault="007253EE" w:rsidP="007253EE">
            <w:pPr>
              <w:jc w:val="left"/>
              <w:rPr>
                <w:rFonts w:eastAsia="Calibri" w:cs="Tahoma"/>
                <w:sz w:val="24"/>
                <w:szCs w:val="24"/>
                <w:lang w:eastAsia="en-US"/>
              </w:rPr>
            </w:pPr>
          </w:p>
        </w:tc>
        <w:tc>
          <w:tcPr>
            <w:tcW w:w="1212" w:type="dxa"/>
          </w:tcPr>
          <w:p w14:paraId="5A71C733" w14:textId="77777777" w:rsidR="007253EE" w:rsidRPr="007253EE" w:rsidRDefault="007253EE" w:rsidP="007253EE">
            <w:pPr>
              <w:jc w:val="left"/>
              <w:rPr>
                <w:rFonts w:eastAsia="Calibri" w:cs="Tahoma"/>
                <w:sz w:val="24"/>
                <w:szCs w:val="24"/>
                <w:lang w:eastAsia="en-US"/>
              </w:rPr>
            </w:pPr>
          </w:p>
        </w:tc>
      </w:tr>
      <w:tr w:rsidR="007253EE" w:rsidRPr="007253EE" w14:paraId="31D615A2" w14:textId="77777777" w:rsidTr="002B48B6">
        <w:tc>
          <w:tcPr>
            <w:tcW w:w="425" w:type="dxa"/>
          </w:tcPr>
          <w:p w14:paraId="7A1BFA53"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4</w:t>
            </w:r>
          </w:p>
        </w:tc>
        <w:tc>
          <w:tcPr>
            <w:tcW w:w="1305" w:type="dxa"/>
          </w:tcPr>
          <w:p w14:paraId="1E5F340C" w14:textId="77777777" w:rsidR="007253EE" w:rsidRPr="007253EE" w:rsidRDefault="007253EE" w:rsidP="007253EE">
            <w:pPr>
              <w:jc w:val="left"/>
              <w:rPr>
                <w:rFonts w:eastAsia="Calibri" w:cs="Tahoma"/>
                <w:sz w:val="24"/>
                <w:szCs w:val="24"/>
                <w:lang w:eastAsia="en-US"/>
              </w:rPr>
            </w:pPr>
          </w:p>
        </w:tc>
        <w:tc>
          <w:tcPr>
            <w:tcW w:w="1120" w:type="dxa"/>
          </w:tcPr>
          <w:p w14:paraId="455C676F" w14:textId="77777777" w:rsidR="007253EE" w:rsidRPr="007253EE" w:rsidRDefault="007253EE" w:rsidP="007253EE">
            <w:pPr>
              <w:jc w:val="left"/>
              <w:rPr>
                <w:rFonts w:eastAsia="Calibri" w:cs="Tahoma"/>
                <w:sz w:val="24"/>
                <w:szCs w:val="24"/>
                <w:lang w:eastAsia="en-US"/>
              </w:rPr>
            </w:pPr>
          </w:p>
        </w:tc>
        <w:tc>
          <w:tcPr>
            <w:tcW w:w="953" w:type="dxa"/>
          </w:tcPr>
          <w:p w14:paraId="04F8D436" w14:textId="77777777" w:rsidR="007253EE" w:rsidRPr="007253EE" w:rsidRDefault="007253EE" w:rsidP="007253EE">
            <w:pPr>
              <w:jc w:val="left"/>
              <w:rPr>
                <w:rFonts w:eastAsia="Calibri" w:cs="Tahoma"/>
                <w:sz w:val="24"/>
                <w:szCs w:val="24"/>
                <w:lang w:eastAsia="en-US"/>
              </w:rPr>
            </w:pPr>
          </w:p>
        </w:tc>
        <w:tc>
          <w:tcPr>
            <w:tcW w:w="1754" w:type="dxa"/>
          </w:tcPr>
          <w:p w14:paraId="58F1C8A6" w14:textId="77777777" w:rsidR="007253EE" w:rsidRPr="007253EE" w:rsidRDefault="007253EE" w:rsidP="007253EE">
            <w:pPr>
              <w:jc w:val="left"/>
              <w:rPr>
                <w:rFonts w:eastAsia="Calibri" w:cs="Tahoma"/>
                <w:sz w:val="24"/>
                <w:szCs w:val="24"/>
                <w:lang w:eastAsia="en-US"/>
              </w:rPr>
            </w:pPr>
          </w:p>
        </w:tc>
        <w:tc>
          <w:tcPr>
            <w:tcW w:w="1843" w:type="dxa"/>
          </w:tcPr>
          <w:p w14:paraId="4EAB6883" w14:textId="77777777" w:rsidR="007253EE" w:rsidRPr="007253EE" w:rsidRDefault="007253EE" w:rsidP="007253EE">
            <w:pPr>
              <w:jc w:val="left"/>
              <w:rPr>
                <w:rFonts w:eastAsia="Calibri" w:cs="Tahoma"/>
                <w:sz w:val="24"/>
                <w:szCs w:val="24"/>
                <w:lang w:eastAsia="en-US"/>
              </w:rPr>
            </w:pPr>
          </w:p>
        </w:tc>
        <w:tc>
          <w:tcPr>
            <w:tcW w:w="1212" w:type="dxa"/>
          </w:tcPr>
          <w:p w14:paraId="20D54C1F" w14:textId="77777777" w:rsidR="007253EE" w:rsidRPr="007253EE" w:rsidRDefault="007253EE" w:rsidP="007253EE">
            <w:pPr>
              <w:jc w:val="left"/>
              <w:rPr>
                <w:rFonts w:eastAsia="Calibri" w:cs="Tahoma"/>
                <w:sz w:val="24"/>
                <w:szCs w:val="24"/>
                <w:lang w:eastAsia="en-US"/>
              </w:rPr>
            </w:pPr>
          </w:p>
        </w:tc>
      </w:tr>
      <w:tr w:rsidR="007253EE" w:rsidRPr="007253EE" w14:paraId="7A62A26C" w14:textId="77777777" w:rsidTr="002B48B6">
        <w:tc>
          <w:tcPr>
            <w:tcW w:w="425" w:type="dxa"/>
          </w:tcPr>
          <w:p w14:paraId="7D08AF8E"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5</w:t>
            </w:r>
          </w:p>
        </w:tc>
        <w:tc>
          <w:tcPr>
            <w:tcW w:w="1305" w:type="dxa"/>
          </w:tcPr>
          <w:p w14:paraId="5143D445" w14:textId="77777777" w:rsidR="007253EE" w:rsidRPr="007253EE" w:rsidRDefault="007253EE" w:rsidP="007253EE">
            <w:pPr>
              <w:jc w:val="left"/>
              <w:rPr>
                <w:rFonts w:eastAsia="Calibri" w:cs="Tahoma"/>
                <w:sz w:val="24"/>
                <w:szCs w:val="24"/>
                <w:lang w:eastAsia="en-US"/>
              </w:rPr>
            </w:pPr>
          </w:p>
        </w:tc>
        <w:tc>
          <w:tcPr>
            <w:tcW w:w="1120" w:type="dxa"/>
          </w:tcPr>
          <w:p w14:paraId="3233344F" w14:textId="77777777" w:rsidR="007253EE" w:rsidRPr="007253EE" w:rsidRDefault="007253EE" w:rsidP="007253EE">
            <w:pPr>
              <w:jc w:val="left"/>
              <w:rPr>
                <w:rFonts w:eastAsia="Calibri" w:cs="Tahoma"/>
                <w:sz w:val="24"/>
                <w:szCs w:val="24"/>
                <w:lang w:eastAsia="en-US"/>
              </w:rPr>
            </w:pPr>
          </w:p>
        </w:tc>
        <w:tc>
          <w:tcPr>
            <w:tcW w:w="953" w:type="dxa"/>
          </w:tcPr>
          <w:p w14:paraId="716A7AFC" w14:textId="77777777" w:rsidR="007253EE" w:rsidRPr="007253EE" w:rsidRDefault="007253EE" w:rsidP="007253EE">
            <w:pPr>
              <w:jc w:val="left"/>
              <w:rPr>
                <w:rFonts w:eastAsia="Calibri" w:cs="Tahoma"/>
                <w:sz w:val="24"/>
                <w:szCs w:val="24"/>
                <w:lang w:eastAsia="en-US"/>
              </w:rPr>
            </w:pPr>
          </w:p>
        </w:tc>
        <w:tc>
          <w:tcPr>
            <w:tcW w:w="1754" w:type="dxa"/>
          </w:tcPr>
          <w:p w14:paraId="1CFD0FE8" w14:textId="77777777" w:rsidR="007253EE" w:rsidRPr="007253EE" w:rsidRDefault="007253EE" w:rsidP="007253EE">
            <w:pPr>
              <w:jc w:val="left"/>
              <w:rPr>
                <w:rFonts w:eastAsia="Calibri" w:cs="Tahoma"/>
                <w:sz w:val="24"/>
                <w:szCs w:val="24"/>
                <w:lang w:eastAsia="en-US"/>
              </w:rPr>
            </w:pPr>
          </w:p>
        </w:tc>
        <w:tc>
          <w:tcPr>
            <w:tcW w:w="1843" w:type="dxa"/>
          </w:tcPr>
          <w:p w14:paraId="33580296" w14:textId="77777777" w:rsidR="007253EE" w:rsidRPr="007253EE" w:rsidRDefault="007253EE" w:rsidP="007253EE">
            <w:pPr>
              <w:jc w:val="left"/>
              <w:rPr>
                <w:rFonts w:eastAsia="Calibri" w:cs="Tahoma"/>
                <w:sz w:val="24"/>
                <w:szCs w:val="24"/>
                <w:lang w:eastAsia="en-US"/>
              </w:rPr>
            </w:pPr>
          </w:p>
        </w:tc>
        <w:tc>
          <w:tcPr>
            <w:tcW w:w="1212" w:type="dxa"/>
          </w:tcPr>
          <w:p w14:paraId="5267FD06" w14:textId="77777777" w:rsidR="007253EE" w:rsidRPr="007253EE" w:rsidRDefault="007253EE" w:rsidP="007253EE">
            <w:pPr>
              <w:jc w:val="left"/>
              <w:rPr>
                <w:rFonts w:eastAsia="Calibri" w:cs="Tahoma"/>
                <w:sz w:val="24"/>
                <w:szCs w:val="24"/>
                <w:lang w:eastAsia="en-US"/>
              </w:rPr>
            </w:pPr>
          </w:p>
        </w:tc>
      </w:tr>
      <w:tr w:rsidR="007253EE" w:rsidRPr="007253EE" w14:paraId="18AACAAC" w14:textId="77777777" w:rsidTr="002B48B6">
        <w:tc>
          <w:tcPr>
            <w:tcW w:w="425" w:type="dxa"/>
          </w:tcPr>
          <w:p w14:paraId="34FE01DF"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6</w:t>
            </w:r>
          </w:p>
        </w:tc>
        <w:tc>
          <w:tcPr>
            <w:tcW w:w="1305" w:type="dxa"/>
          </w:tcPr>
          <w:p w14:paraId="0F9A8C93" w14:textId="77777777" w:rsidR="007253EE" w:rsidRPr="007253EE" w:rsidRDefault="007253EE" w:rsidP="007253EE">
            <w:pPr>
              <w:jc w:val="left"/>
              <w:rPr>
                <w:rFonts w:eastAsia="Calibri" w:cs="Tahoma"/>
                <w:sz w:val="24"/>
                <w:szCs w:val="24"/>
                <w:lang w:eastAsia="en-US"/>
              </w:rPr>
            </w:pPr>
          </w:p>
        </w:tc>
        <w:tc>
          <w:tcPr>
            <w:tcW w:w="1120" w:type="dxa"/>
          </w:tcPr>
          <w:p w14:paraId="370F9E99" w14:textId="77777777" w:rsidR="007253EE" w:rsidRPr="007253EE" w:rsidRDefault="007253EE" w:rsidP="007253EE">
            <w:pPr>
              <w:jc w:val="left"/>
              <w:rPr>
                <w:rFonts w:eastAsia="Calibri" w:cs="Tahoma"/>
                <w:sz w:val="24"/>
                <w:szCs w:val="24"/>
                <w:lang w:eastAsia="en-US"/>
              </w:rPr>
            </w:pPr>
          </w:p>
        </w:tc>
        <w:tc>
          <w:tcPr>
            <w:tcW w:w="953" w:type="dxa"/>
          </w:tcPr>
          <w:p w14:paraId="6D441A16" w14:textId="77777777" w:rsidR="007253EE" w:rsidRPr="007253EE" w:rsidRDefault="007253EE" w:rsidP="007253EE">
            <w:pPr>
              <w:jc w:val="left"/>
              <w:rPr>
                <w:rFonts w:eastAsia="Calibri" w:cs="Tahoma"/>
                <w:sz w:val="24"/>
                <w:szCs w:val="24"/>
                <w:lang w:eastAsia="en-US"/>
              </w:rPr>
            </w:pPr>
          </w:p>
        </w:tc>
        <w:tc>
          <w:tcPr>
            <w:tcW w:w="1754" w:type="dxa"/>
          </w:tcPr>
          <w:p w14:paraId="68A9BB45" w14:textId="77777777" w:rsidR="007253EE" w:rsidRPr="007253EE" w:rsidRDefault="007253EE" w:rsidP="007253EE">
            <w:pPr>
              <w:jc w:val="left"/>
              <w:rPr>
                <w:rFonts w:eastAsia="Calibri" w:cs="Tahoma"/>
                <w:sz w:val="24"/>
                <w:szCs w:val="24"/>
                <w:lang w:eastAsia="en-US"/>
              </w:rPr>
            </w:pPr>
          </w:p>
        </w:tc>
        <w:tc>
          <w:tcPr>
            <w:tcW w:w="1843" w:type="dxa"/>
          </w:tcPr>
          <w:p w14:paraId="52823AE1" w14:textId="77777777" w:rsidR="007253EE" w:rsidRPr="007253EE" w:rsidRDefault="007253EE" w:rsidP="007253EE">
            <w:pPr>
              <w:jc w:val="left"/>
              <w:rPr>
                <w:rFonts w:eastAsia="Calibri" w:cs="Tahoma"/>
                <w:sz w:val="24"/>
                <w:szCs w:val="24"/>
                <w:lang w:eastAsia="en-US"/>
              </w:rPr>
            </w:pPr>
          </w:p>
        </w:tc>
        <w:tc>
          <w:tcPr>
            <w:tcW w:w="1212" w:type="dxa"/>
          </w:tcPr>
          <w:p w14:paraId="6919AA65" w14:textId="77777777" w:rsidR="007253EE" w:rsidRPr="007253EE" w:rsidRDefault="007253EE" w:rsidP="007253EE">
            <w:pPr>
              <w:jc w:val="left"/>
              <w:rPr>
                <w:rFonts w:eastAsia="Calibri" w:cs="Tahoma"/>
                <w:sz w:val="24"/>
                <w:szCs w:val="24"/>
                <w:lang w:eastAsia="en-US"/>
              </w:rPr>
            </w:pPr>
          </w:p>
        </w:tc>
      </w:tr>
      <w:tr w:rsidR="007253EE" w:rsidRPr="007253EE" w14:paraId="58ED7000" w14:textId="77777777" w:rsidTr="002B48B6">
        <w:tc>
          <w:tcPr>
            <w:tcW w:w="425" w:type="dxa"/>
          </w:tcPr>
          <w:p w14:paraId="6B2DE420" w14:textId="77777777" w:rsidR="007253EE" w:rsidRPr="007253EE" w:rsidRDefault="007253EE" w:rsidP="007253EE">
            <w:pPr>
              <w:jc w:val="left"/>
              <w:rPr>
                <w:rFonts w:eastAsia="Calibri" w:cs="Tahoma"/>
                <w:sz w:val="24"/>
                <w:szCs w:val="24"/>
                <w:lang w:eastAsia="en-US"/>
              </w:rPr>
            </w:pPr>
            <w:r w:rsidRPr="007253EE">
              <w:rPr>
                <w:rFonts w:eastAsia="Calibri" w:cs="Tahoma"/>
                <w:sz w:val="24"/>
                <w:szCs w:val="24"/>
                <w:lang w:eastAsia="en-US"/>
              </w:rPr>
              <w:t>7</w:t>
            </w:r>
          </w:p>
        </w:tc>
        <w:tc>
          <w:tcPr>
            <w:tcW w:w="1305" w:type="dxa"/>
          </w:tcPr>
          <w:p w14:paraId="5A958FF1" w14:textId="77777777" w:rsidR="007253EE" w:rsidRPr="007253EE" w:rsidRDefault="007253EE" w:rsidP="007253EE">
            <w:pPr>
              <w:jc w:val="left"/>
              <w:rPr>
                <w:rFonts w:eastAsia="Calibri" w:cs="Tahoma"/>
                <w:sz w:val="24"/>
                <w:szCs w:val="24"/>
                <w:lang w:eastAsia="en-US"/>
              </w:rPr>
            </w:pPr>
          </w:p>
        </w:tc>
        <w:tc>
          <w:tcPr>
            <w:tcW w:w="1120" w:type="dxa"/>
          </w:tcPr>
          <w:p w14:paraId="36BFF52E" w14:textId="77777777" w:rsidR="007253EE" w:rsidRPr="007253EE" w:rsidRDefault="007253EE" w:rsidP="007253EE">
            <w:pPr>
              <w:jc w:val="left"/>
              <w:rPr>
                <w:rFonts w:eastAsia="Calibri" w:cs="Tahoma"/>
                <w:sz w:val="24"/>
                <w:szCs w:val="24"/>
                <w:lang w:eastAsia="en-US"/>
              </w:rPr>
            </w:pPr>
          </w:p>
        </w:tc>
        <w:tc>
          <w:tcPr>
            <w:tcW w:w="953" w:type="dxa"/>
          </w:tcPr>
          <w:p w14:paraId="7D2DBD60" w14:textId="77777777" w:rsidR="007253EE" w:rsidRPr="007253EE" w:rsidRDefault="007253EE" w:rsidP="007253EE">
            <w:pPr>
              <w:jc w:val="left"/>
              <w:rPr>
                <w:rFonts w:eastAsia="Calibri" w:cs="Tahoma"/>
                <w:sz w:val="24"/>
                <w:szCs w:val="24"/>
                <w:lang w:eastAsia="en-US"/>
              </w:rPr>
            </w:pPr>
          </w:p>
        </w:tc>
        <w:tc>
          <w:tcPr>
            <w:tcW w:w="1754" w:type="dxa"/>
          </w:tcPr>
          <w:p w14:paraId="5EC6F9A5" w14:textId="77777777" w:rsidR="007253EE" w:rsidRPr="007253EE" w:rsidRDefault="007253EE" w:rsidP="007253EE">
            <w:pPr>
              <w:jc w:val="left"/>
              <w:rPr>
                <w:rFonts w:eastAsia="Calibri" w:cs="Tahoma"/>
                <w:sz w:val="24"/>
                <w:szCs w:val="24"/>
                <w:lang w:eastAsia="en-US"/>
              </w:rPr>
            </w:pPr>
          </w:p>
        </w:tc>
        <w:tc>
          <w:tcPr>
            <w:tcW w:w="1843" w:type="dxa"/>
          </w:tcPr>
          <w:p w14:paraId="12640CD4" w14:textId="77777777" w:rsidR="007253EE" w:rsidRPr="007253EE" w:rsidRDefault="007253EE" w:rsidP="007253EE">
            <w:pPr>
              <w:jc w:val="left"/>
              <w:rPr>
                <w:rFonts w:eastAsia="Calibri" w:cs="Tahoma"/>
                <w:sz w:val="24"/>
                <w:szCs w:val="24"/>
                <w:lang w:eastAsia="en-US"/>
              </w:rPr>
            </w:pPr>
          </w:p>
        </w:tc>
        <w:tc>
          <w:tcPr>
            <w:tcW w:w="1212" w:type="dxa"/>
          </w:tcPr>
          <w:p w14:paraId="234CEB59" w14:textId="77777777" w:rsidR="007253EE" w:rsidRPr="007253EE" w:rsidRDefault="007253EE" w:rsidP="007253EE">
            <w:pPr>
              <w:jc w:val="left"/>
              <w:rPr>
                <w:rFonts w:eastAsia="Calibri" w:cs="Tahoma"/>
                <w:sz w:val="24"/>
                <w:szCs w:val="24"/>
                <w:lang w:eastAsia="en-US"/>
              </w:rPr>
            </w:pPr>
          </w:p>
        </w:tc>
      </w:tr>
    </w:tbl>
    <w:p w14:paraId="27EE9275" w14:textId="77777777" w:rsidR="007253EE" w:rsidRPr="007253EE" w:rsidRDefault="007253EE" w:rsidP="007253EE">
      <w:pPr>
        <w:jc w:val="left"/>
        <w:rPr>
          <w:rFonts w:eastAsia="Calibri" w:cs="Tahoma"/>
          <w:sz w:val="24"/>
          <w:szCs w:val="24"/>
          <w:lang w:eastAsia="en-US"/>
        </w:rPr>
      </w:pPr>
    </w:p>
    <w:p w14:paraId="06755FE9" w14:textId="77777777" w:rsidR="007253EE" w:rsidRPr="007253EE" w:rsidRDefault="007253EE" w:rsidP="007253EE">
      <w:pPr>
        <w:autoSpaceDE w:val="0"/>
        <w:autoSpaceDN w:val="0"/>
        <w:adjustRightInd w:val="0"/>
        <w:spacing w:before="120" w:after="120"/>
        <w:ind w:left="851"/>
        <w:contextualSpacing/>
        <w:rPr>
          <w:rFonts w:eastAsia="Calibri" w:cs="Tahoma"/>
          <w:b/>
          <w:sz w:val="24"/>
          <w:szCs w:val="24"/>
          <w:lang w:eastAsia="en-US"/>
        </w:rPr>
      </w:pPr>
    </w:p>
    <w:p w14:paraId="5FED131B" w14:textId="77777777" w:rsidR="003B3FE3" w:rsidRDefault="00483B6F" w:rsidP="003B3FE3">
      <w:pPr>
        <w:pStyle w:val="Paragrafoelenco"/>
        <w:numPr>
          <w:ilvl w:val="0"/>
          <w:numId w:val="12"/>
        </w:numPr>
        <w:ind w:left="426"/>
        <w:rPr>
          <w:sz w:val="24"/>
          <w:szCs w:val="24"/>
        </w:rPr>
      </w:pPr>
      <w:r w:rsidRPr="0050243A">
        <w:rPr>
          <w:sz w:val="24"/>
          <w:szCs w:val="24"/>
        </w:rPr>
        <w:t>che</w:t>
      </w:r>
      <w:r w:rsidRPr="0050243A">
        <w:rPr>
          <w:b/>
          <w:sz w:val="24"/>
          <w:szCs w:val="24"/>
        </w:rPr>
        <w:t xml:space="preserve"> </w:t>
      </w:r>
      <w:r w:rsidRPr="0050243A">
        <w:rPr>
          <w:rFonts w:eastAsia="Times New Roman"/>
          <w:sz w:val="24"/>
          <w:szCs w:val="24"/>
          <w:lang w:eastAsia="it-IT"/>
        </w:rPr>
        <w:t xml:space="preserve">le dichiarazioni relative ai motivi di esclusione </w:t>
      </w:r>
      <w:r w:rsidR="00E07CF1">
        <w:rPr>
          <w:rFonts w:eastAsia="Times New Roman"/>
          <w:sz w:val="24"/>
          <w:szCs w:val="24"/>
          <w:lang w:eastAsia="it-IT"/>
        </w:rPr>
        <w:t>di cui a</w:t>
      </w:r>
      <w:r w:rsidRPr="0050243A">
        <w:rPr>
          <w:rFonts w:eastAsia="Times New Roman"/>
          <w:sz w:val="24"/>
          <w:szCs w:val="24"/>
          <w:lang w:eastAsia="it-IT"/>
        </w:rPr>
        <w:t xml:space="preserve">ll’art. 80, commi 1, 2 e 5 lett. l) del </w:t>
      </w:r>
      <w:proofErr w:type="spellStart"/>
      <w:r w:rsidRPr="0050243A">
        <w:rPr>
          <w:rFonts w:eastAsia="Times New Roman"/>
          <w:sz w:val="24"/>
          <w:szCs w:val="24"/>
          <w:lang w:eastAsia="it-IT"/>
        </w:rPr>
        <w:t>D.Lgs.</w:t>
      </w:r>
      <w:proofErr w:type="spellEnd"/>
      <w:r w:rsidRPr="0050243A">
        <w:rPr>
          <w:rFonts w:eastAsia="Times New Roman"/>
          <w:sz w:val="24"/>
          <w:szCs w:val="24"/>
          <w:lang w:eastAsia="it-IT"/>
        </w:rPr>
        <w:t xml:space="preserve"> n. 50/2016 </w:t>
      </w:r>
      <w:r w:rsidR="00E07CF1">
        <w:rPr>
          <w:rFonts w:eastAsia="Times New Roman"/>
          <w:sz w:val="24"/>
          <w:szCs w:val="24"/>
          <w:lang w:eastAsia="it-IT"/>
        </w:rPr>
        <w:t xml:space="preserve">di cui al successivo punto </w:t>
      </w:r>
      <w:r w:rsidR="00706997">
        <w:rPr>
          <w:rFonts w:eastAsia="Times New Roman"/>
          <w:sz w:val="24"/>
          <w:szCs w:val="24"/>
          <w:lang w:eastAsia="it-IT"/>
        </w:rPr>
        <w:t>9</w:t>
      </w:r>
      <w:r w:rsidR="00E07CF1">
        <w:rPr>
          <w:rFonts w:eastAsia="Times New Roman"/>
          <w:sz w:val="24"/>
          <w:szCs w:val="24"/>
          <w:lang w:eastAsia="it-IT"/>
        </w:rPr>
        <w:t xml:space="preserve"> </w:t>
      </w:r>
      <w:r w:rsidRPr="0050243A">
        <w:rPr>
          <w:rFonts w:eastAsia="Times New Roman"/>
          <w:sz w:val="24"/>
          <w:szCs w:val="24"/>
          <w:lang w:eastAsia="it-IT"/>
        </w:rPr>
        <w:t xml:space="preserve">sono state rese con riferimento a tutti i soggetti, di cui all’art. 80, comma 3, del </w:t>
      </w:r>
      <w:proofErr w:type="spellStart"/>
      <w:r w:rsidRPr="0050243A">
        <w:rPr>
          <w:rFonts w:eastAsia="Times New Roman"/>
          <w:sz w:val="24"/>
          <w:szCs w:val="24"/>
          <w:lang w:eastAsia="it-IT"/>
        </w:rPr>
        <w:t>D.Lgs.</w:t>
      </w:r>
      <w:proofErr w:type="spellEnd"/>
      <w:r w:rsidRPr="0050243A">
        <w:rPr>
          <w:rFonts w:eastAsia="Times New Roman"/>
          <w:sz w:val="24"/>
          <w:szCs w:val="24"/>
          <w:lang w:eastAsia="it-IT"/>
        </w:rPr>
        <w:t xml:space="preserve"> n. 50/2016, nominativamente indicati a</w:t>
      </w:r>
      <w:r w:rsidR="00E07CF1">
        <w:rPr>
          <w:rFonts w:eastAsia="Times New Roman"/>
          <w:sz w:val="24"/>
          <w:szCs w:val="24"/>
          <w:lang w:eastAsia="it-IT"/>
        </w:rPr>
        <w:t>i</w:t>
      </w:r>
      <w:r w:rsidRPr="0050243A">
        <w:rPr>
          <w:rFonts w:eastAsia="Times New Roman"/>
          <w:sz w:val="24"/>
          <w:szCs w:val="24"/>
          <w:lang w:eastAsia="it-IT"/>
        </w:rPr>
        <w:t xml:space="preserve"> precedent</w:t>
      </w:r>
      <w:r w:rsidR="00E07CF1">
        <w:rPr>
          <w:rFonts w:eastAsia="Times New Roman"/>
          <w:sz w:val="24"/>
          <w:szCs w:val="24"/>
          <w:lang w:eastAsia="it-IT"/>
        </w:rPr>
        <w:t>i</w:t>
      </w:r>
      <w:r w:rsidRPr="0050243A">
        <w:rPr>
          <w:rFonts w:eastAsia="Times New Roman"/>
          <w:sz w:val="24"/>
          <w:szCs w:val="24"/>
          <w:lang w:eastAsia="it-IT"/>
        </w:rPr>
        <w:t xml:space="preserve"> punt</w:t>
      </w:r>
      <w:r w:rsidR="00E07CF1">
        <w:rPr>
          <w:rFonts w:eastAsia="Times New Roman"/>
          <w:sz w:val="24"/>
          <w:szCs w:val="24"/>
          <w:lang w:eastAsia="it-IT"/>
        </w:rPr>
        <w:t>i</w:t>
      </w:r>
      <w:r w:rsidRPr="0050243A">
        <w:rPr>
          <w:rFonts w:eastAsia="Times New Roman"/>
          <w:sz w:val="24"/>
          <w:szCs w:val="24"/>
          <w:lang w:eastAsia="it-IT"/>
        </w:rPr>
        <w:t xml:space="preserve"> </w:t>
      </w:r>
      <w:r w:rsidR="00E07CF1">
        <w:rPr>
          <w:rFonts w:eastAsia="Times New Roman"/>
          <w:sz w:val="24"/>
          <w:szCs w:val="24"/>
          <w:lang w:eastAsia="it-IT"/>
        </w:rPr>
        <w:t>4 e 5</w:t>
      </w:r>
      <w:r w:rsidRPr="0050243A">
        <w:rPr>
          <w:sz w:val="24"/>
          <w:szCs w:val="24"/>
        </w:rPr>
        <w:t>, ad esclusione dei casi in cui le medesime dichiarazioni sostitutive vengano rese personalmente da tali soggetti</w:t>
      </w:r>
      <w:r w:rsidR="004130DA">
        <w:rPr>
          <w:sz w:val="24"/>
          <w:szCs w:val="24"/>
        </w:rPr>
        <w:t xml:space="preserve"> mediante il modello allegato alla presente dichiarazione</w:t>
      </w:r>
      <w:r w:rsidRPr="0050243A">
        <w:rPr>
          <w:sz w:val="24"/>
          <w:szCs w:val="24"/>
        </w:rPr>
        <w:t>;</w:t>
      </w:r>
    </w:p>
    <w:p w14:paraId="2502EC1F" w14:textId="77777777" w:rsidR="006E2666" w:rsidRDefault="003B3FE3" w:rsidP="006E2666">
      <w:pPr>
        <w:pStyle w:val="Paragrafoelenco"/>
        <w:numPr>
          <w:ilvl w:val="0"/>
          <w:numId w:val="12"/>
        </w:numPr>
        <w:ind w:left="426"/>
        <w:rPr>
          <w:sz w:val="24"/>
          <w:szCs w:val="24"/>
        </w:rPr>
      </w:pPr>
      <w:r w:rsidRPr="003B3FE3">
        <w:rPr>
          <w:sz w:val="24"/>
          <w:szCs w:val="24"/>
        </w:rPr>
        <w:t>che non partecipa contemporaneamente alla procedura</w:t>
      </w:r>
      <w:r w:rsidR="006E2666">
        <w:rPr>
          <w:sz w:val="24"/>
          <w:szCs w:val="24"/>
        </w:rPr>
        <w:t>:</w:t>
      </w:r>
    </w:p>
    <w:p w14:paraId="7C2917A8" w14:textId="77777777" w:rsidR="003B3FE3" w:rsidRPr="006E2666" w:rsidRDefault="006E2666" w:rsidP="006E2666">
      <w:pPr>
        <w:pStyle w:val="Paragrafoelenco"/>
        <w:numPr>
          <w:ilvl w:val="0"/>
          <w:numId w:val="27"/>
        </w:numPr>
        <w:rPr>
          <w:sz w:val="24"/>
          <w:szCs w:val="24"/>
        </w:rPr>
      </w:pPr>
      <w:r>
        <w:rPr>
          <w:sz w:val="24"/>
          <w:szCs w:val="24"/>
        </w:rPr>
        <w:t xml:space="preserve"> </w:t>
      </w:r>
      <w:r w:rsidR="003B3FE3" w:rsidRPr="006E2666">
        <w:rPr>
          <w:sz w:val="24"/>
          <w:szCs w:val="24"/>
        </w:rPr>
        <w:t>individualmente e in Raggruppamento temporaneo o Consorzio ordinario o Aggregazione di imprese di rete, oppure in più di un Raggruppamento temporaneo o Consorzio ordinario o Aggregazione di imprese di rete;</w:t>
      </w:r>
    </w:p>
    <w:p w14:paraId="4F7D834A" w14:textId="77777777" w:rsidR="003B3FE3" w:rsidRPr="003B3FE3" w:rsidRDefault="003B3FE3" w:rsidP="006E2666">
      <w:pPr>
        <w:pStyle w:val="Paragrafoelenco"/>
        <w:numPr>
          <w:ilvl w:val="0"/>
          <w:numId w:val="27"/>
        </w:numPr>
        <w:rPr>
          <w:sz w:val="24"/>
          <w:szCs w:val="24"/>
        </w:rPr>
      </w:pPr>
      <w:r w:rsidRPr="003B3FE3">
        <w:rPr>
          <w:sz w:val="24"/>
          <w:szCs w:val="24"/>
        </w:rPr>
        <w:t>individualmente e in Raggruppamento temporaneo o Consorzio ordinario o Aggregazione di imprese di rete e quale consorziata di un Consorzio stabile o di un Consorzio di cooperative o di imprese artigiane per la quale il consorzio concorre e a tal fine indicata per l’esecuzione;</w:t>
      </w:r>
    </w:p>
    <w:p w14:paraId="1D228015" w14:textId="77777777" w:rsidR="00F35DF7" w:rsidRPr="00CA148A" w:rsidRDefault="00A7428B" w:rsidP="00FF75FC">
      <w:pPr>
        <w:pStyle w:val="Paragrafoelenco"/>
        <w:pageBreakBefore/>
        <w:numPr>
          <w:ilvl w:val="0"/>
          <w:numId w:val="12"/>
        </w:numPr>
        <w:ind w:left="426"/>
        <w:jc w:val="left"/>
        <w:rPr>
          <w:rFonts w:ascii="Arial" w:hAnsi="Arial" w:cs="Arial"/>
          <w:caps/>
          <w:color w:val="000000"/>
          <w:sz w:val="15"/>
          <w:szCs w:val="15"/>
        </w:rPr>
      </w:pPr>
      <w:r w:rsidRPr="00CA148A">
        <w:rPr>
          <w:sz w:val="24"/>
          <w:szCs w:val="24"/>
        </w:rPr>
        <w:lastRenderedPageBreak/>
        <w:t xml:space="preserve">di </w:t>
      </w:r>
      <w:r w:rsidR="00441A8B" w:rsidRPr="00CA148A">
        <w:rPr>
          <w:sz w:val="24"/>
          <w:szCs w:val="24"/>
        </w:rPr>
        <w:t>essere in possesso dei requisiti di cui all’art. 9.1 del Disciplinare di gara</w:t>
      </w:r>
      <w:bookmarkStart w:id="5" w:name="_Hlk513560388"/>
      <w:r w:rsidR="00441A8B" w:rsidRPr="00CA148A">
        <w:rPr>
          <w:sz w:val="24"/>
          <w:szCs w:val="24"/>
        </w:rPr>
        <w:t>, come di seguito indicato:</w:t>
      </w:r>
    </w:p>
    <w:p w14:paraId="4F986312" w14:textId="77777777" w:rsidR="00720E73" w:rsidRPr="003A443E" w:rsidRDefault="00720E73" w:rsidP="00720E73">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41D8148" w14:textId="77777777" w:rsidR="00720E73" w:rsidRPr="003A443E" w:rsidRDefault="00720E73" w:rsidP="00720E73">
      <w:pPr>
        <w:pBdr>
          <w:top w:val="single" w:sz="4" w:space="1" w:color="00000A"/>
          <w:left w:val="single" w:sz="4" w:space="4" w:color="00000A"/>
          <w:bottom w:val="single" w:sz="4" w:space="0" w:color="00000A"/>
          <w:right w:val="single" w:sz="4" w:space="4" w:color="00000A"/>
        </w:pBdr>
        <w:shd w:val="clear" w:color="auto" w:fill="BFBFBF"/>
        <w:rPr>
          <w:rFonts w:ascii="Arial" w:hAnsi="Arial" w:cs="Arial"/>
          <w:sz w:val="14"/>
          <w:szCs w:val="14"/>
        </w:rPr>
      </w:pPr>
      <w:r w:rsidRPr="003A443E">
        <w:rPr>
          <w:rFonts w:ascii="Arial" w:hAnsi="Arial" w:cs="Arial"/>
          <w:sz w:val="14"/>
          <w:szCs w:val="14"/>
        </w:rPr>
        <w:t>L'articolo 57, paragrafo 1, della direttiva 2014/24/UE stabilisce i seguenti motivi di esclusione (Articolo 80, comma 1, del Codice):</w:t>
      </w:r>
    </w:p>
    <w:p w14:paraId="1AF57589" w14:textId="77777777" w:rsidR="00720E73" w:rsidRPr="003A443E" w:rsidRDefault="00720E73" w:rsidP="00720E73">
      <w:pPr>
        <w:pStyle w:val="NumPar1"/>
        <w:numPr>
          <w:ilvl w:val="0"/>
          <w:numId w:val="34"/>
        </w:numPr>
        <w:pBdr>
          <w:top w:val="single" w:sz="4" w:space="1" w:color="00000A"/>
          <w:left w:val="single" w:sz="4" w:space="4" w:color="00000A"/>
          <w:bottom w:val="single" w:sz="4" w:space="0"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2"/>
      </w:r>
      <w:r w:rsidRPr="003A443E">
        <w:rPr>
          <w:rFonts w:ascii="Arial" w:hAnsi="Arial" w:cs="Arial"/>
          <w:color w:val="000000"/>
          <w:sz w:val="14"/>
          <w:szCs w:val="14"/>
        </w:rPr>
        <w:t>)</w:t>
      </w:r>
    </w:p>
    <w:p w14:paraId="55AABC18" w14:textId="77777777" w:rsidR="00720E73" w:rsidRPr="003A443E" w:rsidRDefault="00720E73" w:rsidP="00720E73">
      <w:pPr>
        <w:pStyle w:val="NumPar1"/>
        <w:numPr>
          <w:ilvl w:val="0"/>
          <w:numId w:val="34"/>
        </w:numPr>
        <w:pBdr>
          <w:top w:val="single" w:sz="4" w:space="1" w:color="00000A"/>
          <w:left w:val="single" w:sz="4" w:space="4" w:color="00000A"/>
          <w:bottom w:val="single" w:sz="4" w:space="0"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3"/>
      </w:r>
      <w:r w:rsidRPr="003A443E">
        <w:rPr>
          <w:rFonts w:ascii="Arial" w:hAnsi="Arial" w:cs="Arial"/>
          <w:color w:val="000000"/>
          <w:sz w:val="14"/>
          <w:szCs w:val="14"/>
        </w:rPr>
        <w:t>)</w:t>
      </w:r>
    </w:p>
    <w:p w14:paraId="11FECED2" w14:textId="77777777" w:rsidR="00720E73" w:rsidRPr="003A443E" w:rsidRDefault="00720E73" w:rsidP="00720E73">
      <w:pPr>
        <w:pStyle w:val="NumPar1"/>
        <w:numPr>
          <w:ilvl w:val="0"/>
          <w:numId w:val="34"/>
        </w:numPr>
        <w:pBdr>
          <w:top w:val="single" w:sz="4" w:space="1" w:color="00000A"/>
          <w:left w:val="single" w:sz="4" w:space="4" w:color="00000A"/>
          <w:bottom w:val="single" w:sz="4" w:space="0"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751098E" w14:textId="77777777" w:rsidR="00720E73" w:rsidRPr="003A443E" w:rsidRDefault="00720E73" w:rsidP="00720E73">
      <w:pPr>
        <w:pStyle w:val="NumPar1"/>
        <w:numPr>
          <w:ilvl w:val="0"/>
          <w:numId w:val="34"/>
        </w:numPr>
        <w:pBdr>
          <w:top w:val="single" w:sz="4" w:space="1" w:color="00000A"/>
          <w:left w:val="single" w:sz="4" w:space="4" w:color="00000A"/>
          <w:bottom w:val="single" w:sz="4" w:space="0"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w:t>
      </w:r>
    </w:p>
    <w:p w14:paraId="7AE8806C" w14:textId="77777777" w:rsidR="00720E73" w:rsidRPr="003A443E" w:rsidRDefault="00720E73" w:rsidP="00720E73">
      <w:pPr>
        <w:pStyle w:val="NumPar1"/>
        <w:numPr>
          <w:ilvl w:val="0"/>
          <w:numId w:val="34"/>
        </w:numPr>
        <w:pBdr>
          <w:top w:val="single" w:sz="4" w:space="1" w:color="00000A"/>
          <w:left w:val="single" w:sz="4" w:space="4" w:color="00000A"/>
          <w:bottom w:val="single" w:sz="4" w:space="0"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6" w:name="_DV_C1915"/>
      <w:bookmarkEnd w:id="6"/>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493A88B" w14:textId="77777777" w:rsidR="00720E73" w:rsidRPr="003A443E" w:rsidRDefault="00720E73" w:rsidP="00720E73">
      <w:pPr>
        <w:pStyle w:val="NumPar1"/>
        <w:numPr>
          <w:ilvl w:val="0"/>
          <w:numId w:val="34"/>
        </w:numPr>
        <w:pBdr>
          <w:top w:val="single" w:sz="4" w:space="1" w:color="00000A"/>
          <w:left w:val="single" w:sz="4" w:space="4" w:color="00000A"/>
          <w:bottom w:val="single" w:sz="4" w:space="0"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14:paraId="6FB5B954" w14:textId="77777777" w:rsidR="00720E73" w:rsidRDefault="00720E73" w:rsidP="00720E73">
      <w:pPr>
        <w:pStyle w:val="NumPar1"/>
        <w:pBdr>
          <w:top w:val="single" w:sz="4" w:space="1" w:color="00000A"/>
          <w:left w:val="single" w:sz="4" w:space="4" w:color="00000A"/>
          <w:bottom w:val="single" w:sz="4" w:space="0"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2993CDBE" w14:textId="77777777" w:rsidR="00720E73" w:rsidRDefault="00720E73" w:rsidP="00720E73">
      <w:pPr>
        <w:pStyle w:val="NumPar1"/>
        <w:numPr>
          <w:ilvl w:val="0"/>
          <w:numId w:val="34"/>
        </w:numPr>
        <w:pBdr>
          <w:top w:val="single" w:sz="4" w:space="1" w:color="00000A"/>
          <w:left w:val="single" w:sz="4" w:space="4" w:color="00000A"/>
          <w:bottom w:val="single" w:sz="4" w:space="0" w:color="00000A"/>
          <w:right w:val="single" w:sz="4" w:space="4" w:color="00000A"/>
        </w:pBdr>
        <w:shd w:val="clear" w:color="auto" w:fill="BFBFBF"/>
        <w:tabs>
          <w:tab w:val="left" w:pos="426"/>
        </w:tabs>
        <w:ind w:left="426" w:hanging="426"/>
        <w:rPr>
          <w:rFonts w:ascii="Arial" w:hAnsi="Arial" w:cs="Arial"/>
          <w:color w:val="000000"/>
          <w:sz w:val="14"/>
          <w:szCs w:val="14"/>
        </w:rPr>
      </w:pPr>
      <w:r>
        <w:rPr>
          <w:rFonts w:ascii="Arial" w:hAnsi="Arial" w:cs="Arial"/>
          <w:color w:val="000000"/>
          <w:sz w:val="14"/>
          <w:szCs w:val="14"/>
        </w:rPr>
        <w:t xml:space="preserve">False comunicazioni sociali di cui agli articoli 2621 e 2622 del </w:t>
      </w:r>
      <w:proofErr w:type="gramStart"/>
      <w:r>
        <w:rPr>
          <w:rFonts w:ascii="Arial" w:hAnsi="Arial" w:cs="Arial"/>
          <w:color w:val="000000"/>
          <w:sz w:val="14"/>
          <w:szCs w:val="14"/>
        </w:rPr>
        <w:t>codice civile</w:t>
      </w:r>
      <w:proofErr w:type="gramEnd"/>
      <w:r w:rsidRPr="00DF63D0">
        <w:rPr>
          <w:rFonts w:ascii="Arial" w:hAnsi="Arial" w:cs="Arial"/>
          <w:color w:val="000000"/>
          <w:sz w:val="14"/>
          <w:szCs w:val="14"/>
        </w:rPr>
        <w:t xml:space="preserve"> </w:t>
      </w:r>
      <w:r>
        <w:rPr>
          <w:rFonts w:ascii="Arial" w:hAnsi="Arial" w:cs="Arial"/>
          <w:color w:val="000000"/>
          <w:sz w:val="14"/>
          <w:szCs w:val="14"/>
        </w:rPr>
        <w:t>(lettera b-bis) articolo 80, comma 1 del Codice);</w:t>
      </w:r>
    </w:p>
    <w:p w14:paraId="2648C02D" w14:textId="77777777" w:rsidR="00720E73" w:rsidRPr="003A443E" w:rsidRDefault="00720E73" w:rsidP="00720E73">
      <w:pPr>
        <w:pStyle w:val="NumPar1"/>
        <w:numPr>
          <w:ilvl w:val="0"/>
          <w:numId w:val="34"/>
        </w:numPr>
        <w:pBdr>
          <w:top w:val="single" w:sz="4" w:space="1" w:color="00000A"/>
          <w:left w:val="single" w:sz="4" w:space="4" w:color="00000A"/>
          <w:bottom w:val="single" w:sz="4" w:space="0"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720E73" w14:paraId="5583FF49" w14:textId="77777777" w:rsidTr="00685902">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0014322" w14:textId="77777777" w:rsidR="00720E73" w:rsidRPr="00EB45DC" w:rsidRDefault="00720E73" w:rsidP="00685902">
            <w:r w:rsidRPr="00EB45DC">
              <w:rPr>
                <w:rFonts w:ascii="Arial" w:hAnsi="Arial" w:cs="Arial"/>
                <w:b/>
                <w:sz w:val="14"/>
                <w:szCs w:val="14"/>
              </w:rPr>
              <w:t xml:space="preserve">Motivi legati a condanne penali ai sensi delle disposizioni nazionali di attuazione dei motivi stabiliti dall'articolo 57, paragrafo 1, della direttiva </w:t>
            </w:r>
            <w:r w:rsidRPr="00EB45DC">
              <w:rPr>
                <w:rFonts w:ascii="Arial" w:hAnsi="Arial" w:cs="Arial"/>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B793F73" w14:textId="77777777" w:rsidR="00720E73" w:rsidRPr="00EB45DC" w:rsidRDefault="00720E73" w:rsidP="00685902">
            <w:r w:rsidRPr="00EB45DC">
              <w:rPr>
                <w:rFonts w:ascii="Arial" w:hAnsi="Arial" w:cs="Arial"/>
                <w:b/>
                <w:sz w:val="14"/>
                <w:szCs w:val="14"/>
              </w:rPr>
              <w:t>Risposta:</w:t>
            </w:r>
          </w:p>
        </w:tc>
      </w:tr>
      <w:tr w:rsidR="00720E73" w14:paraId="190953CD" w14:textId="77777777" w:rsidTr="00685902">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3E56B8F" w14:textId="77777777" w:rsidR="00720E73" w:rsidRPr="00EB45DC" w:rsidRDefault="00720E73" w:rsidP="00685902">
            <w:pPr>
              <w:rPr>
                <w:rFonts w:ascii="Arial" w:hAnsi="Arial" w:cs="Arial"/>
                <w:sz w:val="14"/>
                <w:szCs w:val="14"/>
              </w:rPr>
            </w:pPr>
            <w:r w:rsidRPr="00EB45DC">
              <w:rPr>
                <w:rFonts w:ascii="Arial" w:hAnsi="Arial" w:cs="Arial"/>
                <w:sz w:val="14"/>
                <w:szCs w:val="14"/>
              </w:rPr>
              <w:t xml:space="preserve">I soggetti di cui all’art. 80, comma 3, del Codice sono stati </w:t>
            </w:r>
            <w:r w:rsidRPr="00EB45DC">
              <w:rPr>
                <w:rFonts w:ascii="Arial" w:hAnsi="Arial" w:cs="Arial"/>
                <w:b/>
                <w:sz w:val="14"/>
                <w:szCs w:val="14"/>
              </w:rPr>
              <w:t>condannati con sentenza definitiva</w:t>
            </w:r>
            <w:r w:rsidRPr="00EB45DC">
              <w:rPr>
                <w:rFonts w:ascii="Arial" w:hAnsi="Arial" w:cs="Arial"/>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kern w:val="14"/>
                <w:sz w:val="14"/>
                <w:szCs w:val="14"/>
              </w:rPr>
              <w:t>in seguito alla quale</w:t>
            </w:r>
            <w:r w:rsidRPr="00EB45DC">
              <w:rPr>
                <w:rFonts w:ascii="Arial" w:hAnsi="Arial" w:cs="Arial"/>
                <w:sz w:val="14"/>
                <w:szCs w:val="14"/>
              </w:rPr>
              <w:t xml:space="preserve"> sia ancora applicabile un periodo di esclusione stabilito direttamente nella sentenza ovvero desumibile ai sensi dell’art. 80 comma 10? </w:t>
            </w:r>
          </w:p>
          <w:p w14:paraId="535C3732" w14:textId="77777777" w:rsidR="00720E73" w:rsidRPr="00EB45DC" w:rsidRDefault="00720E73" w:rsidP="00685902">
            <w:pPr>
              <w:rPr>
                <w:rStyle w:val="small"/>
              </w:rPr>
            </w:pPr>
          </w:p>
          <w:p w14:paraId="13BE68BC" w14:textId="77777777" w:rsidR="00720E73" w:rsidRPr="00EB45DC" w:rsidRDefault="00720E73" w:rsidP="0068590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AC4B989" w14:textId="77777777" w:rsidR="00720E73" w:rsidRPr="00EB45DC" w:rsidRDefault="00720E73" w:rsidP="00685902">
            <w:pPr>
              <w:rPr>
                <w:rFonts w:ascii="Arial" w:hAnsi="Arial" w:cs="Arial"/>
                <w:sz w:val="14"/>
                <w:szCs w:val="14"/>
              </w:rPr>
            </w:pPr>
            <w:proofErr w:type="gramStart"/>
            <w:r w:rsidRPr="00EB45DC">
              <w:rPr>
                <w:rFonts w:ascii="Arial" w:hAnsi="Arial" w:cs="Arial"/>
                <w:sz w:val="14"/>
                <w:szCs w:val="14"/>
              </w:rPr>
              <w:t>[ ]</w:t>
            </w:r>
            <w:proofErr w:type="gramEnd"/>
            <w:r w:rsidRPr="00EB45DC">
              <w:rPr>
                <w:rFonts w:ascii="Arial" w:hAnsi="Arial" w:cs="Arial"/>
                <w:sz w:val="14"/>
                <w:szCs w:val="14"/>
              </w:rPr>
              <w:t xml:space="preserve"> Sì [ ] No</w:t>
            </w:r>
          </w:p>
          <w:p w14:paraId="380E69F4" w14:textId="77777777" w:rsidR="00720E73" w:rsidRPr="00EB45DC" w:rsidRDefault="00720E73" w:rsidP="00685902">
            <w:pPr>
              <w:rPr>
                <w:rFonts w:ascii="Arial" w:hAnsi="Arial" w:cs="Arial"/>
                <w:sz w:val="14"/>
                <w:szCs w:val="14"/>
              </w:rPr>
            </w:pPr>
          </w:p>
          <w:p w14:paraId="1C037D6D" w14:textId="77777777" w:rsidR="00720E73" w:rsidRPr="00EB45DC" w:rsidRDefault="00720E73" w:rsidP="00685902">
            <w:pPr>
              <w:rPr>
                <w:rFonts w:ascii="Arial" w:hAnsi="Arial" w:cs="Arial"/>
                <w:sz w:val="14"/>
                <w:szCs w:val="14"/>
              </w:rPr>
            </w:pPr>
            <w:r w:rsidRPr="00EB45DC">
              <w:rPr>
                <w:rFonts w:ascii="Arial" w:hAnsi="Arial" w:cs="Arial"/>
                <w:sz w:val="14"/>
                <w:szCs w:val="14"/>
              </w:rPr>
              <w:t>Se la documentazione pertinente è disponibile elettronicamente, indicare: (indirizzo web, autorità o organismo di emanazione, riferimento preciso della documentazione):</w:t>
            </w:r>
          </w:p>
          <w:p w14:paraId="4CEF7286" w14:textId="77777777" w:rsidR="00720E73" w:rsidRPr="00EB45DC" w:rsidRDefault="00720E73" w:rsidP="00685902">
            <w:r w:rsidRPr="00EB45DC">
              <w:rPr>
                <w:rFonts w:ascii="Arial" w:hAnsi="Arial" w:cs="Arial"/>
                <w:sz w:val="14"/>
                <w:szCs w:val="14"/>
              </w:rPr>
              <w:t>[…………….…][………………][……..………][…..……..…] (</w:t>
            </w:r>
            <w:r w:rsidRPr="00EB45DC">
              <w:rPr>
                <w:rStyle w:val="Rimandonotaapidipagina"/>
                <w:rFonts w:ascii="Arial" w:hAnsi="Arial" w:cs="Arial"/>
                <w:sz w:val="14"/>
                <w:szCs w:val="14"/>
              </w:rPr>
              <w:footnoteReference w:id="8"/>
            </w:r>
            <w:r w:rsidRPr="00EB45DC">
              <w:rPr>
                <w:rFonts w:ascii="Arial" w:hAnsi="Arial" w:cs="Arial"/>
                <w:sz w:val="14"/>
                <w:szCs w:val="14"/>
              </w:rPr>
              <w:t>)</w:t>
            </w:r>
          </w:p>
        </w:tc>
      </w:tr>
      <w:tr w:rsidR="00720E73" w14:paraId="3BD540BB" w14:textId="77777777" w:rsidTr="00685902">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5E0A023" w14:textId="77777777" w:rsidR="00720E73" w:rsidRPr="00EB45DC" w:rsidRDefault="00720E73" w:rsidP="00685902">
            <w:pPr>
              <w:rPr>
                <w:rFonts w:ascii="Arial" w:hAnsi="Arial" w:cs="Arial"/>
                <w:sz w:val="14"/>
                <w:szCs w:val="14"/>
              </w:rPr>
            </w:pPr>
            <w:r w:rsidRPr="00EB45DC">
              <w:rPr>
                <w:rFonts w:ascii="Arial" w:hAnsi="Arial" w:cs="Arial"/>
                <w:b/>
                <w:sz w:val="14"/>
                <w:szCs w:val="14"/>
              </w:rPr>
              <w:t>In caso affermativo</w:t>
            </w:r>
            <w:r w:rsidRPr="00EB45DC">
              <w:rPr>
                <w:rFonts w:ascii="Arial" w:hAnsi="Arial" w:cs="Arial"/>
                <w:sz w:val="14"/>
                <w:szCs w:val="14"/>
              </w:rPr>
              <w:t>, indicare (</w:t>
            </w:r>
            <w:r w:rsidRPr="00EB45DC">
              <w:rPr>
                <w:rStyle w:val="Rimandonotaapidipagina"/>
                <w:rFonts w:ascii="Arial" w:hAnsi="Arial" w:cs="Arial"/>
                <w:sz w:val="14"/>
                <w:szCs w:val="14"/>
              </w:rPr>
              <w:footnoteReference w:id="9"/>
            </w:r>
            <w:r w:rsidRPr="00EB45DC">
              <w:rPr>
                <w:rFonts w:ascii="Arial" w:hAnsi="Arial" w:cs="Arial"/>
                <w:sz w:val="14"/>
                <w:szCs w:val="14"/>
              </w:rPr>
              <w:t>):</w:t>
            </w:r>
            <w:r w:rsidRPr="00EB45DC">
              <w:rPr>
                <w:rFonts w:ascii="Arial" w:hAnsi="Arial" w:cs="Arial"/>
                <w:sz w:val="14"/>
                <w:szCs w:val="14"/>
              </w:rPr>
              <w:br/>
            </w:r>
          </w:p>
          <w:p w14:paraId="656C2F30" w14:textId="77777777" w:rsidR="00720E73" w:rsidRPr="00EB45DC" w:rsidRDefault="00720E73" w:rsidP="00720E73">
            <w:pPr>
              <w:pStyle w:val="ListParagraph1"/>
              <w:numPr>
                <w:ilvl w:val="0"/>
                <w:numId w:val="36"/>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025B216D" w14:textId="77777777" w:rsidR="00720E73" w:rsidRPr="00EB45DC" w:rsidRDefault="00720E73" w:rsidP="00685902">
            <w:pPr>
              <w:pStyle w:val="ListParagraph1"/>
              <w:spacing w:after="0"/>
              <w:rPr>
                <w:rFonts w:ascii="Arial" w:hAnsi="Arial" w:cs="Arial"/>
                <w:color w:val="000000"/>
                <w:sz w:val="14"/>
                <w:szCs w:val="14"/>
              </w:rPr>
            </w:pPr>
          </w:p>
          <w:p w14:paraId="7D1E1608" w14:textId="77777777" w:rsidR="00720E73" w:rsidRPr="00EB45DC" w:rsidRDefault="00720E73" w:rsidP="00685902">
            <w:pPr>
              <w:rPr>
                <w:rFonts w:ascii="Arial" w:hAnsi="Arial" w:cs="Arial"/>
                <w:b/>
                <w:sz w:val="14"/>
                <w:szCs w:val="14"/>
              </w:rPr>
            </w:pPr>
            <w:r w:rsidRPr="00EB45DC">
              <w:rPr>
                <w:rFonts w:ascii="Arial" w:hAnsi="Arial" w:cs="Arial"/>
                <w:sz w:val="14"/>
                <w:szCs w:val="14"/>
              </w:rPr>
              <w:t>b) dati identificativi delle persone condannate [ ];</w:t>
            </w:r>
            <w:r w:rsidRPr="00EB45DC">
              <w:rPr>
                <w:rFonts w:ascii="Arial" w:hAnsi="Arial" w:cs="Arial"/>
                <w:sz w:val="14"/>
                <w:szCs w:val="14"/>
              </w:rPr>
              <w:br/>
            </w:r>
          </w:p>
          <w:p w14:paraId="06401D09" w14:textId="77777777" w:rsidR="00720E73" w:rsidRPr="00EB45DC" w:rsidRDefault="00720E73" w:rsidP="00685902">
            <w:pPr>
              <w:rPr>
                <w:rFonts w:ascii="Arial" w:hAnsi="Arial" w:cs="Arial"/>
                <w:sz w:val="14"/>
                <w:szCs w:val="14"/>
              </w:rPr>
            </w:pPr>
            <w:r w:rsidRPr="00EB45DC">
              <w:rPr>
                <w:rFonts w:ascii="Arial" w:hAnsi="Arial" w:cs="Arial"/>
                <w:b/>
                <w:sz w:val="14"/>
                <w:szCs w:val="14"/>
              </w:rPr>
              <w:t xml:space="preserve">c) </w:t>
            </w:r>
            <w:r w:rsidRPr="00EB45DC">
              <w:rPr>
                <w:rFonts w:ascii="Arial" w:hAnsi="Arial" w:cs="Arial"/>
                <w:kern w:val="14"/>
                <w:sz w:val="14"/>
                <w:szCs w:val="14"/>
              </w:rPr>
              <w:t>se stabilita direttamente nella sentenza di condanna la durata della pena accessoria, indicare:</w:t>
            </w:r>
            <w:r w:rsidRPr="00EB45DC">
              <w:rPr>
                <w:rFonts w:ascii="Arial" w:hAnsi="Arial" w:cs="Arial"/>
                <w:b/>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4A68A81" w14:textId="77777777" w:rsidR="00720E73" w:rsidRPr="00EB45DC" w:rsidRDefault="00720E73" w:rsidP="00685902">
            <w:pPr>
              <w:rPr>
                <w:rFonts w:ascii="Arial" w:hAnsi="Arial" w:cs="Arial"/>
                <w:sz w:val="14"/>
                <w:szCs w:val="14"/>
              </w:rPr>
            </w:pPr>
          </w:p>
          <w:p w14:paraId="641C6575" w14:textId="77777777" w:rsidR="00720E73" w:rsidRPr="00EB45DC" w:rsidRDefault="00720E73" w:rsidP="00685902">
            <w:pPr>
              <w:rPr>
                <w:rFonts w:ascii="Arial" w:hAnsi="Arial" w:cs="Arial"/>
                <w:sz w:val="14"/>
                <w:szCs w:val="14"/>
              </w:rPr>
            </w:pPr>
          </w:p>
          <w:p w14:paraId="306D173E" w14:textId="77777777" w:rsidR="00720E73" w:rsidRPr="00EB45DC" w:rsidRDefault="00720E73" w:rsidP="00685902">
            <w:pPr>
              <w:rPr>
                <w:rFonts w:ascii="Arial" w:hAnsi="Arial" w:cs="Arial"/>
                <w:sz w:val="14"/>
                <w:szCs w:val="14"/>
              </w:rPr>
            </w:pPr>
          </w:p>
          <w:p w14:paraId="642161EA" w14:textId="77777777" w:rsidR="00720E73" w:rsidRPr="00EB45DC" w:rsidRDefault="00720E73" w:rsidP="00685902">
            <w:pPr>
              <w:rPr>
                <w:rFonts w:ascii="Arial" w:hAnsi="Arial" w:cs="Arial"/>
                <w:sz w:val="14"/>
                <w:szCs w:val="14"/>
              </w:rPr>
            </w:pPr>
            <w:r w:rsidRPr="00EB45DC">
              <w:rPr>
                <w:rFonts w:ascii="Arial" w:hAnsi="Arial" w:cs="Arial"/>
                <w:sz w:val="14"/>
                <w:szCs w:val="14"/>
              </w:rPr>
              <w:t xml:space="preserve">a) </w:t>
            </w:r>
            <w:proofErr w:type="gramStart"/>
            <w:r w:rsidRPr="00EB45DC">
              <w:rPr>
                <w:rFonts w:ascii="Arial" w:hAnsi="Arial" w:cs="Arial"/>
                <w:sz w:val="14"/>
                <w:szCs w:val="14"/>
              </w:rPr>
              <w:t>Data:[</w:t>
            </w:r>
            <w:proofErr w:type="gramEnd"/>
            <w:r w:rsidRPr="00EB45DC">
              <w:rPr>
                <w:rFonts w:ascii="Arial" w:hAnsi="Arial" w:cs="Arial"/>
                <w:sz w:val="14"/>
                <w:szCs w:val="14"/>
              </w:rPr>
              <w:t xml:space="preserve">  ], durata [   ], lettera comma 1, articolo 80 [  ], motivi:[       ]</w:t>
            </w:r>
            <w:r w:rsidRPr="00EB45DC">
              <w:rPr>
                <w:rFonts w:ascii="Arial" w:hAnsi="Arial" w:cs="Arial"/>
                <w:i/>
                <w:sz w:val="14"/>
                <w:szCs w:val="14"/>
                <w:vertAlign w:val="superscript"/>
              </w:rPr>
              <w:t xml:space="preserve"> </w:t>
            </w:r>
            <w:r w:rsidRPr="00EB45DC">
              <w:rPr>
                <w:rFonts w:ascii="Arial" w:hAnsi="Arial" w:cs="Arial"/>
                <w:sz w:val="14"/>
                <w:szCs w:val="14"/>
              </w:rPr>
              <w:br/>
            </w:r>
          </w:p>
          <w:p w14:paraId="6FB63748" w14:textId="77777777" w:rsidR="00720E73" w:rsidRPr="00EB45DC" w:rsidRDefault="00720E73" w:rsidP="00685902">
            <w:pPr>
              <w:rPr>
                <w:rFonts w:ascii="Arial" w:hAnsi="Arial" w:cs="Arial"/>
                <w:sz w:val="14"/>
                <w:szCs w:val="14"/>
              </w:rPr>
            </w:pPr>
            <w:r w:rsidRPr="00EB45DC">
              <w:rPr>
                <w:rFonts w:ascii="Arial" w:hAnsi="Arial" w:cs="Arial"/>
                <w:sz w:val="14"/>
                <w:szCs w:val="14"/>
              </w:rPr>
              <w:t>b) [……]</w:t>
            </w:r>
            <w:r w:rsidRPr="00EB45DC">
              <w:rPr>
                <w:rFonts w:ascii="Arial" w:hAnsi="Arial" w:cs="Arial"/>
                <w:sz w:val="14"/>
                <w:szCs w:val="14"/>
              </w:rPr>
              <w:br/>
            </w:r>
          </w:p>
          <w:p w14:paraId="3C73A6DD" w14:textId="77777777" w:rsidR="00720E73" w:rsidRPr="00EB45DC" w:rsidRDefault="00720E73" w:rsidP="00685902">
            <w:pPr>
              <w:rPr>
                <w:rFonts w:ascii="Arial" w:hAnsi="Arial" w:cs="Arial"/>
                <w:sz w:val="14"/>
                <w:szCs w:val="14"/>
              </w:rPr>
            </w:pPr>
            <w:r w:rsidRPr="00EB45DC">
              <w:rPr>
                <w:rFonts w:ascii="Arial" w:hAnsi="Arial" w:cs="Arial"/>
                <w:sz w:val="14"/>
                <w:szCs w:val="14"/>
              </w:rPr>
              <w:t xml:space="preserve">c) durata del periodo d'esclusione </w:t>
            </w:r>
            <w:proofErr w:type="gramStart"/>
            <w:r w:rsidRPr="00EB45DC">
              <w:rPr>
                <w:rFonts w:ascii="Arial" w:hAnsi="Arial" w:cs="Arial"/>
                <w:sz w:val="14"/>
                <w:szCs w:val="14"/>
              </w:rPr>
              <w:t>[..</w:t>
            </w:r>
            <w:proofErr w:type="gramEnd"/>
            <w:r w:rsidRPr="00EB45DC">
              <w:rPr>
                <w:rFonts w:ascii="Arial" w:hAnsi="Arial" w:cs="Arial"/>
                <w:sz w:val="14"/>
                <w:szCs w:val="14"/>
              </w:rPr>
              <w:t xml:space="preserve">…], lettera comma 1, articolo 80 [  ], </w:t>
            </w:r>
          </w:p>
        </w:tc>
      </w:tr>
      <w:tr w:rsidR="00720E73" w14:paraId="3F6FBC20" w14:textId="77777777" w:rsidTr="00685902">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F21149B" w14:textId="77777777" w:rsidR="00720E73" w:rsidRDefault="00720E73" w:rsidP="00685902">
            <w:pPr>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sz w:val="14"/>
                <w:szCs w:val="14"/>
              </w:rPr>
              <w:t>articolo 80, comma 7)</w:t>
            </w:r>
            <w:r w:rsidRPr="003A443E">
              <w:rPr>
                <w:rFonts w:ascii="Arial" w:hAnsi="Arial" w:cs="Arial"/>
                <w:b/>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32073DF" w14:textId="77777777" w:rsidR="00720E73" w:rsidRDefault="00720E73" w:rsidP="00685902">
            <w:pPr>
              <w:rPr>
                <w:rFonts w:ascii="Arial" w:hAnsi="Arial" w:cs="Arial"/>
                <w:sz w:val="14"/>
                <w:szCs w:val="14"/>
              </w:rPr>
            </w:pPr>
          </w:p>
          <w:p w14:paraId="7F0A0BB3" w14:textId="77777777" w:rsidR="00720E73" w:rsidRDefault="00720E73" w:rsidP="00685902">
            <w:pPr>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720E73" w14:paraId="66A0F922" w14:textId="77777777" w:rsidTr="00685902">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C90F942" w14:textId="77777777" w:rsidR="00720E73" w:rsidRDefault="00720E73" w:rsidP="00685902">
            <w:pPr>
              <w:rPr>
                <w:rFonts w:ascii="Arial" w:hAnsi="Arial" w:cs="Arial"/>
                <w:b/>
                <w:sz w:val="14"/>
                <w:szCs w:val="14"/>
              </w:rPr>
            </w:pPr>
          </w:p>
          <w:p w14:paraId="20B72674" w14:textId="77777777" w:rsidR="00720E73" w:rsidRPr="003A443E" w:rsidRDefault="00720E73" w:rsidP="00685902">
            <w:pPr>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14:paraId="2D4B02F0" w14:textId="77777777" w:rsidR="00720E73" w:rsidRPr="003A443E" w:rsidRDefault="00720E73" w:rsidP="00685902">
            <w:pPr>
              <w:tabs>
                <w:tab w:val="left" w:pos="304"/>
              </w:tabs>
              <w:rPr>
                <w:rFonts w:ascii="Arial" w:hAnsi="Arial" w:cs="Arial"/>
                <w:sz w:val="14"/>
                <w:szCs w:val="14"/>
              </w:rPr>
            </w:pPr>
            <w:r w:rsidRPr="003A443E">
              <w:rPr>
                <w:rFonts w:ascii="Arial" w:hAnsi="Arial" w:cs="Arial"/>
                <w:sz w:val="14"/>
                <w:szCs w:val="14"/>
              </w:rPr>
              <w:t>1)</w:t>
            </w:r>
            <w:r w:rsidRPr="003A443E">
              <w:rPr>
                <w:rFonts w:ascii="Arial" w:hAnsi="Arial" w:cs="Arial"/>
                <w:sz w:val="14"/>
                <w:szCs w:val="14"/>
              </w:rPr>
              <w:tab/>
              <w:t>la sentenza di condanna definitiva ha riconosciuto l’attenuante della collaborazione come definita dalle singole fattispecie di reato?</w:t>
            </w:r>
          </w:p>
          <w:p w14:paraId="31BC8003" w14:textId="77777777" w:rsidR="00720E73" w:rsidRPr="003A443E" w:rsidRDefault="00720E73" w:rsidP="00685902">
            <w:pPr>
              <w:tabs>
                <w:tab w:val="left" w:pos="304"/>
              </w:tabs>
              <w:rPr>
                <w:rFonts w:ascii="Arial" w:hAnsi="Arial" w:cs="Arial"/>
                <w:sz w:val="14"/>
                <w:szCs w:val="14"/>
              </w:rPr>
            </w:pPr>
            <w:r w:rsidRPr="003A443E">
              <w:rPr>
                <w:rFonts w:ascii="Arial" w:hAnsi="Arial" w:cs="Arial"/>
                <w:sz w:val="14"/>
                <w:szCs w:val="14"/>
              </w:rPr>
              <w:t>2)</w:t>
            </w:r>
            <w:r w:rsidRPr="003A443E">
              <w:rPr>
                <w:rFonts w:ascii="Arial" w:hAnsi="Arial" w:cs="Arial"/>
                <w:sz w:val="14"/>
                <w:szCs w:val="14"/>
              </w:rPr>
              <w:tab/>
              <w:t>Se la sentenza definitiva di condanna prevede una pena detentiva non superiore a 18 mesi?</w:t>
            </w:r>
          </w:p>
          <w:p w14:paraId="2787D03A" w14:textId="77777777" w:rsidR="00720E73" w:rsidRPr="003A443E" w:rsidRDefault="00720E73" w:rsidP="00685902">
            <w:pPr>
              <w:tabs>
                <w:tab w:val="left" w:pos="304"/>
              </w:tabs>
              <w:rPr>
                <w:rFonts w:ascii="Arial" w:hAnsi="Arial" w:cs="Arial"/>
                <w:sz w:val="14"/>
                <w:szCs w:val="14"/>
              </w:rPr>
            </w:pPr>
            <w:r w:rsidRPr="003A443E">
              <w:rPr>
                <w:rFonts w:ascii="Arial" w:hAnsi="Arial" w:cs="Arial"/>
                <w:sz w:val="14"/>
                <w:szCs w:val="14"/>
              </w:rPr>
              <w:t>3)</w:t>
            </w:r>
            <w:r w:rsidRPr="003A443E">
              <w:rPr>
                <w:rFonts w:ascii="Arial" w:hAnsi="Arial" w:cs="Arial"/>
                <w:sz w:val="14"/>
                <w:szCs w:val="14"/>
              </w:rPr>
              <w:tab/>
              <w:t>in caso di risposta affermativa per le ipotesi 1) e/o 2), i soggetti di cui all’art. 80, comma 3, del Codice:</w:t>
            </w:r>
          </w:p>
          <w:p w14:paraId="204C1272" w14:textId="77777777" w:rsidR="00720E73" w:rsidRPr="003A443E" w:rsidRDefault="00720E73" w:rsidP="00685902">
            <w:pPr>
              <w:tabs>
                <w:tab w:val="left" w:pos="304"/>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hanno risarcito interamente il danno?</w:t>
            </w:r>
          </w:p>
          <w:p w14:paraId="216C5CEF" w14:textId="77777777" w:rsidR="00720E73" w:rsidRPr="003A443E" w:rsidRDefault="00720E73" w:rsidP="00685902">
            <w:pPr>
              <w:tabs>
                <w:tab w:val="left" w:pos="304"/>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si sono impegnati formalmente a risarcire il danno?</w:t>
            </w:r>
          </w:p>
          <w:p w14:paraId="5535F52B" w14:textId="77777777" w:rsidR="00720E73" w:rsidRPr="003A443E" w:rsidRDefault="00720E73" w:rsidP="00685902">
            <w:pPr>
              <w:tabs>
                <w:tab w:val="left" w:pos="304"/>
              </w:tabs>
              <w:rPr>
                <w:rFonts w:ascii="Arial" w:hAnsi="Arial" w:cs="Arial"/>
                <w:sz w:val="14"/>
                <w:szCs w:val="14"/>
              </w:rPr>
            </w:pPr>
          </w:p>
          <w:p w14:paraId="120B633E" w14:textId="77777777" w:rsidR="00720E73" w:rsidRPr="003A443E" w:rsidRDefault="00720E73" w:rsidP="00685902">
            <w:pPr>
              <w:tabs>
                <w:tab w:val="left" w:pos="304"/>
              </w:tabs>
              <w:rPr>
                <w:rFonts w:ascii="Arial" w:hAnsi="Arial" w:cs="Arial"/>
                <w:sz w:val="14"/>
                <w:szCs w:val="14"/>
              </w:rPr>
            </w:pPr>
            <w:r w:rsidRPr="003A443E">
              <w:rPr>
                <w:rFonts w:ascii="Arial" w:hAnsi="Arial" w:cs="Arial"/>
                <w:sz w:val="14"/>
                <w:szCs w:val="14"/>
              </w:rPr>
              <w:t>4)</w:t>
            </w:r>
            <w:r w:rsidRPr="003A443E">
              <w:rPr>
                <w:rFonts w:ascii="Arial" w:hAnsi="Arial" w:cs="Arial"/>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sz w:val="14"/>
                <w:szCs w:val="14"/>
              </w:rPr>
              <w:t>reati ?</w:t>
            </w:r>
            <w:proofErr w:type="gramEnd"/>
          </w:p>
          <w:p w14:paraId="59EAF539" w14:textId="77777777" w:rsidR="00720E73" w:rsidRPr="003A443E" w:rsidRDefault="00720E73" w:rsidP="00685902">
            <w:pPr>
              <w:tabs>
                <w:tab w:val="left" w:pos="304"/>
              </w:tabs>
              <w:rPr>
                <w:rFonts w:ascii="Arial" w:hAnsi="Arial" w:cs="Arial"/>
                <w:sz w:val="14"/>
                <w:szCs w:val="14"/>
              </w:rPr>
            </w:pPr>
          </w:p>
          <w:p w14:paraId="25CE7249" w14:textId="77777777" w:rsidR="00720E73" w:rsidRPr="003A443E" w:rsidRDefault="00720E73" w:rsidP="00685902">
            <w:pPr>
              <w:tabs>
                <w:tab w:val="left" w:pos="304"/>
              </w:tabs>
              <w:rPr>
                <w:rFonts w:ascii="Arial" w:hAnsi="Arial" w:cs="Arial"/>
                <w:sz w:val="14"/>
                <w:szCs w:val="14"/>
              </w:rPr>
            </w:pPr>
          </w:p>
          <w:p w14:paraId="7C03278B" w14:textId="77777777" w:rsidR="00720E73" w:rsidRPr="003A443E" w:rsidRDefault="00720E73" w:rsidP="00685902">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010F536" w14:textId="77777777" w:rsidR="00720E73" w:rsidRPr="003A443E" w:rsidRDefault="00720E73" w:rsidP="00685902">
            <w:pPr>
              <w:rPr>
                <w:rFonts w:ascii="Arial" w:hAnsi="Arial" w:cs="Arial"/>
                <w:sz w:val="14"/>
                <w:szCs w:val="14"/>
              </w:rPr>
            </w:pPr>
          </w:p>
          <w:p w14:paraId="459BD9E1" w14:textId="77777777" w:rsidR="00720E73" w:rsidRPr="003A443E" w:rsidRDefault="00720E73" w:rsidP="00685902">
            <w:pPr>
              <w:rPr>
                <w:rFonts w:ascii="Arial" w:hAnsi="Arial" w:cs="Arial"/>
                <w:sz w:val="14"/>
                <w:szCs w:val="14"/>
              </w:rPr>
            </w:pPr>
            <w:r w:rsidRPr="003A443E">
              <w:rPr>
                <w:rFonts w:ascii="Arial" w:hAnsi="Arial" w:cs="Arial"/>
                <w:sz w:val="14"/>
                <w:szCs w:val="14"/>
              </w:rPr>
              <w:t xml:space="preserve"> </w:t>
            </w: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07026E99" w14:textId="77777777" w:rsidR="00720E73" w:rsidRPr="003A443E" w:rsidRDefault="00720E73" w:rsidP="00685902">
            <w:pPr>
              <w:rPr>
                <w:rFonts w:ascii="Arial" w:hAnsi="Arial" w:cs="Arial"/>
                <w:sz w:val="14"/>
                <w:szCs w:val="14"/>
              </w:rPr>
            </w:pPr>
          </w:p>
          <w:p w14:paraId="03599F9B" w14:textId="77777777"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204C9D61" w14:textId="77777777" w:rsidR="00720E73" w:rsidRPr="003A443E" w:rsidRDefault="00720E73" w:rsidP="00685902">
            <w:pPr>
              <w:rPr>
                <w:rFonts w:ascii="Arial" w:hAnsi="Arial" w:cs="Arial"/>
                <w:sz w:val="14"/>
                <w:szCs w:val="14"/>
              </w:rPr>
            </w:pPr>
          </w:p>
          <w:p w14:paraId="363E6230" w14:textId="77777777" w:rsidR="00720E73" w:rsidRDefault="00720E73" w:rsidP="00685902">
            <w:pPr>
              <w:rPr>
                <w:rFonts w:ascii="Arial" w:hAnsi="Arial" w:cs="Arial"/>
                <w:sz w:val="4"/>
                <w:szCs w:val="4"/>
              </w:rPr>
            </w:pPr>
          </w:p>
          <w:p w14:paraId="12499E03" w14:textId="77777777" w:rsidR="00720E73" w:rsidRPr="00CD3E4F" w:rsidRDefault="00720E73" w:rsidP="00685902">
            <w:pPr>
              <w:rPr>
                <w:rFonts w:ascii="Arial" w:hAnsi="Arial" w:cs="Arial"/>
                <w:sz w:val="4"/>
                <w:szCs w:val="4"/>
              </w:rPr>
            </w:pPr>
          </w:p>
          <w:p w14:paraId="2D3F9303" w14:textId="77777777"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7AF79D39" w14:textId="77777777"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08578A52" w14:textId="77777777" w:rsidR="00720E73" w:rsidRPr="003A443E" w:rsidRDefault="00720E73" w:rsidP="00685902">
            <w:pPr>
              <w:rPr>
                <w:rFonts w:ascii="Arial" w:hAnsi="Arial" w:cs="Arial"/>
                <w:sz w:val="14"/>
                <w:szCs w:val="14"/>
              </w:rPr>
            </w:pPr>
          </w:p>
          <w:p w14:paraId="216233F2" w14:textId="77777777"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4F6FA1AE" w14:textId="77777777" w:rsidR="00720E73" w:rsidRPr="003A443E" w:rsidRDefault="00720E73" w:rsidP="00685902">
            <w:pPr>
              <w:rPr>
                <w:rFonts w:ascii="Arial" w:hAnsi="Arial" w:cs="Arial"/>
                <w:sz w:val="14"/>
                <w:szCs w:val="14"/>
              </w:rPr>
            </w:pPr>
            <w:r w:rsidRPr="003A443E">
              <w:rPr>
                <w:rFonts w:ascii="Arial" w:hAnsi="Arial" w:cs="Arial"/>
                <w:sz w:val="14"/>
                <w:szCs w:val="14"/>
              </w:rPr>
              <w:t xml:space="preserve">In caso affermativo elencare la documentazione pertinente </w:t>
            </w:r>
            <w:proofErr w:type="gramStart"/>
            <w:r w:rsidRPr="003A443E">
              <w:rPr>
                <w:rFonts w:ascii="Arial" w:hAnsi="Arial" w:cs="Arial"/>
                <w:sz w:val="14"/>
                <w:szCs w:val="14"/>
              </w:rPr>
              <w:t xml:space="preserve">[  </w:t>
            </w:r>
            <w:proofErr w:type="gramEnd"/>
            <w:r w:rsidRPr="003A443E">
              <w:rPr>
                <w:rFonts w:ascii="Arial" w:hAnsi="Arial" w:cs="Arial"/>
                <w:sz w:val="14"/>
                <w:szCs w:val="14"/>
              </w:rPr>
              <w:t xml:space="preserve">  ] e, se disponibile elettronicamente, indicare: (indirizzo web, autorità o organismo di emanazione, riferimento preciso della documentazione):</w:t>
            </w:r>
          </w:p>
          <w:p w14:paraId="089A7717" w14:textId="77777777" w:rsidR="00720E73" w:rsidRPr="003A443E" w:rsidRDefault="00720E73" w:rsidP="00685902">
            <w:pPr>
              <w:rPr>
                <w:rFonts w:ascii="Arial" w:hAnsi="Arial" w:cs="Arial"/>
                <w:sz w:val="14"/>
                <w:szCs w:val="14"/>
              </w:rPr>
            </w:pPr>
            <w:r w:rsidRPr="003A443E">
              <w:rPr>
                <w:rFonts w:ascii="Arial" w:hAnsi="Arial" w:cs="Arial"/>
                <w:sz w:val="14"/>
                <w:szCs w:val="14"/>
              </w:rPr>
              <w:t xml:space="preserve">[……..…][…….…][……..…][……..…]  </w:t>
            </w:r>
          </w:p>
          <w:p w14:paraId="28D76FE5" w14:textId="77777777" w:rsidR="00720E73" w:rsidRPr="003A443E" w:rsidRDefault="00720E73" w:rsidP="00685902">
            <w:pPr>
              <w:rPr>
                <w:rFonts w:ascii="Arial" w:hAnsi="Arial" w:cs="Arial"/>
                <w:sz w:val="14"/>
                <w:szCs w:val="14"/>
              </w:rPr>
            </w:pPr>
          </w:p>
          <w:p w14:paraId="6BEC630E" w14:textId="77777777" w:rsidR="00720E73" w:rsidRPr="003A443E" w:rsidRDefault="00720E73" w:rsidP="00685902">
            <w:pPr>
              <w:rPr>
                <w:rFonts w:ascii="Arial" w:hAnsi="Arial" w:cs="Arial"/>
                <w:sz w:val="14"/>
                <w:szCs w:val="14"/>
              </w:rPr>
            </w:pPr>
            <w:r w:rsidRPr="003A443E">
              <w:rPr>
                <w:rFonts w:ascii="Arial" w:hAnsi="Arial" w:cs="Arial"/>
                <w:sz w:val="14"/>
                <w:szCs w:val="14"/>
              </w:rPr>
              <w:t>[……..…]</w:t>
            </w:r>
          </w:p>
        </w:tc>
      </w:tr>
    </w:tbl>
    <w:p w14:paraId="488280AA" w14:textId="77777777" w:rsidR="00720E73" w:rsidRDefault="00720E73" w:rsidP="00720E73">
      <w:pPr>
        <w:jc w:val="center"/>
        <w:rPr>
          <w:rFonts w:ascii="Arial" w:hAnsi="Arial" w:cs="Arial"/>
          <w:w w:val="0"/>
          <w:sz w:val="14"/>
          <w:szCs w:val="14"/>
        </w:rPr>
      </w:pPr>
    </w:p>
    <w:p w14:paraId="518EE880" w14:textId="77777777" w:rsidR="00720E73" w:rsidRDefault="00720E73" w:rsidP="00720E73">
      <w:pPr>
        <w:jc w:val="center"/>
        <w:rPr>
          <w:rFonts w:ascii="Arial" w:hAnsi="Arial" w:cs="Arial"/>
          <w:w w:val="0"/>
          <w:sz w:val="14"/>
          <w:szCs w:val="14"/>
        </w:rPr>
      </w:pPr>
      <w:r w:rsidRPr="00A46950">
        <w:rPr>
          <w:rFonts w:ascii="Arial" w:hAnsi="Arial" w:cs="Arial"/>
          <w:w w:val="0"/>
          <w:sz w:val="14"/>
          <w:szCs w:val="14"/>
        </w:rPr>
        <w:t>B: MOTIVI LEGATI AL PAGAMENTO DI IMPOSTE O CONTRIBUTI PREVIDENZIALI</w:t>
      </w:r>
    </w:p>
    <w:p w14:paraId="727A622B" w14:textId="77777777" w:rsidR="00F35DF7" w:rsidRPr="00A46950" w:rsidRDefault="00F35DF7" w:rsidP="00720E73">
      <w:pPr>
        <w:jc w:val="center"/>
      </w:pP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720E73" w14:paraId="7DFC558E" w14:textId="77777777" w:rsidTr="0068590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150C7F" w14:textId="77777777" w:rsidR="00720E73" w:rsidRPr="003A443E" w:rsidRDefault="00720E73" w:rsidP="00685902">
            <w:r w:rsidRPr="003A443E">
              <w:rPr>
                <w:rFonts w:ascii="Arial" w:hAnsi="Arial" w:cs="Arial"/>
                <w:b/>
                <w:sz w:val="15"/>
                <w:szCs w:val="15"/>
              </w:rPr>
              <w:t xml:space="preserve">Pagamento di imposte, tasse o contributi previdenziali </w:t>
            </w:r>
            <w:r w:rsidRPr="003A443E">
              <w:rPr>
                <w:rFonts w:ascii="Arial" w:hAnsi="Arial" w:cs="Arial"/>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E8D4E29" w14:textId="77777777" w:rsidR="00720E73" w:rsidRDefault="00720E73" w:rsidP="00685902">
            <w:r>
              <w:rPr>
                <w:rFonts w:ascii="Arial" w:hAnsi="Arial" w:cs="Arial"/>
                <w:b/>
                <w:sz w:val="15"/>
                <w:szCs w:val="15"/>
              </w:rPr>
              <w:t>Risposta:</w:t>
            </w:r>
          </w:p>
        </w:tc>
      </w:tr>
      <w:tr w:rsidR="00720E73" w14:paraId="398C1560" w14:textId="77777777" w:rsidTr="00685902">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6B208C" w14:textId="77777777" w:rsidR="00720E73" w:rsidRPr="003A443E" w:rsidRDefault="00720E73" w:rsidP="00685902">
            <w:r w:rsidRPr="003A443E">
              <w:rPr>
                <w:rFonts w:ascii="Arial" w:hAnsi="Arial" w:cs="Arial"/>
                <w:sz w:val="15"/>
                <w:szCs w:val="15"/>
              </w:rPr>
              <w:t xml:space="preserve">L'operatore economico ha soddisfatto tutti </w:t>
            </w:r>
            <w:r w:rsidRPr="003A443E">
              <w:rPr>
                <w:rFonts w:ascii="Arial" w:hAnsi="Arial" w:cs="Arial"/>
                <w:b/>
                <w:sz w:val="15"/>
                <w:szCs w:val="15"/>
              </w:rPr>
              <w:t>gli obblighi relativi al pagamento di imposte, tasse o contributi previdenziali,</w:t>
            </w:r>
            <w:r w:rsidRPr="003A443E">
              <w:rPr>
                <w:rFonts w:ascii="Arial" w:hAnsi="Arial" w:cs="Arial"/>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CC6D5B" w14:textId="77777777" w:rsidR="00720E73" w:rsidRDefault="00720E73" w:rsidP="00685902">
            <w:proofErr w:type="gramStart"/>
            <w:r>
              <w:rPr>
                <w:rFonts w:ascii="Arial" w:hAnsi="Arial" w:cs="Arial"/>
                <w:sz w:val="15"/>
                <w:szCs w:val="15"/>
              </w:rPr>
              <w:t>[ ]</w:t>
            </w:r>
            <w:proofErr w:type="gramEnd"/>
            <w:r>
              <w:rPr>
                <w:rFonts w:ascii="Arial" w:hAnsi="Arial" w:cs="Arial"/>
                <w:sz w:val="15"/>
                <w:szCs w:val="15"/>
              </w:rPr>
              <w:t xml:space="preserve"> Sì [ ] No</w:t>
            </w:r>
          </w:p>
        </w:tc>
      </w:tr>
      <w:tr w:rsidR="00720E73" w14:paraId="750A833C" w14:textId="77777777" w:rsidTr="00685902">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E1CCB22" w14:textId="77777777" w:rsidR="00720E73" w:rsidRPr="003A443E" w:rsidRDefault="00720E73" w:rsidP="00685902">
            <w:pPr>
              <w:rPr>
                <w:rFonts w:ascii="Arial" w:hAnsi="Arial" w:cs="Arial"/>
                <w:sz w:val="15"/>
                <w:szCs w:val="15"/>
              </w:rPr>
            </w:pPr>
            <w:r w:rsidRPr="003A443E">
              <w:rPr>
                <w:rFonts w:ascii="Arial" w:hAnsi="Arial" w:cs="Arial"/>
                <w:b/>
                <w:sz w:val="15"/>
                <w:szCs w:val="15"/>
              </w:rPr>
              <w:br/>
              <w:t>In caso negativo</w:t>
            </w:r>
            <w:r w:rsidRPr="003A443E">
              <w:rPr>
                <w:rFonts w:ascii="Arial" w:hAnsi="Arial" w:cs="Arial"/>
                <w:sz w:val="15"/>
                <w:szCs w:val="15"/>
              </w:rPr>
              <w:t>, indicare:</w:t>
            </w:r>
            <w:r w:rsidRPr="003A443E">
              <w:rPr>
                <w:rFonts w:ascii="Arial" w:hAnsi="Arial" w:cs="Arial"/>
                <w:sz w:val="15"/>
                <w:szCs w:val="15"/>
              </w:rPr>
              <w:br/>
            </w:r>
          </w:p>
          <w:p w14:paraId="41A9A73A" w14:textId="77777777" w:rsidR="00720E73" w:rsidRPr="003A443E" w:rsidRDefault="00720E73" w:rsidP="00685902">
            <w:pPr>
              <w:ind w:left="284" w:hanging="284"/>
              <w:rPr>
                <w:rFonts w:ascii="Arial" w:hAnsi="Arial" w:cs="Arial"/>
                <w:sz w:val="15"/>
                <w:szCs w:val="15"/>
              </w:rPr>
            </w:pPr>
            <w:r w:rsidRPr="003A443E">
              <w:rPr>
                <w:rFonts w:ascii="Arial" w:hAnsi="Arial" w:cs="Arial"/>
                <w:sz w:val="15"/>
                <w:szCs w:val="15"/>
              </w:rPr>
              <w:t>a)   Paese o Stato membro interessato</w:t>
            </w:r>
            <w:r w:rsidRPr="003A443E">
              <w:rPr>
                <w:rFonts w:ascii="Arial" w:hAnsi="Arial" w:cs="Arial"/>
                <w:sz w:val="15"/>
                <w:szCs w:val="15"/>
              </w:rPr>
              <w:br/>
            </w:r>
          </w:p>
          <w:p w14:paraId="248127AD" w14:textId="77777777" w:rsidR="00720E73" w:rsidRPr="003A443E" w:rsidRDefault="00720E73" w:rsidP="00685902">
            <w:pPr>
              <w:rPr>
                <w:rFonts w:ascii="Arial" w:hAnsi="Arial" w:cs="Arial"/>
                <w:sz w:val="15"/>
                <w:szCs w:val="15"/>
              </w:rPr>
            </w:pPr>
            <w:r w:rsidRPr="003A443E">
              <w:rPr>
                <w:rFonts w:ascii="Arial" w:hAnsi="Arial" w:cs="Arial"/>
                <w:sz w:val="15"/>
                <w:szCs w:val="15"/>
              </w:rPr>
              <w:t>b)   Di quale importo si tratta</w:t>
            </w:r>
            <w:r w:rsidRPr="003A443E">
              <w:rPr>
                <w:rFonts w:ascii="Arial" w:hAnsi="Arial" w:cs="Arial"/>
                <w:sz w:val="15"/>
                <w:szCs w:val="15"/>
              </w:rPr>
              <w:br/>
            </w:r>
          </w:p>
          <w:p w14:paraId="09DBD5E4" w14:textId="77777777" w:rsidR="00720E73" w:rsidRPr="003A443E" w:rsidRDefault="00720E73" w:rsidP="00685902">
            <w:pPr>
              <w:rPr>
                <w:rFonts w:ascii="Arial" w:hAnsi="Arial" w:cs="Arial"/>
                <w:sz w:val="15"/>
                <w:szCs w:val="15"/>
              </w:rPr>
            </w:pPr>
            <w:r w:rsidRPr="003A443E">
              <w:rPr>
                <w:rFonts w:ascii="Arial" w:hAnsi="Arial" w:cs="Arial"/>
                <w:sz w:val="15"/>
                <w:szCs w:val="15"/>
              </w:rPr>
              <w:t>c)   Come è stata stabilita tale inottemperanza:</w:t>
            </w:r>
            <w:r w:rsidRPr="003A443E">
              <w:rPr>
                <w:rFonts w:ascii="Arial" w:hAnsi="Arial" w:cs="Arial"/>
                <w:sz w:val="15"/>
                <w:szCs w:val="15"/>
              </w:rPr>
              <w:br/>
            </w:r>
          </w:p>
          <w:p w14:paraId="51A94E97" w14:textId="77777777" w:rsidR="00720E73" w:rsidRPr="003A443E" w:rsidRDefault="00720E73" w:rsidP="00685902">
            <w:pPr>
              <w:rPr>
                <w:rFonts w:ascii="Arial" w:hAnsi="Arial" w:cs="Arial"/>
                <w:sz w:val="15"/>
                <w:szCs w:val="15"/>
              </w:rPr>
            </w:pPr>
            <w:r w:rsidRPr="003A443E">
              <w:rPr>
                <w:rFonts w:ascii="Arial" w:hAnsi="Arial" w:cs="Arial"/>
                <w:sz w:val="15"/>
                <w:szCs w:val="15"/>
              </w:rPr>
              <w:t xml:space="preserve">1)   Mediante una </w:t>
            </w:r>
            <w:r w:rsidRPr="003A443E">
              <w:rPr>
                <w:rFonts w:ascii="Arial" w:hAnsi="Arial" w:cs="Arial"/>
                <w:b/>
                <w:sz w:val="15"/>
                <w:szCs w:val="15"/>
              </w:rPr>
              <w:t>decisione</w:t>
            </w:r>
            <w:r w:rsidRPr="003A443E">
              <w:rPr>
                <w:rFonts w:ascii="Arial" w:hAnsi="Arial" w:cs="Arial"/>
                <w:sz w:val="15"/>
                <w:szCs w:val="15"/>
              </w:rPr>
              <w:t xml:space="preserve"> giudiziaria o amministrativa:</w:t>
            </w:r>
          </w:p>
          <w:p w14:paraId="6738CAA0" w14:textId="77777777" w:rsidR="00720E73" w:rsidRPr="003A443E" w:rsidRDefault="00720E73" w:rsidP="00720E73">
            <w:pPr>
              <w:pStyle w:val="Tiret1"/>
              <w:numPr>
                <w:ilvl w:val="0"/>
                <w:numId w:val="35"/>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08C238D1" w14:textId="77777777" w:rsidR="00720E73" w:rsidRPr="003A443E" w:rsidRDefault="00720E73" w:rsidP="00720E73">
            <w:pPr>
              <w:pStyle w:val="Tiret1"/>
              <w:numPr>
                <w:ilvl w:val="0"/>
                <w:numId w:val="35"/>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1E0A517E" w14:textId="77777777" w:rsidR="00720E73" w:rsidRPr="003A443E" w:rsidRDefault="00720E73" w:rsidP="00720E73">
            <w:pPr>
              <w:pStyle w:val="Tiret1"/>
              <w:numPr>
                <w:ilvl w:val="0"/>
                <w:numId w:val="35"/>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0CE4FEA8" w14:textId="77777777" w:rsidR="00720E73" w:rsidRPr="003A443E" w:rsidRDefault="00720E73" w:rsidP="00685902">
            <w:pPr>
              <w:rPr>
                <w:rFonts w:ascii="Arial" w:hAnsi="Arial" w:cs="Arial"/>
                <w:sz w:val="15"/>
                <w:szCs w:val="15"/>
              </w:rPr>
            </w:pPr>
            <w:r w:rsidRPr="003A443E">
              <w:rPr>
                <w:rFonts w:ascii="Arial" w:hAnsi="Arial" w:cs="Arial"/>
                <w:sz w:val="15"/>
                <w:szCs w:val="15"/>
              </w:rPr>
              <w:t xml:space="preserve">2)    In </w:t>
            </w:r>
            <w:r w:rsidRPr="003A443E">
              <w:rPr>
                <w:rFonts w:ascii="Arial" w:hAnsi="Arial" w:cs="Arial"/>
                <w:b/>
                <w:sz w:val="15"/>
                <w:szCs w:val="15"/>
              </w:rPr>
              <w:t>altro modo</w:t>
            </w:r>
            <w:r w:rsidRPr="003A443E">
              <w:rPr>
                <w:rFonts w:ascii="Arial" w:hAnsi="Arial" w:cs="Arial"/>
                <w:sz w:val="15"/>
                <w:szCs w:val="15"/>
              </w:rPr>
              <w:t>? Specificare:</w:t>
            </w:r>
          </w:p>
          <w:p w14:paraId="480A2921" w14:textId="77777777" w:rsidR="00720E73" w:rsidRPr="003A443E" w:rsidRDefault="00720E73" w:rsidP="00685902">
            <w:pPr>
              <w:ind w:left="284" w:hanging="284"/>
            </w:pPr>
            <w:r w:rsidRPr="003A443E">
              <w:rPr>
                <w:rFonts w:ascii="Arial" w:hAnsi="Arial" w:cs="Arial"/>
                <w:w w:val="0"/>
                <w:sz w:val="15"/>
                <w:szCs w:val="15"/>
              </w:rPr>
              <w:t xml:space="preserve">d)    L'operatore economico ha ottemperato od ottempererà ai suoi obblighi, pagando o impegnandosi in modo vincolante a pagare le imposte, le tasse o i contributi previdenziali dovuti, compresi eventuali interessi o multe, </w:t>
            </w:r>
            <w:r w:rsidRPr="00DC575F">
              <w:rPr>
                <w:rFonts w:ascii="Arial" w:hAnsi="Arial" w:cs="Arial"/>
                <w:w w:val="0"/>
                <w:sz w:val="15"/>
                <w:szCs w:val="15"/>
              </w:rPr>
              <w:t xml:space="preserve">ovvero il debito tributario o previdenziale </w:t>
            </w:r>
            <w:r>
              <w:rPr>
                <w:rFonts w:ascii="Arial" w:hAnsi="Arial" w:cs="Arial"/>
                <w:w w:val="0"/>
                <w:sz w:val="15"/>
                <w:szCs w:val="15"/>
              </w:rPr>
              <w:t>è</w:t>
            </w:r>
            <w:r w:rsidRPr="00DC575F">
              <w:rPr>
                <w:rFonts w:ascii="Arial" w:hAnsi="Arial" w:cs="Arial"/>
                <w:w w:val="0"/>
                <w:sz w:val="15"/>
                <w:szCs w:val="15"/>
              </w:rPr>
              <w:t xml:space="preserve"> comunque integralmente estinto, </w:t>
            </w:r>
            <w:r>
              <w:rPr>
                <w:rFonts w:ascii="Arial" w:hAnsi="Arial" w:cs="Arial"/>
                <w:w w:val="0"/>
                <w:sz w:val="15"/>
                <w:szCs w:val="15"/>
              </w:rPr>
              <w:t>e</w:t>
            </w:r>
            <w:r w:rsidRPr="00DC575F">
              <w:rPr>
                <w:rFonts w:ascii="Arial" w:hAnsi="Arial" w:cs="Arial"/>
                <w:w w:val="0"/>
                <w:sz w:val="15"/>
                <w:szCs w:val="15"/>
              </w:rPr>
              <w:t xml:space="preserve"> l’estinzione, il pagamento o l’impegno si s</w:t>
            </w:r>
            <w:r>
              <w:rPr>
                <w:rFonts w:ascii="Arial" w:hAnsi="Arial" w:cs="Arial"/>
                <w:w w:val="0"/>
                <w:sz w:val="15"/>
                <w:szCs w:val="15"/>
              </w:rPr>
              <w:t>ono</w:t>
            </w:r>
            <w:r w:rsidRPr="00DC575F">
              <w:rPr>
                <w:rFonts w:ascii="Arial" w:hAnsi="Arial" w:cs="Arial"/>
                <w:w w:val="0"/>
                <w:sz w:val="15"/>
                <w:szCs w:val="15"/>
              </w:rPr>
              <w:t xml:space="preserve"> perfezionati anteriormente alla scadenza del termine per la presentazione dell</w:t>
            </w:r>
            <w:r>
              <w:rPr>
                <w:rFonts w:ascii="Arial" w:hAnsi="Arial" w:cs="Arial"/>
                <w:w w:val="0"/>
                <w:sz w:val="15"/>
                <w:szCs w:val="15"/>
              </w:rPr>
              <w:t>a</w:t>
            </w:r>
            <w:r w:rsidRPr="00DC575F">
              <w:rPr>
                <w:rFonts w:ascii="Arial" w:hAnsi="Arial" w:cs="Arial"/>
                <w:w w:val="0"/>
                <w:sz w:val="15"/>
                <w:szCs w:val="15"/>
              </w:rPr>
              <w:t xml:space="preserve"> domand</w:t>
            </w:r>
            <w:r>
              <w:rPr>
                <w:rFonts w:ascii="Arial" w:hAnsi="Arial" w:cs="Arial"/>
                <w:w w:val="0"/>
                <w:sz w:val="15"/>
                <w:szCs w:val="15"/>
              </w:rPr>
              <w:t>a</w:t>
            </w:r>
            <w:r w:rsidRPr="003A443E">
              <w:rPr>
                <w:rFonts w:ascii="Arial" w:hAnsi="Arial" w:cs="Arial"/>
                <w:w w:val="0"/>
                <w:sz w:val="15"/>
                <w:szCs w:val="15"/>
              </w:rPr>
              <w:t xml:space="preserve">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8D8B65F" w14:textId="77777777" w:rsidR="00720E73" w:rsidRPr="003A443E" w:rsidRDefault="00720E73" w:rsidP="00685902">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CD93D1E" w14:textId="77777777" w:rsidR="00720E73" w:rsidRDefault="00720E73" w:rsidP="00685902">
            <w:r>
              <w:rPr>
                <w:rFonts w:ascii="Arial" w:hAnsi="Arial" w:cs="Arial"/>
                <w:b/>
                <w:sz w:val="15"/>
                <w:szCs w:val="15"/>
              </w:rPr>
              <w:t>Contributi previdenziali</w:t>
            </w:r>
          </w:p>
        </w:tc>
      </w:tr>
      <w:tr w:rsidR="00720E73" w14:paraId="37C73766" w14:textId="77777777" w:rsidTr="00685902">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F597EBF" w14:textId="77777777" w:rsidR="00720E73" w:rsidRDefault="00720E73" w:rsidP="00685902">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760393C" w14:textId="77777777" w:rsidR="00720E73" w:rsidRDefault="00720E73" w:rsidP="00685902">
            <w:pPr>
              <w:rPr>
                <w:rFonts w:ascii="Arial" w:hAnsi="Arial" w:cs="Arial"/>
                <w:sz w:val="15"/>
                <w:szCs w:val="15"/>
              </w:rPr>
            </w:pPr>
          </w:p>
          <w:p w14:paraId="61807016" w14:textId="77777777" w:rsidR="00720E73" w:rsidRDefault="00720E73" w:rsidP="00685902">
            <w:pPr>
              <w:rPr>
                <w:rFonts w:ascii="Arial" w:hAnsi="Arial" w:cs="Arial"/>
                <w:sz w:val="15"/>
                <w:szCs w:val="15"/>
              </w:rPr>
            </w:pPr>
            <w:r>
              <w:rPr>
                <w:rFonts w:ascii="Arial" w:hAnsi="Arial" w:cs="Arial"/>
                <w:sz w:val="15"/>
                <w:szCs w:val="15"/>
              </w:rPr>
              <w:t>a) [………..…]</w:t>
            </w:r>
            <w:r>
              <w:rPr>
                <w:rFonts w:ascii="Arial" w:hAnsi="Arial" w:cs="Arial"/>
                <w:sz w:val="15"/>
                <w:szCs w:val="15"/>
              </w:rPr>
              <w:br/>
            </w:r>
          </w:p>
          <w:p w14:paraId="1758EC2A" w14:textId="77777777" w:rsidR="00720E73" w:rsidRDefault="00720E73" w:rsidP="00685902">
            <w:pPr>
              <w:rPr>
                <w:rFonts w:ascii="Arial" w:hAnsi="Arial" w:cs="Arial"/>
                <w:sz w:val="15"/>
                <w:szCs w:val="15"/>
              </w:rPr>
            </w:pPr>
            <w:r>
              <w:rPr>
                <w:rFonts w:ascii="Arial" w:hAnsi="Arial" w:cs="Arial"/>
                <w:sz w:val="15"/>
                <w:szCs w:val="15"/>
              </w:rPr>
              <w:t>b) [……..……]</w:t>
            </w:r>
            <w:r>
              <w:rPr>
                <w:rFonts w:ascii="Arial" w:hAnsi="Arial" w:cs="Arial"/>
                <w:sz w:val="15"/>
                <w:szCs w:val="15"/>
              </w:rPr>
              <w:br/>
            </w:r>
            <w:r>
              <w:rPr>
                <w:rFonts w:ascii="Arial" w:hAnsi="Arial" w:cs="Arial"/>
                <w:sz w:val="15"/>
                <w:szCs w:val="15"/>
              </w:rPr>
              <w:br/>
            </w:r>
          </w:p>
          <w:p w14:paraId="4968B783" w14:textId="77777777" w:rsidR="00720E73" w:rsidRDefault="00720E73" w:rsidP="00685902">
            <w:pPr>
              <w:rPr>
                <w:rFonts w:ascii="Arial" w:hAnsi="Arial" w:cs="Arial"/>
                <w:sz w:val="15"/>
                <w:szCs w:val="15"/>
              </w:rPr>
            </w:pPr>
            <w:r>
              <w:rPr>
                <w:rFonts w:ascii="Arial" w:hAnsi="Arial" w:cs="Arial"/>
                <w:sz w:val="15"/>
                <w:szCs w:val="15"/>
              </w:rPr>
              <w:br/>
              <w:t xml:space="preserve">c1) </w:t>
            </w:r>
            <w:proofErr w:type="gramStart"/>
            <w:r>
              <w:rPr>
                <w:rFonts w:ascii="Arial" w:hAnsi="Arial" w:cs="Arial"/>
                <w:sz w:val="15"/>
                <w:szCs w:val="15"/>
              </w:rPr>
              <w:t>[ ]</w:t>
            </w:r>
            <w:proofErr w:type="gramEnd"/>
            <w:r>
              <w:rPr>
                <w:rFonts w:ascii="Arial" w:hAnsi="Arial" w:cs="Arial"/>
                <w:sz w:val="15"/>
                <w:szCs w:val="15"/>
              </w:rPr>
              <w:t xml:space="preserve"> Sì [ ] No</w:t>
            </w:r>
          </w:p>
          <w:p w14:paraId="5154F587" w14:textId="77777777" w:rsidR="00720E73" w:rsidRDefault="00720E73" w:rsidP="00685902">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435C2D2F" w14:textId="77777777" w:rsidR="00720E73" w:rsidRDefault="00720E73" w:rsidP="00685902">
            <w:pPr>
              <w:pStyle w:val="Tiret0"/>
              <w:ind w:left="850" w:hanging="850"/>
              <w:rPr>
                <w:rFonts w:ascii="Arial" w:hAnsi="Arial" w:cs="Arial"/>
                <w:color w:val="000000"/>
                <w:sz w:val="15"/>
                <w:szCs w:val="15"/>
              </w:rPr>
            </w:pPr>
            <w:r>
              <w:rPr>
                <w:rFonts w:ascii="Arial" w:hAnsi="Arial" w:cs="Arial"/>
                <w:color w:val="000000"/>
                <w:sz w:val="15"/>
                <w:szCs w:val="15"/>
              </w:rPr>
              <w:t>- [………………]</w:t>
            </w:r>
          </w:p>
          <w:p w14:paraId="423E488E" w14:textId="77777777" w:rsidR="00720E73" w:rsidRDefault="00720E73" w:rsidP="00685902">
            <w:pPr>
              <w:pStyle w:val="Tiret0"/>
              <w:ind w:left="850" w:hanging="850"/>
              <w:rPr>
                <w:rFonts w:ascii="Arial" w:hAnsi="Arial" w:cs="Arial"/>
                <w:color w:val="000000"/>
                <w:sz w:val="15"/>
                <w:szCs w:val="15"/>
              </w:rPr>
            </w:pPr>
            <w:r>
              <w:rPr>
                <w:rFonts w:ascii="Arial" w:hAnsi="Arial" w:cs="Arial"/>
                <w:color w:val="000000"/>
                <w:sz w:val="15"/>
                <w:szCs w:val="15"/>
              </w:rPr>
              <w:t>- [………………]</w:t>
            </w:r>
          </w:p>
          <w:p w14:paraId="6A723950" w14:textId="77777777" w:rsidR="00720E73" w:rsidRDefault="00720E73" w:rsidP="00685902">
            <w:pPr>
              <w:pStyle w:val="Tiret0"/>
              <w:ind w:left="850" w:hanging="850"/>
              <w:rPr>
                <w:rFonts w:ascii="Arial" w:hAnsi="Arial" w:cs="Arial"/>
                <w:color w:val="000000"/>
                <w:sz w:val="15"/>
                <w:szCs w:val="15"/>
              </w:rPr>
            </w:pPr>
          </w:p>
          <w:p w14:paraId="3B0DA813" w14:textId="77777777" w:rsidR="00720E73" w:rsidRDefault="00720E73" w:rsidP="00685902">
            <w:pPr>
              <w:rPr>
                <w:rFonts w:ascii="Arial" w:hAnsi="Arial" w:cs="Arial"/>
                <w:w w:val="0"/>
                <w:sz w:val="15"/>
                <w:szCs w:val="15"/>
              </w:rPr>
            </w:pPr>
            <w:r>
              <w:rPr>
                <w:rFonts w:ascii="Arial" w:hAnsi="Arial" w:cs="Arial"/>
                <w:w w:val="0"/>
                <w:sz w:val="15"/>
                <w:szCs w:val="15"/>
              </w:rPr>
              <w:t>c2)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p>
          <w:p w14:paraId="15F5BDF7" w14:textId="77777777" w:rsidR="00720E73" w:rsidRDefault="00720E73" w:rsidP="00685902">
            <w:pPr>
              <w:rPr>
                <w:rFonts w:ascii="Arial" w:hAnsi="Arial" w:cs="Arial"/>
                <w:b/>
                <w:w w:val="0"/>
                <w:sz w:val="15"/>
                <w:szCs w:val="15"/>
              </w:rPr>
            </w:pPr>
            <w:r>
              <w:rPr>
                <w:rFonts w:ascii="Arial" w:hAnsi="Arial" w:cs="Arial"/>
                <w:w w:val="0"/>
                <w:sz w:val="15"/>
                <w:szCs w:val="15"/>
              </w:rPr>
              <w:t xml:space="preserve">d) </w:t>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p>
          <w:p w14:paraId="0F857723" w14:textId="77777777" w:rsidR="00720E73" w:rsidRDefault="00720E73" w:rsidP="00685902">
            <w:r>
              <w:rPr>
                <w:rFonts w:ascii="Arial" w:hAnsi="Arial" w:cs="Arial"/>
                <w:b/>
                <w:w w:val="0"/>
                <w:sz w:val="15"/>
                <w:szCs w:val="15"/>
              </w:rPr>
              <w:t>In caso affermativo</w:t>
            </w:r>
            <w:r>
              <w:rPr>
                <w:rFonts w:ascii="Arial" w:hAnsi="Arial" w:cs="Arial"/>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E383B5B" w14:textId="77777777" w:rsidR="00720E73" w:rsidRDefault="00720E73" w:rsidP="00685902">
            <w:pPr>
              <w:rPr>
                <w:rFonts w:ascii="Arial" w:hAnsi="Arial" w:cs="Arial"/>
                <w:sz w:val="15"/>
                <w:szCs w:val="15"/>
              </w:rPr>
            </w:pPr>
          </w:p>
          <w:p w14:paraId="1E49CA08" w14:textId="77777777" w:rsidR="00720E73" w:rsidRDefault="00720E73" w:rsidP="00685902">
            <w:pPr>
              <w:rPr>
                <w:rFonts w:ascii="Arial" w:hAnsi="Arial" w:cs="Arial"/>
                <w:sz w:val="15"/>
                <w:szCs w:val="15"/>
              </w:rPr>
            </w:pPr>
            <w:r>
              <w:rPr>
                <w:rFonts w:ascii="Arial" w:hAnsi="Arial" w:cs="Arial"/>
                <w:sz w:val="15"/>
                <w:szCs w:val="15"/>
              </w:rPr>
              <w:t>a) [………..…]</w:t>
            </w:r>
            <w:r>
              <w:rPr>
                <w:rFonts w:ascii="Arial" w:hAnsi="Arial" w:cs="Arial"/>
                <w:sz w:val="15"/>
                <w:szCs w:val="15"/>
              </w:rPr>
              <w:br/>
            </w:r>
          </w:p>
          <w:p w14:paraId="0FD862AF" w14:textId="77777777" w:rsidR="00720E73" w:rsidRDefault="00720E73" w:rsidP="00685902">
            <w:pPr>
              <w:rPr>
                <w:rFonts w:ascii="Arial" w:hAnsi="Arial" w:cs="Arial"/>
                <w:sz w:val="15"/>
                <w:szCs w:val="15"/>
              </w:rPr>
            </w:pPr>
            <w:r>
              <w:rPr>
                <w:rFonts w:ascii="Arial" w:hAnsi="Arial" w:cs="Arial"/>
                <w:sz w:val="15"/>
                <w:szCs w:val="15"/>
              </w:rPr>
              <w:t>b) [……..……]</w:t>
            </w:r>
            <w:r>
              <w:rPr>
                <w:rFonts w:ascii="Arial" w:hAnsi="Arial" w:cs="Arial"/>
                <w:sz w:val="15"/>
                <w:szCs w:val="15"/>
              </w:rPr>
              <w:br/>
            </w:r>
          </w:p>
          <w:p w14:paraId="7B4E9BE0" w14:textId="77777777" w:rsidR="00720E73" w:rsidRDefault="00720E73" w:rsidP="00685902">
            <w:pPr>
              <w:rPr>
                <w:rFonts w:ascii="Arial" w:hAnsi="Arial" w:cs="Arial"/>
                <w:sz w:val="15"/>
                <w:szCs w:val="15"/>
              </w:rPr>
            </w:pPr>
            <w:r>
              <w:rPr>
                <w:rFonts w:ascii="Arial" w:hAnsi="Arial" w:cs="Arial"/>
                <w:sz w:val="15"/>
                <w:szCs w:val="15"/>
              </w:rPr>
              <w:br/>
            </w:r>
            <w:r>
              <w:rPr>
                <w:rFonts w:ascii="Arial" w:hAnsi="Arial" w:cs="Arial"/>
                <w:sz w:val="15"/>
                <w:szCs w:val="15"/>
              </w:rPr>
              <w:br/>
              <w:t xml:space="preserve">c1) </w:t>
            </w:r>
            <w:proofErr w:type="gramStart"/>
            <w:r>
              <w:rPr>
                <w:rFonts w:ascii="Arial" w:hAnsi="Arial" w:cs="Arial"/>
                <w:sz w:val="15"/>
                <w:szCs w:val="15"/>
              </w:rPr>
              <w:t>[ ]</w:t>
            </w:r>
            <w:proofErr w:type="gramEnd"/>
            <w:r>
              <w:rPr>
                <w:rFonts w:ascii="Arial" w:hAnsi="Arial" w:cs="Arial"/>
                <w:sz w:val="15"/>
                <w:szCs w:val="15"/>
              </w:rPr>
              <w:t xml:space="preserve"> Sì [ ] No</w:t>
            </w:r>
          </w:p>
          <w:p w14:paraId="11BEEB72" w14:textId="77777777" w:rsidR="00720E73" w:rsidRDefault="00720E73" w:rsidP="00685902">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645B2CAF" w14:textId="77777777" w:rsidR="00720E73" w:rsidRDefault="00720E73" w:rsidP="00685902">
            <w:pPr>
              <w:pStyle w:val="Tiret0"/>
              <w:ind w:left="850" w:hanging="850"/>
              <w:rPr>
                <w:rFonts w:ascii="Arial" w:hAnsi="Arial" w:cs="Arial"/>
                <w:color w:val="000000"/>
                <w:sz w:val="15"/>
                <w:szCs w:val="15"/>
              </w:rPr>
            </w:pPr>
            <w:r>
              <w:rPr>
                <w:rFonts w:ascii="Arial" w:hAnsi="Arial" w:cs="Arial"/>
                <w:color w:val="000000"/>
                <w:sz w:val="15"/>
                <w:szCs w:val="15"/>
              </w:rPr>
              <w:t>- [………………]</w:t>
            </w:r>
          </w:p>
          <w:p w14:paraId="18CE1F3A" w14:textId="77777777" w:rsidR="00720E73" w:rsidRDefault="00720E73" w:rsidP="00685902">
            <w:pPr>
              <w:pStyle w:val="Tiret0"/>
              <w:ind w:left="850" w:hanging="850"/>
              <w:rPr>
                <w:rFonts w:ascii="Arial" w:hAnsi="Arial" w:cs="Arial"/>
                <w:color w:val="000000"/>
                <w:sz w:val="15"/>
                <w:szCs w:val="15"/>
              </w:rPr>
            </w:pPr>
            <w:r>
              <w:rPr>
                <w:rFonts w:ascii="Arial" w:hAnsi="Arial" w:cs="Arial"/>
                <w:color w:val="000000"/>
                <w:sz w:val="15"/>
                <w:szCs w:val="15"/>
              </w:rPr>
              <w:t>- [………………]</w:t>
            </w:r>
          </w:p>
          <w:p w14:paraId="3690ABE5" w14:textId="77777777" w:rsidR="00720E73" w:rsidRDefault="00720E73" w:rsidP="00685902">
            <w:pPr>
              <w:pStyle w:val="Tiret0"/>
              <w:ind w:left="850" w:hanging="850"/>
              <w:rPr>
                <w:rFonts w:ascii="Arial" w:hAnsi="Arial" w:cs="Arial"/>
                <w:color w:val="000000"/>
                <w:sz w:val="15"/>
                <w:szCs w:val="15"/>
              </w:rPr>
            </w:pPr>
          </w:p>
          <w:p w14:paraId="671F3007" w14:textId="77777777" w:rsidR="00720E73" w:rsidRDefault="00720E73" w:rsidP="00685902">
            <w:pPr>
              <w:rPr>
                <w:rFonts w:ascii="Arial" w:hAnsi="Arial" w:cs="Arial"/>
                <w:w w:val="0"/>
                <w:sz w:val="15"/>
                <w:szCs w:val="15"/>
              </w:rPr>
            </w:pPr>
            <w:r>
              <w:rPr>
                <w:rFonts w:ascii="Arial" w:hAnsi="Arial" w:cs="Arial"/>
                <w:w w:val="0"/>
                <w:sz w:val="15"/>
                <w:szCs w:val="15"/>
              </w:rPr>
              <w:t>c2)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p>
          <w:p w14:paraId="32827375" w14:textId="77777777" w:rsidR="00720E73" w:rsidRDefault="00720E73" w:rsidP="00685902">
            <w:pPr>
              <w:rPr>
                <w:rFonts w:ascii="Arial" w:hAnsi="Arial" w:cs="Arial"/>
                <w:b/>
                <w:w w:val="0"/>
                <w:sz w:val="15"/>
                <w:szCs w:val="15"/>
              </w:rPr>
            </w:pPr>
            <w:r>
              <w:rPr>
                <w:rFonts w:ascii="Arial" w:hAnsi="Arial" w:cs="Arial"/>
                <w:w w:val="0"/>
                <w:sz w:val="15"/>
                <w:szCs w:val="15"/>
              </w:rPr>
              <w:t xml:space="preserve">d) </w:t>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p>
          <w:p w14:paraId="51940D18" w14:textId="77777777" w:rsidR="00720E73" w:rsidRDefault="00720E73" w:rsidP="00685902">
            <w:r>
              <w:rPr>
                <w:rFonts w:ascii="Arial" w:hAnsi="Arial" w:cs="Arial"/>
                <w:b/>
                <w:w w:val="0"/>
                <w:sz w:val="15"/>
                <w:szCs w:val="15"/>
              </w:rPr>
              <w:t>In caso affermativo</w:t>
            </w:r>
            <w:r>
              <w:rPr>
                <w:rFonts w:ascii="Arial" w:hAnsi="Arial" w:cs="Arial"/>
                <w:w w:val="0"/>
                <w:sz w:val="15"/>
                <w:szCs w:val="15"/>
              </w:rPr>
              <w:t>, fornire informazioni dettagliate: [……]</w:t>
            </w:r>
          </w:p>
        </w:tc>
      </w:tr>
      <w:tr w:rsidR="00720E73" w14:paraId="051D339F" w14:textId="77777777" w:rsidTr="0068590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A50A2F" w14:textId="77777777" w:rsidR="00720E73" w:rsidRDefault="00720E73" w:rsidP="00685902">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684ADE1" w14:textId="77777777" w:rsidR="00720E73" w:rsidRDefault="00720E73" w:rsidP="00685902">
            <w:pPr>
              <w:rPr>
                <w:rFonts w:ascii="Arial" w:hAnsi="Arial" w:cs="Arial"/>
                <w:sz w:val="15"/>
                <w:szCs w:val="15"/>
              </w:rPr>
            </w:pPr>
            <w:r>
              <w:rPr>
                <w:rFonts w:ascii="Arial" w:hAnsi="Arial" w:cs="Arial"/>
                <w:sz w:val="15"/>
                <w:szCs w:val="15"/>
              </w:rPr>
              <w:t xml:space="preserve"> (indirizzo web, autorità o organismo di emanazione, riferimento preciso della </w:t>
            </w:r>
            <w:proofErr w:type="gramStart"/>
            <w:r>
              <w:rPr>
                <w:rFonts w:ascii="Arial" w:hAnsi="Arial" w:cs="Arial"/>
                <w:sz w:val="15"/>
                <w:szCs w:val="15"/>
              </w:rPr>
              <w:t>documentazione)(</w:t>
            </w:r>
            <w:proofErr w:type="gramEnd"/>
            <w:r>
              <w:rPr>
                <w:rStyle w:val="Rimandonotaapidipagina"/>
                <w:rFonts w:ascii="Arial" w:hAnsi="Arial" w:cs="Arial"/>
                <w:sz w:val="15"/>
                <w:szCs w:val="15"/>
              </w:rPr>
              <w:footnoteReference w:id="11"/>
            </w:r>
            <w:r>
              <w:rPr>
                <w:rFonts w:ascii="Arial" w:hAnsi="Arial" w:cs="Arial"/>
                <w:sz w:val="15"/>
                <w:szCs w:val="15"/>
              </w:rPr>
              <w:t xml:space="preserve">): </w:t>
            </w:r>
          </w:p>
          <w:p w14:paraId="2B0F4D82" w14:textId="77777777" w:rsidR="00720E73" w:rsidRDefault="00720E73" w:rsidP="00685902">
            <w:r>
              <w:rPr>
                <w:rFonts w:ascii="Arial" w:hAnsi="Arial" w:cs="Arial"/>
                <w:sz w:val="15"/>
                <w:szCs w:val="15"/>
              </w:rPr>
              <w:t>[……………][……………][…………..…]</w:t>
            </w:r>
          </w:p>
        </w:tc>
      </w:tr>
    </w:tbl>
    <w:p w14:paraId="4C520180" w14:textId="77777777" w:rsidR="00720E73" w:rsidRDefault="00720E73" w:rsidP="00720E73">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2"/>
      </w:r>
      <w:r>
        <w:rPr>
          <w:rFonts w:ascii="Arial" w:hAnsi="Arial" w:cs="Arial"/>
          <w:b w:val="0"/>
          <w:caps/>
          <w:sz w:val="15"/>
          <w:szCs w:val="15"/>
        </w:rPr>
        <w:t>)</w:t>
      </w:r>
    </w:p>
    <w:p w14:paraId="011061D2" w14:textId="77777777" w:rsidR="00720E73" w:rsidRDefault="00720E73" w:rsidP="00720E73">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720E73" w14:paraId="2A5D804F" w14:textId="77777777" w:rsidTr="0068590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85725A" w14:textId="77777777" w:rsidR="00720E73" w:rsidRDefault="00720E73" w:rsidP="00685902">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80E852" w14:textId="77777777" w:rsidR="00720E73" w:rsidRDefault="00720E73" w:rsidP="00685902">
            <w:r>
              <w:rPr>
                <w:rFonts w:ascii="Arial" w:hAnsi="Arial" w:cs="Arial"/>
                <w:b/>
                <w:sz w:val="15"/>
                <w:szCs w:val="15"/>
              </w:rPr>
              <w:t>Risposta:</w:t>
            </w:r>
          </w:p>
        </w:tc>
      </w:tr>
      <w:tr w:rsidR="00720E73" w14:paraId="49812963" w14:textId="77777777" w:rsidTr="00685902">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0102D77" w14:textId="77777777" w:rsidR="00720E73" w:rsidRPr="003A443E" w:rsidRDefault="00720E73" w:rsidP="00685902">
            <w:pPr>
              <w:rPr>
                <w:rFonts w:ascii="Arial" w:hAnsi="Arial" w:cs="Arial"/>
                <w:sz w:val="15"/>
                <w:szCs w:val="15"/>
              </w:rPr>
            </w:pPr>
            <w:r w:rsidRPr="003A443E">
              <w:rPr>
                <w:rFonts w:ascii="Arial" w:hAnsi="Arial" w:cs="Arial"/>
                <w:sz w:val="15"/>
                <w:szCs w:val="15"/>
              </w:rPr>
              <w:t xml:space="preserve">L'operatore economico ha violato, </w:t>
            </w:r>
            <w:r w:rsidRPr="003A443E">
              <w:rPr>
                <w:rFonts w:ascii="Arial" w:hAnsi="Arial" w:cs="Arial"/>
                <w:b/>
                <w:sz w:val="15"/>
                <w:szCs w:val="15"/>
              </w:rPr>
              <w:t>per quanto di sua conoscenza</w:t>
            </w:r>
            <w:r w:rsidRPr="003A443E">
              <w:rPr>
                <w:rFonts w:ascii="Arial" w:hAnsi="Arial" w:cs="Arial"/>
                <w:sz w:val="15"/>
                <w:szCs w:val="15"/>
              </w:rPr>
              <w:t xml:space="preserve">, </w:t>
            </w:r>
            <w:r w:rsidRPr="003A443E">
              <w:rPr>
                <w:rFonts w:ascii="Arial" w:hAnsi="Arial" w:cs="Arial"/>
                <w:b/>
                <w:sz w:val="15"/>
                <w:szCs w:val="15"/>
              </w:rPr>
              <w:t>obblighi</w:t>
            </w:r>
            <w:r w:rsidRPr="003A443E">
              <w:rPr>
                <w:rFonts w:ascii="Arial" w:hAnsi="Arial" w:cs="Arial"/>
                <w:sz w:val="15"/>
                <w:szCs w:val="15"/>
              </w:rPr>
              <w:t xml:space="preserve"> applicabili in materia di salute e sicurezza sul lavoro,</w:t>
            </w:r>
            <w:r w:rsidRPr="003A443E">
              <w:rPr>
                <w:rFonts w:ascii="Arial" w:hAnsi="Arial" w:cs="Arial"/>
                <w:b/>
                <w:sz w:val="15"/>
                <w:szCs w:val="15"/>
              </w:rPr>
              <w:t xml:space="preserve"> di diritto ambientale, sociale e del lavoro, </w:t>
            </w:r>
            <w:r w:rsidRPr="003A443E">
              <w:rPr>
                <w:rFonts w:ascii="Arial" w:hAnsi="Arial" w:cs="Arial"/>
                <w:sz w:val="15"/>
                <w:szCs w:val="15"/>
              </w:rPr>
              <w:t>(</w:t>
            </w:r>
            <w:r w:rsidRPr="003A443E">
              <w:rPr>
                <w:rStyle w:val="Rimandonotaapidipagina"/>
                <w:rFonts w:ascii="Arial" w:hAnsi="Arial" w:cs="Arial"/>
                <w:sz w:val="15"/>
                <w:szCs w:val="15"/>
              </w:rPr>
              <w:footnoteReference w:id="13"/>
            </w:r>
            <w:r w:rsidRPr="003A443E">
              <w:rPr>
                <w:rFonts w:ascii="Arial" w:hAnsi="Arial" w:cs="Arial"/>
                <w:sz w:val="15"/>
                <w:szCs w:val="15"/>
              </w:rPr>
              <w:t xml:space="preserve">) di cui all’articolo 80, comma 5, lett. </w:t>
            </w:r>
            <w:r w:rsidRPr="003A443E">
              <w:rPr>
                <w:rFonts w:ascii="Arial" w:hAnsi="Arial" w:cs="Arial"/>
                <w:i/>
                <w:sz w:val="15"/>
                <w:szCs w:val="15"/>
              </w:rPr>
              <w:t>a)</w:t>
            </w:r>
            <w:r w:rsidRPr="003A443E">
              <w:rPr>
                <w:rFonts w:ascii="Arial" w:hAnsi="Arial" w:cs="Arial"/>
                <w:sz w:val="15"/>
                <w:szCs w:val="15"/>
              </w:rPr>
              <w:t>, del Codice</w:t>
            </w:r>
            <w:r>
              <w:rPr>
                <w:rFonts w:ascii="Arial" w:hAnsi="Arial" w:cs="Arial"/>
                <w:sz w:val="15"/>
                <w:szCs w:val="15"/>
              </w:rPr>
              <w:t>?</w:t>
            </w:r>
          </w:p>
          <w:p w14:paraId="67AD151B" w14:textId="77777777" w:rsidR="00720E73" w:rsidRPr="003A443E" w:rsidRDefault="00720E73" w:rsidP="00685902">
            <w:pPr>
              <w:rPr>
                <w:rFonts w:ascii="Arial" w:hAnsi="Arial" w:cs="Arial"/>
                <w:sz w:val="15"/>
                <w:szCs w:val="15"/>
              </w:rPr>
            </w:pPr>
          </w:p>
          <w:p w14:paraId="760F95B5" w14:textId="77777777" w:rsidR="00720E73" w:rsidRPr="003A443E" w:rsidRDefault="00720E73" w:rsidP="00685902">
            <w:pPr>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xml:space="preserve">, l'operatore economico ha adottato misure sufficienti a dimostrare la sua affidabilità nonostante l'esistenza di un pertinente motivo di esclusione (autodisciplina </w:t>
            </w:r>
          </w:p>
          <w:p w14:paraId="4EEF25FB" w14:textId="77777777" w:rsidR="00720E73" w:rsidRPr="003A443E" w:rsidRDefault="00720E73" w:rsidP="00685902">
            <w:pPr>
              <w:rPr>
                <w:rFonts w:ascii="Arial" w:hAnsi="Arial" w:cs="Arial"/>
                <w:sz w:val="14"/>
                <w:szCs w:val="14"/>
              </w:rPr>
            </w:pPr>
            <w:r w:rsidRPr="003A443E">
              <w:rPr>
                <w:rFonts w:ascii="Arial" w:hAnsi="Arial" w:cs="Arial"/>
                <w:sz w:val="14"/>
                <w:szCs w:val="14"/>
              </w:rPr>
              <w:t>o “Self-</w:t>
            </w:r>
            <w:proofErr w:type="spellStart"/>
            <w:r w:rsidRPr="003A443E">
              <w:rPr>
                <w:rFonts w:ascii="Arial" w:hAnsi="Arial" w:cs="Arial"/>
                <w:sz w:val="14"/>
                <w:szCs w:val="14"/>
              </w:rPr>
              <w:t>Cleaning</w:t>
            </w:r>
            <w:proofErr w:type="spellEnd"/>
            <w:r w:rsidRPr="003A443E">
              <w:rPr>
                <w:rFonts w:ascii="Arial" w:hAnsi="Arial" w:cs="Arial"/>
                <w:sz w:val="14"/>
                <w:szCs w:val="14"/>
              </w:rPr>
              <w:t>, cfr. articolo 80, comma 7)?</w:t>
            </w:r>
          </w:p>
          <w:p w14:paraId="4790F74F" w14:textId="77777777" w:rsidR="00720E73" w:rsidRPr="003A443E" w:rsidRDefault="00720E73" w:rsidP="00685902">
            <w:pPr>
              <w:rPr>
                <w:rFonts w:ascii="Arial" w:hAnsi="Arial" w:cs="Arial"/>
                <w:sz w:val="14"/>
                <w:szCs w:val="14"/>
              </w:rPr>
            </w:pPr>
          </w:p>
          <w:p w14:paraId="1F6C6579" w14:textId="77777777" w:rsidR="00720E73" w:rsidRPr="003A443E" w:rsidRDefault="00720E73" w:rsidP="00685902">
            <w:pPr>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14:paraId="1C7D8948" w14:textId="77777777" w:rsidR="00720E73" w:rsidRPr="003A443E" w:rsidRDefault="00720E73" w:rsidP="00685902">
            <w:pPr>
              <w:rPr>
                <w:rFonts w:ascii="Arial" w:hAnsi="Arial" w:cs="Arial"/>
                <w:sz w:val="14"/>
                <w:szCs w:val="14"/>
              </w:rPr>
            </w:pPr>
          </w:p>
          <w:p w14:paraId="17085D16" w14:textId="77777777" w:rsidR="00720E73" w:rsidRPr="003A443E" w:rsidRDefault="00720E73" w:rsidP="00685902">
            <w:pPr>
              <w:rPr>
                <w:rFonts w:ascii="Arial" w:hAnsi="Arial" w:cs="Arial"/>
                <w:strike/>
                <w:sz w:val="14"/>
                <w:szCs w:val="14"/>
              </w:rPr>
            </w:pPr>
            <w:r w:rsidRPr="003A443E">
              <w:rPr>
                <w:rFonts w:ascii="Arial" w:hAnsi="Arial" w:cs="Arial"/>
                <w:sz w:val="14"/>
                <w:szCs w:val="14"/>
              </w:rPr>
              <w:t>1) L’operatore economico</w:t>
            </w:r>
          </w:p>
          <w:p w14:paraId="36E7C4DF" w14:textId="77777777" w:rsidR="00720E73" w:rsidRPr="003A443E" w:rsidRDefault="00720E73" w:rsidP="00685902">
            <w:pPr>
              <w:tabs>
                <w:tab w:val="left" w:pos="250"/>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 risarcito interamente il danno?</w:t>
            </w:r>
          </w:p>
          <w:p w14:paraId="74787B78" w14:textId="77777777" w:rsidR="00720E73" w:rsidRPr="003A443E" w:rsidRDefault="00720E73" w:rsidP="00685902">
            <w:pPr>
              <w:tabs>
                <w:tab w:val="left" w:pos="250"/>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r>
            <w:proofErr w:type="gramStart"/>
            <w:r w:rsidRPr="003A443E">
              <w:rPr>
                <w:rFonts w:ascii="Arial" w:hAnsi="Arial" w:cs="Arial"/>
                <w:sz w:val="14"/>
                <w:szCs w:val="14"/>
              </w:rPr>
              <w:t>si  è</w:t>
            </w:r>
            <w:proofErr w:type="gramEnd"/>
            <w:r w:rsidRPr="003A443E">
              <w:rPr>
                <w:rFonts w:ascii="Arial" w:hAnsi="Arial" w:cs="Arial"/>
                <w:sz w:val="14"/>
                <w:szCs w:val="14"/>
              </w:rPr>
              <w:t xml:space="preserve"> impegnato formalmente a risarcire il danno?</w:t>
            </w:r>
          </w:p>
          <w:p w14:paraId="4D25B057" w14:textId="77777777" w:rsidR="00720E73" w:rsidRPr="003A443E" w:rsidRDefault="00720E73" w:rsidP="00685902">
            <w:pPr>
              <w:rPr>
                <w:rFonts w:ascii="Arial" w:hAnsi="Arial" w:cs="Arial"/>
                <w:sz w:val="14"/>
                <w:szCs w:val="14"/>
              </w:rPr>
            </w:pPr>
          </w:p>
          <w:p w14:paraId="39EADC49" w14:textId="77777777" w:rsidR="00720E73" w:rsidRPr="003A443E" w:rsidRDefault="00720E73" w:rsidP="00685902">
            <w:pPr>
              <w:tabs>
                <w:tab w:val="left" w:pos="304"/>
              </w:tabs>
              <w:rPr>
                <w:rFonts w:ascii="Arial" w:hAnsi="Arial" w:cs="Arial"/>
                <w:sz w:val="14"/>
                <w:szCs w:val="14"/>
              </w:rPr>
            </w:pPr>
            <w:r w:rsidRPr="003A443E">
              <w:rPr>
                <w:rFonts w:ascii="Arial" w:hAnsi="Arial" w:cs="Arial"/>
                <w:sz w:val="14"/>
                <w:szCs w:val="14"/>
              </w:rPr>
              <w:t>2)</w:t>
            </w:r>
            <w:r w:rsidRPr="003A443E">
              <w:rPr>
                <w:rFonts w:ascii="Arial" w:hAnsi="Arial" w:cs="Arial"/>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sz w:val="14"/>
                <w:szCs w:val="14"/>
              </w:rPr>
              <w:t>reati ?</w:t>
            </w:r>
            <w:proofErr w:type="gramEnd"/>
          </w:p>
          <w:p w14:paraId="0211BED4" w14:textId="77777777" w:rsidR="00720E73" w:rsidRPr="003A443E" w:rsidRDefault="00720E73" w:rsidP="00685902">
            <w:pPr>
              <w:rPr>
                <w:rFonts w:ascii="Arial" w:hAnsi="Arial" w:cs="Arial"/>
                <w:sz w:val="14"/>
                <w:szCs w:val="14"/>
              </w:rPr>
            </w:pPr>
          </w:p>
          <w:p w14:paraId="7DD28A7A" w14:textId="77777777" w:rsidR="00720E73" w:rsidRPr="003A443E" w:rsidRDefault="00720E73" w:rsidP="00685902">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1764C2" w14:textId="77777777" w:rsidR="00720E73" w:rsidRPr="003A443E" w:rsidRDefault="00720E73" w:rsidP="00685902">
            <w:proofErr w:type="gramStart"/>
            <w:r w:rsidRPr="003A443E">
              <w:rPr>
                <w:rFonts w:ascii="Arial" w:hAnsi="Arial" w:cs="Arial"/>
                <w:sz w:val="15"/>
                <w:szCs w:val="15"/>
              </w:rPr>
              <w:t>[ ]</w:t>
            </w:r>
            <w:proofErr w:type="gramEnd"/>
            <w:r w:rsidRPr="003A443E">
              <w:rPr>
                <w:rFonts w:ascii="Arial" w:hAnsi="Arial" w:cs="Arial"/>
                <w:sz w:val="15"/>
                <w:szCs w:val="15"/>
              </w:rPr>
              <w:t xml:space="preserve"> Sì [ ] No</w:t>
            </w:r>
          </w:p>
        </w:tc>
      </w:tr>
      <w:tr w:rsidR="00720E73" w14:paraId="60351E2B" w14:textId="77777777" w:rsidTr="00685902">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B1D9CAB" w14:textId="77777777" w:rsidR="00720E73" w:rsidRPr="003A443E" w:rsidRDefault="00720E73" w:rsidP="00685902">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1046EE" w14:textId="77777777" w:rsidR="00720E73" w:rsidRPr="003A443E" w:rsidRDefault="00720E73" w:rsidP="00685902">
            <w:pPr>
              <w:rPr>
                <w:rFonts w:ascii="Arial" w:hAnsi="Arial" w:cs="Arial"/>
                <w:sz w:val="15"/>
                <w:szCs w:val="15"/>
              </w:rPr>
            </w:pPr>
          </w:p>
          <w:p w14:paraId="1D7DE737" w14:textId="77777777" w:rsidR="00720E73" w:rsidRPr="003A443E" w:rsidRDefault="00720E73" w:rsidP="00685902">
            <w:pPr>
              <w:rPr>
                <w:rFonts w:ascii="Arial" w:hAnsi="Arial" w:cs="Arial"/>
                <w:sz w:val="15"/>
                <w:szCs w:val="15"/>
              </w:rPr>
            </w:pPr>
            <w:r w:rsidRPr="003A443E">
              <w:rPr>
                <w:rFonts w:ascii="Arial" w:hAnsi="Arial" w:cs="Arial"/>
                <w:sz w:val="15"/>
                <w:szCs w:val="15"/>
              </w:rPr>
              <w:t xml:space="preserve"> </w:t>
            </w:r>
          </w:p>
          <w:p w14:paraId="021BD8CA" w14:textId="77777777" w:rsidR="00720E73" w:rsidRDefault="00720E73" w:rsidP="00685902">
            <w:pPr>
              <w:spacing w:after="320"/>
              <w:rPr>
                <w:rFonts w:ascii="Arial" w:hAnsi="Arial" w:cs="Arial"/>
                <w:sz w:val="14"/>
                <w:szCs w:val="14"/>
              </w:rPr>
            </w:pPr>
            <w:proofErr w:type="gramStart"/>
            <w:r w:rsidRPr="003A443E">
              <w:rPr>
                <w:rFonts w:ascii="Arial" w:hAnsi="Arial" w:cs="Arial"/>
                <w:sz w:val="15"/>
                <w:szCs w:val="15"/>
              </w:rPr>
              <w:t>[ ]</w:t>
            </w:r>
            <w:proofErr w:type="gramEnd"/>
            <w:r w:rsidRPr="003A443E">
              <w:rPr>
                <w:rFonts w:ascii="Arial" w:hAnsi="Arial" w:cs="Arial"/>
                <w:sz w:val="15"/>
                <w:szCs w:val="15"/>
              </w:rPr>
              <w:t xml:space="preserve"> Sì [ ] No</w:t>
            </w:r>
            <w:r w:rsidRPr="003A443E">
              <w:rPr>
                <w:rFonts w:ascii="Arial" w:hAnsi="Arial" w:cs="Arial"/>
                <w:sz w:val="15"/>
                <w:szCs w:val="15"/>
              </w:rPr>
              <w:br/>
            </w:r>
          </w:p>
          <w:p w14:paraId="01586C84" w14:textId="77777777" w:rsidR="00720E73" w:rsidRDefault="00720E73" w:rsidP="00685902">
            <w:pPr>
              <w:spacing w:after="320"/>
              <w:rPr>
                <w:rFonts w:ascii="Arial" w:hAnsi="Arial" w:cs="Arial"/>
                <w:sz w:val="14"/>
                <w:szCs w:val="14"/>
              </w:rPr>
            </w:pPr>
          </w:p>
          <w:p w14:paraId="3847C119" w14:textId="77777777" w:rsidR="00720E73" w:rsidRPr="003A443E" w:rsidRDefault="00720E73" w:rsidP="00685902">
            <w:pPr>
              <w:spacing w:after="320"/>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33C7AEF3" w14:textId="77777777"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0E8F62F8" w14:textId="77777777" w:rsidR="00720E73" w:rsidRDefault="00720E73" w:rsidP="00685902">
            <w:pPr>
              <w:rPr>
                <w:rFonts w:ascii="Arial" w:hAnsi="Arial" w:cs="Arial"/>
                <w:sz w:val="14"/>
                <w:szCs w:val="14"/>
              </w:rPr>
            </w:pPr>
          </w:p>
          <w:p w14:paraId="2DD46A89" w14:textId="77777777"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4907C437" w14:textId="77777777" w:rsidR="00720E73" w:rsidRPr="003A443E" w:rsidRDefault="00720E73" w:rsidP="00685902">
            <w:pPr>
              <w:rPr>
                <w:rFonts w:ascii="Arial" w:hAnsi="Arial" w:cs="Arial"/>
                <w:sz w:val="14"/>
                <w:szCs w:val="14"/>
              </w:rPr>
            </w:pPr>
            <w:r w:rsidRPr="003A443E">
              <w:rPr>
                <w:rFonts w:ascii="Arial" w:hAnsi="Arial" w:cs="Arial"/>
                <w:sz w:val="14"/>
                <w:szCs w:val="14"/>
              </w:rPr>
              <w:t xml:space="preserve">In caso affermativo elencare la documentazione pertinente </w:t>
            </w:r>
            <w:proofErr w:type="gramStart"/>
            <w:r w:rsidRPr="003A443E">
              <w:rPr>
                <w:rFonts w:ascii="Arial" w:hAnsi="Arial" w:cs="Arial"/>
                <w:sz w:val="14"/>
                <w:szCs w:val="14"/>
              </w:rPr>
              <w:t xml:space="preserve">[  </w:t>
            </w:r>
            <w:proofErr w:type="gramEnd"/>
            <w:r w:rsidRPr="003A443E">
              <w:rPr>
                <w:rFonts w:ascii="Arial" w:hAnsi="Arial" w:cs="Arial"/>
                <w:sz w:val="14"/>
                <w:szCs w:val="14"/>
              </w:rPr>
              <w:t xml:space="preserve">  ] e, se disponibile elettronicamente, indicare: (indirizzo web, autorità o organismo di emanazione, riferimento preciso della documentazione):</w:t>
            </w:r>
          </w:p>
          <w:p w14:paraId="49FF3F88" w14:textId="77777777" w:rsidR="00720E73" w:rsidRPr="003A443E" w:rsidRDefault="00720E73" w:rsidP="00685902">
            <w:pPr>
              <w:rPr>
                <w:rFonts w:ascii="Arial" w:hAnsi="Arial" w:cs="Arial"/>
                <w:sz w:val="15"/>
                <w:szCs w:val="15"/>
              </w:rPr>
            </w:pPr>
            <w:r w:rsidRPr="003A443E">
              <w:rPr>
                <w:rFonts w:ascii="Arial" w:hAnsi="Arial" w:cs="Arial"/>
                <w:sz w:val="14"/>
                <w:szCs w:val="14"/>
              </w:rPr>
              <w:t xml:space="preserve">[……..…][…….…][……..…][……..…]  </w:t>
            </w:r>
          </w:p>
        </w:tc>
      </w:tr>
      <w:tr w:rsidR="00720E73" w14:paraId="6B60CEB7" w14:textId="77777777" w:rsidTr="0068590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D348AF" w14:textId="77777777" w:rsidR="00720E73" w:rsidRPr="00023AC1" w:rsidRDefault="00720E73" w:rsidP="00685902">
            <w:pPr>
              <w:rPr>
                <w:rFonts w:ascii="Arial" w:hAnsi="Arial" w:cs="Arial"/>
                <w:sz w:val="14"/>
                <w:szCs w:val="14"/>
              </w:rPr>
            </w:pPr>
            <w:r w:rsidRPr="003A443E">
              <w:rPr>
                <w:rFonts w:ascii="Arial" w:hAnsi="Arial" w:cs="Arial"/>
                <w:sz w:val="14"/>
                <w:szCs w:val="14"/>
              </w:rPr>
              <w:t>L'operatore economico si trova in una delle seguenti situazioni oppure è sottoposto a un procedimento per l’accertamento d</w:t>
            </w:r>
            <w:r>
              <w:rPr>
                <w:rFonts w:ascii="Arial" w:hAnsi="Arial" w:cs="Arial"/>
                <w:sz w:val="14"/>
                <w:szCs w:val="14"/>
              </w:rPr>
              <w:t>i una delle seguenti situazioni</w:t>
            </w:r>
            <w:r>
              <w:t xml:space="preserve"> </w:t>
            </w:r>
            <w:r w:rsidRPr="00023AC1">
              <w:rPr>
                <w:rFonts w:ascii="Arial" w:hAnsi="Arial" w:cs="Arial"/>
                <w:sz w:val="14"/>
                <w:szCs w:val="14"/>
              </w:rPr>
              <w:t xml:space="preserve">di cui all’articolo 80, comma 5, lett. </w:t>
            </w:r>
            <w:r w:rsidRPr="00023AC1">
              <w:rPr>
                <w:rFonts w:ascii="Arial" w:hAnsi="Arial" w:cs="Arial"/>
                <w:i/>
                <w:sz w:val="14"/>
                <w:szCs w:val="14"/>
              </w:rPr>
              <w:t>b)</w:t>
            </w:r>
            <w:r w:rsidRPr="00023AC1">
              <w:rPr>
                <w:rFonts w:ascii="Arial" w:hAnsi="Arial" w:cs="Arial"/>
                <w:sz w:val="14"/>
                <w:szCs w:val="14"/>
              </w:rPr>
              <w:t>, del Codice:</w:t>
            </w:r>
          </w:p>
          <w:p w14:paraId="74986572" w14:textId="77777777" w:rsidR="00720E73" w:rsidRPr="003A443E" w:rsidRDefault="00720E73" w:rsidP="00685902">
            <w:pPr>
              <w:pStyle w:val="NormalLeft"/>
              <w:tabs>
                <w:tab w:val="left" w:pos="162"/>
              </w:tabs>
              <w:spacing w:before="0" w:after="0"/>
              <w:jc w:val="both"/>
              <w:rPr>
                <w:rFonts w:ascii="Arial" w:hAnsi="Arial" w:cs="Arial"/>
                <w:color w:val="000000"/>
                <w:sz w:val="14"/>
                <w:szCs w:val="14"/>
              </w:rPr>
            </w:pPr>
          </w:p>
          <w:p w14:paraId="1578BAA1" w14:textId="77777777" w:rsidR="00720E73" w:rsidRDefault="00720E73" w:rsidP="00720E73">
            <w:pPr>
              <w:pStyle w:val="NormalLeft"/>
              <w:numPr>
                <w:ilvl w:val="0"/>
                <w:numId w:val="40"/>
              </w:numPr>
              <w:spacing w:before="0" w:after="0"/>
              <w:jc w:val="both"/>
              <w:rPr>
                <w:rFonts w:ascii="Arial" w:hAnsi="Arial" w:cs="Arial"/>
                <w:color w:val="000000"/>
                <w:sz w:val="14"/>
                <w:szCs w:val="14"/>
              </w:rPr>
            </w:pPr>
            <w:r>
              <w:rPr>
                <w:rFonts w:ascii="Arial" w:hAnsi="Arial" w:cs="Arial"/>
                <w:color w:val="000000"/>
                <w:sz w:val="14"/>
                <w:szCs w:val="14"/>
              </w:rPr>
              <w:t>liquidazione giudiziale</w:t>
            </w:r>
          </w:p>
          <w:p w14:paraId="539C81D6" w14:textId="77777777" w:rsidR="00720E73" w:rsidRPr="00D71EB1" w:rsidRDefault="00720E73" w:rsidP="00685902">
            <w:pPr>
              <w:pStyle w:val="NormalLeft"/>
              <w:spacing w:before="0" w:after="0"/>
              <w:ind w:left="522"/>
              <w:jc w:val="both"/>
              <w:rPr>
                <w:rFonts w:ascii="Arial" w:hAnsi="Arial" w:cs="Arial"/>
                <w:b/>
                <w:color w:val="000000"/>
                <w:sz w:val="14"/>
                <w:szCs w:val="14"/>
              </w:rPr>
            </w:pPr>
          </w:p>
          <w:p w14:paraId="362DD64B" w14:textId="77777777" w:rsidR="00720E73" w:rsidRPr="003A443E" w:rsidRDefault="00720E73" w:rsidP="00685902">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1782D623" w14:textId="77777777" w:rsidR="00720E73" w:rsidRDefault="00720E73" w:rsidP="00685902">
            <w:pPr>
              <w:pStyle w:val="NormalLeft"/>
              <w:spacing w:before="0" w:after="0"/>
              <w:ind w:left="162"/>
              <w:jc w:val="both"/>
              <w:rPr>
                <w:rFonts w:ascii="Arial" w:hAnsi="Arial" w:cs="Arial"/>
                <w:color w:val="000000"/>
                <w:sz w:val="14"/>
                <w:szCs w:val="14"/>
              </w:rPr>
            </w:pPr>
          </w:p>
          <w:p w14:paraId="115DBCDB" w14:textId="77777777" w:rsidR="00720E73" w:rsidRPr="003A443E" w:rsidRDefault="00720E73" w:rsidP="00685902">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5422E39E" w14:textId="77777777" w:rsidR="00720E73" w:rsidRDefault="00720E73" w:rsidP="00685902">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5982F7DE" w14:textId="77777777" w:rsidR="00720E73" w:rsidRDefault="00720E73" w:rsidP="00685902">
            <w:pPr>
              <w:pStyle w:val="NormalLeft"/>
              <w:spacing w:before="0" w:after="0"/>
              <w:jc w:val="both"/>
              <w:rPr>
                <w:rFonts w:ascii="Arial" w:hAnsi="Arial" w:cs="Arial"/>
                <w:color w:val="000000"/>
                <w:sz w:val="14"/>
                <w:szCs w:val="14"/>
              </w:rPr>
            </w:pPr>
            <w:r>
              <w:rPr>
                <w:rFonts w:ascii="Arial" w:hAnsi="Arial" w:cs="Arial"/>
                <w:color w:val="000000"/>
                <w:sz w:val="14"/>
                <w:szCs w:val="14"/>
              </w:rPr>
              <w:t xml:space="preserve">   </w:t>
            </w:r>
            <w:r w:rsidRPr="003A443E">
              <w:rPr>
                <w:rFonts w:ascii="Arial" w:hAnsi="Arial" w:cs="Arial"/>
                <w:color w:val="000000"/>
                <w:sz w:val="14"/>
                <w:szCs w:val="14"/>
              </w:rPr>
              <w:t xml:space="preserve"> d) è ammesso a concordato con continuità aziendale </w:t>
            </w:r>
          </w:p>
          <w:p w14:paraId="106BE6D4" w14:textId="77777777" w:rsidR="00720E73" w:rsidRPr="003A443E" w:rsidRDefault="00720E73" w:rsidP="00685902">
            <w:pPr>
              <w:pStyle w:val="NormalLeft"/>
              <w:spacing w:before="0" w:after="0"/>
              <w:ind w:left="162"/>
              <w:jc w:val="both"/>
              <w:rPr>
                <w:rFonts w:ascii="Arial" w:hAnsi="Arial" w:cs="Arial"/>
                <w:color w:val="000000"/>
                <w:sz w:val="14"/>
                <w:szCs w:val="14"/>
              </w:rPr>
            </w:pPr>
          </w:p>
          <w:p w14:paraId="16830B11" w14:textId="77777777" w:rsidR="00720E73" w:rsidRDefault="00720E73" w:rsidP="00685902">
            <w:pPr>
              <w:pStyle w:val="NormalLeft"/>
              <w:spacing w:before="0" w:after="0"/>
              <w:ind w:left="200"/>
              <w:jc w:val="both"/>
              <w:rPr>
                <w:rFonts w:ascii="Arial" w:hAnsi="Arial" w:cs="Arial"/>
                <w:color w:val="000000"/>
                <w:sz w:val="15"/>
                <w:szCs w:val="15"/>
              </w:rPr>
            </w:pPr>
            <w:r>
              <w:rPr>
                <w:rFonts w:ascii="Arial" w:hAnsi="Arial" w:cs="Arial"/>
                <w:color w:val="000000"/>
                <w:sz w:val="15"/>
                <w:szCs w:val="15"/>
              </w:rPr>
              <w:t>e) ha depositato domanda di cui all’art.40</w:t>
            </w:r>
          </w:p>
          <w:p w14:paraId="3C4C398F" w14:textId="77777777" w:rsidR="00720E73" w:rsidRDefault="00720E73" w:rsidP="00685902">
            <w:pPr>
              <w:pStyle w:val="NormalLeft"/>
              <w:spacing w:before="0" w:after="0"/>
              <w:ind w:left="200"/>
              <w:jc w:val="both"/>
              <w:rPr>
                <w:rFonts w:ascii="Arial" w:hAnsi="Arial" w:cs="Arial"/>
                <w:color w:val="000000"/>
                <w:sz w:val="15"/>
                <w:szCs w:val="15"/>
              </w:rPr>
            </w:pPr>
          </w:p>
          <w:p w14:paraId="5348E722" w14:textId="77777777" w:rsidR="00720E73" w:rsidRPr="003A443E" w:rsidRDefault="00720E73" w:rsidP="00685902">
            <w:pPr>
              <w:pStyle w:val="NormalLeft"/>
              <w:spacing w:before="0" w:after="0"/>
              <w:jc w:val="both"/>
              <w:rPr>
                <w:rFonts w:ascii="Arial" w:hAnsi="Arial" w:cs="Arial"/>
                <w:b/>
                <w:color w:val="000000"/>
                <w:sz w:val="14"/>
                <w:szCs w:val="14"/>
              </w:rPr>
            </w:pPr>
          </w:p>
          <w:p w14:paraId="2ED7E86E" w14:textId="77777777" w:rsidR="00720E73" w:rsidRPr="003A443E" w:rsidRDefault="00720E73" w:rsidP="00685902">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w:t>
            </w:r>
            <w:r w:rsidRPr="003A443E">
              <w:rPr>
                <w:rFonts w:ascii="Arial" w:hAnsi="Arial" w:cs="Arial"/>
                <w:b/>
                <w:color w:val="000000"/>
                <w:sz w:val="14"/>
                <w:szCs w:val="14"/>
              </w:rPr>
              <w:t>:</w:t>
            </w:r>
          </w:p>
          <w:p w14:paraId="2BFC9F13" w14:textId="77777777" w:rsidR="00720E73" w:rsidRPr="003A443E" w:rsidRDefault="00720E73" w:rsidP="00720E73">
            <w:pPr>
              <w:pStyle w:val="NormalLeft"/>
              <w:numPr>
                <w:ilvl w:val="0"/>
                <w:numId w:val="38"/>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w:t>
            </w:r>
            <w:r>
              <w:rPr>
                <w:rFonts w:ascii="Arial" w:hAnsi="Arial" w:cs="Arial"/>
                <w:color w:val="000000"/>
                <w:sz w:val="14"/>
                <w:szCs w:val="14"/>
              </w:rPr>
              <w:t xml:space="preserve">tribunale o dal </w:t>
            </w:r>
            <w:r w:rsidRPr="003A443E">
              <w:rPr>
                <w:rFonts w:ascii="Arial" w:hAnsi="Arial" w:cs="Arial"/>
                <w:color w:val="000000"/>
                <w:sz w:val="14"/>
                <w:szCs w:val="14"/>
              </w:rPr>
              <w:t xml:space="preserve">giudice delegato ai sensi dell’articolo 110, comma </w:t>
            </w:r>
            <w:r>
              <w:rPr>
                <w:rFonts w:ascii="Arial" w:hAnsi="Arial" w:cs="Arial"/>
                <w:color w:val="000000"/>
                <w:sz w:val="14"/>
                <w:szCs w:val="14"/>
              </w:rPr>
              <w:t xml:space="preserve">4 </w:t>
            </w:r>
            <w:r w:rsidRPr="003A443E">
              <w:rPr>
                <w:rFonts w:ascii="Arial" w:hAnsi="Arial" w:cs="Arial"/>
                <w:color w:val="000000"/>
                <w:sz w:val="14"/>
                <w:szCs w:val="14"/>
              </w:rPr>
              <w:t>del Codice</w:t>
            </w:r>
            <w:r>
              <w:rPr>
                <w:rFonts w:ascii="Arial" w:hAnsi="Arial" w:cs="Arial"/>
                <w:color w:val="000000"/>
                <w:sz w:val="14"/>
                <w:szCs w:val="14"/>
              </w:rPr>
              <w:t xml:space="preserve"> e dell’art. 95 del </w:t>
            </w:r>
            <w:proofErr w:type="spellStart"/>
            <w:r>
              <w:rPr>
                <w:rFonts w:ascii="Arial" w:hAnsi="Arial" w:cs="Arial"/>
                <w:color w:val="000000"/>
                <w:sz w:val="14"/>
                <w:szCs w:val="14"/>
              </w:rPr>
              <w:t>D.Lgs.</w:t>
            </w:r>
            <w:proofErr w:type="spellEnd"/>
            <w:r>
              <w:rPr>
                <w:rFonts w:ascii="Arial" w:hAnsi="Arial" w:cs="Arial"/>
                <w:color w:val="000000"/>
                <w:sz w:val="14"/>
                <w:szCs w:val="14"/>
              </w:rPr>
              <w:t xml:space="preserve"> n. 14/2019</w:t>
            </w:r>
            <w:r w:rsidRPr="003A443E">
              <w:rPr>
                <w:rFonts w:ascii="Arial" w:hAnsi="Arial" w:cs="Arial"/>
                <w:color w:val="000000"/>
                <w:sz w:val="14"/>
                <w:szCs w:val="14"/>
              </w:rPr>
              <w:t xml:space="preserve">?  </w:t>
            </w:r>
          </w:p>
          <w:p w14:paraId="156F70F3" w14:textId="77777777" w:rsidR="00720E73" w:rsidRDefault="00720E73" w:rsidP="00685902">
            <w:pPr>
              <w:pStyle w:val="NormalLeft"/>
              <w:spacing w:before="0" w:after="0"/>
              <w:ind w:left="162"/>
              <w:jc w:val="both"/>
              <w:rPr>
                <w:b/>
                <w:color w:val="000000"/>
                <w:sz w:val="16"/>
                <w:szCs w:val="16"/>
              </w:rPr>
            </w:pPr>
          </w:p>
          <w:p w14:paraId="6F4CD3F8" w14:textId="77777777" w:rsidR="00720E73" w:rsidRDefault="00720E73" w:rsidP="00685902">
            <w:pPr>
              <w:pStyle w:val="NormalLeft"/>
              <w:spacing w:before="0" w:after="0"/>
              <w:ind w:left="162"/>
              <w:jc w:val="both"/>
              <w:rPr>
                <w:b/>
                <w:color w:val="000000"/>
                <w:sz w:val="16"/>
                <w:szCs w:val="16"/>
              </w:rPr>
            </w:pPr>
          </w:p>
          <w:p w14:paraId="716CCC0C" w14:textId="77777777" w:rsidR="00720E73" w:rsidRDefault="00720E73" w:rsidP="00685902">
            <w:pPr>
              <w:pStyle w:val="NormalLeft"/>
              <w:spacing w:before="0" w:after="0"/>
              <w:ind w:left="162"/>
              <w:jc w:val="both"/>
              <w:rPr>
                <w:b/>
                <w:color w:val="000000"/>
                <w:sz w:val="16"/>
                <w:szCs w:val="16"/>
              </w:rPr>
            </w:pPr>
          </w:p>
          <w:p w14:paraId="75DCEB68" w14:textId="77777777" w:rsidR="00720E73" w:rsidRDefault="00720E73" w:rsidP="00685902">
            <w:pPr>
              <w:pStyle w:val="NormalLeft"/>
              <w:spacing w:before="0" w:after="0"/>
              <w:ind w:left="162"/>
              <w:jc w:val="both"/>
              <w:rPr>
                <w:b/>
                <w:color w:val="000000"/>
                <w:sz w:val="16"/>
                <w:szCs w:val="16"/>
              </w:rPr>
            </w:pPr>
          </w:p>
          <w:p w14:paraId="373FE925" w14:textId="77777777" w:rsidR="00720E73" w:rsidRDefault="00720E73" w:rsidP="00685902">
            <w:pPr>
              <w:pStyle w:val="NormalLeft"/>
              <w:spacing w:before="0" w:after="0"/>
              <w:ind w:left="162"/>
              <w:jc w:val="both"/>
              <w:rPr>
                <w:b/>
                <w:color w:val="000000"/>
                <w:sz w:val="16"/>
                <w:szCs w:val="16"/>
              </w:rPr>
            </w:pPr>
          </w:p>
          <w:p w14:paraId="29E00DBB" w14:textId="77777777" w:rsidR="00720E73" w:rsidRDefault="00720E73" w:rsidP="00685902">
            <w:pPr>
              <w:pStyle w:val="NormalLeft"/>
              <w:spacing w:before="0" w:after="0"/>
              <w:ind w:left="162"/>
              <w:jc w:val="both"/>
              <w:rPr>
                <w:b/>
                <w:color w:val="000000"/>
                <w:sz w:val="16"/>
                <w:szCs w:val="16"/>
              </w:rPr>
            </w:pPr>
          </w:p>
          <w:p w14:paraId="137B77E2" w14:textId="77777777" w:rsidR="00720E73" w:rsidRDefault="00720E73" w:rsidP="00685902">
            <w:pPr>
              <w:pStyle w:val="NormalLeft"/>
              <w:spacing w:before="0" w:after="0"/>
              <w:ind w:left="162"/>
              <w:jc w:val="both"/>
              <w:rPr>
                <w:b/>
                <w:color w:val="000000"/>
                <w:sz w:val="16"/>
                <w:szCs w:val="16"/>
              </w:rPr>
            </w:pPr>
          </w:p>
          <w:p w14:paraId="02B2CE61" w14:textId="77777777" w:rsidR="00720E73" w:rsidRPr="00AA2252" w:rsidRDefault="00720E73" w:rsidP="00720E73">
            <w:pPr>
              <w:pStyle w:val="NormalLeft"/>
              <w:numPr>
                <w:ilvl w:val="0"/>
                <w:numId w:val="38"/>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 xml:space="preserve">la partecipazione alla procedura di affidamento è stata subordinata ai sensi dell’art. 110, comma </w:t>
            </w:r>
            <w:r>
              <w:rPr>
                <w:rFonts w:ascii="Arial" w:hAnsi="Arial" w:cs="Arial"/>
                <w:color w:val="000000"/>
                <w:sz w:val="14"/>
                <w:szCs w:val="14"/>
              </w:rPr>
              <w:t>6</w:t>
            </w:r>
            <w:r w:rsidRPr="00AA2252">
              <w:rPr>
                <w:rFonts w:ascii="Arial" w:hAnsi="Arial" w:cs="Arial"/>
                <w:color w:val="000000"/>
                <w:sz w:val="14"/>
                <w:szCs w:val="14"/>
              </w:rPr>
              <w:t xml:space="preserve">, </w:t>
            </w:r>
            <w:r>
              <w:rPr>
                <w:rFonts w:ascii="Arial" w:hAnsi="Arial" w:cs="Arial"/>
                <w:color w:val="000000"/>
                <w:sz w:val="14"/>
                <w:szCs w:val="14"/>
              </w:rPr>
              <w:t xml:space="preserve">del Codice </w:t>
            </w:r>
            <w:r w:rsidRPr="00AA2252">
              <w:rPr>
                <w:rFonts w:ascii="Arial" w:hAnsi="Arial" w:cs="Arial"/>
                <w:color w:val="000000"/>
                <w:sz w:val="14"/>
                <w:szCs w:val="14"/>
              </w:rPr>
              <w:t>all’avvalimento di altro operatore economico?</w:t>
            </w:r>
          </w:p>
          <w:p w14:paraId="20A41856" w14:textId="77777777" w:rsidR="00720E73" w:rsidRDefault="00720E73" w:rsidP="00685902">
            <w:pPr>
              <w:pStyle w:val="NormalLeft"/>
              <w:spacing w:before="0" w:after="0"/>
              <w:ind w:left="162"/>
              <w:jc w:val="both"/>
              <w:rPr>
                <w:color w:val="000000"/>
              </w:rPr>
            </w:pPr>
          </w:p>
          <w:p w14:paraId="52465E74" w14:textId="77777777" w:rsidR="00720E73" w:rsidRPr="003A443E" w:rsidRDefault="00720E73" w:rsidP="00685902">
            <w:pPr>
              <w:pStyle w:val="NormalLeft"/>
              <w:spacing w:before="0" w:after="0"/>
              <w:ind w:left="162"/>
              <w:jc w:val="both"/>
              <w:rPr>
                <w:rFonts w:ascii="Arial" w:hAnsi="Arial" w:cs="Arial"/>
                <w:color w:val="000000"/>
                <w:sz w:val="14"/>
                <w:szCs w:val="14"/>
              </w:rPr>
            </w:pPr>
          </w:p>
          <w:p w14:paraId="70A2765C" w14:textId="77777777" w:rsidR="00720E73" w:rsidRDefault="00720E73" w:rsidP="00685902">
            <w:pPr>
              <w:pStyle w:val="NormalLeft"/>
              <w:spacing w:before="0" w:after="0"/>
              <w:ind w:left="162"/>
              <w:jc w:val="both"/>
              <w:rPr>
                <w:rFonts w:ascii="Arial" w:hAnsi="Arial" w:cs="Arial"/>
                <w:color w:val="000000"/>
                <w:sz w:val="14"/>
                <w:szCs w:val="14"/>
              </w:rPr>
            </w:pPr>
          </w:p>
          <w:p w14:paraId="23A388AE" w14:textId="77777777" w:rsidR="00720E73" w:rsidRDefault="00720E73" w:rsidP="00685902">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53BF4C5B" w14:textId="77777777" w:rsidR="00720E73" w:rsidRDefault="00720E73" w:rsidP="00685902">
            <w:pPr>
              <w:pStyle w:val="NormalLeft"/>
              <w:spacing w:before="0" w:after="0"/>
              <w:jc w:val="both"/>
              <w:rPr>
                <w:rFonts w:ascii="Arial" w:hAnsi="Arial" w:cs="Arial"/>
                <w:color w:val="000000"/>
                <w:sz w:val="14"/>
                <w:szCs w:val="14"/>
              </w:rPr>
            </w:pPr>
          </w:p>
          <w:p w14:paraId="6CE13465" w14:textId="77777777" w:rsidR="00720E73" w:rsidRDefault="00720E73" w:rsidP="00685902">
            <w:pPr>
              <w:pStyle w:val="NormalLeft"/>
              <w:spacing w:before="0" w:after="0"/>
              <w:jc w:val="both"/>
              <w:rPr>
                <w:rFonts w:ascii="Arial" w:hAnsi="Arial" w:cs="Arial"/>
                <w:color w:val="000000"/>
                <w:sz w:val="14"/>
                <w:szCs w:val="14"/>
              </w:rPr>
            </w:pPr>
          </w:p>
          <w:p w14:paraId="16A3F1C4" w14:textId="77777777" w:rsidR="00720E73" w:rsidRDefault="00720E73" w:rsidP="00685902">
            <w:pPr>
              <w:pStyle w:val="NormalLeft"/>
              <w:spacing w:before="0" w:after="0"/>
              <w:jc w:val="both"/>
              <w:rPr>
                <w:rFonts w:ascii="Arial" w:hAnsi="Arial" w:cs="Arial"/>
                <w:color w:val="000000"/>
                <w:sz w:val="14"/>
                <w:szCs w:val="14"/>
              </w:rPr>
            </w:pPr>
          </w:p>
          <w:p w14:paraId="2A7EB569" w14:textId="77777777" w:rsidR="00720E73" w:rsidRDefault="00720E73" w:rsidP="00685902">
            <w:pPr>
              <w:pStyle w:val="NormalLeft"/>
              <w:spacing w:before="0" w:after="0"/>
              <w:jc w:val="both"/>
              <w:rPr>
                <w:rFonts w:ascii="Arial" w:hAnsi="Arial" w:cs="Arial"/>
                <w:color w:val="000000"/>
                <w:sz w:val="14"/>
                <w:szCs w:val="14"/>
              </w:rPr>
            </w:pPr>
          </w:p>
          <w:p w14:paraId="5A024261" w14:textId="77777777" w:rsidR="00720E73" w:rsidRDefault="00720E73" w:rsidP="00685902">
            <w:pPr>
              <w:pStyle w:val="NormalLeft"/>
              <w:spacing w:before="0" w:after="0"/>
              <w:jc w:val="both"/>
              <w:rPr>
                <w:rFonts w:ascii="Arial" w:hAnsi="Arial" w:cs="Arial"/>
                <w:color w:val="000000"/>
                <w:sz w:val="14"/>
                <w:szCs w:val="14"/>
              </w:rPr>
            </w:pPr>
          </w:p>
          <w:p w14:paraId="23B956C9" w14:textId="77777777" w:rsidR="00720E73" w:rsidRPr="003A443E" w:rsidRDefault="00720E73" w:rsidP="00685902">
            <w:pPr>
              <w:pStyle w:val="NormalLeft"/>
              <w:spacing w:before="0" w:after="0"/>
              <w:jc w:val="both"/>
              <w:rPr>
                <w:rFonts w:ascii="Arial" w:hAnsi="Arial" w:cs="Arial"/>
                <w:color w:val="000000"/>
                <w:sz w:val="14"/>
                <w:szCs w:val="14"/>
              </w:rPr>
            </w:pPr>
          </w:p>
          <w:p w14:paraId="184324CE" w14:textId="77777777" w:rsidR="00720E73" w:rsidRDefault="00720E73" w:rsidP="00685902">
            <w:pPr>
              <w:pStyle w:val="NormalLeft"/>
              <w:spacing w:before="0" w:after="0"/>
              <w:jc w:val="both"/>
              <w:rPr>
                <w:rFonts w:ascii="Arial" w:hAnsi="Arial" w:cs="Arial"/>
                <w:b/>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e)</w:t>
            </w:r>
            <w:r w:rsidRPr="003A443E">
              <w:rPr>
                <w:rFonts w:ascii="Arial" w:hAnsi="Arial" w:cs="Arial"/>
                <w:b/>
                <w:color w:val="000000"/>
                <w:sz w:val="14"/>
                <w:szCs w:val="14"/>
              </w:rPr>
              <w:t>:</w:t>
            </w:r>
          </w:p>
          <w:p w14:paraId="62E7A6C2" w14:textId="77777777" w:rsidR="00720E73" w:rsidRPr="003A443E" w:rsidRDefault="00720E73" w:rsidP="00685902">
            <w:pPr>
              <w:pStyle w:val="NormalLeft"/>
              <w:spacing w:before="0" w:after="0"/>
              <w:jc w:val="both"/>
              <w:rPr>
                <w:rFonts w:ascii="Arial" w:hAnsi="Arial" w:cs="Arial"/>
                <w:color w:val="000000"/>
                <w:sz w:val="14"/>
                <w:szCs w:val="14"/>
              </w:rPr>
            </w:pPr>
          </w:p>
          <w:p w14:paraId="6BF55BF5" w14:textId="77777777" w:rsidR="00720E73" w:rsidRPr="00DD63FB" w:rsidRDefault="00720E73" w:rsidP="00720E73">
            <w:pPr>
              <w:pStyle w:val="NormalLeft"/>
              <w:numPr>
                <w:ilvl w:val="0"/>
                <w:numId w:val="38"/>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w:t>
            </w:r>
            <w:r>
              <w:rPr>
                <w:rFonts w:ascii="Arial" w:hAnsi="Arial" w:cs="Arial"/>
                <w:color w:val="000000"/>
                <w:sz w:val="14"/>
                <w:szCs w:val="14"/>
              </w:rPr>
              <w:t xml:space="preserve">tribunale o dal </w:t>
            </w:r>
            <w:r w:rsidRPr="003A443E">
              <w:rPr>
                <w:rFonts w:ascii="Arial" w:hAnsi="Arial" w:cs="Arial"/>
                <w:color w:val="000000"/>
                <w:sz w:val="14"/>
                <w:szCs w:val="14"/>
              </w:rPr>
              <w:t xml:space="preserve">giudice delegato ai sensi dell’articolo 110, comma </w:t>
            </w:r>
            <w:r>
              <w:rPr>
                <w:rFonts w:ascii="Arial" w:hAnsi="Arial" w:cs="Arial"/>
                <w:color w:val="000000"/>
                <w:sz w:val="14"/>
                <w:szCs w:val="14"/>
              </w:rPr>
              <w:t xml:space="preserve">4 </w:t>
            </w:r>
            <w:r w:rsidRPr="003A443E">
              <w:rPr>
                <w:rFonts w:ascii="Arial" w:hAnsi="Arial" w:cs="Arial"/>
                <w:color w:val="000000"/>
                <w:sz w:val="14"/>
                <w:szCs w:val="14"/>
              </w:rPr>
              <w:t>del Codice</w:t>
            </w:r>
            <w:r>
              <w:rPr>
                <w:rFonts w:ascii="Arial" w:hAnsi="Arial" w:cs="Arial"/>
                <w:color w:val="000000"/>
                <w:sz w:val="14"/>
                <w:szCs w:val="14"/>
              </w:rPr>
              <w:t xml:space="preserve"> e dell’art. 186 bis del R.D. n. 267/1942</w:t>
            </w:r>
            <w:r w:rsidRPr="003A443E">
              <w:rPr>
                <w:rFonts w:ascii="Arial" w:hAnsi="Arial" w:cs="Arial"/>
                <w:color w:val="000000"/>
                <w:sz w:val="14"/>
                <w:szCs w:val="14"/>
              </w:rPr>
              <w:t xml:space="preserve">?  </w:t>
            </w:r>
          </w:p>
          <w:p w14:paraId="3ED5AD08" w14:textId="77777777" w:rsidR="00720E73" w:rsidRPr="00CD2774" w:rsidRDefault="00720E73" w:rsidP="00685902">
            <w:pPr>
              <w:pStyle w:val="NormalLeft"/>
              <w:tabs>
                <w:tab w:val="left" w:pos="304"/>
              </w:tabs>
              <w:spacing w:before="0" w:after="0"/>
              <w:jc w:val="both"/>
              <w:rPr>
                <w:rFonts w:ascii="Arial" w:hAnsi="Arial" w:cs="Arial"/>
                <w:strike/>
                <w:color w:val="000000"/>
                <w:sz w:val="15"/>
                <w:szCs w:val="15"/>
              </w:rPr>
            </w:pPr>
          </w:p>
          <w:p w14:paraId="265BDC75" w14:textId="77777777" w:rsidR="00720E73" w:rsidRDefault="00720E73" w:rsidP="00685902">
            <w:pPr>
              <w:pStyle w:val="Paragrafoelenco"/>
              <w:rPr>
                <w:rFonts w:ascii="Arial" w:hAnsi="Arial" w:cs="Arial"/>
                <w:iCs/>
                <w:sz w:val="14"/>
                <w:szCs w:val="14"/>
              </w:rPr>
            </w:pPr>
          </w:p>
          <w:p w14:paraId="2D253219" w14:textId="77777777" w:rsidR="00720E73" w:rsidRPr="00DD63FB" w:rsidRDefault="00720E73" w:rsidP="00720E73">
            <w:pPr>
              <w:pStyle w:val="NormalLeft"/>
              <w:numPr>
                <w:ilvl w:val="0"/>
                <w:numId w:val="38"/>
              </w:numPr>
              <w:tabs>
                <w:tab w:val="left" w:pos="304"/>
              </w:tabs>
              <w:spacing w:before="0" w:after="0"/>
              <w:ind w:left="304" w:hanging="142"/>
              <w:jc w:val="both"/>
              <w:rPr>
                <w:rFonts w:ascii="Arial" w:hAnsi="Arial" w:cs="Arial"/>
                <w:strike/>
                <w:color w:val="000000"/>
                <w:sz w:val="15"/>
                <w:szCs w:val="15"/>
              </w:rPr>
            </w:pPr>
            <w:r>
              <w:rPr>
                <w:rFonts w:ascii="Arial" w:hAnsi="Arial" w:cs="Arial"/>
                <w:iCs/>
                <w:color w:val="000000"/>
                <w:sz w:val="14"/>
                <w:szCs w:val="14"/>
              </w:rPr>
              <w:t xml:space="preserve"> Si avvale dei requisiti di un altro soggetto?</w:t>
            </w:r>
          </w:p>
          <w:p w14:paraId="06FFA866" w14:textId="77777777" w:rsidR="00720E73" w:rsidRPr="003A443E" w:rsidRDefault="00720E73" w:rsidP="00685902">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EC1731" w14:textId="77777777" w:rsidR="00720E73" w:rsidRPr="003A443E" w:rsidRDefault="00720E73" w:rsidP="00685902">
            <w:pPr>
              <w:rPr>
                <w:rFonts w:ascii="Arial" w:hAnsi="Arial" w:cs="Arial"/>
                <w:sz w:val="14"/>
                <w:szCs w:val="14"/>
              </w:rPr>
            </w:pPr>
          </w:p>
          <w:p w14:paraId="344266E1" w14:textId="77777777" w:rsidR="00720E73" w:rsidRPr="003A443E" w:rsidRDefault="00720E73" w:rsidP="00685902">
            <w:pPr>
              <w:rPr>
                <w:rFonts w:ascii="Arial" w:hAnsi="Arial" w:cs="Arial"/>
                <w:sz w:val="14"/>
                <w:szCs w:val="14"/>
              </w:rPr>
            </w:pPr>
          </w:p>
          <w:p w14:paraId="7271826D" w14:textId="77777777" w:rsidR="00720E73" w:rsidRPr="003A443E" w:rsidRDefault="00720E73" w:rsidP="00685902">
            <w:pPr>
              <w:rPr>
                <w:rFonts w:ascii="Arial" w:hAnsi="Arial" w:cs="Arial"/>
                <w:sz w:val="14"/>
                <w:szCs w:val="14"/>
              </w:rPr>
            </w:pPr>
          </w:p>
          <w:p w14:paraId="07A594C0" w14:textId="77777777" w:rsidR="00720E73" w:rsidRDefault="00720E73" w:rsidP="00685902">
            <w:pPr>
              <w:rPr>
                <w:rFonts w:ascii="Arial" w:hAnsi="Arial" w:cs="Arial"/>
                <w:sz w:val="14"/>
                <w:szCs w:val="14"/>
              </w:rPr>
            </w:pPr>
          </w:p>
          <w:p w14:paraId="764834AE" w14:textId="77777777" w:rsidR="00720E73" w:rsidRPr="003A443E" w:rsidRDefault="00720E73" w:rsidP="00685902">
            <w:pPr>
              <w:rPr>
                <w:rFonts w:ascii="Arial" w:hAnsi="Arial" w:cs="Arial"/>
                <w:sz w:val="14"/>
                <w:szCs w:val="14"/>
              </w:rPr>
            </w:pPr>
          </w:p>
          <w:p w14:paraId="4B19FA7C" w14:textId="77777777"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r w:rsidRPr="003A443E">
              <w:rPr>
                <w:rFonts w:ascii="Arial" w:hAnsi="Arial" w:cs="Arial"/>
                <w:sz w:val="14"/>
                <w:szCs w:val="14"/>
              </w:rPr>
              <w:br/>
            </w:r>
          </w:p>
          <w:p w14:paraId="3EAB49E1" w14:textId="77777777"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4C3E069E" w14:textId="77777777" w:rsidR="00720E73" w:rsidRDefault="00720E73" w:rsidP="00685902">
            <w:pPr>
              <w:rPr>
                <w:rFonts w:ascii="Arial" w:hAnsi="Arial" w:cs="Arial"/>
                <w:sz w:val="14"/>
                <w:szCs w:val="14"/>
              </w:rPr>
            </w:pPr>
          </w:p>
          <w:p w14:paraId="0290B8FD" w14:textId="77777777"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r w:rsidRPr="003A443E">
              <w:rPr>
                <w:rFonts w:ascii="Arial" w:hAnsi="Arial" w:cs="Arial"/>
                <w:sz w:val="14"/>
                <w:szCs w:val="14"/>
              </w:rPr>
              <w:br/>
            </w:r>
          </w:p>
          <w:p w14:paraId="0515705F" w14:textId="77777777"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r w:rsidRPr="003A443E">
              <w:rPr>
                <w:rFonts w:ascii="Arial" w:hAnsi="Arial" w:cs="Arial"/>
                <w:sz w:val="14"/>
                <w:szCs w:val="14"/>
              </w:rPr>
              <w:br/>
            </w:r>
          </w:p>
          <w:p w14:paraId="2284914E" w14:textId="77777777"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 </w:t>
            </w:r>
          </w:p>
          <w:p w14:paraId="52C72EEC" w14:textId="77777777" w:rsidR="00720E73" w:rsidRDefault="00720E73" w:rsidP="00685902">
            <w:pPr>
              <w:rPr>
                <w:rFonts w:ascii="Arial" w:hAnsi="Arial" w:cs="Arial"/>
                <w:sz w:val="14"/>
                <w:szCs w:val="14"/>
              </w:rPr>
            </w:pPr>
          </w:p>
          <w:p w14:paraId="3E5FFD45" w14:textId="77777777" w:rsidR="00720E73" w:rsidRDefault="00720E73" w:rsidP="00685902">
            <w:pPr>
              <w:rPr>
                <w:rFonts w:ascii="Arial" w:hAnsi="Arial" w:cs="Arial"/>
                <w:sz w:val="14"/>
                <w:szCs w:val="14"/>
              </w:rPr>
            </w:pPr>
            <w:r>
              <w:rPr>
                <w:rFonts w:ascii="Arial" w:hAnsi="Arial" w:cs="Arial"/>
                <w:sz w:val="14"/>
                <w:szCs w:val="14"/>
              </w:rPr>
              <w:t>In caso affermativo indicare gli estremi del provvedimento e produrre l’ulteriore documentazione richiesta nella documentazione di gara e dalla legge</w:t>
            </w:r>
          </w:p>
          <w:p w14:paraId="03842706" w14:textId="77777777" w:rsidR="00720E73" w:rsidRDefault="00720E73" w:rsidP="00685902">
            <w:pPr>
              <w:rPr>
                <w:rFonts w:ascii="Arial" w:hAnsi="Arial" w:cs="Arial"/>
                <w:sz w:val="14"/>
                <w:szCs w:val="14"/>
              </w:rPr>
            </w:pPr>
            <w:r>
              <w:rPr>
                <w:rFonts w:ascii="Arial" w:hAnsi="Arial" w:cs="Arial"/>
                <w:sz w:val="14"/>
                <w:szCs w:val="14"/>
              </w:rPr>
              <w:t>[…..]</w:t>
            </w:r>
          </w:p>
          <w:p w14:paraId="7FD9B451" w14:textId="77777777" w:rsidR="00720E73" w:rsidRDefault="00720E73" w:rsidP="00685902">
            <w:pPr>
              <w:rPr>
                <w:rFonts w:ascii="Arial" w:hAnsi="Arial" w:cs="Arial"/>
                <w:sz w:val="14"/>
                <w:szCs w:val="14"/>
              </w:rPr>
            </w:pPr>
          </w:p>
          <w:p w14:paraId="5DE78EE5" w14:textId="77777777" w:rsidR="00720E73" w:rsidRDefault="00720E73" w:rsidP="00685902">
            <w:pPr>
              <w:rPr>
                <w:rFonts w:ascii="Arial" w:hAnsi="Arial" w:cs="Arial"/>
                <w:sz w:val="14"/>
                <w:szCs w:val="14"/>
              </w:rPr>
            </w:pPr>
          </w:p>
          <w:p w14:paraId="1761D09E" w14:textId="77777777" w:rsidR="00720E73" w:rsidRDefault="00720E73" w:rsidP="00685902">
            <w:pPr>
              <w:rPr>
                <w:rFonts w:ascii="Arial" w:hAnsi="Arial" w:cs="Arial"/>
                <w:sz w:val="14"/>
                <w:szCs w:val="14"/>
              </w:rPr>
            </w:pPr>
          </w:p>
          <w:p w14:paraId="1E8D06AE" w14:textId="77777777" w:rsidR="00720E73" w:rsidRDefault="00720E73" w:rsidP="00685902">
            <w:pPr>
              <w:rPr>
                <w:rFonts w:ascii="Arial" w:hAnsi="Arial" w:cs="Arial"/>
                <w:sz w:val="14"/>
                <w:szCs w:val="14"/>
              </w:rPr>
            </w:pPr>
          </w:p>
          <w:p w14:paraId="23460D6A" w14:textId="77777777" w:rsidR="00720E73" w:rsidRDefault="00720E73" w:rsidP="00685902">
            <w:pPr>
              <w:rPr>
                <w:rFonts w:ascii="Arial" w:hAnsi="Arial" w:cs="Arial"/>
                <w:sz w:val="14"/>
                <w:szCs w:val="14"/>
              </w:rPr>
            </w:pPr>
          </w:p>
          <w:p w14:paraId="517D6AEE" w14:textId="77777777" w:rsidR="00720E73"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537C1AFB" w14:textId="77777777" w:rsidR="00720E73" w:rsidRDefault="00720E73" w:rsidP="00685902">
            <w:pPr>
              <w:rPr>
                <w:rFonts w:ascii="Arial" w:hAnsi="Arial" w:cs="Arial"/>
                <w:sz w:val="14"/>
                <w:szCs w:val="14"/>
              </w:rPr>
            </w:pPr>
          </w:p>
          <w:p w14:paraId="5B23E5F3" w14:textId="77777777" w:rsidR="00720E73" w:rsidRPr="003A443E" w:rsidRDefault="00720E73" w:rsidP="00685902">
            <w:pPr>
              <w:rPr>
                <w:rFonts w:ascii="Arial" w:hAnsi="Arial" w:cs="Arial"/>
              </w:rPr>
            </w:pPr>
          </w:p>
          <w:p w14:paraId="0B398228" w14:textId="77777777" w:rsidR="00720E73" w:rsidRDefault="00720E73" w:rsidP="00685902">
            <w:pPr>
              <w:rPr>
                <w:rFonts w:ascii="Arial" w:hAnsi="Arial" w:cs="Arial"/>
                <w:sz w:val="14"/>
                <w:szCs w:val="14"/>
              </w:rPr>
            </w:pPr>
            <w:r w:rsidRPr="003A443E">
              <w:rPr>
                <w:rFonts w:ascii="Arial" w:hAnsi="Arial" w:cs="Arial"/>
                <w:sz w:val="14"/>
                <w:szCs w:val="14"/>
              </w:rPr>
              <w:t xml:space="preserve">In caso affermativo indicare </w:t>
            </w:r>
            <w:r>
              <w:rPr>
                <w:rFonts w:ascii="Arial" w:hAnsi="Arial" w:cs="Arial"/>
                <w:sz w:val="14"/>
                <w:szCs w:val="14"/>
              </w:rPr>
              <w:t>l’Impresa ausiliaria</w:t>
            </w:r>
            <w:r w:rsidRPr="003A443E">
              <w:rPr>
                <w:rFonts w:ascii="Arial" w:hAnsi="Arial" w:cs="Arial"/>
                <w:sz w:val="14"/>
                <w:szCs w:val="14"/>
              </w:rPr>
              <w:t xml:space="preserve"> </w:t>
            </w:r>
            <w:r>
              <w:rPr>
                <w:rFonts w:ascii="Arial" w:hAnsi="Arial" w:cs="Arial"/>
                <w:sz w:val="14"/>
                <w:szCs w:val="14"/>
              </w:rPr>
              <w:t>e produrre l’ulteriore documentazione richiesta dalla documentazione di gara e dalla legge</w:t>
            </w:r>
          </w:p>
          <w:p w14:paraId="3842FB12" w14:textId="77777777" w:rsidR="00720E73" w:rsidRPr="003A443E" w:rsidRDefault="00720E73" w:rsidP="00685902">
            <w:pPr>
              <w:rPr>
                <w:rFonts w:ascii="Arial" w:hAnsi="Arial" w:cs="Arial"/>
                <w:sz w:val="14"/>
                <w:szCs w:val="14"/>
              </w:rPr>
            </w:pPr>
          </w:p>
          <w:p w14:paraId="7CA6A067" w14:textId="77777777" w:rsidR="00720E73" w:rsidRDefault="00720E73" w:rsidP="00685902">
            <w:pPr>
              <w:rPr>
                <w:rFonts w:ascii="Arial" w:hAnsi="Arial" w:cs="Arial"/>
                <w:sz w:val="14"/>
                <w:szCs w:val="14"/>
              </w:rPr>
            </w:pPr>
            <w:r w:rsidRPr="003A443E">
              <w:rPr>
                <w:rFonts w:ascii="Arial" w:hAnsi="Arial" w:cs="Arial"/>
                <w:sz w:val="14"/>
                <w:szCs w:val="14"/>
              </w:rPr>
              <w:t>[………..…]</w:t>
            </w:r>
            <w:r>
              <w:rPr>
                <w:rFonts w:ascii="Arial" w:hAnsi="Arial" w:cs="Arial"/>
                <w:sz w:val="14"/>
                <w:szCs w:val="14"/>
              </w:rPr>
              <w:t xml:space="preserve"> </w:t>
            </w:r>
          </w:p>
          <w:p w14:paraId="1F647878" w14:textId="77777777" w:rsidR="00720E73" w:rsidRDefault="00720E73" w:rsidP="00685902">
            <w:pPr>
              <w:rPr>
                <w:rFonts w:ascii="Arial" w:hAnsi="Arial" w:cs="Arial"/>
                <w:sz w:val="14"/>
                <w:szCs w:val="14"/>
              </w:rPr>
            </w:pPr>
          </w:p>
          <w:p w14:paraId="6C6E608B" w14:textId="77777777" w:rsidR="00720E73" w:rsidRDefault="00720E73" w:rsidP="00685902">
            <w:pPr>
              <w:rPr>
                <w:rFonts w:ascii="Arial" w:hAnsi="Arial" w:cs="Arial"/>
                <w:sz w:val="14"/>
                <w:szCs w:val="14"/>
              </w:rPr>
            </w:pPr>
          </w:p>
          <w:p w14:paraId="617AA33D" w14:textId="77777777" w:rsidR="00720E73" w:rsidRDefault="00720E73" w:rsidP="00685902">
            <w:pPr>
              <w:rPr>
                <w:rFonts w:ascii="Arial" w:hAnsi="Arial" w:cs="Arial"/>
                <w:sz w:val="14"/>
                <w:szCs w:val="14"/>
              </w:rPr>
            </w:pPr>
          </w:p>
          <w:p w14:paraId="38D546FC" w14:textId="77777777" w:rsidR="00720E73" w:rsidRDefault="00720E73" w:rsidP="00685902">
            <w:pPr>
              <w:rPr>
                <w:rFonts w:ascii="Arial" w:hAnsi="Arial" w:cs="Arial"/>
                <w:sz w:val="14"/>
                <w:szCs w:val="14"/>
              </w:rPr>
            </w:pPr>
          </w:p>
          <w:p w14:paraId="6910F3A2" w14:textId="77777777" w:rsidR="00720E73" w:rsidRDefault="00720E73" w:rsidP="00685902">
            <w:pPr>
              <w:rPr>
                <w:rFonts w:ascii="Arial" w:hAnsi="Arial" w:cs="Arial"/>
                <w:sz w:val="14"/>
                <w:szCs w:val="14"/>
              </w:rPr>
            </w:pPr>
          </w:p>
          <w:p w14:paraId="4A5F6FA2" w14:textId="77777777" w:rsidR="00720E73" w:rsidRDefault="00720E73" w:rsidP="00685902">
            <w:pPr>
              <w:rPr>
                <w:rFonts w:ascii="Arial" w:hAnsi="Arial" w:cs="Arial"/>
                <w:sz w:val="14"/>
                <w:szCs w:val="14"/>
              </w:rPr>
            </w:pPr>
          </w:p>
          <w:p w14:paraId="4A4A7544" w14:textId="77777777"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 </w:t>
            </w:r>
          </w:p>
          <w:p w14:paraId="25817C42" w14:textId="77777777" w:rsidR="00720E73" w:rsidRPr="003A443E" w:rsidRDefault="00720E73" w:rsidP="00685902">
            <w:pPr>
              <w:rPr>
                <w:rFonts w:ascii="Arial" w:hAnsi="Arial" w:cs="Arial"/>
                <w:sz w:val="14"/>
                <w:szCs w:val="14"/>
              </w:rPr>
            </w:pPr>
            <w:r w:rsidRPr="003A443E">
              <w:rPr>
                <w:rFonts w:ascii="Arial" w:hAnsi="Arial" w:cs="Arial"/>
                <w:sz w:val="14"/>
                <w:szCs w:val="14"/>
              </w:rPr>
              <w:t xml:space="preserve">In caso affermativo indicare </w:t>
            </w:r>
            <w:r>
              <w:rPr>
                <w:rFonts w:ascii="Arial" w:hAnsi="Arial" w:cs="Arial"/>
                <w:sz w:val="14"/>
                <w:szCs w:val="14"/>
              </w:rPr>
              <w:t>l’Impresa ausiliaria</w:t>
            </w:r>
            <w:r w:rsidRPr="003A443E">
              <w:rPr>
                <w:rFonts w:ascii="Arial" w:hAnsi="Arial" w:cs="Arial"/>
                <w:sz w:val="14"/>
                <w:szCs w:val="14"/>
              </w:rPr>
              <w:t xml:space="preserve"> </w:t>
            </w:r>
          </w:p>
          <w:p w14:paraId="7388BF8C" w14:textId="77777777" w:rsidR="00720E73" w:rsidRDefault="00720E73" w:rsidP="00685902">
            <w:pPr>
              <w:rPr>
                <w:rFonts w:ascii="Arial" w:hAnsi="Arial" w:cs="Arial"/>
                <w:sz w:val="14"/>
                <w:szCs w:val="14"/>
              </w:rPr>
            </w:pPr>
            <w:r w:rsidRPr="003A443E">
              <w:rPr>
                <w:rFonts w:ascii="Arial" w:hAnsi="Arial" w:cs="Arial"/>
                <w:sz w:val="14"/>
                <w:szCs w:val="14"/>
              </w:rPr>
              <w:t>[………..…]</w:t>
            </w:r>
            <w:r>
              <w:rPr>
                <w:rFonts w:ascii="Arial" w:hAnsi="Arial" w:cs="Arial"/>
                <w:sz w:val="14"/>
                <w:szCs w:val="14"/>
              </w:rPr>
              <w:t xml:space="preserve"> </w:t>
            </w:r>
          </w:p>
          <w:p w14:paraId="60295A50" w14:textId="77777777" w:rsidR="00720E73" w:rsidRDefault="00720E73" w:rsidP="00685902">
            <w:pPr>
              <w:rPr>
                <w:rFonts w:ascii="Arial" w:hAnsi="Arial" w:cs="Arial"/>
                <w:sz w:val="14"/>
                <w:szCs w:val="14"/>
              </w:rPr>
            </w:pPr>
          </w:p>
          <w:p w14:paraId="2D7AA407" w14:textId="77777777" w:rsidR="00720E73" w:rsidRDefault="00720E73" w:rsidP="00685902">
            <w:pPr>
              <w:rPr>
                <w:rFonts w:ascii="Arial" w:hAnsi="Arial" w:cs="Arial"/>
                <w:sz w:val="14"/>
                <w:szCs w:val="14"/>
              </w:rPr>
            </w:pPr>
          </w:p>
          <w:p w14:paraId="54F368C6" w14:textId="77777777"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 </w:t>
            </w:r>
          </w:p>
          <w:p w14:paraId="190751AB" w14:textId="77777777" w:rsidR="00720E73" w:rsidRDefault="00720E73" w:rsidP="00685902">
            <w:pPr>
              <w:rPr>
                <w:rFonts w:ascii="Arial" w:hAnsi="Arial" w:cs="Arial"/>
                <w:sz w:val="14"/>
                <w:szCs w:val="14"/>
              </w:rPr>
            </w:pPr>
            <w:r w:rsidRPr="003A443E">
              <w:rPr>
                <w:rFonts w:ascii="Arial" w:hAnsi="Arial" w:cs="Arial"/>
                <w:sz w:val="14"/>
                <w:szCs w:val="14"/>
              </w:rPr>
              <w:t xml:space="preserve">In caso affermativo indicare </w:t>
            </w:r>
            <w:r>
              <w:rPr>
                <w:rFonts w:ascii="Arial" w:hAnsi="Arial" w:cs="Arial"/>
                <w:sz w:val="14"/>
                <w:szCs w:val="14"/>
              </w:rPr>
              <w:t>l’Impresa ausiliaria</w:t>
            </w:r>
            <w:r w:rsidRPr="003A443E">
              <w:rPr>
                <w:rFonts w:ascii="Arial" w:hAnsi="Arial" w:cs="Arial"/>
                <w:sz w:val="14"/>
                <w:szCs w:val="14"/>
              </w:rPr>
              <w:t xml:space="preserve"> </w:t>
            </w:r>
            <w:r>
              <w:rPr>
                <w:rFonts w:ascii="Arial" w:hAnsi="Arial" w:cs="Arial"/>
                <w:sz w:val="14"/>
                <w:szCs w:val="14"/>
              </w:rPr>
              <w:t>e produrre l’ulteriore documentazione richiesta dalla documentazione di gara e dalla legge</w:t>
            </w:r>
          </w:p>
          <w:p w14:paraId="48D4C983" w14:textId="77777777" w:rsidR="00720E73" w:rsidRPr="003A443E" w:rsidRDefault="00720E73" w:rsidP="00685902">
            <w:pPr>
              <w:rPr>
                <w:rFonts w:ascii="Arial" w:hAnsi="Arial" w:cs="Arial"/>
                <w:sz w:val="14"/>
                <w:szCs w:val="14"/>
              </w:rPr>
            </w:pPr>
          </w:p>
          <w:p w14:paraId="26438FDE" w14:textId="77777777" w:rsidR="00720E73" w:rsidRDefault="00720E73" w:rsidP="00685902">
            <w:pPr>
              <w:rPr>
                <w:rFonts w:ascii="Arial" w:hAnsi="Arial" w:cs="Arial"/>
                <w:sz w:val="14"/>
                <w:szCs w:val="14"/>
              </w:rPr>
            </w:pPr>
            <w:r w:rsidRPr="003A443E">
              <w:rPr>
                <w:rFonts w:ascii="Arial" w:hAnsi="Arial" w:cs="Arial"/>
                <w:sz w:val="14"/>
                <w:szCs w:val="14"/>
              </w:rPr>
              <w:t>[………..…]</w:t>
            </w:r>
            <w:r>
              <w:rPr>
                <w:rFonts w:ascii="Arial" w:hAnsi="Arial" w:cs="Arial"/>
                <w:sz w:val="14"/>
                <w:szCs w:val="14"/>
              </w:rPr>
              <w:t xml:space="preserve"> </w:t>
            </w:r>
          </w:p>
          <w:p w14:paraId="08F2F2FF" w14:textId="77777777" w:rsidR="00720E73" w:rsidRPr="005E2955" w:rsidRDefault="00720E73" w:rsidP="00685902">
            <w:pPr>
              <w:rPr>
                <w:rFonts w:ascii="Arial" w:hAnsi="Arial" w:cs="Arial"/>
              </w:rPr>
            </w:pPr>
          </w:p>
        </w:tc>
      </w:tr>
      <w:tr w:rsidR="00720E73" w14:paraId="029AB8C2" w14:textId="77777777" w:rsidTr="0068590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73784" w14:textId="77777777" w:rsidR="00720E73" w:rsidRDefault="00720E73" w:rsidP="00685902">
            <w:pPr>
              <w:rPr>
                <w:rFonts w:ascii="Arial" w:hAnsi="Arial" w:cs="Arial"/>
                <w:sz w:val="15"/>
                <w:szCs w:val="15"/>
              </w:rPr>
            </w:pPr>
            <w:r w:rsidRPr="003A443E">
              <w:rPr>
                <w:rFonts w:ascii="Arial" w:hAnsi="Arial" w:cs="Arial"/>
                <w:sz w:val="15"/>
                <w:szCs w:val="15"/>
              </w:rPr>
              <w:lastRenderedPageBreak/>
              <w:br/>
              <w:t xml:space="preserve">L'operatore economico si è reso colpevole di </w:t>
            </w:r>
            <w:r w:rsidRPr="003A443E">
              <w:rPr>
                <w:rFonts w:ascii="Arial" w:hAnsi="Arial" w:cs="Arial"/>
                <w:b/>
                <w:sz w:val="15"/>
                <w:szCs w:val="15"/>
              </w:rPr>
              <w:t xml:space="preserve">gravi illeciti </w:t>
            </w:r>
            <w:proofErr w:type="gramStart"/>
            <w:r w:rsidRPr="003A443E">
              <w:rPr>
                <w:rFonts w:ascii="Arial" w:hAnsi="Arial" w:cs="Arial"/>
                <w:b/>
                <w:sz w:val="15"/>
                <w:szCs w:val="15"/>
              </w:rPr>
              <w:t>professionali</w:t>
            </w:r>
            <w:r w:rsidRPr="003A443E">
              <w:rPr>
                <w:rFonts w:ascii="Arial" w:hAnsi="Arial" w:cs="Arial"/>
                <w:sz w:val="15"/>
                <w:szCs w:val="15"/>
              </w:rPr>
              <w:t>(</w:t>
            </w:r>
            <w:proofErr w:type="gramEnd"/>
            <w:r w:rsidRPr="003A443E">
              <w:rPr>
                <w:rStyle w:val="Rimandonotaapidipagina"/>
                <w:rFonts w:ascii="Arial" w:hAnsi="Arial" w:cs="Arial"/>
                <w:sz w:val="15"/>
                <w:szCs w:val="15"/>
              </w:rPr>
              <w:footnoteReference w:id="14"/>
            </w:r>
            <w:r w:rsidRPr="003A443E">
              <w:rPr>
                <w:rFonts w:ascii="Arial" w:hAnsi="Arial" w:cs="Arial"/>
                <w:sz w:val="15"/>
                <w:szCs w:val="15"/>
              </w:rPr>
              <w:t xml:space="preserve">) di cui all’art. 80 comma 5 lett. </w:t>
            </w:r>
            <w:r w:rsidRPr="003A443E">
              <w:rPr>
                <w:rFonts w:ascii="Arial" w:hAnsi="Arial" w:cs="Arial"/>
                <w:i/>
                <w:sz w:val="15"/>
                <w:szCs w:val="15"/>
              </w:rPr>
              <w:t>c)</w:t>
            </w:r>
            <w:r w:rsidRPr="003A443E">
              <w:rPr>
                <w:rFonts w:ascii="Arial" w:hAnsi="Arial" w:cs="Arial"/>
                <w:sz w:val="15"/>
                <w:szCs w:val="15"/>
              </w:rPr>
              <w:t xml:space="preserve"> del Codice</w:t>
            </w:r>
            <w:r>
              <w:rPr>
                <w:rFonts w:ascii="Arial" w:hAnsi="Arial" w:cs="Arial"/>
                <w:sz w:val="15"/>
                <w:szCs w:val="15"/>
              </w:rPr>
              <w:t>?</w:t>
            </w:r>
          </w:p>
          <w:p w14:paraId="7049B8AA" w14:textId="77777777" w:rsidR="00720E73" w:rsidRPr="003A443E" w:rsidRDefault="00720E73" w:rsidP="00685902">
            <w:pPr>
              <w:rPr>
                <w:rFonts w:ascii="Arial" w:hAnsi="Arial" w:cs="Arial"/>
                <w:sz w:val="15"/>
                <w:szCs w:val="15"/>
              </w:rPr>
            </w:pPr>
            <w:r w:rsidRPr="003A443E">
              <w:rPr>
                <w:rFonts w:ascii="Arial" w:hAnsi="Arial" w:cs="Arial"/>
                <w:b/>
                <w:sz w:val="15"/>
                <w:szCs w:val="15"/>
              </w:rPr>
              <w:t xml:space="preserve">In caso affermativo, </w:t>
            </w:r>
            <w:r w:rsidRPr="003A443E">
              <w:rPr>
                <w:rFonts w:ascii="Arial" w:hAnsi="Arial" w:cs="Arial"/>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3E3962" w14:textId="77777777" w:rsidR="00720E73" w:rsidRPr="003A443E" w:rsidRDefault="00720E73" w:rsidP="00685902">
            <w:pPr>
              <w:rPr>
                <w:rFonts w:ascii="Arial" w:hAnsi="Arial" w:cs="Arial"/>
                <w:sz w:val="15"/>
                <w:szCs w:val="15"/>
              </w:rPr>
            </w:pPr>
            <w:proofErr w:type="gramStart"/>
            <w:r w:rsidRPr="003A443E">
              <w:rPr>
                <w:rFonts w:ascii="Arial" w:hAnsi="Arial" w:cs="Arial"/>
                <w:sz w:val="15"/>
                <w:szCs w:val="15"/>
              </w:rPr>
              <w:t>[ ]</w:t>
            </w:r>
            <w:proofErr w:type="gramEnd"/>
            <w:r w:rsidRPr="003A443E">
              <w:rPr>
                <w:rFonts w:ascii="Arial" w:hAnsi="Arial" w:cs="Arial"/>
                <w:sz w:val="15"/>
                <w:szCs w:val="15"/>
              </w:rPr>
              <w:t xml:space="preserve"> Sì [ ] No</w:t>
            </w:r>
            <w:r w:rsidRPr="003A443E">
              <w:rPr>
                <w:rFonts w:ascii="Arial" w:hAnsi="Arial" w:cs="Arial"/>
                <w:sz w:val="15"/>
                <w:szCs w:val="15"/>
              </w:rPr>
              <w:br/>
            </w:r>
            <w:r w:rsidRPr="003A443E">
              <w:rPr>
                <w:rFonts w:ascii="Arial" w:hAnsi="Arial" w:cs="Arial"/>
                <w:sz w:val="15"/>
                <w:szCs w:val="15"/>
              </w:rPr>
              <w:br/>
              <w:t xml:space="preserve"> </w:t>
            </w:r>
          </w:p>
          <w:p w14:paraId="092C4689" w14:textId="77777777" w:rsidR="00720E73" w:rsidRPr="003A443E" w:rsidRDefault="00720E73" w:rsidP="00685902">
            <w:pPr>
              <w:rPr>
                <w:rFonts w:ascii="Arial" w:hAnsi="Arial" w:cs="Arial"/>
                <w:sz w:val="15"/>
                <w:szCs w:val="15"/>
              </w:rPr>
            </w:pPr>
            <w:r w:rsidRPr="003A443E">
              <w:rPr>
                <w:rFonts w:ascii="Arial" w:hAnsi="Arial" w:cs="Arial"/>
                <w:sz w:val="15"/>
                <w:szCs w:val="15"/>
              </w:rPr>
              <w:t>[………………]</w:t>
            </w:r>
          </w:p>
        </w:tc>
      </w:tr>
      <w:tr w:rsidR="00720E73" w:rsidRPr="003A443E" w14:paraId="3E9A13ED" w14:textId="77777777" w:rsidTr="0068590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AEACCB" w14:textId="77777777" w:rsidR="00720E73" w:rsidRPr="003A443E" w:rsidRDefault="00720E73" w:rsidP="00685902">
            <w:pPr>
              <w:rPr>
                <w:rFonts w:ascii="Arial" w:hAnsi="Arial" w:cs="Arial"/>
                <w:b/>
                <w:sz w:val="14"/>
                <w:szCs w:val="14"/>
              </w:rPr>
            </w:pPr>
            <w:r w:rsidRPr="003A443E">
              <w:rPr>
                <w:rFonts w:ascii="Arial" w:hAnsi="Arial" w:cs="Arial"/>
                <w:b/>
                <w:sz w:val="15"/>
                <w:szCs w:val="15"/>
              </w:rPr>
              <w:t>In caso affermativo</w:t>
            </w:r>
            <w:r w:rsidRPr="003A443E">
              <w:rPr>
                <w:rFonts w:ascii="Arial" w:hAnsi="Arial" w:cs="Arial"/>
                <w:sz w:val="15"/>
                <w:szCs w:val="15"/>
              </w:rPr>
              <w:t xml:space="preserve">, l'operatore economico ha adottato misure di autodisciplina? </w:t>
            </w:r>
            <w:r w:rsidRPr="003A443E">
              <w:rPr>
                <w:rFonts w:ascii="Arial" w:hAnsi="Arial" w:cs="Arial"/>
                <w:sz w:val="15"/>
                <w:szCs w:val="15"/>
              </w:rPr>
              <w:br/>
            </w:r>
          </w:p>
          <w:p w14:paraId="3C2791B5" w14:textId="77777777" w:rsidR="00720E73" w:rsidRPr="003A443E" w:rsidRDefault="00720E73" w:rsidP="00685902">
            <w:pPr>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14:paraId="550DB2CC" w14:textId="77777777" w:rsidR="00720E73" w:rsidRPr="003A443E" w:rsidRDefault="00720E73" w:rsidP="00685902">
            <w:pPr>
              <w:rPr>
                <w:rFonts w:ascii="Arial" w:hAnsi="Arial" w:cs="Arial"/>
                <w:strike/>
                <w:sz w:val="14"/>
                <w:szCs w:val="14"/>
              </w:rPr>
            </w:pPr>
            <w:r w:rsidRPr="003A443E">
              <w:rPr>
                <w:rFonts w:ascii="Arial" w:hAnsi="Arial" w:cs="Arial"/>
                <w:sz w:val="14"/>
                <w:szCs w:val="14"/>
              </w:rPr>
              <w:t>1) L’operatore economico:</w:t>
            </w:r>
          </w:p>
          <w:p w14:paraId="099115CD" w14:textId="77777777" w:rsidR="00720E73" w:rsidRPr="003A443E" w:rsidRDefault="00720E73" w:rsidP="00685902">
            <w:pPr>
              <w:tabs>
                <w:tab w:val="left" w:pos="154"/>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 risarcito interamente il danno?</w:t>
            </w:r>
          </w:p>
          <w:p w14:paraId="1DFE1D36" w14:textId="77777777" w:rsidR="00720E73" w:rsidRPr="003A443E" w:rsidRDefault="00720E73" w:rsidP="00685902">
            <w:pPr>
              <w:tabs>
                <w:tab w:val="left" w:pos="154"/>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r>
            <w:proofErr w:type="gramStart"/>
            <w:r w:rsidRPr="003A443E">
              <w:rPr>
                <w:rFonts w:ascii="Arial" w:hAnsi="Arial" w:cs="Arial"/>
                <w:sz w:val="14"/>
                <w:szCs w:val="14"/>
              </w:rPr>
              <w:t>si  è</w:t>
            </w:r>
            <w:proofErr w:type="gramEnd"/>
            <w:r w:rsidRPr="003A443E">
              <w:rPr>
                <w:rFonts w:ascii="Arial" w:hAnsi="Arial" w:cs="Arial"/>
                <w:sz w:val="14"/>
                <w:szCs w:val="14"/>
              </w:rPr>
              <w:t xml:space="preserve"> impegnato formalmente a risarcire il danno?</w:t>
            </w:r>
          </w:p>
          <w:p w14:paraId="38B35BE3" w14:textId="77777777" w:rsidR="00720E73" w:rsidRPr="003A443E" w:rsidRDefault="00720E73" w:rsidP="00685902">
            <w:pPr>
              <w:rPr>
                <w:rFonts w:ascii="Arial" w:hAnsi="Arial" w:cs="Arial"/>
                <w:sz w:val="14"/>
                <w:szCs w:val="14"/>
              </w:rPr>
            </w:pPr>
          </w:p>
          <w:p w14:paraId="53D8E0F1" w14:textId="77777777" w:rsidR="00720E73" w:rsidRPr="003A443E" w:rsidRDefault="00720E73" w:rsidP="00685902">
            <w:pPr>
              <w:tabs>
                <w:tab w:val="left" w:pos="162"/>
              </w:tabs>
              <w:rPr>
                <w:rFonts w:ascii="Arial" w:hAnsi="Arial" w:cs="Arial"/>
                <w:b/>
                <w:sz w:val="15"/>
                <w:szCs w:val="15"/>
              </w:rPr>
            </w:pPr>
            <w:r w:rsidRPr="003A443E">
              <w:rPr>
                <w:rFonts w:ascii="Arial" w:hAnsi="Arial" w:cs="Arial"/>
                <w:sz w:val="14"/>
                <w:szCs w:val="14"/>
              </w:rPr>
              <w:t>2)</w:t>
            </w:r>
            <w:r w:rsidRPr="003A443E">
              <w:rPr>
                <w:rFonts w:ascii="Arial" w:hAnsi="Arial" w:cs="Arial"/>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sz w:val="14"/>
                <w:szCs w:val="14"/>
              </w:rPr>
              <w:t>reati ?</w:t>
            </w:r>
            <w:proofErr w:type="gramEnd"/>
          </w:p>
          <w:p w14:paraId="423A5059" w14:textId="77777777" w:rsidR="00720E73" w:rsidRPr="003A443E" w:rsidRDefault="00720E73" w:rsidP="00685902">
            <w:pPr>
              <w:rPr>
                <w:rFonts w:ascii="Arial" w:hAnsi="Arial" w:cs="Arial"/>
                <w:b/>
                <w:sz w:val="15"/>
                <w:szCs w:val="15"/>
              </w:rPr>
            </w:pPr>
          </w:p>
          <w:p w14:paraId="52293528" w14:textId="77777777" w:rsidR="00720E73" w:rsidRPr="003A443E" w:rsidRDefault="00720E73" w:rsidP="00685902">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E91CAC" w14:textId="77777777" w:rsidR="00720E73" w:rsidRPr="003A443E" w:rsidRDefault="00720E73" w:rsidP="00685902">
            <w:pPr>
              <w:rPr>
                <w:rFonts w:ascii="Arial" w:hAnsi="Arial" w:cs="Arial"/>
                <w:sz w:val="15"/>
                <w:szCs w:val="15"/>
              </w:rPr>
            </w:pPr>
            <w:proofErr w:type="gramStart"/>
            <w:r w:rsidRPr="003A443E">
              <w:rPr>
                <w:rFonts w:ascii="Arial" w:hAnsi="Arial" w:cs="Arial"/>
                <w:sz w:val="15"/>
                <w:szCs w:val="15"/>
              </w:rPr>
              <w:t>[ ]</w:t>
            </w:r>
            <w:proofErr w:type="gramEnd"/>
            <w:r w:rsidRPr="003A443E">
              <w:rPr>
                <w:rFonts w:ascii="Arial" w:hAnsi="Arial" w:cs="Arial"/>
                <w:sz w:val="15"/>
                <w:szCs w:val="15"/>
              </w:rPr>
              <w:t xml:space="preserve"> Sì [ ] No</w:t>
            </w:r>
          </w:p>
          <w:p w14:paraId="36FD9D7E" w14:textId="77777777" w:rsidR="00720E73" w:rsidRPr="003A443E" w:rsidRDefault="00720E73" w:rsidP="00685902">
            <w:pPr>
              <w:rPr>
                <w:rFonts w:ascii="Arial" w:hAnsi="Arial" w:cs="Arial"/>
                <w:sz w:val="15"/>
                <w:szCs w:val="15"/>
              </w:rPr>
            </w:pPr>
          </w:p>
          <w:p w14:paraId="3A8FCEA7" w14:textId="77777777" w:rsidR="00720E73" w:rsidRPr="00BB639E" w:rsidRDefault="00720E73" w:rsidP="00685902">
            <w:pPr>
              <w:rPr>
                <w:rFonts w:ascii="Arial" w:hAnsi="Arial" w:cs="Arial"/>
                <w:sz w:val="4"/>
                <w:szCs w:val="4"/>
              </w:rPr>
            </w:pPr>
          </w:p>
          <w:p w14:paraId="39F7BB61" w14:textId="77777777"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6FDC427D" w14:textId="77777777"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6FEFB5D6" w14:textId="77777777"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5A1FB978" w14:textId="77777777" w:rsidR="00720E73" w:rsidRPr="003A443E" w:rsidRDefault="00720E73" w:rsidP="00685902">
            <w:pPr>
              <w:rPr>
                <w:rFonts w:ascii="Arial" w:hAnsi="Arial" w:cs="Arial"/>
                <w:sz w:val="14"/>
                <w:szCs w:val="14"/>
              </w:rPr>
            </w:pPr>
            <w:r w:rsidRPr="003A443E">
              <w:rPr>
                <w:rFonts w:ascii="Arial" w:hAnsi="Arial" w:cs="Arial"/>
                <w:sz w:val="14"/>
                <w:szCs w:val="14"/>
              </w:rPr>
              <w:t xml:space="preserve">In caso affermativo elencare la documentazione pertinente </w:t>
            </w:r>
            <w:proofErr w:type="gramStart"/>
            <w:r w:rsidRPr="003A443E">
              <w:rPr>
                <w:rFonts w:ascii="Arial" w:hAnsi="Arial" w:cs="Arial"/>
                <w:sz w:val="14"/>
                <w:szCs w:val="14"/>
              </w:rPr>
              <w:t xml:space="preserve">[  </w:t>
            </w:r>
            <w:proofErr w:type="gramEnd"/>
            <w:r w:rsidRPr="003A443E">
              <w:rPr>
                <w:rFonts w:ascii="Arial" w:hAnsi="Arial" w:cs="Arial"/>
                <w:sz w:val="14"/>
                <w:szCs w:val="14"/>
              </w:rPr>
              <w:t xml:space="preserve">  ] e, se disponibile elettronicamente, indicare: (indirizzo web, autorità o organismo di emanazione, riferimento preciso della documentazione):</w:t>
            </w:r>
          </w:p>
          <w:p w14:paraId="0E1B0BA3" w14:textId="77777777" w:rsidR="00720E73" w:rsidRPr="003A443E" w:rsidRDefault="00720E73" w:rsidP="00685902">
            <w:pPr>
              <w:rPr>
                <w:rFonts w:ascii="Arial" w:hAnsi="Arial" w:cs="Arial"/>
                <w:strike/>
                <w:sz w:val="14"/>
                <w:szCs w:val="14"/>
              </w:rPr>
            </w:pPr>
            <w:r w:rsidRPr="003A443E">
              <w:rPr>
                <w:rFonts w:ascii="Arial" w:hAnsi="Arial" w:cs="Arial"/>
                <w:sz w:val="14"/>
                <w:szCs w:val="14"/>
              </w:rPr>
              <w:t xml:space="preserve">[……..…][…….…][……..…][……..…]  </w:t>
            </w:r>
          </w:p>
        </w:tc>
      </w:tr>
      <w:tr w:rsidR="00720E73" w:rsidRPr="003A443E" w14:paraId="4EBF7F76" w14:textId="77777777" w:rsidTr="0068590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FB4F47" w14:textId="77777777" w:rsidR="00720E73" w:rsidRPr="003A443E" w:rsidRDefault="00720E73" w:rsidP="00685902">
            <w:pPr>
              <w:rPr>
                <w:rFonts w:ascii="Arial" w:hAnsi="Arial" w:cs="Arial"/>
                <w:b/>
                <w:sz w:val="15"/>
                <w:szCs w:val="15"/>
              </w:rPr>
            </w:pPr>
            <w:r w:rsidRPr="00886978">
              <w:rPr>
                <w:rFonts w:ascii="Arial" w:hAnsi="Arial" w:cs="Arial"/>
                <w:sz w:val="15"/>
                <w:szCs w:val="15"/>
              </w:rPr>
              <w:t xml:space="preserve">L’operatore economico ha tentato di </w:t>
            </w:r>
            <w:r w:rsidRPr="00886978">
              <w:rPr>
                <w:rFonts w:ascii="Arial" w:hAnsi="Arial" w:cs="Arial"/>
                <w:b/>
                <w:bCs/>
                <w:sz w:val="15"/>
                <w:szCs w:val="15"/>
              </w:rPr>
              <w:t>influenzare indebitamente</w:t>
            </w:r>
            <w:r w:rsidRPr="00886978">
              <w:rPr>
                <w:rFonts w:ascii="Arial" w:hAnsi="Arial" w:cs="Arial"/>
                <w:sz w:val="15"/>
                <w:szCs w:val="15"/>
              </w:rPr>
              <w:t xml:space="preserve"> il processo decisionale della stazione appaltante o di ottenere </w:t>
            </w:r>
            <w:r w:rsidRPr="00886978">
              <w:rPr>
                <w:rFonts w:ascii="Arial" w:hAnsi="Arial" w:cs="Arial"/>
                <w:b/>
                <w:bCs/>
                <w:sz w:val="15"/>
                <w:szCs w:val="15"/>
              </w:rPr>
              <w:t>informazioni riservate</w:t>
            </w:r>
            <w:r w:rsidRPr="00886978">
              <w:rPr>
                <w:rFonts w:ascii="Arial" w:hAnsi="Arial" w:cs="Arial"/>
                <w:sz w:val="15"/>
                <w:szCs w:val="15"/>
              </w:rPr>
              <w:t xml:space="preserve"> a fini di proprio vantaggio o ha fornito, anche per negligenza, </w:t>
            </w:r>
            <w:r w:rsidRPr="00886978">
              <w:rPr>
                <w:rFonts w:ascii="Arial" w:hAnsi="Arial" w:cs="Arial"/>
                <w:b/>
                <w:bCs/>
                <w:sz w:val="15"/>
                <w:szCs w:val="15"/>
              </w:rPr>
              <w:t>informazioni false o fuorvianti</w:t>
            </w:r>
            <w:r w:rsidRPr="00886978">
              <w:rPr>
                <w:rFonts w:ascii="Arial" w:hAnsi="Arial" w:cs="Arial"/>
                <w:sz w:val="15"/>
                <w:szCs w:val="15"/>
              </w:rPr>
              <w:t xml:space="preserve"> suscettibili di influenzare le decisioni sull'esclusione, la selezione o l'aggiudicazione, ovvero ha omesso le informazioni dovute ai fini del corretto svolgimento della procedura di selezione (art. 80, comma 5 lett. c-bis</w:t>
            </w:r>
            <w:r>
              <w:rPr>
                <w:rFonts w:ascii="Arial" w:hAnsi="Arial" w:cs="Arial"/>
                <w:sz w:val="15"/>
                <w:szCs w:val="15"/>
              </w:rPr>
              <w:t xml:space="preserve"> del Codice</w:t>
            </w:r>
            <w:r w:rsidRPr="00886978">
              <w:rPr>
                <w:rFonts w:ascii="Arial" w:hAnsi="Arial" w:cs="Arial"/>
                <w:sz w:val="15"/>
                <w:szCs w:val="15"/>
              </w:rPr>
              <w:t>)</w:t>
            </w:r>
            <w:r>
              <w:rPr>
                <w:rFonts w:ascii="Arial" w:hAnsi="Arial" w:cs="Arial"/>
                <w:sz w:val="15"/>
                <w:szCs w:val="15"/>
              </w:rPr>
              <w:t>?</w:t>
            </w:r>
            <w:r w:rsidRPr="003A443E">
              <w:rPr>
                <w:rFonts w:ascii="Arial" w:hAnsi="Arial" w:cs="Arial"/>
                <w:sz w:val="15"/>
                <w:szCs w:val="15"/>
              </w:rPr>
              <w:t xml:space="preserve"> </w:t>
            </w:r>
            <w:r w:rsidRPr="003A443E">
              <w:rPr>
                <w:rFonts w:ascii="Arial" w:hAnsi="Arial" w:cs="Arial"/>
                <w:sz w:val="15"/>
                <w:szCs w:val="15"/>
              </w:rPr>
              <w:br/>
            </w:r>
          </w:p>
          <w:p w14:paraId="3F1D2B03" w14:textId="77777777" w:rsidR="00720E73" w:rsidRPr="003A443E" w:rsidRDefault="00720E73" w:rsidP="00685902">
            <w:pPr>
              <w:rPr>
                <w:rFonts w:ascii="Arial" w:hAnsi="Arial" w:cs="Arial"/>
                <w:b/>
                <w:sz w:val="15"/>
                <w:szCs w:val="15"/>
              </w:rPr>
            </w:pPr>
            <w:r w:rsidRPr="003A443E">
              <w:rPr>
                <w:rFonts w:ascii="Arial" w:hAnsi="Arial" w:cs="Arial"/>
                <w:b/>
                <w:sz w:val="15"/>
                <w:szCs w:val="15"/>
              </w:rPr>
              <w:t xml:space="preserve">In caso affermativo, </w:t>
            </w:r>
            <w:r w:rsidRPr="003A443E">
              <w:rPr>
                <w:rFonts w:ascii="Arial" w:hAnsi="Arial" w:cs="Arial"/>
                <w:sz w:val="15"/>
                <w:szCs w:val="15"/>
              </w:rPr>
              <w:t>fornire informazioni dettagliate: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07F239" w14:textId="77777777" w:rsidR="00720E73" w:rsidRPr="003A443E" w:rsidRDefault="00720E73" w:rsidP="00685902">
            <w:pPr>
              <w:rPr>
                <w:rFonts w:ascii="Arial" w:hAnsi="Arial" w:cs="Arial"/>
                <w:sz w:val="15"/>
                <w:szCs w:val="15"/>
              </w:rPr>
            </w:pPr>
            <w:proofErr w:type="gramStart"/>
            <w:r w:rsidRPr="003A443E">
              <w:rPr>
                <w:rFonts w:ascii="Arial" w:hAnsi="Arial" w:cs="Arial"/>
                <w:sz w:val="15"/>
                <w:szCs w:val="15"/>
              </w:rPr>
              <w:t>[ ]</w:t>
            </w:r>
            <w:proofErr w:type="gramEnd"/>
            <w:r w:rsidRPr="003A443E">
              <w:rPr>
                <w:rFonts w:ascii="Arial" w:hAnsi="Arial" w:cs="Arial"/>
                <w:sz w:val="15"/>
                <w:szCs w:val="15"/>
              </w:rPr>
              <w:t xml:space="preserve"> Sì [ ] No</w:t>
            </w:r>
            <w:r w:rsidRPr="003A443E">
              <w:rPr>
                <w:rFonts w:ascii="Arial" w:hAnsi="Arial" w:cs="Arial"/>
                <w:sz w:val="15"/>
                <w:szCs w:val="15"/>
              </w:rPr>
              <w:br/>
            </w:r>
            <w:r w:rsidRPr="003A443E">
              <w:rPr>
                <w:rFonts w:ascii="Arial" w:hAnsi="Arial" w:cs="Arial"/>
                <w:sz w:val="15"/>
                <w:szCs w:val="15"/>
              </w:rPr>
              <w:br/>
              <w:t xml:space="preserve"> </w:t>
            </w:r>
          </w:p>
          <w:p w14:paraId="14E45046" w14:textId="77777777" w:rsidR="00720E73" w:rsidRDefault="00720E73" w:rsidP="00685902">
            <w:pPr>
              <w:rPr>
                <w:rFonts w:ascii="Arial" w:hAnsi="Arial" w:cs="Arial"/>
                <w:sz w:val="15"/>
                <w:szCs w:val="15"/>
              </w:rPr>
            </w:pPr>
          </w:p>
          <w:p w14:paraId="15E83F8F" w14:textId="77777777" w:rsidR="00720E73" w:rsidRDefault="00720E73" w:rsidP="00685902">
            <w:pPr>
              <w:rPr>
                <w:rFonts w:ascii="Arial" w:hAnsi="Arial" w:cs="Arial"/>
                <w:sz w:val="15"/>
                <w:szCs w:val="15"/>
              </w:rPr>
            </w:pPr>
          </w:p>
          <w:p w14:paraId="09DB1849" w14:textId="77777777" w:rsidR="00720E73" w:rsidRDefault="00720E73" w:rsidP="00685902">
            <w:pPr>
              <w:rPr>
                <w:rFonts w:ascii="Arial" w:hAnsi="Arial" w:cs="Arial"/>
                <w:sz w:val="15"/>
                <w:szCs w:val="15"/>
              </w:rPr>
            </w:pPr>
          </w:p>
          <w:p w14:paraId="353F5900" w14:textId="77777777" w:rsidR="00720E73" w:rsidRDefault="00720E73" w:rsidP="00685902">
            <w:pPr>
              <w:rPr>
                <w:rFonts w:ascii="Arial" w:hAnsi="Arial" w:cs="Arial"/>
                <w:sz w:val="15"/>
                <w:szCs w:val="15"/>
              </w:rPr>
            </w:pPr>
          </w:p>
          <w:p w14:paraId="5A461C7B" w14:textId="77777777" w:rsidR="00720E73" w:rsidRPr="003A443E" w:rsidRDefault="00720E73" w:rsidP="00685902">
            <w:pPr>
              <w:rPr>
                <w:rFonts w:ascii="Arial" w:hAnsi="Arial" w:cs="Arial"/>
                <w:sz w:val="15"/>
                <w:szCs w:val="15"/>
              </w:rPr>
            </w:pPr>
            <w:r w:rsidRPr="003A443E">
              <w:rPr>
                <w:rFonts w:ascii="Arial" w:hAnsi="Arial" w:cs="Arial"/>
                <w:sz w:val="15"/>
                <w:szCs w:val="15"/>
              </w:rPr>
              <w:t>[………………]</w:t>
            </w:r>
          </w:p>
        </w:tc>
      </w:tr>
      <w:tr w:rsidR="00720E73" w:rsidRPr="003A443E" w14:paraId="5E801B16" w14:textId="77777777" w:rsidTr="0068590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89B779" w14:textId="77777777" w:rsidR="00720E73" w:rsidRPr="003A443E" w:rsidRDefault="00720E73" w:rsidP="00685902">
            <w:pPr>
              <w:rPr>
                <w:rFonts w:ascii="Arial" w:hAnsi="Arial" w:cs="Arial"/>
                <w:b/>
                <w:sz w:val="14"/>
                <w:szCs w:val="14"/>
              </w:rPr>
            </w:pPr>
            <w:r w:rsidRPr="003A443E">
              <w:rPr>
                <w:rFonts w:ascii="Arial" w:hAnsi="Arial" w:cs="Arial"/>
                <w:b/>
                <w:sz w:val="15"/>
                <w:szCs w:val="15"/>
              </w:rPr>
              <w:t>In caso affermativo</w:t>
            </w:r>
            <w:r w:rsidRPr="003A443E">
              <w:rPr>
                <w:rFonts w:ascii="Arial" w:hAnsi="Arial" w:cs="Arial"/>
                <w:sz w:val="15"/>
                <w:szCs w:val="15"/>
              </w:rPr>
              <w:t xml:space="preserve">, l'operatore economico ha adottato misure di autodisciplina? </w:t>
            </w:r>
            <w:r w:rsidRPr="003A443E">
              <w:rPr>
                <w:rFonts w:ascii="Arial" w:hAnsi="Arial" w:cs="Arial"/>
                <w:sz w:val="15"/>
                <w:szCs w:val="15"/>
              </w:rPr>
              <w:br/>
            </w:r>
          </w:p>
          <w:p w14:paraId="75505C1E" w14:textId="77777777" w:rsidR="00720E73" w:rsidRPr="003A443E" w:rsidRDefault="00720E73" w:rsidP="00685902">
            <w:pPr>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14:paraId="26EAEFD3" w14:textId="77777777" w:rsidR="00720E73" w:rsidRPr="003A443E" w:rsidRDefault="00720E73" w:rsidP="00685902">
            <w:pPr>
              <w:rPr>
                <w:rFonts w:ascii="Arial" w:hAnsi="Arial" w:cs="Arial"/>
                <w:strike/>
                <w:sz w:val="14"/>
                <w:szCs w:val="14"/>
              </w:rPr>
            </w:pPr>
            <w:r w:rsidRPr="003A443E">
              <w:rPr>
                <w:rFonts w:ascii="Arial" w:hAnsi="Arial" w:cs="Arial"/>
                <w:sz w:val="14"/>
                <w:szCs w:val="14"/>
              </w:rPr>
              <w:t>1) L’operatore economico:</w:t>
            </w:r>
          </w:p>
          <w:p w14:paraId="1DFF2E1F" w14:textId="77777777" w:rsidR="00720E73" w:rsidRPr="003A443E" w:rsidRDefault="00720E73" w:rsidP="00685902">
            <w:pPr>
              <w:tabs>
                <w:tab w:val="left" w:pos="154"/>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 risarcito interamente il danno?</w:t>
            </w:r>
          </w:p>
          <w:p w14:paraId="61992524" w14:textId="77777777" w:rsidR="00720E73" w:rsidRPr="003A443E" w:rsidRDefault="00720E73" w:rsidP="00685902">
            <w:pPr>
              <w:tabs>
                <w:tab w:val="left" w:pos="154"/>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r>
            <w:proofErr w:type="gramStart"/>
            <w:r w:rsidRPr="003A443E">
              <w:rPr>
                <w:rFonts w:ascii="Arial" w:hAnsi="Arial" w:cs="Arial"/>
                <w:sz w:val="14"/>
                <w:szCs w:val="14"/>
              </w:rPr>
              <w:t>si  è</w:t>
            </w:r>
            <w:proofErr w:type="gramEnd"/>
            <w:r w:rsidRPr="003A443E">
              <w:rPr>
                <w:rFonts w:ascii="Arial" w:hAnsi="Arial" w:cs="Arial"/>
                <w:sz w:val="14"/>
                <w:szCs w:val="14"/>
              </w:rPr>
              <w:t xml:space="preserve"> impegnato formalmente a risarcire il danno?</w:t>
            </w:r>
          </w:p>
          <w:p w14:paraId="4B32B3AA" w14:textId="77777777" w:rsidR="00720E73" w:rsidRPr="003A443E" w:rsidRDefault="00720E73" w:rsidP="00685902">
            <w:pPr>
              <w:rPr>
                <w:rFonts w:ascii="Arial" w:hAnsi="Arial" w:cs="Arial"/>
                <w:sz w:val="14"/>
                <w:szCs w:val="14"/>
              </w:rPr>
            </w:pPr>
          </w:p>
          <w:p w14:paraId="73235593" w14:textId="77777777" w:rsidR="00720E73" w:rsidRPr="003A443E" w:rsidRDefault="00720E73" w:rsidP="00685902">
            <w:pPr>
              <w:tabs>
                <w:tab w:val="left" w:pos="162"/>
              </w:tabs>
              <w:rPr>
                <w:rFonts w:ascii="Arial" w:hAnsi="Arial" w:cs="Arial"/>
                <w:b/>
                <w:sz w:val="15"/>
                <w:szCs w:val="15"/>
              </w:rPr>
            </w:pPr>
            <w:r w:rsidRPr="003A443E">
              <w:rPr>
                <w:rFonts w:ascii="Arial" w:hAnsi="Arial" w:cs="Arial"/>
                <w:sz w:val="14"/>
                <w:szCs w:val="14"/>
              </w:rPr>
              <w:t>2)</w:t>
            </w:r>
            <w:r w:rsidRPr="003A443E">
              <w:rPr>
                <w:rFonts w:ascii="Arial" w:hAnsi="Arial" w:cs="Arial"/>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sz w:val="14"/>
                <w:szCs w:val="14"/>
              </w:rPr>
              <w:t>reati ?</w:t>
            </w:r>
            <w:proofErr w:type="gramEnd"/>
          </w:p>
          <w:p w14:paraId="2D96D9EC" w14:textId="77777777" w:rsidR="00720E73" w:rsidRPr="00886978" w:rsidRDefault="00720E73" w:rsidP="00685902">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32ED68" w14:textId="77777777" w:rsidR="00720E73" w:rsidRPr="003A443E" w:rsidRDefault="00720E73" w:rsidP="00685902">
            <w:pPr>
              <w:rPr>
                <w:rFonts w:ascii="Arial" w:hAnsi="Arial" w:cs="Arial"/>
                <w:sz w:val="15"/>
                <w:szCs w:val="15"/>
              </w:rPr>
            </w:pPr>
            <w:proofErr w:type="gramStart"/>
            <w:r w:rsidRPr="003A443E">
              <w:rPr>
                <w:rFonts w:ascii="Arial" w:hAnsi="Arial" w:cs="Arial"/>
                <w:sz w:val="15"/>
                <w:szCs w:val="15"/>
              </w:rPr>
              <w:t>[ ]</w:t>
            </w:r>
            <w:proofErr w:type="gramEnd"/>
            <w:r w:rsidRPr="003A443E">
              <w:rPr>
                <w:rFonts w:ascii="Arial" w:hAnsi="Arial" w:cs="Arial"/>
                <w:sz w:val="15"/>
                <w:szCs w:val="15"/>
              </w:rPr>
              <w:t xml:space="preserve"> Sì [ ] No</w:t>
            </w:r>
          </w:p>
          <w:p w14:paraId="2FCA6AE0" w14:textId="77777777" w:rsidR="00720E73" w:rsidRPr="003A443E" w:rsidRDefault="00720E73" w:rsidP="00685902">
            <w:pPr>
              <w:rPr>
                <w:rFonts w:ascii="Arial" w:hAnsi="Arial" w:cs="Arial"/>
                <w:sz w:val="15"/>
                <w:szCs w:val="15"/>
              </w:rPr>
            </w:pPr>
          </w:p>
          <w:p w14:paraId="0372E0C8" w14:textId="77777777" w:rsidR="00720E73" w:rsidRPr="003A443E" w:rsidRDefault="00720E73" w:rsidP="00685902">
            <w:pPr>
              <w:rPr>
                <w:rFonts w:ascii="Arial" w:hAnsi="Arial" w:cs="Arial"/>
                <w:sz w:val="15"/>
                <w:szCs w:val="15"/>
              </w:rPr>
            </w:pPr>
          </w:p>
          <w:p w14:paraId="6925FE1E" w14:textId="77777777" w:rsidR="00720E73" w:rsidRPr="00BB639E" w:rsidRDefault="00720E73" w:rsidP="00685902">
            <w:pPr>
              <w:rPr>
                <w:rFonts w:ascii="Arial" w:hAnsi="Arial" w:cs="Arial"/>
                <w:sz w:val="4"/>
                <w:szCs w:val="4"/>
              </w:rPr>
            </w:pPr>
          </w:p>
          <w:p w14:paraId="7192BE34" w14:textId="77777777"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2597D404" w14:textId="77777777"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4CAD727F" w14:textId="77777777"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350E5232" w14:textId="77777777" w:rsidR="00720E73" w:rsidRPr="003A443E" w:rsidRDefault="00720E73" w:rsidP="00685902">
            <w:pPr>
              <w:rPr>
                <w:rFonts w:ascii="Arial" w:hAnsi="Arial" w:cs="Arial"/>
                <w:sz w:val="14"/>
                <w:szCs w:val="14"/>
              </w:rPr>
            </w:pPr>
            <w:r w:rsidRPr="003A443E">
              <w:rPr>
                <w:rFonts w:ascii="Arial" w:hAnsi="Arial" w:cs="Arial"/>
                <w:sz w:val="14"/>
                <w:szCs w:val="14"/>
              </w:rPr>
              <w:t xml:space="preserve">In caso affermativo elencare la documentazione pertinente </w:t>
            </w:r>
            <w:proofErr w:type="gramStart"/>
            <w:r w:rsidRPr="003A443E">
              <w:rPr>
                <w:rFonts w:ascii="Arial" w:hAnsi="Arial" w:cs="Arial"/>
                <w:sz w:val="14"/>
                <w:szCs w:val="14"/>
              </w:rPr>
              <w:t xml:space="preserve">[  </w:t>
            </w:r>
            <w:proofErr w:type="gramEnd"/>
            <w:r w:rsidRPr="003A443E">
              <w:rPr>
                <w:rFonts w:ascii="Arial" w:hAnsi="Arial" w:cs="Arial"/>
                <w:sz w:val="14"/>
                <w:szCs w:val="14"/>
              </w:rPr>
              <w:t xml:space="preserve">  ] e, se disponibile elettronicamente, indicare: (indirizzo web, autorità o organismo di emanazione, riferimento preciso della documentazione):</w:t>
            </w:r>
          </w:p>
          <w:p w14:paraId="01741CC3" w14:textId="77777777" w:rsidR="00720E73" w:rsidRPr="003A443E" w:rsidRDefault="00720E73" w:rsidP="00685902">
            <w:pPr>
              <w:rPr>
                <w:rFonts w:ascii="Arial" w:hAnsi="Arial" w:cs="Arial"/>
                <w:sz w:val="15"/>
                <w:szCs w:val="15"/>
              </w:rPr>
            </w:pPr>
            <w:r w:rsidRPr="003A443E">
              <w:rPr>
                <w:rFonts w:ascii="Arial" w:hAnsi="Arial" w:cs="Arial"/>
                <w:sz w:val="14"/>
                <w:szCs w:val="14"/>
              </w:rPr>
              <w:t xml:space="preserve">[……..…][…….…][……..…][……..…]  </w:t>
            </w:r>
          </w:p>
        </w:tc>
      </w:tr>
      <w:tr w:rsidR="00720E73" w:rsidRPr="003A443E" w14:paraId="6878DD21" w14:textId="77777777" w:rsidTr="0068590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9C0850" w14:textId="77777777" w:rsidR="00720E73" w:rsidRPr="003A443E" w:rsidRDefault="00720E73" w:rsidP="00685902">
            <w:pPr>
              <w:rPr>
                <w:rFonts w:ascii="Arial" w:hAnsi="Arial" w:cs="Arial"/>
                <w:b/>
                <w:sz w:val="15"/>
                <w:szCs w:val="15"/>
              </w:rPr>
            </w:pPr>
            <w:r w:rsidRPr="00886978">
              <w:rPr>
                <w:rFonts w:ascii="Arial" w:hAnsi="Arial" w:cs="Arial"/>
                <w:sz w:val="15"/>
                <w:szCs w:val="15"/>
              </w:rPr>
              <w:t xml:space="preserve">L'operatore economico ha </w:t>
            </w:r>
            <w:r w:rsidRPr="00886978">
              <w:rPr>
                <w:rFonts w:ascii="Arial" w:hAnsi="Arial" w:cs="Arial"/>
                <w:b/>
                <w:bCs/>
                <w:sz w:val="15"/>
                <w:szCs w:val="15"/>
              </w:rPr>
              <w:t>dimostrato significative o persistenti carenze</w:t>
            </w:r>
            <w:r w:rsidRPr="00886978">
              <w:rPr>
                <w:rFonts w:ascii="Arial" w:hAnsi="Arial" w:cs="Arial"/>
                <w:sz w:val="15"/>
                <w:szCs w:val="15"/>
              </w:rPr>
              <w:t xml:space="preserve"> nell'esecuzione di un precedente contratto di appalto o di concessione che ne hanno causato la risoluzione per inadempimento ovvero </w:t>
            </w:r>
            <w:r w:rsidRPr="007A2F87">
              <w:rPr>
                <w:rFonts w:ascii="Arial" w:hAnsi="Arial" w:cs="Arial"/>
                <w:sz w:val="15"/>
                <w:szCs w:val="15"/>
              </w:rPr>
              <w:t>la condanna al risarcimento del danno o altre sanzioni compara</w:t>
            </w:r>
            <w:r w:rsidRPr="00886978">
              <w:rPr>
                <w:rFonts w:ascii="Arial" w:hAnsi="Arial" w:cs="Arial"/>
                <w:sz w:val="15"/>
                <w:szCs w:val="15"/>
              </w:rPr>
              <w:t xml:space="preserve">bili </w:t>
            </w:r>
            <w:r>
              <w:rPr>
                <w:rFonts w:ascii="Arial" w:hAnsi="Arial" w:cs="Arial"/>
                <w:sz w:val="15"/>
                <w:szCs w:val="15"/>
              </w:rPr>
              <w:t>(</w:t>
            </w:r>
            <w:r w:rsidRPr="00886978">
              <w:rPr>
                <w:rFonts w:ascii="Arial" w:hAnsi="Arial" w:cs="Arial"/>
                <w:sz w:val="15"/>
                <w:szCs w:val="15"/>
              </w:rPr>
              <w:t>art. 80 co. 5 lett. c</w:t>
            </w:r>
            <w:r>
              <w:rPr>
                <w:rFonts w:ascii="Arial" w:hAnsi="Arial" w:cs="Arial"/>
                <w:sz w:val="15"/>
                <w:szCs w:val="15"/>
              </w:rPr>
              <w:t>-</w:t>
            </w:r>
            <w:r w:rsidRPr="00886978">
              <w:rPr>
                <w:rFonts w:ascii="Arial" w:hAnsi="Arial" w:cs="Arial"/>
                <w:sz w:val="15"/>
                <w:szCs w:val="15"/>
              </w:rPr>
              <w:t>ter del Codice</w:t>
            </w:r>
            <w:r>
              <w:rPr>
                <w:rFonts w:ascii="Arial" w:hAnsi="Arial" w:cs="Arial"/>
                <w:sz w:val="15"/>
                <w:szCs w:val="15"/>
              </w:rPr>
              <w:t>)?</w:t>
            </w:r>
            <w:r w:rsidRPr="003A443E">
              <w:rPr>
                <w:rFonts w:ascii="Arial" w:hAnsi="Arial" w:cs="Arial"/>
                <w:sz w:val="15"/>
                <w:szCs w:val="15"/>
              </w:rPr>
              <w:br/>
            </w:r>
          </w:p>
          <w:p w14:paraId="43F7CAE4" w14:textId="77777777" w:rsidR="00720E73" w:rsidRPr="003A443E" w:rsidRDefault="00720E73" w:rsidP="00685902">
            <w:pPr>
              <w:rPr>
                <w:rFonts w:ascii="Arial" w:hAnsi="Arial" w:cs="Arial"/>
                <w:b/>
                <w:sz w:val="15"/>
                <w:szCs w:val="15"/>
              </w:rPr>
            </w:pPr>
            <w:r w:rsidRPr="003A443E">
              <w:rPr>
                <w:rFonts w:ascii="Arial" w:hAnsi="Arial" w:cs="Arial"/>
                <w:b/>
                <w:sz w:val="15"/>
                <w:szCs w:val="15"/>
              </w:rPr>
              <w:t xml:space="preserve">In caso affermativo, </w:t>
            </w:r>
            <w:r w:rsidRPr="003A443E">
              <w:rPr>
                <w:rFonts w:ascii="Arial" w:hAnsi="Arial" w:cs="Arial"/>
                <w:sz w:val="15"/>
                <w:szCs w:val="15"/>
              </w:rPr>
              <w:t>fornire informazioni dettagliate</w:t>
            </w:r>
            <w:r>
              <w:rPr>
                <w:rFonts w:ascii="Arial" w:hAnsi="Arial" w:cs="Arial"/>
                <w:sz w:val="15"/>
                <w:szCs w:val="15"/>
              </w:rPr>
              <w:t xml:space="preserve">, specificando </w:t>
            </w:r>
            <w:proofErr w:type="gramStart"/>
            <w:r>
              <w:rPr>
                <w:rFonts w:ascii="Arial" w:hAnsi="Arial" w:cs="Arial"/>
                <w:sz w:val="15"/>
                <w:szCs w:val="15"/>
              </w:rPr>
              <w:lastRenderedPageBreak/>
              <w:t>la tipologie</w:t>
            </w:r>
            <w:proofErr w:type="gramEnd"/>
            <w:r>
              <w:rPr>
                <w:rFonts w:ascii="Arial" w:hAnsi="Arial" w:cs="Arial"/>
                <w:sz w:val="15"/>
                <w:szCs w:val="15"/>
              </w:rPr>
              <w:t xml:space="preserve"> di carenze</w:t>
            </w:r>
            <w:r w:rsidRPr="003A443E">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2F60FA" w14:textId="77777777" w:rsidR="00720E73" w:rsidRPr="003A443E" w:rsidRDefault="00720E73" w:rsidP="00685902">
            <w:pPr>
              <w:rPr>
                <w:rFonts w:ascii="Arial" w:hAnsi="Arial" w:cs="Arial"/>
                <w:sz w:val="15"/>
                <w:szCs w:val="15"/>
              </w:rPr>
            </w:pPr>
            <w:proofErr w:type="gramStart"/>
            <w:r w:rsidRPr="003A443E">
              <w:rPr>
                <w:rFonts w:ascii="Arial" w:hAnsi="Arial" w:cs="Arial"/>
                <w:sz w:val="15"/>
                <w:szCs w:val="15"/>
              </w:rPr>
              <w:lastRenderedPageBreak/>
              <w:t>[ ]</w:t>
            </w:r>
            <w:proofErr w:type="gramEnd"/>
            <w:r w:rsidRPr="003A443E">
              <w:rPr>
                <w:rFonts w:ascii="Arial" w:hAnsi="Arial" w:cs="Arial"/>
                <w:sz w:val="15"/>
                <w:szCs w:val="15"/>
              </w:rPr>
              <w:t xml:space="preserve"> Sì [ ] No</w:t>
            </w:r>
            <w:r w:rsidRPr="003A443E">
              <w:rPr>
                <w:rFonts w:ascii="Arial" w:hAnsi="Arial" w:cs="Arial"/>
                <w:sz w:val="15"/>
                <w:szCs w:val="15"/>
              </w:rPr>
              <w:br/>
            </w:r>
            <w:r w:rsidRPr="003A443E">
              <w:rPr>
                <w:rFonts w:ascii="Arial" w:hAnsi="Arial" w:cs="Arial"/>
                <w:sz w:val="15"/>
                <w:szCs w:val="15"/>
              </w:rPr>
              <w:br/>
              <w:t xml:space="preserve"> </w:t>
            </w:r>
          </w:p>
          <w:p w14:paraId="78A8099E" w14:textId="77777777" w:rsidR="00720E73" w:rsidRDefault="00720E73" w:rsidP="00685902">
            <w:pPr>
              <w:rPr>
                <w:rFonts w:ascii="Arial" w:hAnsi="Arial" w:cs="Arial"/>
                <w:sz w:val="15"/>
                <w:szCs w:val="15"/>
              </w:rPr>
            </w:pPr>
          </w:p>
          <w:p w14:paraId="6185F872" w14:textId="77777777" w:rsidR="00720E73" w:rsidRDefault="00720E73" w:rsidP="00685902">
            <w:pPr>
              <w:rPr>
                <w:rFonts w:ascii="Arial" w:hAnsi="Arial" w:cs="Arial"/>
                <w:sz w:val="15"/>
                <w:szCs w:val="15"/>
              </w:rPr>
            </w:pPr>
          </w:p>
          <w:p w14:paraId="6B99059A" w14:textId="77777777" w:rsidR="00720E73" w:rsidRPr="003A443E" w:rsidRDefault="00720E73" w:rsidP="00685902">
            <w:pPr>
              <w:rPr>
                <w:rFonts w:ascii="Arial" w:hAnsi="Arial" w:cs="Arial"/>
                <w:sz w:val="15"/>
                <w:szCs w:val="15"/>
              </w:rPr>
            </w:pPr>
            <w:r w:rsidRPr="003A443E">
              <w:rPr>
                <w:rFonts w:ascii="Arial" w:hAnsi="Arial" w:cs="Arial"/>
                <w:sz w:val="15"/>
                <w:szCs w:val="15"/>
              </w:rPr>
              <w:t>[………………]</w:t>
            </w:r>
          </w:p>
        </w:tc>
      </w:tr>
      <w:tr w:rsidR="00720E73" w:rsidRPr="003A443E" w14:paraId="3F29689F" w14:textId="77777777" w:rsidTr="0068590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C82250" w14:textId="77777777" w:rsidR="00720E73" w:rsidRPr="003A443E" w:rsidRDefault="00720E73" w:rsidP="00685902">
            <w:pPr>
              <w:rPr>
                <w:rFonts w:ascii="Arial" w:hAnsi="Arial" w:cs="Arial"/>
                <w:b/>
                <w:sz w:val="14"/>
                <w:szCs w:val="14"/>
              </w:rPr>
            </w:pPr>
            <w:r w:rsidRPr="003A443E">
              <w:rPr>
                <w:rFonts w:ascii="Arial" w:hAnsi="Arial" w:cs="Arial"/>
                <w:b/>
                <w:sz w:val="15"/>
                <w:szCs w:val="15"/>
              </w:rPr>
              <w:t>In caso affermativo</w:t>
            </w:r>
            <w:r w:rsidRPr="003A443E">
              <w:rPr>
                <w:rFonts w:ascii="Arial" w:hAnsi="Arial" w:cs="Arial"/>
                <w:sz w:val="15"/>
                <w:szCs w:val="15"/>
              </w:rPr>
              <w:t xml:space="preserve">, l'operatore economico ha adottato misure di autodisciplina? </w:t>
            </w:r>
            <w:r w:rsidRPr="003A443E">
              <w:rPr>
                <w:rFonts w:ascii="Arial" w:hAnsi="Arial" w:cs="Arial"/>
                <w:sz w:val="15"/>
                <w:szCs w:val="15"/>
              </w:rPr>
              <w:br/>
            </w:r>
          </w:p>
          <w:p w14:paraId="3BD94369" w14:textId="77777777" w:rsidR="00720E73" w:rsidRPr="003A443E" w:rsidRDefault="00720E73" w:rsidP="00685902">
            <w:pPr>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14:paraId="18FBDFCD" w14:textId="77777777" w:rsidR="00720E73" w:rsidRPr="003A443E" w:rsidRDefault="00720E73" w:rsidP="00685902">
            <w:pPr>
              <w:rPr>
                <w:rFonts w:ascii="Arial" w:hAnsi="Arial" w:cs="Arial"/>
                <w:strike/>
                <w:sz w:val="14"/>
                <w:szCs w:val="14"/>
              </w:rPr>
            </w:pPr>
            <w:r w:rsidRPr="003A443E">
              <w:rPr>
                <w:rFonts w:ascii="Arial" w:hAnsi="Arial" w:cs="Arial"/>
                <w:sz w:val="14"/>
                <w:szCs w:val="14"/>
              </w:rPr>
              <w:t>1) L’operatore economico:</w:t>
            </w:r>
          </w:p>
          <w:p w14:paraId="11C567FC" w14:textId="77777777" w:rsidR="00720E73" w:rsidRPr="003A443E" w:rsidRDefault="00720E73" w:rsidP="00685902">
            <w:pPr>
              <w:tabs>
                <w:tab w:val="left" w:pos="154"/>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 risarcito interamente il danno?</w:t>
            </w:r>
          </w:p>
          <w:p w14:paraId="5D32DDFA" w14:textId="77777777" w:rsidR="00720E73" w:rsidRPr="003A443E" w:rsidRDefault="00720E73" w:rsidP="00685902">
            <w:pPr>
              <w:tabs>
                <w:tab w:val="left" w:pos="154"/>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r>
            <w:proofErr w:type="gramStart"/>
            <w:r w:rsidRPr="003A443E">
              <w:rPr>
                <w:rFonts w:ascii="Arial" w:hAnsi="Arial" w:cs="Arial"/>
                <w:sz w:val="14"/>
                <w:szCs w:val="14"/>
              </w:rPr>
              <w:t>si  è</w:t>
            </w:r>
            <w:proofErr w:type="gramEnd"/>
            <w:r w:rsidRPr="003A443E">
              <w:rPr>
                <w:rFonts w:ascii="Arial" w:hAnsi="Arial" w:cs="Arial"/>
                <w:sz w:val="14"/>
                <w:szCs w:val="14"/>
              </w:rPr>
              <w:t xml:space="preserve"> impegnato formalmente a risarcire il danno?</w:t>
            </w:r>
          </w:p>
          <w:p w14:paraId="037A98D7" w14:textId="77777777" w:rsidR="00720E73" w:rsidRPr="003A443E" w:rsidRDefault="00720E73" w:rsidP="00685902">
            <w:pPr>
              <w:rPr>
                <w:rFonts w:ascii="Arial" w:hAnsi="Arial" w:cs="Arial"/>
                <w:sz w:val="14"/>
                <w:szCs w:val="14"/>
              </w:rPr>
            </w:pPr>
          </w:p>
          <w:p w14:paraId="11461B7E" w14:textId="77777777" w:rsidR="00720E73" w:rsidRPr="003A443E" w:rsidRDefault="00720E73" w:rsidP="00685902">
            <w:pPr>
              <w:tabs>
                <w:tab w:val="left" w:pos="162"/>
              </w:tabs>
              <w:rPr>
                <w:rFonts w:ascii="Arial" w:hAnsi="Arial" w:cs="Arial"/>
                <w:b/>
                <w:sz w:val="15"/>
                <w:szCs w:val="15"/>
              </w:rPr>
            </w:pPr>
            <w:r w:rsidRPr="003A443E">
              <w:rPr>
                <w:rFonts w:ascii="Arial" w:hAnsi="Arial" w:cs="Arial"/>
                <w:sz w:val="14"/>
                <w:szCs w:val="14"/>
              </w:rPr>
              <w:t>2)</w:t>
            </w:r>
            <w:r w:rsidRPr="003A443E">
              <w:rPr>
                <w:rFonts w:ascii="Arial" w:hAnsi="Arial" w:cs="Arial"/>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sz w:val="14"/>
                <w:szCs w:val="14"/>
              </w:rPr>
              <w:t>reati ?</w:t>
            </w:r>
            <w:proofErr w:type="gramEnd"/>
          </w:p>
          <w:p w14:paraId="49996AC5" w14:textId="77777777" w:rsidR="00720E73" w:rsidRPr="00886978" w:rsidRDefault="00720E73" w:rsidP="00685902">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1D1AC" w14:textId="77777777" w:rsidR="00720E73" w:rsidRPr="003A443E" w:rsidRDefault="00720E73" w:rsidP="00685902">
            <w:pPr>
              <w:rPr>
                <w:rFonts w:ascii="Arial" w:hAnsi="Arial" w:cs="Arial"/>
                <w:sz w:val="15"/>
                <w:szCs w:val="15"/>
              </w:rPr>
            </w:pPr>
            <w:proofErr w:type="gramStart"/>
            <w:r w:rsidRPr="003A443E">
              <w:rPr>
                <w:rFonts w:ascii="Arial" w:hAnsi="Arial" w:cs="Arial"/>
                <w:sz w:val="15"/>
                <w:szCs w:val="15"/>
              </w:rPr>
              <w:t>[ ]</w:t>
            </w:r>
            <w:proofErr w:type="gramEnd"/>
            <w:r w:rsidRPr="003A443E">
              <w:rPr>
                <w:rFonts w:ascii="Arial" w:hAnsi="Arial" w:cs="Arial"/>
                <w:sz w:val="15"/>
                <w:szCs w:val="15"/>
              </w:rPr>
              <w:t xml:space="preserve"> Sì [ ] No</w:t>
            </w:r>
          </w:p>
          <w:p w14:paraId="63F57F9C" w14:textId="77777777" w:rsidR="00720E73" w:rsidRPr="003A443E" w:rsidRDefault="00720E73" w:rsidP="00685902">
            <w:pPr>
              <w:rPr>
                <w:rFonts w:ascii="Arial" w:hAnsi="Arial" w:cs="Arial"/>
                <w:sz w:val="15"/>
                <w:szCs w:val="15"/>
              </w:rPr>
            </w:pPr>
          </w:p>
          <w:p w14:paraId="5C2D727D" w14:textId="77777777" w:rsidR="00720E73" w:rsidRPr="003A443E" w:rsidRDefault="00720E73" w:rsidP="00685902">
            <w:pPr>
              <w:rPr>
                <w:rFonts w:ascii="Arial" w:hAnsi="Arial" w:cs="Arial"/>
                <w:sz w:val="15"/>
                <w:szCs w:val="15"/>
              </w:rPr>
            </w:pPr>
          </w:p>
          <w:p w14:paraId="568E180D" w14:textId="77777777" w:rsidR="00720E73" w:rsidRPr="00BB639E" w:rsidRDefault="00720E73" w:rsidP="00685902">
            <w:pPr>
              <w:rPr>
                <w:rFonts w:ascii="Arial" w:hAnsi="Arial" w:cs="Arial"/>
                <w:sz w:val="4"/>
                <w:szCs w:val="4"/>
              </w:rPr>
            </w:pPr>
          </w:p>
          <w:p w14:paraId="243D811E" w14:textId="77777777"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668F1FEE" w14:textId="77777777"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1BC8EAF8" w14:textId="77777777"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05EAE917" w14:textId="77777777" w:rsidR="00720E73" w:rsidRPr="003A443E" w:rsidRDefault="00720E73" w:rsidP="00685902">
            <w:pPr>
              <w:rPr>
                <w:rFonts w:ascii="Arial" w:hAnsi="Arial" w:cs="Arial"/>
                <w:sz w:val="14"/>
                <w:szCs w:val="14"/>
              </w:rPr>
            </w:pPr>
            <w:r w:rsidRPr="003A443E">
              <w:rPr>
                <w:rFonts w:ascii="Arial" w:hAnsi="Arial" w:cs="Arial"/>
                <w:sz w:val="14"/>
                <w:szCs w:val="14"/>
              </w:rPr>
              <w:t xml:space="preserve">In caso affermativo elencare la documentazione pertinente </w:t>
            </w:r>
            <w:proofErr w:type="gramStart"/>
            <w:r w:rsidRPr="003A443E">
              <w:rPr>
                <w:rFonts w:ascii="Arial" w:hAnsi="Arial" w:cs="Arial"/>
                <w:sz w:val="14"/>
                <w:szCs w:val="14"/>
              </w:rPr>
              <w:t xml:space="preserve">[  </w:t>
            </w:r>
            <w:proofErr w:type="gramEnd"/>
            <w:r w:rsidRPr="003A443E">
              <w:rPr>
                <w:rFonts w:ascii="Arial" w:hAnsi="Arial" w:cs="Arial"/>
                <w:sz w:val="14"/>
                <w:szCs w:val="14"/>
              </w:rPr>
              <w:t xml:space="preserve">  ] e, se disponibile elettronicamente, indicare: (indirizzo web, autorità o organismo di emanazione, riferimento preciso della documentazione):</w:t>
            </w:r>
          </w:p>
          <w:p w14:paraId="1FFCC54A" w14:textId="77777777" w:rsidR="00720E73" w:rsidRPr="003A443E" w:rsidRDefault="00720E73" w:rsidP="00685902">
            <w:pPr>
              <w:rPr>
                <w:rFonts w:ascii="Arial" w:hAnsi="Arial" w:cs="Arial"/>
                <w:sz w:val="15"/>
                <w:szCs w:val="15"/>
              </w:rPr>
            </w:pPr>
            <w:r w:rsidRPr="003A443E">
              <w:rPr>
                <w:rFonts w:ascii="Arial" w:hAnsi="Arial" w:cs="Arial"/>
                <w:sz w:val="14"/>
                <w:szCs w:val="14"/>
              </w:rPr>
              <w:t xml:space="preserve">[……..…][…….…][……..…][……..…]  </w:t>
            </w:r>
          </w:p>
        </w:tc>
      </w:tr>
      <w:tr w:rsidR="00720E73" w:rsidRPr="003A443E" w14:paraId="1B5C9F58" w14:textId="77777777" w:rsidTr="0068590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9F7334" w14:textId="77777777" w:rsidR="00720E73" w:rsidRPr="003A443E" w:rsidRDefault="00720E73" w:rsidP="00685902">
            <w:pPr>
              <w:rPr>
                <w:rFonts w:ascii="Arial" w:hAnsi="Arial" w:cs="Arial"/>
                <w:b/>
                <w:sz w:val="15"/>
                <w:szCs w:val="15"/>
              </w:rPr>
            </w:pPr>
            <w:r w:rsidRPr="003A443E">
              <w:rPr>
                <w:rFonts w:ascii="Arial" w:hAnsi="Arial" w:cs="Arial"/>
                <w:sz w:val="15"/>
                <w:szCs w:val="15"/>
              </w:rPr>
              <w:t xml:space="preserve">L'operatore economico </w:t>
            </w:r>
            <w:r>
              <w:rPr>
                <w:rFonts w:ascii="Arial" w:hAnsi="Arial" w:cs="Arial"/>
                <w:sz w:val="15"/>
                <w:szCs w:val="15"/>
              </w:rPr>
              <w:t xml:space="preserve">ha </w:t>
            </w:r>
            <w:r w:rsidRPr="00886978">
              <w:rPr>
                <w:rFonts w:ascii="Arial" w:hAnsi="Arial" w:cs="Arial"/>
                <w:sz w:val="15"/>
                <w:szCs w:val="15"/>
              </w:rPr>
              <w:t xml:space="preserve">commesso </w:t>
            </w:r>
            <w:r w:rsidRPr="00886978">
              <w:rPr>
                <w:rFonts w:ascii="Arial" w:hAnsi="Arial" w:cs="Arial"/>
                <w:b/>
                <w:bCs/>
                <w:sz w:val="15"/>
                <w:szCs w:val="15"/>
              </w:rPr>
              <w:t>grave inadempimento nei confronti di uno o più subappaltatori</w:t>
            </w:r>
            <w:r w:rsidRPr="00886978">
              <w:rPr>
                <w:rFonts w:ascii="Arial" w:hAnsi="Arial" w:cs="Arial"/>
                <w:sz w:val="15"/>
                <w:szCs w:val="15"/>
              </w:rPr>
              <w:t>, riconosciuto o accertato con sentenza passata in giudicato</w:t>
            </w:r>
            <w:r>
              <w:rPr>
                <w:rFonts w:ascii="Arial" w:hAnsi="Arial" w:cs="Arial"/>
                <w:sz w:val="15"/>
                <w:szCs w:val="15"/>
              </w:rPr>
              <w:t xml:space="preserve"> (art</w:t>
            </w:r>
            <w:r w:rsidRPr="003A443E">
              <w:rPr>
                <w:rFonts w:ascii="Arial" w:hAnsi="Arial" w:cs="Arial"/>
                <w:sz w:val="15"/>
                <w:szCs w:val="15"/>
              </w:rPr>
              <w:t xml:space="preserve">. 80 comma 5 lett. </w:t>
            </w:r>
            <w:r w:rsidRPr="00886978">
              <w:rPr>
                <w:rFonts w:ascii="Arial" w:hAnsi="Arial" w:cs="Arial"/>
                <w:iCs/>
                <w:sz w:val="15"/>
                <w:szCs w:val="15"/>
              </w:rPr>
              <w:t>c-quater</w:t>
            </w:r>
            <w:r w:rsidRPr="003A443E">
              <w:rPr>
                <w:rFonts w:ascii="Arial" w:hAnsi="Arial" w:cs="Arial"/>
                <w:sz w:val="15"/>
                <w:szCs w:val="15"/>
              </w:rPr>
              <w:t xml:space="preserve"> del Codice</w:t>
            </w:r>
            <w:r>
              <w:rPr>
                <w:rFonts w:ascii="Arial" w:hAnsi="Arial" w:cs="Arial"/>
                <w:sz w:val="15"/>
                <w:szCs w:val="15"/>
              </w:rPr>
              <w:t>)</w:t>
            </w:r>
            <w:r w:rsidRPr="003A443E">
              <w:rPr>
                <w:rFonts w:ascii="Arial" w:hAnsi="Arial" w:cs="Arial"/>
                <w:sz w:val="15"/>
                <w:szCs w:val="15"/>
              </w:rPr>
              <w:t xml:space="preserve">? </w:t>
            </w:r>
            <w:r w:rsidRPr="003A443E">
              <w:rPr>
                <w:rFonts w:ascii="Arial" w:hAnsi="Arial" w:cs="Arial"/>
                <w:sz w:val="15"/>
                <w:szCs w:val="15"/>
              </w:rPr>
              <w:br/>
            </w:r>
          </w:p>
          <w:p w14:paraId="2A136AC2" w14:textId="77777777" w:rsidR="00720E73" w:rsidRPr="003A443E" w:rsidRDefault="00720E73" w:rsidP="00685902">
            <w:pPr>
              <w:rPr>
                <w:rFonts w:ascii="Arial" w:hAnsi="Arial" w:cs="Arial"/>
                <w:b/>
                <w:sz w:val="15"/>
                <w:szCs w:val="15"/>
              </w:rPr>
            </w:pPr>
            <w:r w:rsidRPr="003A443E">
              <w:rPr>
                <w:rFonts w:ascii="Arial" w:hAnsi="Arial" w:cs="Arial"/>
                <w:b/>
                <w:sz w:val="15"/>
                <w:szCs w:val="15"/>
              </w:rPr>
              <w:t xml:space="preserve">In caso affermativo, </w:t>
            </w:r>
            <w:r w:rsidRPr="003A443E">
              <w:rPr>
                <w:rFonts w:ascii="Arial" w:hAnsi="Arial" w:cs="Arial"/>
                <w:sz w:val="15"/>
                <w:szCs w:val="15"/>
              </w:rPr>
              <w:t xml:space="preserve">fornire informazioni dettagliate, specificando la tipologia di </w:t>
            </w:r>
            <w:r>
              <w:rPr>
                <w:rFonts w:ascii="Arial" w:hAnsi="Arial" w:cs="Arial"/>
                <w:sz w:val="15"/>
                <w:szCs w:val="15"/>
              </w:rPr>
              <w:t>inadempimento</w:t>
            </w:r>
            <w:r w:rsidRPr="003A443E">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F35849" w14:textId="77777777" w:rsidR="00720E73" w:rsidRPr="003A443E" w:rsidRDefault="00720E73" w:rsidP="00685902">
            <w:pPr>
              <w:rPr>
                <w:rFonts w:ascii="Arial" w:hAnsi="Arial" w:cs="Arial"/>
                <w:sz w:val="15"/>
                <w:szCs w:val="15"/>
              </w:rPr>
            </w:pPr>
            <w:proofErr w:type="gramStart"/>
            <w:r w:rsidRPr="003A443E">
              <w:rPr>
                <w:rFonts w:ascii="Arial" w:hAnsi="Arial" w:cs="Arial"/>
                <w:sz w:val="15"/>
                <w:szCs w:val="15"/>
              </w:rPr>
              <w:t>[ ]</w:t>
            </w:r>
            <w:proofErr w:type="gramEnd"/>
            <w:r w:rsidRPr="003A443E">
              <w:rPr>
                <w:rFonts w:ascii="Arial" w:hAnsi="Arial" w:cs="Arial"/>
                <w:sz w:val="15"/>
                <w:szCs w:val="15"/>
              </w:rPr>
              <w:t xml:space="preserve"> Sì [ ] No</w:t>
            </w:r>
            <w:r w:rsidRPr="003A443E">
              <w:rPr>
                <w:rFonts w:ascii="Arial" w:hAnsi="Arial" w:cs="Arial"/>
                <w:sz w:val="15"/>
                <w:szCs w:val="15"/>
              </w:rPr>
              <w:br/>
            </w:r>
            <w:r w:rsidRPr="003A443E">
              <w:rPr>
                <w:rFonts w:ascii="Arial" w:hAnsi="Arial" w:cs="Arial"/>
                <w:sz w:val="15"/>
                <w:szCs w:val="15"/>
              </w:rPr>
              <w:br/>
              <w:t xml:space="preserve"> </w:t>
            </w:r>
          </w:p>
          <w:p w14:paraId="238ED11F" w14:textId="77777777" w:rsidR="00720E73" w:rsidRDefault="00720E73" w:rsidP="00685902">
            <w:pPr>
              <w:rPr>
                <w:rFonts w:ascii="Arial" w:hAnsi="Arial" w:cs="Arial"/>
                <w:sz w:val="15"/>
                <w:szCs w:val="15"/>
              </w:rPr>
            </w:pPr>
          </w:p>
          <w:p w14:paraId="38F95B9E" w14:textId="77777777" w:rsidR="00720E73" w:rsidRDefault="00720E73" w:rsidP="00685902">
            <w:pPr>
              <w:rPr>
                <w:rFonts w:ascii="Arial" w:hAnsi="Arial" w:cs="Arial"/>
                <w:sz w:val="15"/>
                <w:szCs w:val="15"/>
              </w:rPr>
            </w:pPr>
          </w:p>
          <w:p w14:paraId="513C8F91" w14:textId="77777777" w:rsidR="00720E73" w:rsidRPr="003A443E" w:rsidRDefault="00720E73" w:rsidP="00685902">
            <w:pPr>
              <w:rPr>
                <w:rFonts w:ascii="Arial" w:hAnsi="Arial" w:cs="Arial"/>
                <w:sz w:val="15"/>
                <w:szCs w:val="15"/>
              </w:rPr>
            </w:pPr>
            <w:r w:rsidRPr="003A443E">
              <w:rPr>
                <w:rFonts w:ascii="Arial" w:hAnsi="Arial" w:cs="Arial"/>
                <w:sz w:val="15"/>
                <w:szCs w:val="15"/>
              </w:rPr>
              <w:t>[………………]</w:t>
            </w:r>
          </w:p>
        </w:tc>
      </w:tr>
      <w:tr w:rsidR="00720E73" w:rsidRPr="003A443E" w14:paraId="22BB5F7F" w14:textId="77777777" w:rsidTr="0068590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59BB80" w14:textId="77777777" w:rsidR="00720E73" w:rsidRDefault="00720E73" w:rsidP="00685902">
            <w:pPr>
              <w:rPr>
                <w:rFonts w:ascii="Arial" w:hAnsi="Arial" w:cs="Arial"/>
                <w:sz w:val="15"/>
                <w:szCs w:val="15"/>
              </w:rPr>
            </w:pPr>
            <w:r w:rsidRPr="00784837">
              <w:rPr>
                <w:rFonts w:ascii="Arial" w:hAnsi="Arial" w:cs="Arial"/>
                <w:b/>
                <w:sz w:val="15"/>
                <w:szCs w:val="15"/>
              </w:rPr>
              <w:t>In caso affermativo</w:t>
            </w:r>
            <w:r w:rsidRPr="00784837">
              <w:rPr>
                <w:rFonts w:ascii="Arial" w:hAnsi="Arial" w:cs="Arial"/>
                <w:sz w:val="15"/>
                <w:szCs w:val="15"/>
              </w:rPr>
              <w:t xml:space="preserve">, l'operatore economico ha adottato misure di autodisciplina? </w:t>
            </w:r>
          </w:p>
          <w:p w14:paraId="4C7AF0BF" w14:textId="77777777" w:rsidR="00720E73" w:rsidRPr="003A443E" w:rsidRDefault="00720E73" w:rsidP="00685902">
            <w:pPr>
              <w:rPr>
                <w:rFonts w:ascii="Arial" w:hAnsi="Arial" w:cs="Arial"/>
                <w:sz w:val="14"/>
                <w:szCs w:val="14"/>
              </w:rPr>
            </w:pPr>
            <w:r w:rsidRPr="003A443E">
              <w:rPr>
                <w:rFonts w:ascii="Arial" w:hAnsi="Arial" w:cs="Arial"/>
                <w:b/>
                <w:sz w:val="14"/>
                <w:szCs w:val="14"/>
              </w:rPr>
              <w:t>In caso affermativo</w:t>
            </w:r>
            <w:r w:rsidRPr="003A443E">
              <w:rPr>
                <w:rFonts w:ascii="Arial" w:hAnsi="Arial" w:cs="Arial"/>
                <w:sz w:val="14"/>
                <w:szCs w:val="14"/>
              </w:rPr>
              <w:t>, indicare:</w:t>
            </w:r>
          </w:p>
          <w:p w14:paraId="2372A1A9" w14:textId="77777777" w:rsidR="00720E73" w:rsidRPr="003A443E" w:rsidRDefault="00720E73" w:rsidP="00685902">
            <w:pPr>
              <w:rPr>
                <w:rFonts w:ascii="Arial" w:hAnsi="Arial" w:cs="Arial"/>
                <w:strike/>
                <w:sz w:val="14"/>
                <w:szCs w:val="14"/>
              </w:rPr>
            </w:pPr>
            <w:r w:rsidRPr="003A443E">
              <w:rPr>
                <w:rFonts w:ascii="Arial" w:hAnsi="Arial" w:cs="Arial"/>
                <w:sz w:val="14"/>
                <w:szCs w:val="14"/>
              </w:rPr>
              <w:t>1) L’operatore economico:</w:t>
            </w:r>
          </w:p>
          <w:p w14:paraId="7FB094CD" w14:textId="77777777" w:rsidR="00720E73" w:rsidRPr="003A443E" w:rsidRDefault="00720E73" w:rsidP="00685902">
            <w:pPr>
              <w:tabs>
                <w:tab w:val="left" w:pos="154"/>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t>ha risarcito interamente il danno?</w:t>
            </w:r>
          </w:p>
          <w:p w14:paraId="34497675" w14:textId="77777777" w:rsidR="00720E73" w:rsidRPr="003A443E" w:rsidRDefault="00720E73" w:rsidP="00685902">
            <w:pPr>
              <w:tabs>
                <w:tab w:val="left" w:pos="154"/>
              </w:tabs>
              <w:rPr>
                <w:rFonts w:ascii="Arial" w:hAnsi="Arial" w:cs="Arial"/>
                <w:sz w:val="14"/>
                <w:szCs w:val="14"/>
              </w:rPr>
            </w:pPr>
            <w:r w:rsidRPr="003A443E">
              <w:rPr>
                <w:rFonts w:ascii="Arial" w:hAnsi="Arial" w:cs="Arial"/>
                <w:sz w:val="14"/>
                <w:szCs w:val="14"/>
              </w:rPr>
              <w:t>-</w:t>
            </w:r>
            <w:r w:rsidRPr="003A443E">
              <w:rPr>
                <w:rFonts w:ascii="Arial" w:hAnsi="Arial" w:cs="Arial"/>
                <w:sz w:val="14"/>
                <w:szCs w:val="14"/>
              </w:rPr>
              <w:tab/>
            </w:r>
            <w:proofErr w:type="gramStart"/>
            <w:r w:rsidRPr="003A443E">
              <w:rPr>
                <w:rFonts w:ascii="Arial" w:hAnsi="Arial" w:cs="Arial"/>
                <w:sz w:val="14"/>
                <w:szCs w:val="14"/>
              </w:rPr>
              <w:t>si  è</w:t>
            </w:r>
            <w:proofErr w:type="gramEnd"/>
            <w:r w:rsidRPr="003A443E">
              <w:rPr>
                <w:rFonts w:ascii="Arial" w:hAnsi="Arial" w:cs="Arial"/>
                <w:sz w:val="14"/>
                <w:szCs w:val="14"/>
              </w:rPr>
              <w:t xml:space="preserve"> impegnato formalmente a risarcire il danno?</w:t>
            </w:r>
          </w:p>
          <w:p w14:paraId="01523542" w14:textId="77777777" w:rsidR="00720E73" w:rsidRPr="003A443E" w:rsidRDefault="00720E73" w:rsidP="00685902">
            <w:pPr>
              <w:rPr>
                <w:rFonts w:ascii="Arial" w:hAnsi="Arial" w:cs="Arial"/>
                <w:sz w:val="14"/>
                <w:szCs w:val="14"/>
              </w:rPr>
            </w:pPr>
          </w:p>
          <w:p w14:paraId="49D1D4C8" w14:textId="77777777" w:rsidR="00720E73" w:rsidRPr="003A443E" w:rsidRDefault="00720E73" w:rsidP="00685902">
            <w:pPr>
              <w:tabs>
                <w:tab w:val="left" w:pos="162"/>
              </w:tabs>
              <w:rPr>
                <w:rFonts w:ascii="Arial" w:hAnsi="Arial" w:cs="Arial"/>
                <w:b/>
                <w:sz w:val="15"/>
                <w:szCs w:val="15"/>
              </w:rPr>
            </w:pPr>
            <w:r w:rsidRPr="003A443E">
              <w:rPr>
                <w:rFonts w:ascii="Arial" w:hAnsi="Arial" w:cs="Arial"/>
                <w:sz w:val="14"/>
                <w:szCs w:val="14"/>
              </w:rPr>
              <w:t>2)</w:t>
            </w:r>
            <w:r w:rsidRPr="003A443E">
              <w:rPr>
                <w:rFonts w:ascii="Arial" w:hAnsi="Arial" w:cs="Arial"/>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sz w:val="14"/>
                <w:szCs w:val="14"/>
              </w:rPr>
              <w:t>reati ?</w:t>
            </w:r>
            <w:proofErr w:type="gramEnd"/>
          </w:p>
          <w:p w14:paraId="11DCD227" w14:textId="77777777" w:rsidR="00720E73" w:rsidRPr="003A443E" w:rsidRDefault="00720E73" w:rsidP="00685902">
            <w:pPr>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76EAC6" w14:textId="77777777" w:rsidR="00720E73" w:rsidRPr="003A443E" w:rsidRDefault="00720E73" w:rsidP="00685902">
            <w:pPr>
              <w:rPr>
                <w:rFonts w:ascii="Arial" w:hAnsi="Arial" w:cs="Arial"/>
                <w:sz w:val="15"/>
                <w:szCs w:val="15"/>
              </w:rPr>
            </w:pPr>
            <w:proofErr w:type="gramStart"/>
            <w:r w:rsidRPr="003A443E">
              <w:rPr>
                <w:rFonts w:ascii="Arial" w:hAnsi="Arial" w:cs="Arial"/>
                <w:sz w:val="15"/>
                <w:szCs w:val="15"/>
              </w:rPr>
              <w:t>[ ]</w:t>
            </w:r>
            <w:proofErr w:type="gramEnd"/>
            <w:r w:rsidRPr="003A443E">
              <w:rPr>
                <w:rFonts w:ascii="Arial" w:hAnsi="Arial" w:cs="Arial"/>
                <w:sz w:val="15"/>
                <w:szCs w:val="15"/>
              </w:rPr>
              <w:t xml:space="preserve"> Sì [ ] No</w:t>
            </w:r>
          </w:p>
          <w:p w14:paraId="70198824" w14:textId="77777777" w:rsidR="00720E73" w:rsidRPr="003A443E" w:rsidRDefault="00720E73" w:rsidP="00685902">
            <w:pPr>
              <w:rPr>
                <w:rFonts w:ascii="Arial" w:hAnsi="Arial" w:cs="Arial"/>
                <w:sz w:val="15"/>
                <w:szCs w:val="15"/>
              </w:rPr>
            </w:pPr>
          </w:p>
          <w:p w14:paraId="1E88C198" w14:textId="77777777" w:rsidR="00720E73" w:rsidRPr="00BB639E" w:rsidRDefault="00720E73" w:rsidP="00685902">
            <w:pPr>
              <w:rPr>
                <w:rFonts w:ascii="Arial" w:hAnsi="Arial" w:cs="Arial"/>
                <w:sz w:val="4"/>
                <w:szCs w:val="4"/>
              </w:rPr>
            </w:pPr>
          </w:p>
          <w:p w14:paraId="7F77A913" w14:textId="77777777"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2C9E3B55" w14:textId="77777777"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4D57086A" w14:textId="77777777" w:rsidR="00720E73" w:rsidRPr="003A443E" w:rsidRDefault="00720E73" w:rsidP="00685902">
            <w:pPr>
              <w:rPr>
                <w:rFonts w:ascii="Arial" w:hAnsi="Arial" w:cs="Arial"/>
                <w:sz w:val="14"/>
                <w:szCs w:val="14"/>
              </w:rPr>
            </w:pPr>
            <w:proofErr w:type="gramStart"/>
            <w:r w:rsidRPr="003A443E">
              <w:rPr>
                <w:rFonts w:ascii="Arial" w:hAnsi="Arial" w:cs="Arial"/>
                <w:sz w:val="14"/>
                <w:szCs w:val="14"/>
              </w:rPr>
              <w:t>[ ]</w:t>
            </w:r>
            <w:proofErr w:type="gramEnd"/>
            <w:r w:rsidRPr="003A443E">
              <w:rPr>
                <w:rFonts w:ascii="Arial" w:hAnsi="Arial" w:cs="Arial"/>
                <w:sz w:val="14"/>
                <w:szCs w:val="14"/>
              </w:rPr>
              <w:t xml:space="preserve"> Sì [ ] No</w:t>
            </w:r>
          </w:p>
          <w:p w14:paraId="1EEAB0DD" w14:textId="77777777" w:rsidR="00720E73" w:rsidRPr="003A443E" w:rsidRDefault="00720E73" w:rsidP="00685902">
            <w:pPr>
              <w:rPr>
                <w:rFonts w:ascii="Arial" w:hAnsi="Arial" w:cs="Arial"/>
                <w:sz w:val="14"/>
                <w:szCs w:val="14"/>
              </w:rPr>
            </w:pPr>
            <w:r w:rsidRPr="003A443E">
              <w:rPr>
                <w:rFonts w:ascii="Arial" w:hAnsi="Arial" w:cs="Arial"/>
                <w:sz w:val="14"/>
                <w:szCs w:val="14"/>
              </w:rPr>
              <w:t xml:space="preserve">In caso affermativo elencare la documentazione pertinente </w:t>
            </w:r>
            <w:proofErr w:type="gramStart"/>
            <w:r w:rsidRPr="003A443E">
              <w:rPr>
                <w:rFonts w:ascii="Arial" w:hAnsi="Arial" w:cs="Arial"/>
                <w:sz w:val="14"/>
                <w:szCs w:val="14"/>
              </w:rPr>
              <w:t xml:space="preserve">[  </w:t>
            </w:r>
            <w:proofErr w:type="gramEnd"/>
            <w:r w:rsidRPr="003A443E">
              <w:rPr>
                <w:rFonts w:ascii="Arial" w:hAnsi="Arial" w:cs="Arial"/>
                <w:sz w:val="14"/>
                <w:szCs w:val="14"/>
              </w:rPr>
              <w:t xml:space="preserve">  ] e, se disponibile elettronicamente, indicare: (indirizzo web, autorità o organismo di emanazione, riferimento preciso della documentazione):</w:t>
            </w:r>
          </w:p>
          <w:p w14:paraId="2C8FC668" w14:textId="77777777" w:rsidR="00720E73" w:rsidRPr="003A443E" w:rsidRDefault="00720E73" w:rsidP="00685902">
            <w:pPr>
              <w:rPr>
                <w:rFonts w:ascii="Arial" w:hAnsi="Arial" w:cs="Arial"/>
                <w:sz w:val="15"/>
                <w:szCs w:val="15"/>
              </w:rPr>
            </w:pPr>
            <w:r w:rsidRPr="003A443E">
              <w:rPr>
                <w:rFonts w:ascii="Arial" w:hAnsi="Arial" w:cs="Arial"/>
                <w:sz w:val="14"/>
                <w:szCs w:val="14"/>
              </w:rPr>
              <w:t xml:space="preserve">[……..…][…….…][……..…][……..…]  </w:t>
            </w:r>
          </w:p>
        </w:tc>
      </w:tr>
      <w:tr w:rsidR="00720E73" w14:paraId="30A0EDDE" w14:textId="77777777" w:rsidTr="00685902">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4B4B34" w14:textId="77777777" w:rsidR="00720E73" w:rsidRPr="000953DC" w:rsidRDefault="00720E73" w:rsidP="00685902">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1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2890C8FB" w14:textId="77777777" w:rsidR="00720E73" w:rsidRPr="000953DC" w:rsidRDefault="00720E73" w:rsidP="00685902">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7B1CC6" w14:textId="77777777" w:rsidR="00720E73" w:rsidRPr="000953DC" w:rsidRDefault="00720E73" w:rsidP="00685902">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F0BBEBB" w14:textId="77777777" w:rsidR="00720E73" w:rsidRPr="000953DC" w:rsidRDefault="00720E73" w:rsidP="00685902">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720E73" w14:paraId="033FAC2C" w14:textId="77777777" w:rsidTr="00685902">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D220B6" w14:textId="77777777" w:rsidR="00720E73" w:rsidRPr="003A443E" w:rsidRDefault="00720E73" w:rsidP="0068590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203DAF66" w14:textId="77777777" w:rsidR="00720E73" w:rsidRPr="000953DC" w:rsidRDefault="00720E73" w:rsidP="0068590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7EA841" w14:textId="77777777" w:rsidR="00720E73" w:rsidRPr="00B101A6" w:rsidRDefault="00720E73" w:rsidP="00685902">
            <w:pPr>
              <w:rPr>
                <w:rFonts w:ascii="Arial" w:hAnsi="Arial" w:cs="Arial"/>
                <w:sz w:val="15"/>
                <w:szCs w:val="15"/>
              </w:rPr>
            </w:pPr>
            <w:proofErr w:type="gramStart"/>
            <w:r w:rsidRPr="00B101A6">
              <w:rPr>
                <w:rFonts w:ascii="Arial" w:hAnsi="Arial" w:cs="Arial"/>
                <w:sz w:val="15"/>
                <w:szCs w:val="15"/>
              </w:rPr>
              <w:t>[ ]</w:t>
            </w:r>
            <w:proofErr w:type="gramEnd"/>
            <w:r w:rsidRPr="00B101A6">
              <w:rPr>
                <w:rFonts w:ascii="Arial" w:hAnsi="Arial" w:cs="Arial"/>
                <w:sz w:val="15"/>
                <w:szCs w:val="15"/>
              </w:rPr>
              <w:t xml:space="preserve"> Sì [ ] No</w:t>
            </w:r>
            <w:r w:rsidRPr="00B101A6">
              <w:rPr>
                <w:rFonts w:ascii="Arial" w:hAnsi="Arial" w:cs="Arial"/>
                <w:sz w:val="15"/>
                <w:szCs w:val="15"/>
              </w:rPr>
              <w:br/>
            </w:r>
            <w:r w:rsidRPr="00B101A6">
              <w:rPr>
                <w:rFonts w:ascii="Arial" w:hAnsi="Arial" w:cs="Arial"/>
                <w:sz w:val="15"/>
                <w:szCs w:val="15"/>
              </w:rPr>
              <w:br/>
            </w:r>
            <w:r w:rsidRPr="00B101A6">
              <w:rPr>
                <w:rFonts w:ascii="Arial" w:hAnsi="Arial" w:cs="Arial"/>
                <w:sz w:val="15"/>
                <w:szCs w:val="15"/>
              </w:rPr>
              <w:br/>
            </w:r>
            <w:r w:rsidRPr="00B101A6">
              <w:rPr>
                <w:rFonts w:ascii="Arial" w:hAnsi="Arial" w:cs="Arial"/>
                <w:sz w:val="15"/>
                <w:szCs w:val="15"/>
              </w:rPr>
              <w:br/>
            </w:r>
          </w:p>
          <w:p w14:paraId="0B09BB67" w14:textId="77777777" w:rsidR="00720E73" w:rsidRPr="00B101A6" w:rsidRDefault="00720E73" w:rsidP="00685902">
            <w:pPr>
              <w:rPr>
                <w:rFonts w:ascii="Arial" w:hAnsi="Arial" w:cs="Arial"/>
                <w:sz w:val="15"/>
                <w:szCs w:val="15"/>
              </w:rPr>
            </w:pPr>
          </w:p>
          <w:p w14:paraId="0F672694" w14:textId="77777777" w:rsidR="00720E73" w:rsidRPr="000953DC" w:rsidRDefault="00720E73" w:rsidP="00685902">
            <w:r w:rsidRPr="00B101A6">
              <w:rPr>
                <w:rFonts w:ascii="Arial" w:hAnsi="Arial" w:cs="Arial"/>
                <w:sz w:val="15"/>
                <w:szCs w:val="15"/>
              </w:rPr>
              <w:t xml:space="preserve"> […………………]</w:t>
            </w:r>
          </w:p>
        </w:tc>
      </w:tr>
      <w:tr w:rsidR="00720E73" w14:paraId="12900943" w14:textId="77777777" w:rsidTr="00685902">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BCD480" w14:textId="77777777" w:rsidR="00720E73" w:rsidRPr="003A443E" w:rsidRDefault="00720E73" w:rsidP="00685902">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3330F50A" w14:textId="77777777" w:rsidR="00720E73" w:rsidRPr="003A443E" w:rsidRDefault="00720E73" w:rsidP="00720E73">
            <w:pPr>
              <w:pStyle w:val="NormalLeft"/>
              <w:numPr>
                <w:ilvl w:val="0"/>
                <w:numId w:val="39"/>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7835567F" w14:textId="77777777" w:rsidR="00720E73" w:rsidRPr="003A443E" w:rsidRDefault="00720E73" w:rsidP="00685902">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444C7C" w14:textId="77777777" w:rsidR="00720E73" w:rsidRPr="003A443E" w:rsidRDefault="00720E73" w:rsidP="00685902">
            <w:pPr>
              <w:rPr>
                <w:rFonts w:ascii="Arial" w:hAnsi="Arial" w:cs="Arial"/>
                <w:sz w:val="15"/>
                <w:szCs w:val="15"/>
              </w:rPr>
            </w:pPr>
          </w:p>
          <w:p w14:paraId="2436FEC0" w14:textId="77777777" w:rsidR="00720E73" w:rsidRPr="003A443E" w:rsidRDefault="00720E73" w:rsidP="00685902">
            <w:pPr>
              <w:rPr>
                <w:rFonts w:ascii="Arial" w:hAnsi="Arial" w:cs="Arial"/>
                <w:sz w:val="15"/>
                <w:szCs w:val="15"/>
              </w:rPr>
            </w:pPr>
            <w:proofErr w:type="gramStart"/>
            <w:r w:rsidRPr="003A443E">
              <w:rPr>
                <w:rFonts w:ascii="Arial" w:hAnsi="Arial" w:cs="Arial"/>
                <w:sz w:val="15"/>
                <w:szCs w:val="15"/>
              </w:rPr>
              <w:t>[ ]</w:t>
            </w:r>
            <w:proofErr w:type="gramEnd"/>
            <w:r w:rsidRPr="003A443E">
              <w:rPr>
                <w:rFonts w:ascii="Arial" w:hAnsi="Arial" w:cs="Arial"/>
                <w:sz w:val="15"/>
                <w:szCs w:val="15"/>
              </w:rPr>
              <w:t xml:space="preserve"> Sì [ ] No</w:t>
            </w:r>
          </w:p>
          <w:p w14:paraId="6CD7CD16" w14:textId="77777777" w:rsidR="00720E73" w:rsidRPr="001D3A2B" w:rsidRDefault="00720E73" w:rsidP="00685902">
            <w:pPr>
              <w:rPr>
                <w:rFonts w:ascii="Arial" w:hAnsi="Arial" w:cs="Arial"/>
                <w:szCs w:val="24"/>
              </w:rPr>
            </w:pPr>
          </w:p>
          <w:p w14:paraId="2DE3ADD1" w14:textId="77777777" w:rsidR="00720E73" w:rsidRPr="003A443E" w:rsidRDefault="00720E73" w:rsidP="00685902">
            <w:proofErr w:type="gramStart"/>
            <w:r w:rsidRPr="003A443E">
              <w:rPr>
                <w:rFonts w:ascii="Arial" w:hAnsi="Arial" w:cs="Arial"/>
                <w:sz w:val="15"/>
                <w:szCs w:val="15"/>
              </w:rPr>
              <w:t>[ ]</w:t>
            </w:r>
            <w:proofErr w:type="gramEnd"/>
            <w:r w:rsidRPr="003A443E">
              <w:rPr>
                <w:rFonts w:ascii="Arial" w:hAnsi="Arial" w:cs="Arial"/>
                <w:sz w:val="15"/>
                <w:szCs w:val="15"/>
              </w:rPr>
              <w:t xml:space="preserve"> Sì [ ] No</w:t>
            </w:r>
          </w:p>
        </w:tc>
      </w:tr>
    </w:tbl>
    <w:p w14:paraId="3AC01D1E" w14:textId="77777777" w:rsidR="00720E73" w:rsidRDefault="00720E73" w:rsidP="00720E73">
      <w:pPr>
        <w:pStyle w:val="SectionTitle"/>
        <w:rPr>
          <w:rFonts w:ascii="Arial" w:hAnsi="Arial" w:cs="Arial"/>
          <w:b w:val="0"/>
          <w:caps/>
          <w:sz w:val="15"/>
          <w:szCs w:val="15"/>
        </w:rPr>
      </w:pPr>
    </w:p>
    <w:p w14:paraId="7729D034" w14:textId="77777777" w:rsidR="00720E73" w:rsidRDefault="00720E73" w:rsidP="00720E73">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720E73" w14:paraId="495FFCD8" w14:textId="77777777" w:rsidTr="0068590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253F99" w14:textId="77777777" w:rsidR="00720E73" w:rsidRPr="00F35DF7" w:rsidRDefault="00720E73" w:rsidP="00685902">
            <w:r w:rsidRPr="00F35DF7">
              <w:rPr>
                <w:rFonts w:ascii="Arial" w:hAnsi="Arial" w:cs="Arial"/>
                <w:b/>
                <w:sz w:val="15"/>
                <w:szCs w:val="15"/>
              </w:rPr>
              <w:t xml:space="preserve">Motivi di esclusione previsti esclusivamente dalla legislazione nazionale </w:t>
            </w:r>
            <w:r w:rsidRPr="00F35DF7">
              <w:rPr>
                <w:rFonts w:ascii="Arial" w:hAnsi="Arial" w:cs="Arial"/>
                <w:sz w:val="15"/>
                <w:szCs w:val="15"/>
              </w:rPr>
              <w:t>(</w:t>
            </w:r>
            <w:proofErr w:type="gramStart"/>
            <w:r w:rsidRPr="00F35DF7">
              <w:rPr>
                <w:rFonts w:ascii="Arial" w:hAnsi="Arial" w:cs="Arial"/>
                <w:sz w:val="15"/>
                <w:szCs w:val="15"/>
              </w:rPr>
              <w:t>articolo  80</w:t>
            </w:r>
            <w:proofErr w:type="gramEnd"/>
            <w:r w:rsidRPr="00F35DF7">
              <w:rPr>
                <w:rFonts w:ascii="Arial" w:hAnsi="Arial" w:cs="Arial"/>
                <w:sz w:val="15"/>
                <w:szCs w:val="15"/>
              </w:rPr>
              <w:t xml:space="preserve">, comma 2 e comma 5, lett. </w:t>
            </w:r>
            <w:r w:rsidRPr="00F35DF7">
              <w:rPr>
                <w:rFonts w:ascii="Arial" w:hAnsi="Arial" w:cs="Arial"/>
                <w:i/>
                <w:sz w:val="15"/>
                <w:szCs w:val="15"/>
              </w:rPr>
              <w:t>f), f-bis), f-ter), g), h), i), l), m)</w:t>
            </w:r>
            <w:r w:rsidRPr="00F35DF7">
              <w:rPr>
                <w:rFonts w:ascii="Arial" w:hAnsi="Arial" w:cs="Arial"/>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0588DB" w14:textId="77777777" w:rsidR="00720E73" w:rsidRPr="00F35DF7" w:rsidRDefault="00720E73" w:rsidP="00685902">
            <w:r w:rsidRPr="00F35DF7">
              <w:rPr>
                <w:rFonts w:ascii="Arial" w:hAnsi="Arial" w:cs="Arial"/>
                <w:b/>
                <w:sz w:val="15"/>
                <w:szCs w:val="15"/>
              </w:rPr>
              <w:t>Risposta:</w:t>
            </w:r>
          </w:p>
        </w:tc>
      </w:tr>
      <w:tr w:rsidR="00720E73" w14:paraId="52169FE4" w14:textId="77777777" w:rsidTr="0068590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73C8A8" w14:textId="77777777" w:rsidR="00720E73" w:rsidRPr="00F35DF7" w:rsidRDefault="00720E73" w:rsidP="00685902">
            <w:r w:rsidRPr="00F35DF7">
              <w:rPr>
                <w:rFonts w:ascii="Arial" w:hAnsi="Arial" w:cs="Arial"/>
                <w:sz w:val="14"/>
                <w:szCs w:val="14"/>
              </w:rPr>
              <w:t>Sussistono  a carico dell’operatore economico cause di decadenza, di sospensione o di divieto previste dall'</w:t>
            </w:r>
            <w:hyperlink r:id="rId8" w:anchor="067" w:history="1">
              <w:r w:rsidRPr="00F35DF7">
                <w:rPr>
                  <w:rStyle w:val="Collegamentoipertestuale"/>
                  <w:rFonts w:ascii="Arial" w:hAnsi="Arial" w:cs="Arial"/>
                  <w:color w:val="auto"/>
                  <w:sz w:val="14"/>
                  <w:szCs w:val="14"/>
                </w:rPr>
                <w:t>articolo 67 del decreto legislativo 6 settembre 2011, n. 159</w:t>
              </w:r>
            </w:hyperlink>
            <w:r w:rsidRPr="00F35DF7">
              <w:rPr>
                <w:rFonts w:ascii="Arial" w:hAnsi="Arial" w:cs="Arial"/>
                <w:sz w:val="14"/>
                <w:szCs w:val="14"/>
              </w:rPr>
              <w:t xml:space="preserve">  o di un tentativo di infiltrazione mafiosa di cui all'</w:t>
            </w:r>
            <w:hyperlink r:id="rId9" w:anchor="084" w:history="1">
              <w:r w:rsidRPr="00F35DF7">
                <w:rPr>
                  <w:rStyle w:val="Collegamentoipertestuale"/>
                  <w:rFonts w:ascii="Arial" w:hAnsi="Arial" w:cs="Arial"/>
                  <w:color w:val="auto"/>
                  <w:sz w:val="14"/>
                  <w:szCs w:val="14"/>
                </w:rPr>
                <w:t>articolo 84, comma 4, del medesimo decreto</w:t>
              </w:r>
            </w:hyperlink>
            <w:r w:rsidRPr="00F35DF7">
              <w:rPr>
                <w:rFonts w:ascii="Arial" w:hAnsi="Arial" w:cs="Arial"/>
                <w:sz w:val="14"/>
                <w:szCs w:val="14"/>
              </w:rPr>
              <w:t xml:space="preserve">, fermo restando quanto previsto dagli </w:t>
            </w:r>
            <w:hyperlink r:id="rId10" w:anchor="088" w:history="1">
              <w:r w:rsidRPr="00F35DF7">
                <w:rPr>
                  <w:rStyle w:val="Collegamentoipertestuale"/>
                  <w:rFonts w:ascii="Arial" w:hAnsi="Arial" w:cs="Arial"/>
                  <w:color w:val="auto"/>
                  <w:sz w:val="14"/>
                  <w:szCs w:val="14"/>
                </w:rPr>
                <w:t>articoli 88, comma 4-bis</w:t>
              </w:r>
            </w:hyperlink>
            <w:r w:rsidRPr="00F35DF7">
              <w:rPr>
                <w:rFonts w:ascii="Arial" w:hAnsi="Arial" w:cs="Arial"/>
                <w:sz w:val="14"/>
                <w:szCs w:val="14"/>
              </w:rPr>
              <w:t xml:space="preserve">, e </w:t>
            </w:r>
            <w:hyperlink r:id="rId11" w:anchor="092" w:history="1">
              <w:r w:rsidRPr="00F35DF7">
                <w:rPr>
                  <w:rStyle w:val="Collegamentoipertestuale"/>
                  <w:rFonts w:ascii="Arial" w:hAnsi="Arial" w:cs="Arial"/>
                  <w:color w:val="auto"/>
                  <w:sz w:val="14"/>
                  <w:szCs w:val="14"/>
                </w:rPr>
                <w:t>92, commi 2 e 3, del decreto legislativo 6 settembre 2011, n. 159</w:t>
              </w:r>
            </w:hyperlink>
            <w:r w:rsidRPr="00F35DF7">
              <w:rPr>
                <w:rFonts w:ascii="Arial" w:hAnsi="Arial" w:cs="Arial"/>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E594DF" w14:textId="77777777" w:rsidR="00720E73" w:rsidRPr="00F35DF7" w:rsidRDefault="00720E73" w:rsidP="00685902">
            <w:pPr>
              <w:rPr>
                <w:rFonts w:ascii="Arial" w:hAnsi="Arial" w:cs="Arial"/>
                <w:sz w:val="14"/>
                <w:szCs w:val="14"/>
              </w:rPr>
            </w:pPr>
            <w:proofErr w:type="gramStart"/>
            <w:r w:rsidRPr="00F35DF7">
              <w:rPr>
                <w:rFonts w:ascii="Arial" w:hAnsi="Arial" w:cs="Arial"/>
                <w:sz w:val="14"/>
                <w:szCs w:val="14"/>
              </w:rPr>
              <w:t>[ ]</w:t>
            </w:r>
            <w:proofErr w:type="gramEnd"/>
            <w:r w:rsidRPr="00F35DF7">
              <w:rPr>
                <w:rFonts w:ascii="Arial" w:hAnsi="Arial" w:cs="Arial"/>
                <w:sz w:val="14"/>
                <w:szCs w:val="14"/>
              </w:rPr>
              <w:t xml:space="preserve"> Sì [ ] No</w:t>
            </w:r>
          </w:p>
          <w:p w14:paraId="388CFF90" w14:textId="77777777" w:rsidR="00720E73" w:rsidRPr="00F35DF7" w:rsidRDefault="00720E73" w:rsidP="00685902">
            <w:pPr>
              <w:rPr>
                <w:rFonts w:ascii="Arial" w:hAnsi="Arial" w:cs="Arial"/>
                <w:sz w:val="14"/>
                <w:szCs w:val="14"/>
              </w:rPr>
            </w:pPr>
            <w:r w:rsidRPr="00F35DF7">
              <w:rPr>
                <w:rFonts w:ascii="Arial" w:hAnsi="Arial" w:cs="Arial"/>
                <w:sz w:val="14"/>
                <w:szCs w:val="14"/>
              </w:rPr>
              <w:t>Se la documentazione pertinente è disponibile elettronicamente, indicare: (indirizzo web, autorità o organismo di emanazione, riferimento preciso della documentazione):</w:t>
            </w:r>
          </w:p>
          <w:p w14:paraId="14350BE9" w14:textId="77777777" w:rsidR="00720E73" w:rsidRPr="00F35DF7" w:rsidRDefault="00720E73" w:rsidP="00685902">
            <w:r w:rsidRPr="00F35DF7">
              <w:rPr>
                <w:rFonts w:ascii="Arial" w:hAnsi="Arial" w:cs="Arial"/>
                <w:sz w:val="14"/>
                <w:szCs w:val="14"/>
              </w:rPr>
              <w:t>[…………….…][………………][……..………][…..……..…] (</w:t>
            </w:r>
            <w:r w:rsidRPr="00F35DF7">
              <w:rPr>
                <w:rStyle w:val="Rimandonotaapidipagina"/>
                <w:rFonts w:ascii="Arial" w:hAnsi="Arial" w:cs="Arial"/>
                <w:sz w:val="14"/>
                <w:szCs w:val="14"/>
              </w:rPr>
              <w:footnoteReference w:id="16"/>
            </w:r>
            <w:r w:rsidRPr="00F35DF7">
              <w:rPr>
                <w:rFonts w:ascii="Arial" w:hAnsi="Arial" w:cs="Arial"/>
                <w:sz w:val="14"/>
                <w:szCs w:val="14"/>
              </w:rPr>
              <w:t>)</w:t>
            </w:r>
          </w:p>
        </w:tc>
      </w:tr>
      <w:tr w:rsidR="00720E73" w14:paraId="572E9ABE" w14:textId="77777777" w:rsidTr="0068590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00DB26" w14:textId="77777777" w:rsidR="00720E73" w:rsidRPr="00F35DF7" w:rsidRDefault="00720E73" w:rsidP="00685902">
            <w:pPr>
              <w:rPr>
                <w:rFonts w:ascii="Arial" w:hAnsi="Arial" w:cs="Arial"/>
                <w:sz w:val="14"/>
                <w:szCs w:val="14"/>
              </w:rPr>
            </w:pPr>
            <w:r w:rsidRPr="00F35DF7">
              <w:rPr>
                <w:rFonts w:ascii="Arial" w:hAnsi="Arial" w:cs="Arial"/>
                <w:sz w:val="14"/>
                <w:szCs w:val="14"/>
              </w:rPr>
              <w:t>L’operatore economico si trova in una delle seguenti situazioni?</w:t>
            </w:r>
          </w:p>
          <w:p w14:paraId="40E41B2B" w14:textId="77777777" w:rsidR="00720E73" w:rsidRPr="00F35DF7" w:rsidRDefault="00720E73" w:rsidP="00720E73">
            <w:pPr>
              <w:pStyle w:val="NormalWeb1"/>
              <w:numPr>
                <w:ilvl w:val="0"/>
                <w:numId w:val="37"/>
              </w:numPr>
              <w:spacing w:before="0" w:after="0"/>
              <w:ind w:left="284" w:hanging="284"/>
              <w:jc w:val="both"/>
              <w:rPr>
                <w:rFonts w:ascii="Arial" w:hAnsi="Arial" w:cs="Arial"/>
                <w:color w:val="auto"/>
                <w:sz w:val="14"/>
                <w:szCs w:val="14"/>
              </w:rPr>
            </w:pPr>
            <w:r w:rsidRPr="00F35DF7">
              <w:rPr>
                <w:rFonts w:ascii="Arial" w:hAnsi="Arial" w:cs="Arial"/>
                <w:color w:val="auto"/>
                <w:sz w:val="14"/>
                <w:szCs w:val="14"/>
              </w:rPr>
              <w:t>è stato soggetto alla sanzione interdittiva di cui all'</w:t>
            </w:r>
            <w:hyperlink r:id="rId12" w:anchor="09" w:history="1">
              <w:r w:rsidRPr="00F35DF7">
                <w:rPr>
                  <w:rStyle w:val="Collegamentoipertestuale"/>
                  <w:rFonts w:ascii="Arial" w:eastAsia="font201" w:hAnsi="Arial" w:cs="Arial"/>
                  <w:color w:val="auto"/>
                  <w:sz w:val="14"/>
                  <w:szCs w:val="14"/>
                </w:rPr>
                <w:t>articolo 9, comma 2, lettera c) del decreto legislativo 8 giugno 2001, n. 231</w:t>
              </w:r>
            </w:hyperlink>
            <w:r w:rsidRPr="00F35DF7">
              <w:rPr>
                <w:rFonts w:ascii="Arial" w:hAnsi="Arial" w:cs="Arial"/>
                <w:color w:val="auto"/>
                <w:sz w:val="14"/>
                <w:szCs w:val="14"/>
              </w:rPr>
              <w:t xml:space="preserve"> o ad altra sanzione che comporta il divieto di contrarre con la pubblica amministrazione, compresi i provvedimenti interdittivi di cui all'</w:t>
            </w:r>
            <w:hyperlink r:id="rId13" w:anchor="014" w:history="1">
              <w:r w:rsidRPr="00F35DF7">
                <w:rPr>
                  <w:rStyle w:val="Collegamentoipertestuale"/>
                  <w:rFonts w:ascii="Arial" w:eastAsia="font201" w:hAnsi="Arial" w:cs="Arial"/>
                  <w:color w:val="auto"/>
                  <w:sz w:val="14"/>
                  <w:szCs w:val="14"/>
                </w:rPr>
                <w:t>articolo 14 del decreto legislativo 9 aprile 2008, n. 81</w:t>
              </w:r>
            </w:hyperlink>
            <w:r w:rsidRPr="00F35DF7">
              <w:rPr>
                <w:rFonts w:ascii="Arial" w:hAnsi="Arial" w:cs="Arial"/>
                <w:color w:val="auto"/>
                <w:sz w:val="14"/>
                <w:szCs w:val="14"/>
              </w:rPr>
              <w:t xml:space="preserve"> (Articolo 80, comma 5, lettera </w:t>
            </w:r>
            <w:r w:rsidRPr="00F35DF7">
              <w:rPr>
                <w:rFonts w:ascii="Arial" w:hAnsi="Arial" w:cs="Arial"/>
                <w:i/>
                <w:color w:val="auto"/>
                <w:sz w:val="14"/>
                <w:szCs w:val="14"/>
              </w:rPr>
              <w:t>f)</w:t>
            </w:r>
            <w:r w:rsidRPr="00F35DF7">
              <w:rPr>
                <w:rFonts w:ascii="Arial" w:hAnsi="Arial" w:cs="Arial"/>
                <w:color w:val="auto"/>
                <w:sz w:val="14"/>
                <w:szCs w:val="14"/>
              </w:rPr>
              <w:t xml:space="preserve">; </w:t>
            </w:r>
          </w:p>
          <w:p w14:paraId="09F31CB6"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4EA12EA9"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1887DA3F"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2ECC55FD"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700BA01A" w14:textId="77777777" w:rsidR="00720E73" w:rsidRPr="00F35DF7" w:rsidRDefault="00720E73" w:rsidP="00720E73">
            <w:pPr>
              <w:pStyle w:val="NormaleWeb1"/>
              <w:numPr>
                <w:ilvl w:val="0"/>
                <w:numId w:val="37"/>
              </w:numPr>
              <w:spacing w:before="0" w:after="0"/>
              <w:jc w:val="both"/>
              <w:rPr>
                <w:rFonts w:ascii="Arial" w:hAnsi="Arial" w:cs="Arial"/>
                <w:color w:val="auto"/>
                <w:sz w:val="15"/>
                <w:szCs w:val="15"/>
              </w:rPr>
            </w:pPr>
            <w:r w:rsidRPr="00F35DF7">
              <w:rPr>
                <w:rFonts w:ascii="Arial" w:hAnsi="Arial" w:cs="Arial"/>
                <w:color w:val="auto"/>
                <w:sz w:val="15"/>
                <w:szCs w:val="15"/>
              </w:rPr>
              <w:t xml:space="preserve">ha presentato nella procedura di gara in corso e negli affidamenti di subappalti documentazione o dichiarazioni non veritiere (Articolo 80, comma 5, lettera </w:t>
            </w:r>
            <w:r w:rsidRPr="00F35DF7">
              <w:rPr>
                <w:rFonts w:ascii="Arial" w:hAnsi="Arial" w:cs="Arial"/>
                <w:i/>
                <w:iCs/>
                <w:color w:val="auto"/>
                <w:sz w:val="15"/>
                <w:szCs w:val="15"/>
              </w:rPr>
              <w:t>f-bis</w:t>
            </w:r>
            <w:r w:rsidRPr="00F35DF7">
              <w:rPr>
                <w:rFonts w:ascii="Arial" w:hAnsi="Arial" w:cs="Arial"/>
                <w:color w:val="auto"/>
                <w:sz w:val="15"/>
                <w:szCs w:val="15"/>
              </w:rPr>
              <w:t>)</w:t>
            </w:r>
          </w:p>
          <w:p w14:paraId="0909F372" w14:textId="77777777" w:rsidR="00720E73" w:rsidRPr="00F35DF7" w:rsidRDefault="00720E73" w:rsidP="00685902">
            <w:pPr>
              <w:pStyle w:val="NormalWeb1"/>
              <w:spacing w:before="0" w:after="0"/>
              <w:jc w:val="both"/>
              <w:rPr>
                <w:rFonts w:ascii="Arial" w:hAnsi="Arial" w:cs="Arial"/>
                <w:color w:val="auto"/>
                <w:sz w:val="14"/>
                <w:szCs w:val="14"/>
              </w:rPr>
            </w:pPr>
          </w:p>
          <w:p w14:paraId="5DCD0267" w14:textId="77777777" w:rsidR="00720E73" w:rsidRPr="00F35DF7" w:rsidRDefault="00720E73" w:rsidP="00685902">
            <w:pPr>
              <w:pStyle w:val="NormalWeb1"/>
              <w:spacing w:before="0" w:after="0"/>
              <w:jc w:val="both"/>
              <w:rPr>
                <w:rFonts w:ascii="Arial" w:hAnsi="Arial" w:cs="Arial"/>
                <w:color w:val="auto"/>
                <w:sz w:val="14"/>
                <w:szCs w:val="14"/>
              </w:rPr>
            </w:pPr>
          </w:p>
          <w:p w14:paraId="1CE206C8" w14:textId="77777777" w:rsidR="00720E73" w:rsidRPr="00F35DF7" w:rsidRDefault="00720E73" w:rsidP="00685902">
            <w:pPr>
              <w:pStyle w:val="NormalWeb1"/>
              <w:spacing w:before="0" w:after="0"/>
              <w:jc w:val="both"/>
              <w:rPr>
                <w:rFonts w:ascii="Arial" w:hAnsi="Arial" w:cs="Arial"/>
                <w:color w:val="auto"/>
                <w:sz w:val="14"/>
                <w:szCs w:val="14"/>
              </w:rPr>
            </w:pPr>
          </w:p>
          <w:p w14:paraId="262AE692" w14:textId="77777777" w:rsidR="00720E73" w:rsidRPr="00F35DF7" w:rsidRDefault="00720E73" w:rsidP="00685902">
            <w:pPr>
              <w:pStyle w:val="NormalWeb1"/>
              <w:spacing w:before="0" w:after="0"/>
              <w:jc w:val="both"/>
              <w:rPr>
                <w:rFonts w:ascii="Arial" w:hAnsi="Arial" w:cs="Arial"/>
                <w:color w:val="auto"/>
                <w:sz w:val="14"/>
                <w:szCs w:val="14"/>
              </w:rPr>
            </w:pPr>
          </w:p>
          <w:p w14:paraId="56DC468E" w14:textId="77777777" w:rsidR="00720E73" w:rsidRPr="00F35DF7" w:rsidRDefault="00720E73" w:rsidP="00685902">
            <w:pPr>
              <w:pStyle w:val="NormalWeb1"/>
              <w:spacing w:before="0" w:after="0"/>
              <w:jc w:val="both"/>
              <w:rPr>
                <w:rFonts w:ascii="Arial" w:hAnsi="Arial" w:cs="Arial"/>
                <w:color w:val="auto"/>
                <w:sz w:val="14"/>
                <w:szCs w:val="14"/>
              </w:rPr>
            </w:pPr>
          </w:p>
          <w:p w14:paraId="5B8B956B" w14:textId="77777777" w:rsidR="00720E73" w:rsidRPr="00F35DF7" w:rsidRDefault="00720E73" w:rsidP="00720E73">
            <w:pPr>
              <w:pStyle w:val="NormalWeb1"/>
              <w:numPr>
                <w:ilvl w:val="0"/>
                <w:numId w:val="37"/>
              </w:numPr>
              <w:spacing w:before="0" w:after="0"/>
              <w:ind w:left="284" w:hanging="284"/>
              <w:jc w:val="both"/>
              <w:rPr>
                <w:rFonts w:ascii="Arial" w:hAnsi="Arial" w:cs="Arial"/>
                <w:color w:val="auto"/>
                <w:sz w:val="14"/>
                <w:szCs w:val="14"/>
              </w:rPr>
            </w:pPr>
            <w:r w:rsidRPr="00F35DF7">
              <w:rPr>
                <w:rFonts w:ascii="Arial" w:hAnsi="Arial" w:cs="Arial"/>
                <w:color w:val="auto"/>
                <w:sz w:val="14"/>
                <w:szCs w:val="14"/>
              </w:rPr>
              <w:t xml:space="preserve">è iscritto nel casellario informatico tenuto dall'Osservatorio dell'ANAC per aver presentato false dichiarazioni o falsa documentazione nelle procedure di gara e negli affidamenti di subappalti (Articolo 80, comma 5, lettera </w:t>
            </w:r>
            <w:r w:rsidRPr="00F35DF7">
              <w:rPr>
                <w:rFonts w:ascii="Arial" w:hAnsi="Arial" w:cs="Arial"/>
                <w:i/>
                <w:iCs/>
                <w:color w:val="auto"/>
                <w:sz w:val="14"/>
                <w:szCs w:val="14"/>
              </w:rPr>
              <w:t>f-ter</w:t>
            </w:r>
            <w:r w:rsidRPr="00F35DF7">
              <w:rPr>
                <w:rFonts w:ascii="Arial" w:hAnsi="Arial" w:cs="Arial"/>
                <w:color w:val="auto"/>
                <w:sz w:val="14"/>
                <w:szCs w:val="14"/>
              </w:rPr>
              <w:t xml:space="preserve">); </w:t>
            </w:r>
          </w:p>
          <w:p w14:paraId="14F00FED"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589FB9B5"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02A440F4"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725C8F34"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63EEB16E" w14:textId="77777777" w:rsidR="00720E73" w:rsidRPr="00F35DF7" w:rsidRDefault="00720E73" w:rsidP="00720E73">
            <w:pPr>
              <w:pStyle w:val="NormaleWeb2"/>
              <w:numPr>
                <w:ilvl w:val="0"/>
                <w:numId w:val="37"/>
              </w:numPr>
              <w:spacing w:before="0" w:after="0"/>
              <w:ind w:left="284" w:hanging="284"/>
              <w:jc w:val="both"/>
              <w:rPr>
                <w:rFonts w:ascii="Arial" w:hAnsi="Arial" w:cs="Arial"/>
                <w:color w:val="auto"/>
                <w:sz w:val="14"/>
                <w:szCs w:val="14"/>
              </w:rPr>
            </w:pPr>
            <w:r w:rsidRPr="00F35DF7">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F35DF7">
              <w:rPr>
                <w:rFonts w:ascii="Arial" w:hAnsi="Arial" w:cs="Arial"/>
                <w:i/>
                <w:color w:val="auto"/>
                <w:sz w:val="14"/>
                <w:szCs w:val="14"/>
              </w:rPr>
              <w:t>g</w:t>
            </w:r>
            <w:r w:rsidRPr="00F35DF7">
              <w:rPr>
                <w:rFonts w:ascii="Arial" w:hAnsi="Arial" w:cs="Arial"/>
                <w:color w:val="auto"/>
                <w:sz w:val="14"/>
                <w:szCs w:val="14"/>
              </w:rPr>
              <w:t xml:space="preserve">); </w:t>
            </w:r>
          </w:p>
          <w:p w14:paraId="5719BD53" w14:textId="77777777" w:rsidR="00720E73" w:rsidRPr="00F35DF7" w:rsidRDefault="00720E73" w:rsidP="00685902">
            <w:pPr>
              <w:pStyle w:val="NormalWeb1"/>
              <w:spacing w:before="0" w:after="0"/>
              <w:ind w:left="284"/>
              <w:jc w:val="both"/>
              <w:rPr>
                <w:rFonts w:ascii="Arial" w:hAnsi="Arial" w:cs="Arial"/>
                <w:color w:val="auto"/>
                <w:sz w:val="14"/>
                <w:szCs w:val="14"/>
              </w:rPr>
            </w:pPr>
          </w:p>
          <w:p w14:paraId="1180F65E" w14:textId="77777777" w:rsidR="00720E73" w:rsidRPr="00F35DF7" w:rsidRDefault="00720E73" w:rsidP="00685902">
            <w:pPr>
              <w:pStyle w:val="NormalWeb1"/>
              <w:spacing w:before="0" w:after="0"/>
              <w:ind w:left="284"/>
              <w:jc w:val="both"/>
              <w:rPr>
                <w:rFonts w:ascii="Arial" w:hAnsi="Arial" w:cs="Arial"/>
                <w:color w:val="auto"/>
                <w:sz w:val="14"/>
                <w:szCs w:val="14"/>
              </w:rPr>
            </w:pPr>
          </w:p>
          <w:p w14:paraId="1B782621" w14:textId="77777777" w:rsidR="00720E73" w:rsidRPr="00F35DF7" w:rsidRDefault="00720E73" w:rsidP="00685902">
            <w:pPr>
              <w:pStyle w:val="NormalWeb1"/>
              <w:spacing w:before="0" w:after="0"/>
              <w:ind w:left="284"/>
              <w:jc w:val="both"/>
              <w:rPr>
                <w:rFonts w:ascii="Arial" w:hAnsi="Arial" w:cs="Arial"/>
                <w:color w:val="auto"/>
                <w:sz w:val="14"/>
                <w:szCs w:val="14"/>
              </w:rPr>
            </w:pPr>
          </w:p>
          <w:p w14:paraId="6B5B7962" w14:textId="77777777" w:rsidR="00720E73" w:rsidRPr="00F35DF7" w:rsidRDefault="00720E73" w:rsidP="00685902">
            <w:pPr>
              <w:pStyle w:val="NormalWeb1"/>
              <w:spacing w:before="0" w:after="0"/>
              <w:ind w:left="284"/>
              <w:jc w:val="both"/>
              <w:rPr>
                <w:rFonts w:ascii="Arial" w:hAnsi="Arial" w:cs="Arial"/>
                <w:color w:val="auto"/>
                <w:sz w:val="14"/>
                <w:szCs w:val="14"/>
              </w:rPr>
            </w:pPr>
          </w:p>
          <w:p w14:paraId="2F4C83B0" w14:textId="77777777" w:rsidR="00720E73" w:rsidRPr="00F35DF7" w:rsidRDefault="00720E73" w:rsidP="00685902">
            <w:pPr>
              <w:pStyle w:val="NormalWeb1"/>
              <w:spacing w:before="0" w:after="0"/>
              <w:ind w:left="284"/>
              <w:jc w:val="both"/>
              <w:rPr>
                <w:rFonts w:ascii="Arial" w:hAnsi="Arial" w:cs="Arial"/>
                <w:color w:val="auto"/>
                <w:sz w:val="14"/>
                <w:szCs w:val="14"/>
              </w:rPr>
            </w:pPr>
          </w:p>
          <w:p w14:paraId="2564BDBF" w14:textId="77777777" w:rsidR="00720E73" w:rsidRPr="00F35DF7" w:rsidRDefault="00720E73" w:rsidP="00720E73">
            <w:pPr>
              <w:pStyle w:val="NormalWeb1"/>
              <w:numPr>
                <w:ilvl w:val="0"/>
                <w:numId w:val="37"/>
              </w:numPr>
              <w:spacing w:before="0" w:after="0"/>
              <w:ind w:left="284" w:hanging="284"/>
              <w:jc w:val="both"/>
              <w:rPr>
                <w:rFonts w:ascii="Arial" w:hAnsi="Arial" w:cs="Arial"/>
                <w:color w:val="auto"/>
                <w:sz w:val="14"/>
                <w:szCs w:val="14"/>
              </w:rPr>
            </w:pPr>
            <w:r w:rsidRPr="00F35DF7">
              <w:rPr>
                <w:rFonts w:ascii="Arial" w:hAnsi="Arial" w:cs="Arial"/>
                <w:color w:val="auto"/>
                <w:sz w:val="14"/>
                <w:szCs w:val="14"/>
              </w:rPr>
              <w:t>ha violato il divieto di intestazione fiduciaria di cui all'</w:t>
            </w:r>
            <w:r w:rsidRPr="00F35DF7">
              <w:rPr>
                <w:rStyle w:val="Collegamentoipertestuale"/>
                <w:rFonts w:ascii="Arial" w:eastAsia="font201" w:hAnsi="Arial" w:cs="Arial"/>
                <w:color w:val="auto"/>
                <w:sz w:val="14"/>
                <w:szCs w:val="14"/>
              </w:rPr>
              <w:t xml:space="preserve">articolo 17 della legge 19 marzo 1990, n. 55 </w:t>
            </w:r>
            <w:r w:rsidRPr="00F35DF7">
              <w:rPr>
                <w:rFonts w:ascii="Arial" w:hAnsi="Arial" w:cs="Arial"/>
                <w:color w:val="auto"/>
                <w:sz w:val="14"/>
                <w:szCs w:val="14"/>
              </w:rPr>
              <w:t xml:space="preserve">(Articolo 80, comma 5, lettera </w:t>
            </w:r>
            <w:r w:rsidRPr="00F35DF7">
              <w:rPr>
                <w:rFonts w:ascii="Arial" w:hAnsi="Arial" w:cs="Arial"/>
                <w:i/>
                <w:color w:val="auto"/>
                <w:sz w:val="14"/>
                <w:szCs w:val="14"/>
              </w:rPr>
              <w:t>h</w:t>
            </w:r>
            <w:r w:rsidRPr="00F35DF7">
              <w:rPr>
                <w:rFonts w:ascii="Arial" w:hAnsi="Arial" w:cs="Arial"/>
                <w:color w:val="auto"/>
                <w:sz w:val="14"/>
                <w:szCs w:val="14"/>
              </w:rPr>
              <w:t xml:space="preserve">)? </w:t>
            </w:r>
          </w:p>
          <w:p w14:paraId="24D014D1" w14:textId="77777777" w:rsidR="00720E73" w:rsidRPr="00F35DF7" w:rsidRDefault="00720E73" w:rsidP="00685902">
            <w:pPr>
              <w:ind w:left="284" w:hanging="284"/>
              <w:rPr>
                <w:rFonts w:ascii="Arial" w:hAnsi="Arial" w:cs="Arial"/>
                <w:sz w:val="14"/>
                <w:szCs w:val="14"/>
              </w:rPr>
            </w:pPr>
          </w:p>
          <w:p w14:paraId="5DBB53E4" w14:textId="77777777" w:rsidR="00720E73" w:rsidRPr="00F35DF7" w:rsidRDefault="00720E73" w:rsidP="00685902">
            <w:pPr>
              <w:ind w:left="284" w:hanging="284"/>
              <w:rPr>
                <w:rFonts w:ascii="Arial" w:hAnsi="Arial" w:cs="Arial"/>
                <w:sz w:val="14"/>
                <w:szCs w:val="14"/>
              </w:rPr>
            </w:pPr>
            <w:r w:rsidRPr="00F35DF7">
              <w:rPr>
                <w:rFonts w:ascii="Arial" w:hAnsi="Arial" w:cs="Arial"/>
                <w:sz w:val="14"/>
                <w:szCs w:val="14"/>
              </w:rPr>
              <w:t xml:space="preserve">In caso </w:t>
            </w:r>
            <w:proofErr w:type="gramStart"/>
            <w:r w:rsidRPr="00F35DF7">
              <w:rPr>
                <w:rFonts w:ascii="Arial" w:hAnsi="Arial" w:cs="Arial"/>
                <w:sz w:val="14"/>
                <w:szCs w:val="14"/>
              </w:rPr>
              <w:t>affermativo  :</w:t>
            </w:r>
            <w:proofErr w:type="gramEnd"/>
          </w:p>
          <w:p w14:paraId="768E33FB" w14:textId="77777777" w:rsidR="00720E73" w:rsidRPr="00F35DF7" w:rsidRDefault="00720E73" w:rsidP="00685902">
            <w:pPr>
              <w:pStyle w:val="NormalWeb1"/>
              <w:spacing w:before="0" w:after="0"/>
              <w:ind w:left="284" w:hanging="284"/>
              <w:jc w:val="both"/>
              <w:rPr>
                <w:rFonts w:ascii="Arial" w:hAnsi="Arial" w:cs="Arial"/>
                <w:color w:val="auto"/>
                <w:sz w:val="14"/>
                <w:szCs w:val="14"/>
              </w:rPr>
            </w:pPr>
            <w:r w:rsidRPr="00F35DF7">
              <w:rPr>
                <w:rFonts w:ascii="Arial" w:hAnsi="Arial" w:cs="Arial"/>
                <w:color w:val="auto"/>
                <w:sz w:val="14"/>
                <w:szCs w:val="14"/>
              </w:rPr>
              <w:t>- indicare la data dell’accertamento definitivo e l’autorità o organismo di emanazione:</w:t>
            </w:r>
          </w:p>
          <w:p w14:paraId="486D2270"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1DCEFF14"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291C5452" w14:textId="77777777" w:rsidR="00720E73" w:rsidRPr="00F35DF7" w:rsidRDefault="00720E73" w:rsidP="00685902">
            <w:pPr>
              <w:pStyle w:val="NormalWeb1"/>
              <w:spacing w:before="0" w:after="0"/>
              <w:ind w:left="284" w:hanging="284"/>
              <w:jc w:val="both"/>
              <w:rPr>
                <w:rFonts w:ascii="Arial" w:hAnsi="Arial" w:cs="Arial"/>
                <w:color w:val="auto"/>
                <w:sz w:val="14"/>
                <w:szCs w:val="14"/>
              </w:rPr>
            </w:pPr>
            <w:r w:rsidRPr="00F35DF7">
              <w:rPr>
                <w:rFonts w:ascii="Arial" w:hAnsi="Arial" w:cs="Arial"/>
                <w:color w:val="auto"/>
                <w:sz w:val="14"/>
                <w:szCs w:val="14"/>
              </w:rPr>
              <w:t xml:space="preserve">- la violazione è stata </w:t>
            </w:r>
            <w:proofErr w:type="gramStart"/>
            <w:r w:rsidRPr="00F35DF7">
              <w:rPr>
                <w:rFonts w:ascii="Arial" w:hAnsi="Arial" w:cs="Arial"/>
                <w:color w:val="auto"/>
                <w:sz w:val="14"/>
                <w:szCs w:val="14"/>
              </w:rPr>
              <w:t>rimossa ?</w:t>
            </w:r>
            <w:proofErr w:type="gramEnd"/>
          </w:p>
          <w:p w14:paraId="3EDB8E27"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07E94922"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1BA76476"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7FC5C4CD"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611BE6AE"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066D84F2"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3291E253"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21A45CA7" w14:textId="77777777" w:rsidR="00720E73" w:rsidRPr="00F35DF7" w:rsidRDefault="00720E73" w:rsidP="00A21304">
            <w:pPr>
              <w:pStyle w:val="NormalWeb1"/>
              <w:spacing w:before="0" w:after="0"/>
              <w:jc w:val="both"/>
              <w:rPr>
                <w:rFonts w:ascii="Arial" w:hAnsi="Arial" w:cs="Arial"/>
                <w:color w:val="auto"/>
                <w:sz w:val="14"/>
                <w:szCs w:val="14"/>
              </w:rPr>
            </w:pPr>
          </w:p>
          <w:p w14:paraId="3983259F"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77470C04" w14:textId="77777777" w:rsidR="00720E73" w:rsidRPr="00F35DF7" w:rsidRDefault="00720E73" w:rsidP="00720E73">
            <w:pPr>
              <w:pStyle w:val="NormalWeb1"/>
              <w:numPr>
                <w:ilvl w:val="0"/>
                <w:numId w:val="37"/>
              </w:numPr>
              <w:spacing w:before="0" w:after="0"/>
              <w:ind w:left="284" w:hanging="284"/>
              <w:jc w:val="both"/>
              <w:rPr>
                <w:rFonts w:ascii="Arial" w:hAnsi="Arial" w:cs="Arial"/>
                <w:color w:val="auto"/>
                <w:sz w:val="14"/>
                <w:szCs w:val="14"/>
              </w:rPr>
            </w:pPr>
            <w:r w:rsidRPr="00F35DF7">
              <w:rPr>
                <w:rFonts w:ascii="Arial" w:hAnsi="Arial" w:cs="Arial"/>
                <w:color w:val="auto"/>
                <w:sz w:val="14"/>
                <w:szCs w:val="14"/>
              </w:rPr>
              <w:t>è in regola con le norme che disciplinano il diritto al lavoro dei disabili di cui all</w:t>
            </w:r>
            <w:hyperlink r:id="rId14" w:anchor="17" w:history="1">
              <w:r w:rsidRPr="00F35DF7">
                <w:rPr>
                  <w:rStyle w:val="Collegamentoipertestuale"/>
                  <w:rFonts w:ascii="Arial" w:eastAsia="font201" w:hAnsi="Arial" w:cs="Arial"/>
                  <w:color w:val="auto"/>
                  <w:sz w:val="14"/>
                  <w:szCs w:val="14"/>
                </w:rPr>
                <w:t>a legge 12 marzo 1999, n. 68</w:t>
              </w:r>
            </w:hyperlink>
          </w:p>
          <w:p w14:paraId="7BA4EBB0" w14:textId="77777777" w:rsidR="00720E73" w:rsidRPr="00F35DF7" w:rsidRDefault="00720E73" w:rsidP="00685902">
            <w:pPr>
              <w:pStyle w:val="NormalWeb1"/>
              <w:spacing w:before="0" w:after="0"/>
              <w:ind w:left="284"/>
              <w:jc w:val="both"/>
              <w:rPr>
                <w:rFonts w:eastAsia="font201"/>
                <w:color w:val="auto"/>
              </w:rPr>
            </w:pPr>
            <w:r w:rsidRPr="00F35DF7">
              <w:rPr>
                <w:rFonts w:ascii="Arial" w:hAnsi="Arial" w:cs="Arial"/>
                <w:color w:val="auto"/>
                <w:sz w:val="14"/>
                <w:szCs w:val="14"/>
              </w:rPr>
              <w:t xml:space="preserve">(Articolo 80, comma 5, lettera </w:t>
            </w:r>
            <w:r w:rsidRPr="00F35DF7">
              <w:rPr>
                <w:rFonts w:ascii="Arial" w:hAnsi="Arial" w:cs="Arial"/>
                <w:i/>
                <w:color w:val="auto"/>
                <w:sz w:val="14"/>
                <w:szCs w:val="14"/>
              </w:rPr>
              <w:t>i</w:t>
            </w:r>
            <w:r w:rsidRPr="00F35DF7">
              <w:rPr>
                <w:rFonts w:ascii="Arial" w:hAnsi="Arial" w:cs="Arial"/>
                <w:color w:val="auto"/>
                <w:sz w:val="14"/>
                <w:szCs w:val="14"/>
              </w:rPr>
              <w:t xml:space="preserve">); </w:t>
            </w:r>
          </w:p>
          <w:p w14:paraId="00F2B10F" w14:textId="77777777" w:rsidR="00720E73" w:rsidRPr="00F35DF7" w:rsidRDefault="00720E73" w:rsidP="00685902">
            <w:pPr>
              <w:pStyle w:val="NormalWeb1"/>
              <w:spacing w:before="0" w:after="0"/>
              <w:ind w:left="284" w:hanging="284"/>
              <w:jc w:val="both"/>
              <w:rPr>
                <w:rFonts w:eastAsia="font201"/>
                <w:color w:val="auto"/>
              </w:rPr>
            </w:pPr>
          </w:p>
          <w:p w14:paraId="797F3223" w14:textId="77777777" w:rsidR="00720E73" w:rsidRPr="00F35DF7" w:rsidRDefault="00720E73" w:rsidP="00685902">
            <w:pPr>
              <w:pStyle w:val="NormalWeb1"/>
              <w:spacing w:before="0" w:after="0"/>
              <w:jc w:val="both"/>
              <w:rPr>
                <w:rFonts w:ascii="Arial" w:hAnsi="Arial" w:cs="Arial"/>
                <w:color w:val="auto"/>
                <w:sz w:val="14"/>
                <w:szCs w:val="14"/>
              </w:rPr>
            </w:pPr>
          </w:p>
          <w:p w14:paraId="1FB35092" w14:textId="77777777" w:rsidR="00720E73" w:rsidRPr="00F35DF7" w:rsidRDefault="00720E73" w:rsidP="00685902">
            <w:pPr>
              <w:pStyle w:val="NormalWeb1"/>
              <w:spacing w:before="0" w:after="0"/>
              <w:jc w:val="both"/>
              <w:rPr>
                <w:rFonts w:ascii="Arial" w:hAnsi="Arial" w:cs="Arial"/>
                <w:color w:val="auto"/>
                <w:sz w:val="14"/>
                <w:szCs w:val="14"/>
              </w:rPr>
            </w:pPr>
          </w:p>
          <w:p w14:paraId="3D26A69D" w14:textId="77777777" w:rsidR="00720E73" w:rsidRPr="00F35DF7" w:rsidRDefault="00720E73" w:rsidP="00685902">
            <w:pPr>
              <w:pStyle w:val="NormalWeb1"/>
              <w:spacing w:before="0" w:after="0"/>
              <w:jc w:val="both"/>
              <w:rPr>
                <w:rFonts w:ascii="Arial" w:hAnsi="Arial" w:cs="Arial"/>
                <w:color w:val="auto"/>
                <w:sz w:val="14"/>
                <w:szCs w:val="14"/>
              </w:rPr>
            </w:pPr>
          </w:p>
          <w:p w14:paraId="0ED2AA02" w14:textId="77777777" w:rsidR="00720E73" w:rsidRPr="00F35DF7" w:rsidRDefault="00720E73" w:rsidP="00685902">
            <w:pPr>
              <w:pStyle w:val="NormalWeb1"/>
              <w:spacing w:before="0" w:after="0"/>
              <w:jc w:val="both"/>
              <w:rPr>
                <w:rFonts w:ascii="Arial" w:hAnsi="Arial" w:cs="Arial"/>
                <w:color w:val="auto"/>
                <w:sz w:val="14"/>
                <w:szCs w:val="14"/>
              </w:rPr>
            </w:pPr>
          </w:p>
          <w:p w14:paraId="42D0C174" w14:textId="77777777" w:rsidR="00720E73" w:rsidRPr="00F35DF7" w:rsidRDefault="00720E73" w:rsidP="00720E73">
            <w:pPr>
              <w:pStyle w:val="NormalWeb1"/>
              <w:numPr>
                <w:ilvl w:val="0"/>
                <w:numId w:val="37"/>
              </w:numPr>
              <w:spacing w:before="0" w:after="0"/>
              <w:ind w:left="304" w:hanging="304"/>
              <w:jc w:val="both"/>
              <w:rPr>
                <w:rFonts w:ascii="Arial" w:hAnsi="Arial" w:cs="Arial"/>
                <w:color w:val="auto"/>
                <w:sz w:val="14"/>
                <w:szCs w:val="14"/>
              </w:rPr>
            </w:pPr>
            <w:r w:rsidRPr="00F35DF7">
              <w:rPr>
                <w:rFonts w:ascii="Arial" w:hAnsi="Arial" w:cs="Arial"/>
                <w:color w:val="auto"/>
                <w:sz w:val="14"/>
                <w:szCs w:val="14"/>
              </w:rPr>
              <w:t xml:space="preserve">è stato vittima dei reati previsti e puniti dagli </w:t>
            </w:r>
            <w:hyperlink r:id="rId15" w:anchor="317" w:history="1">
              <w:r w:rsidRPr="00F35DF7">
                <w:rPr>
                  <w:rStyle w:val="Collegamentoipertestuale"/>
                  <w:rFonts w:ascii="Arial" w:eastAsia="font201" w:hAnsi="Arial" w:cs="Arial"/>
                  <w:color w:val="auto"/>
                  <w:sz w:val="14"/>
                  <w:szCs w:val="14"/>
                </w:rPr>
                <w:t>articoli 317</w:t>
              </w:r>
            </w:hyperlink>
            <w:r w:rsidRPr="00F35DF7">
              <w:rPr>
                <w:rFonts w:ascii="Arial" w:hAnsi="Arial" w:cs="Arial"/>
                <w:color w:val="auto"/>
                <w:sz w:val="14"/>
                <w:szCs w:val="14"/>
              </w:rPr>
              <w:t xml:space="preserve"> e </w:t>
            </w:r>
            <w:hyperlink r:id="rId16" w:anchor="629" w:history="1">
              <w:r w:rsidRPr="00F35DF7">
                <w:rPr>
                  <w:rStyle w:val="Collegamentoipertestuale"/>
                  <w:rFonts w:ascii="Arial" w:eastAsia="font201" w:hAnsi="Arial" w:cs="Arial"/>
                  <w:color w:val="auto"/>
                  <w:sz w:val="14"/>
                  <w:szCs w:val="14"/>
                </w:rPr>
                <w:t>629 del codice penale</w:t>
              </w:r>
            </w:hyperlink>
            <w:r w:rsidRPr="00F35DF7">
              <w:rPr>
                <w:rFonts w:ascii="Arial" w:hAnsi="Arial" w:cs="Arial"/>
                <w:color w:val="auto"/>
                <w:sz w:val="14"/>
                <w:szCs w:val="14"/>
              </w:rPr>
              <w:t xml:space="preserve"> aggravati ai sensi dell'articolo 7 del decreto-legge 13 maggio 1991, n. 152, convertito, con modificazioni, dalla legge 12 luglio 1991, n. 203?</w:t>
            </w:r>
          </w:p>
          <w:p w14:paraId="5D9A57DB"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052948CD" w14:textId="77777777" w:rsidR="00720E73" w:rsidRPr="00F35DF7" w:rsidRDefault="00720E73" w:rsidP="00685902">
            <w:pPr>
              <w:pStyle w:val="NormalWeb1"/>
              <w:spacing w:before="0" w:after="0"/>
              <w:ind w:left="284" w:hanging="284"/>
              <w:jc w:val="both"/>
              <w:rPr>
                <w:rFonts w:ascii="Arial" w:hAnsi="Arial" w:cs="Arial"/>
                <w:color w:val="auto"/>
                <w:sz w:val="14"/>
                <w:szCs w:val="14"/>
              </w:rPr>
            </w:pPr>
            <w:r w:rsidRPr="00F35DF7">
              <w:rPr>
                <w:rFonts w:ascii="Arial" w:hAnsi="Arial" w:cs="Arial"/>
                <w:color w:val="auto"/>
                <w:sz w:val="14"/>
                <w:szCs w:val="14"/>
              </w:rPr>
              <w:t>In caso affermativo:</w:t>
            </w:r>
          </w:p>
          <w:p w14:paraId="1BDA8497"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291D5D76" w14:textId="77777777" w:rsidR="00720E73" w:rsidRPr="00F35DF7" w:rsidRDefault="00720E73" w:rsidP="00685902">
            <w:pPr>
              <w:pStyle w:val="NormalWeb1"/>
              <w:spacing w:before="0" w:after="0"/>
              <w:ind w:left="284" w:hanging="284"/>
              <w:jc w:val="both"/>
              <w:rPr>
                <w:rFonts w:ascii="Arial" w:hAnsi="Arial" w:cs="Arial"/>
                <w:color w:val="auto"/>
                <w:sz w:val="14"/>
                <w:szCs w:val="14"/>
              </w:rPr>
            </w:pPr>
            <w:r w:rsidRPr="00F35DF7">
              <w:rPr>
                <w:rFonts w:ascii="Arial" w:hAnsi="Arial" w:cs="Arial"/>
                <w:color w:val="auto"/>
                <w:sz w:val="14"/>
                <w:szCs w:val="14"/>
              </w:rPr>
              <w:t>- ha denunciato i fatti all’autorità giudiziaria?</w:t>
            </w:r>
          </w:p>
          <w:p w14:paraId="66975214"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5634BDC7" w14:textId="77777777" w:rsidR="00720E73" w:rsidRPr="00F35DF7" w:rsidRDefault="00720E73" w:rsidP="00685902">
            <w:pPr>
              <w:pStyle w:val="NormalWeb1"/>
              <w:spacing w:before="0" w:after="0"/>
              <w:ind w:left="284" w:hanging="284"/>
              <w:jc w:val="both"/>
              <w:rPr>
                <w:rFonts w:ascii="Arial" w:hAnsi="Arial" w:cs="Arial"/>
                <w:color w:val="auto"/>
                <w:sz w:val="14"/>
                <w:szCs w:val="14"/>
              </w:rPr>
            </w:pPr>
            <w:r w:rsidRPr="00F35DF7">
              <w:rPr>
                <w:rFonts w:ascii="Arial" w:hAnsi="Arial" w:cs="Arial"/>
                <w:color w:val="auto"/>
                <w:sz w:val="14"/>
                <w:szCs w:val="14"/>
              </w:rPr>
              <w:t>- ricorrono i casi previsti all’articolo 4, primo comma, della Legge 24 novembre 1981, n. 689 (articolo 80, comma 5, lettera l</w:t>
            </w:r>
            <w:proofErr w:type="gramStart"/>
            <w:r w:rsidRPr="00F35DF7">
              <w:rPr>
                <w:rFonts w:ascii="Arial" w:hAnsi="Arial" w:cs="Arial"/>
                <w:color w:val="auto"/>
                <w:sz w:val="14"/>
                <w:szCs w:val="14"/>
              </w:rPr>
              <w:t>) ?</w:t>
            </w:r>
            <w:proofErr w:type="gramEnd"/>
            <w:r w:rsidRPr="00F35DF7">
              <w:rPr>
                <w:rFonts w:ascii="Arial" w:hAnsi="Arial" w:cs="Arial"/>
                <w:color w:val="auto"/>
                <w:sz w:val="14"/>
                <w:szCs w:val="14"/>
              </w:rPr>
              <w:t xml:space="preserve"> </w:t>
            </w:r>
          </w:p>
          <w:p w14:paraId="40616671"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73A3CD25"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6E020B4F"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5F78D41A" w14:textId="77777777" w:rsidR="00720E73" w:rsidRPr="00F35DF7" w:rsidRDefault="00720E73" w:rsidP="00A21304">
            <w:pPr>
              <w:pStyle w:val="NormalWeb1"/>
              <w:spacing w:before="0" w:after="0"/>
              <w:jc w:val="both"/>
              <w:rPr>
                <w:rFonts w:ascii="Arial" w:hAnsi="Arial" w:cs="Arial"/>
                <w:color w:val="auto"/>
                <w:sz w:val="14"/>
                <w:szCs w:val="14"/>
              </w:rPr>
            </w:pPr>
          </w:p>
          <w:p w14:paraId="396DD3C5" w14:textId="77777777" w:rsidR="00720E73" w:rsidRPr="00F35DF7" w:rsidRDefault="00720E73" w:rsidP="00685902">
            <w:pPr>
              <w:pStyle w:val="NormalWeb1"/>
              <w:spacing w:before="0" w:after="0"/>
              <w:ind w:left="284" w:hanging="284"/>
              <w:jc w:val="both"/>
              <w:rPr>
                <w:rFonts w:ascii="Arial" w:hAnsi="Arial" w:cs="Arial"/>
                <w:color w:val="auto"/>
                <w:sz w:val="14"/>
                <w:szCs w:val="14"/>
              </w:rPr>
            </w:pPr>
          </w:p>
          <w:p w14:paraId="4561FCBD" w14:textId="77777777" w:rsidR="00720E73" w:rsidRPr="00F35DF7" w:rsidRDefault="00720E73" w:rsidP="00720E73">
            <w:pPr>
              <w:pStyle w:val="NormalWeb1"/>
              <w:numPr>
                <w:ilvl w:val="0"/>
                <w:numId w:val="37"/>
              </w:numPr>
              <w:spacing w:before="0" w:after="0"/>
              <w:ind w:left="304" w:hanging="304"/>
              <w:jc w:val="both"/>
              <w:rPr>
                <w:rFonts w:ascii="Arial" w:hAnsi="Arial" w:cs="Arial"/>
                <w:strike/>
                <w:color w:val="auto"/>
                <w:sz w:val="14"/>
                <w:szCs w:val="14"/>
              </w:rPr>
            </w:pPr>
            <w:r w:rsidRPr="00F35DF7">
              <w:rPr>
                <w:rFonts w:ascii="Arial" w:hAnsi="Arial" w:cs="Arial"/>
                <w:color w:val="auto"/>
                <w:sz w:val="14"/>
                <w:szCs w:val="14"/>
              </w:rPr>
              <w:t>si trova rispetto ad un altro partecipante alla medesima procedura di affidamento, in una situazione di controllo di cui all'</w:t>
            </w:r>
            <w:hyperlink r:id="rId17" w:anchor="2359" w:history="1">
              <w:r w:rsidRPr="00F35DF7">
                <w:rPr>
                  <w:rStyle w:val="Collegamentoipertestuale"/>
                  <w:rFonts w:ascii="Arial" w:eastAsia="font201" w:hAnsi="Arial" w:cs="Arial"/>
                  <w:color w:val="auto"/>
                  <w:sz w:val="14"/>
                  <w:szCs w:val="14"/>
                </w:rPr>
                <w:t>articolo 2359 del codice civile</w:t>
              </w:r>
            </w:hyperlink>
            <w:r w:rsidRPr="00F35DF7">
              <w:rPr>
                <w:rFonts w:ascii="Arial" w:hAnsi="Arial" w:cs="Arial"/>
                <w:color w:val="auto"/>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29C623" w14:textId="77777777" w:rsidR="00720E73" w:rsidRPr="00F35DF7" w:rsidRDefault="00720E73" w:rsidP="00685902">
            <w:pPr>
              <w:rPr>
                <w:rFonts w:ascii="Arial" w:hAnsi="Arial" w:cs="Arial"/>
                <w:sz w:val="15"/>
                <w:szCs w:val="15"/>
              </w:rPr>
            </w:pPr>
          </w:p>
          <w:p w14:paraId="6CA300A2" w14:textId="77777777" w:rsidR="00720E73" w:rsidRPr="00F35DF7" w:rsidRDefault="00720E73" w:rsidP="00685902">
            <w:pPr>
              <w:rPr>
                <w:rFonts w:ascii="Arial" w:hAnsi="Arial" w:cs="Arial"/>
                <w:sz w:val="14"/>
                <w:szCs w:val="14"/>
              </w:rPr>
            </w:pPr>
            <w:proofErr w:type="gramStart"/>
            <w:r w:rsidRPr="00F35DF7">
              <w:rPr>
                <w:rFonts w:ascii="Arial" w:hAnsi="Arial" w:cs="Arial"/>
                <w:sz w:val="14"/>
                <w:szCs w:val="14"/>
              </w:rPr>
              <w:t>[ ]</w:t>
            </w:r>
            <w:proofErr w:type="gramEnd"/>
            <w:r w:rsidRPr="00F35DF7">
              <w:rPr>
                <w:rFonts w:ascii="Arial" w:hAnsi="Arial" w:cs="Arial"/>
                <w:sz w:val="14"/>
                <w:szCs w:val="14"/>
              </w:rPr>
              <w:t xml:space="preserve"> Sì [ ] No</w:t>
            </w:r>
          </w:p>
          <w:p w14:paraId="445C3179" w14:textId="77777777" w:rsidR="00720E73" w:rsidRPr="00F35DF7" w:rsidRDefault="00720E73" w:rsidP="00685902">
            <w:pPr>
              <w:rPr>
                <w:rFonts w:ascii="Arial" w:hAnsi="Arial" w:cs="Arial"/>
                <w:sz w:val="14"/>
                <w:szCs w:val="14"/>
              </w:rPr>
            </w:pPr>
            <w:r w:rsidRPr="00F35DF7">
              <w:rPr>
                <w:rFonts w:ascii="Arial" w:hAnsi="Arial" w:cs="Arial"/>
                <w:sz w:val="14"/>
                <w:szCs w:val="14"/>
              </w:rPr>
              <w:t>Se la documentazione pertinente è disponibile elettronicamente, indicare: indirizzo web, autorità o organismo di emanazione, riferimento preciso della documentazione):</w:t>
            </w:r>
          </w:p>
          <w:p w14:paraId="1FE2DB15" w14:textId="77777777" w:rsidR="00720E73" w:rsidRPr="00F35DF7" w:rsidRDefault="00720E73" w:rsidP="00685902">
            <w:pPr>
              <w:rPr>
                <w:rFonts w:ascii="Arial" w:hAnsi="Arial" w:cs="Arial"/>
                <w:sz w:val="14"/>
                <w:szCs w:val="14"/>
              </w:rPr>
            </w:pPr>
            <w:r w:rsidRPr="00F35DF7">
              <w:rPr>
                <w:rFonts w:ascii="Arial" w:hAnsi="Arial" w:cs="Arial"/>
                <w:sz w:val="14"/>
                <w:szCs w:val="14"/>
              </w:rPr>
              <w:t>[………..…][……….…][……….…]</w:t>
            </w:r>
          </w:p>
          <w:p w14:paraId="5CFB6C39" w14:textId="77777777" w:rsidR="00720E73" w:rsidRPr="00F35DF7" w:rsidRDefault="00720E73" w:rsidP="00685902">
            <w:pPr>
              <w:rPr>
                <w:rFonts w:ascii="Arial" w:hAnsi="Arial" w:cs="Arial"/>
                <w:sz w:val="4"/>
                <w:szCs w:val="4"/>
              </w:rPr>
            </w:pPr>
          </w:p>
          <w:p w14:paraId="3473BE5E" w14:textId="77777777" w:rsidR="00720E73" w:rsidRPr="00F35DF7" w:rsidRDefault="00720E73" w:rsidP="00685902">
            <w:pPr>
              <w:rPr>
                <w:rFonts w:ascii="Arial" w:hAnsi="Arial" w:cs="Arial"/>
                <w:sz w:val="14"/>
                <w:szCs w:val="14"/>
              </w:rPr>
            </w:pPr>
            <w:proofErr w:type="gramStart"/>
            <w:r w:rsidRPr="00F35DF7">
              <w:rPr>
                <w:rFonts w:ascii="Arial" w:hAnsi="Arial" w:cs="Arial"/>
                <w:sz w:val="14"/>
                <w:szCs w:val="14"/>
              </w:rPr>
              <w:t>[ ]</w:t>
            </w:r>
            <w:proofErr w:type="gramEnd"/>
            <w:r w:rsidRPr="00F35DF7">
              <w:rPr>
                <w:rFonts w:ascii="Arial" w:hAnsi="Arial" w:cs="Arial"/>
                <w:sz w:val="14"/>
                <w:szCs w:val="14"/>
              </w:rPr>
              <w:t xml:space="preserve"> Sì [ ] No</w:t>
            </w:r>
          </w:p>
          <w:p w14:paraId="575AF90F" w14:textId="77777777" w:rsidR="00720E73" w:rsidRPr="00F35DF7" w:rsidRDefault="00720E73" w:rsidP="00685902">
            <w:pPr>
              <w:rPr>
                <w:rFonts w:ascii="Arial" w:hAnsi="Arial" w:cs="Arial"/>
                <w:sz w:val="14"/>
                <w:szCs w:val="14"/>
              </w:rPr>
            </w:pPr>
            <w:r w:rsidRPr="00F35DF7">
              <w:rPr>
                <w:rFonts w:ascii="Arial" w:hAnsi="Arial" w:cs="Arial"/>
                <w:sz w:val="14"/>
                <w:szCs w:val="14"/>
              </w:rPr>
              <w:t>Se la documentazione pertinente è disponibile elettronicamente, indicare: indirizzo web, autorità o organismo di emanazione, riferimento preciso della documentazione):</w:t>
            </w:r>
          </w:p>
          <w:p w14:paraId="58119747" w14:textId="77777777" w:rsidR="00720E73" w:rsidRPr="00F35DF7" w:rsidRDefault="00720E73" w:rsidP="00685902">
            <w:pPr>
              <w:rPr>
                <w:rFonts w:ascii="Arial" w:hAnsi="Arial" w:cs="Arial"/>
                <w:sz w:val="14"/>
                <w:szCs w:val="14"/>
              </w:rPr>
            </w:pPr>
            <w:r w:rsidRPr="00F35DF7">
              <w:rPr>
                <w:rFonts w:ascii="Arial" w:hAnsi="Arial" w:cs="Arial"/>
                <w:sz w:val="14"/>
                <w:szCs w:val="14"/>
              </w:rPr>
              <w:t>[………..…][……….…][……….…]</w:t>
            </w:r>
          </w:p>
          <w:p w14:paraId="35E56F09" w14:textId="77777777" w:rsidR="00720E73" w:rsidRPr="00F35DF7" w:rsidRDefault="00720E73" w:rsidP="00685902">
            <w:pPr>
              <w:rPr>
                <w:rFonts w:ascii="Arial" w:hAnsi="Arial" w:cs="Arial"/>
                <w:sz w:val="14"/>
                <w:szCs w:val="14"/>
              </w:rPr>
            </w:pPr>
            <w:proofErr w:type="gramStart"/>
            <w:r w:rsidRPr="00F35DF7">
              <w:rPr>
                <w:rFonts w:ascii="Arial" w:hAnsi="Arial" w:cs="Arial"/>
                <w:sz w:val="14"/>
                <w:szCs w:val="14"/>
              </w:rPr>
              <w:t>[ ]</w:t>
            </w:r>
            <w:proofErr w:type="gramEnd"/>
            <w:r w:rsidRPr="00F35DF7">
              <w:rPr>
                <w:rFonts w:ascii="Arial" w:hAnsi="Arial" w:cs="Arial"/>
                <w:sz w:val="14"/>
                <w:szCs w:val="14"/>
              </w:rPr>
              <w:t xml:space="preserve"> Sì [ ] No</w:t>
            </w:r>
          </w:p>
          <w:p w14:paraId="3DE189DB" w14:textId="77777777" w:rsidR="00720E73" w:rsidRPr="00F35DF7" w:rsidRDefault="00720E73" w:rsidP="00685902">
            <w:pPr>
              <w:rPr>
                <w:rFonts w:ascii="Arial" w:hAnsi="Arial" w:cs="Arial"/>
                <w:sz w:val="14"/>
                <w:szCs w:val="14"/>
              </w:rPr>
            </w:pPr>
            <w:r w:rsidRPr="00F35DF7">
              <w:rPr>
                <w:rFonts w:ascii="Arial" w:hAnsi="Arial" w:cs="Arial"/>
                <w:sz w:val="14"/>
                <w:szCs w:val="14"/>
              </w:rPr>
              <w:t>Se la documentazione pertinente è disponibile elettronicamente, indicare: indirizzo web, autorità o organismo di emanazione, riferimento preciso della documentazione):</w:t>
            </w:r>
          </w:p>
          <w:p w14:paraId="10726B61" w14:textId="77777777" w:rsidR="00720E73" w:rsidRPr="00F35DF7" w:rsidRDefault="00720E73" w:rsidP="00685902">
            <w:pPr>
              <w:rPr>
                <w:rFonts w:ascii="Arial" w:hAnsi="Arial" w:cs="Arial"/>
                <w:sz w:val="14"/>
                <w:szCs w:val="14"/>
              </w:rPr>
            </w:pPr>
            <w:r w:rsidRPr="00F35DF7">
              <w:rPr>
                <w:rFonts w:ascii="Arial" w:hAnsi="Arial" w:cs="Arial"/>
                <w:sz w:val="14"/>
                <w:szCs w:val="14"/>
              </w:rPr>
              <w:t>[………..…][……….…][……….…]</w:t>
            </w:r>
          </w:p>
          <w:p w14:paraId="108E3365" w14:textId="77777777" w:rsidR="00720E73" w:rsidRPr="00F35DF7" w:rsidRDefault="00720E73" w:rsidP="00685902">
            <w:pPr>
              <w:rPr>
                <w:rFonts w:ascii="Arial" w:hAnsi="Arial" w:cs="Arial"/>
                <w:sz w:val="14"/>
                <w:szCs w:val="14"/>
              </w:rPr>
            </w:pPr>
            <w:proofErr w:type="gramStart"/>
            <w:r w:rsidRPr="00F35DF7">
              <w:rPr>
                <w:rFonts w:ascii="Arial" w:hAnsi="Arial" w:cs="Arial"/>
                <w:sz w:val="14"/>
                <w:szCs w:val="14"/>
              </w:rPr>
              <w:t>[ ]</w:t>
            </w:r>
            <w:proofErr w:type="gramEnd"/>
            <w:r w:rsidRPr="00F35DF7">
              <w:rPr>
                <w:rFonts w:ascii="Arial" w:hAnsi="Arial" w:cs="Arial"/>
                <w:sz w:val="14"/>
                <w:szCs w:val="14"/>
              </w:rPr>
              <w:t xml:space="preserve"> Sì [ ] No</w:t>
            </w:r>
          </w:p>
          <w:p w14:paraId="3A566449" w14:textId="77777777" w:rsidR="00720E73" w:rsidRPr="00F35DF7" w:rsidRDefault="00720E73" w:rsidP="00685902">
            <w:pPr>
              <w:rPr>
                <w:rFonts w:ascii="Arial" w:hAnsi="Arial" w:cs="Arial"/>
                <w:sz w:val="14"/>
                <w:szCs w:val="14"/>
              </w:rPr>
            </w:pPr>
            <w:r w:rsidRPr="00F35DF7">
              <w:rPr>
                <w:rFonts w:ascii="Arial" w:hAnsi="Arial" w:cs="Arial"/>
                <w:sz w:val="14"/>
                <w:szCs w:val="14"/>
              </w:rPr>
              <w:t>Se la documentazione pertinente è disponibile elettronicamente, indicare: indirizzo web, autorità o organismo di emanazione, riferimento preciso della documentazione):</w:t>
            </w:r>
          </w:p>
          <w:p w14:paraId="1F522002" w14:textId="77777777" w:rsidR="00720E73" w:rsidRPr="00F35DF7" w:rsidRDefault="00720E73" w:rsidP="00685902">
            <w:pPr>
              <w:rPr>
                <w:rFonts w:ascii="Arial" w:hAnsi="Arial" w:cs="Arial"/>
                <w:sz w:val="14"/>
                <w:szCs w:val="14"/>
              </w:rPr>
            </w:pPr>
            <w:r w:rsidRPr="00F35DF7">
              <w:rPr>
                <w:rFonts w:ascii="Arial" w:hAnsi="Arial" w:cs="Arial"/>
                <w:sz w:val="14"/>
                <w:szCs w:val="14"/>
              </w:rPr>
              <w:t>[………..…][……….…][……….…]</w:t>
            </w:r>
          </w:p>
          <w:p w14:paraId="2CA2BE40" w14:textId="77777777" w:rsidR="00720E73" w:rsidRPr="00F35DF7" w:rsidRDefault="00720E73" w:rsidP="00685902">
            <w:pPr>
              <w:rPr>
                <w:rFonts w:ascii="Arial" w:hAnsi="Arial" w:cs="Arial"/>
                <w:sz w:val="14"/>
                <w:szCs w:val="14"/>
              </w:rPr>
            </w:pPr>
          </w:p>
          <w:p w14:paraId="7A6968B3" w14:textId="77777777" w:rsidR="00720E73" w:rsidRPr="00F35DF7" w:rsidRDefault="00720E73" w:rsidP="00685902">
            <w:pPr>
              <w:rPr>
                <w:rFonts w:ascii="Arial" w:hAnsi="Arial" w:cs="Arial"/>
                <w:sz w:val="14"/>
                <w:szCs w:val="14"/>
              </w:rPr>
            </w:pPr>
            <w:proofErr w:type="gramStart"/>
            <w:r w:rsidRPr="00F35DF7">
              <w:rPr>
                <w:rFonts w:ascii="Arial" w:hAnsi="Arial" w:cs="Arial"/>
                <w:sz w:val="14"/>
                <w:szCs w:val="14"/>
              </w:rPr>
              <w:t>[ ]</w:t>
            </w:r>
            <w:proofErr w:type="gramEnd"/>
            <w:r w:rsidRPr="00F35DF7">
              <w:rPr>
                <w:rFonts w:ascii="Arial" w:hAnsi="Arial" w:cs="Arial"/>
                <w:sz w:val="14"/>
                <w:szCs w:val="14"/>
              </w:rPr>
              <w:t xml:space="preserve"> Sì [ ] No</w:t>
            </w:r>
            <w:r w:rsidRPr="00F35DF7">
              <w:rPr>
                <w:rFonts w:ascii="Arial" w:hAnsi="Arial" w:cs="Arial"/>
                <w:sz w:val="14"/>
                <w:szCs w:val="14"/>
              </w:rPr>
              <w:br/>
            </w:r>
          </w:p>
          <w:p w14:paraId="38E297DC" w14:textId="77777777" w:rsidR="00720E73" w:rsidRPr="00F35DF7" w:rsidRDefault="00720E73" w:rsidP="00685902">
            <w:pPr>
              <w:ind w:left="284" w:hanging="284"/>
              <w:rPr>
                <w:rFonts w:ascii="Arial" w:hAnsi="Arial" w:cs="Arial"/>
              </w:rPr>
            </w:pPr>
            <w:r w:rsidRPr="00F35DF7">
              <w:rPr>
                <w:rFonts w:ascii="Arial" w:hAnsi="Arial" w:cs="Arial"/>
                <w:sz w:val="14"/>
                <w:szCs w:val="14"/>
              </w:rPr>
              <w:t>[………..…][……….…][……….…]</w:t>
            </w:r>
          </w:p>
          <w:p w14:paraId="67E89E13" w14:textId="77777777" w:rsidR="00720E73" w:rsidRPr="00F35DF7" w:rsidRDefault="00720E73" w:rsidP="00685902">
            <w:pPr>
              <w:rPr>
                <w:rFonts w:ascii="Arial" w:hAnsi="Arial" w:cs="Arial"/>
                <w:sz w:val="14"/>
                <w:szCs w:val="14"/>
              </w:rPr>
            </w:pPr>
          </w:p>
          <w:p w14:paraId="62051FDC" w14:textId="77777777" w:rsidR="00720E73" w:rsidRPr="00F35DF7" w:rsidRDefault="00720E73" w:rsidP="00685902">
            <w:pPr>
              <w:rPr>
                <w:rFonts w:ascii="Arial" w:hAnsi="Arial" w:cs="Arial"/>
                <w:sz w:val="14"/>
                <w:szCs w:val="14"/>
              </w:rPr>
            </w:pPr>
            <w:proofErr w:type="gramStart"/>
            <w:r w:rsidRPr="00F35DF7">
              <w:rPr>
                <w:rFonts w:ascii="Arial" w:hAnsi="Arial" w:cs="Arial"/>
                <w:sz w:val="14"/>
                <w:szCs w:val="14"/>
              </w:rPr>
              <w:t>[ ]</w:t>
            </w:r>
            <w:proofErr w:type="gramEnd"/>
            <w:r w:rsidRPr="00F35DF7">
              <w:rPr>
                <w:rFonts w:ascii="Arial" w:hAnsi="Arial" w:cs="Arial"/>
                <w:sz w:val="14"/>
                <w:szCs w:val="14"/>
              </w:rPr>
              <w:t xml:space="preserve"> Sì [ ] No</w:t>
            </w:r>
          </w:p>
          <w:p w14:paraId="79A41668" w14:textId="77777777" w:rsidR="00720E73" w:rsidRPr="00F35DF7" w:rsidRDefault="00720E73" w:rsidP="00685902">
            <w:pPr>
              <w:rPr>
                <w:rFonts w:ascii="Arial" w:hAnsi="Arial" w:cs="Arial"/>
                <w:sz w:val="14"/>
                <w:szCs w:val="14"/>
              </w:rPr>
            </w:pPr>
            <w:r w:rsidRPr="00F35DF7">
              <w:rPr>
                <w:rFonts w:ascii="Arial" w:hAnsi="Arial" w:cs="Arial"/>
                <w:sz w:val="14"/>
                <w:szCs w:val="14"/>
              </w:rPr>
              <w:t>Se la documentazione pertinente è disponibile elettronicamente, indicare: indirizzo web, autorità o organismo di emanazione, riferimento preciso della documentazione):</w:t>
            </w:r>
          </w:p>
          <w:p w14:paraId="26FC8BAB" w14:textId="77777777" w:rsidR="00720E73" w:rsidRPr="00F35DF7" w:rsidRDefault="00720E73" w:rsidP="00685902">
            <w:pPr>
              <w:rPr>
                <w:rFonts w:ascii="Arial" w:hAnsi="Arial" w:cs="Arial"/>
                <w:sz w:val="14"/>
                <w:szCs w:val="14"/>
              </w:rPr>
            </w:pPr>
            <w:r w:rsidRPr="00F35DF7">
              <w:rPr>
                <w:rFonts w:ascii="Arial" w:hAnsi="Arial" w:cs="Arial"/>
                <w:sz w:val="14"/>
                <w:szCs w:val="14"/>
              </w:rPr>
              <w:t>[………..…][……….…][……….…]</w:t>
            </w:r>
          </w:p>
          <w:p w14:paraId="4186EA93" w14:textId="77777777" w:rsidR="00720E73" w:rsidRPr="00F35DF7" w:rsidRDefault="00720E73" w:rsidP="00685902">
            <w:pPr>
              <w:rPr>
                <w:rFonts w:ascii="Arial" w:hAnsi="Arial" w:cs="Arial"/>
                <w:sz w:val="14"/>
                <w:szCs w:val="14"/>
              </w:rPr>
            </w:pPr>
          </w:p>
          <w:p w14:paraId="6FE1DFDE" w14:textId="77777777" w:rsidR="00720E73" w:rsidRPr="00F35DF7" w:rsidRDefault="00720E73" w:rsidP="00685902">
            <w:pPr>
              <w:rPr>
                <w:rFonts w:ascii="Arial" w:hAnsi="Arial" w:cs="Arial"/>
                <w:sz w:val="14"/>
                <w:szCs w:val="14"/>
              </w:rPr>
            </w:pPr>
            <w:proofErr w:type="gramStart"/>
            <w:r w:rsidRPr="00F35DF7">
              <w:rPr>
                <w:rFonts w:ascii="Arial" w:hAnsi="Arial" w:cs="Arial"/>
                <w:sz w:val="14"/>
                <w:szCs w:val="14"/>
              </w:rPr>
              <w:t>[ ]</w:t>
            </w:r>
            <w:proofErr w:type="gramEnd"/>
            <w:r w:rsidRPr="00F35DF7">
              <w:rPr>
                <w:rFonts w:ascii="Arial" w:hAnsi="Arial" w:cs="Arial"/>
                <w:sz w:val="14"/>
                <w:szCs w:val="14"/>
              </w:rPr>
              <w:t xml:space="preserve"> Sì [ ] No    [ ] Non è tenuto alla disciplina legge 68/1999</w:t>
            </w:r>
            <w:r w:rsidRPr="00F35DF7">
              <w:rPr>
                <w:rFonts w:ascii="Arial" w:hAnsi="Arial" w:cs="Arial"/>
                <w:sz w:val="14"/>
                <w:szCs w:val="14"/>
              </w:rPr>
              <w:br/>
              <w:t>Se la documentazione pertinente è disponibile elettronicamente, indicare: indirizzo web, autorità o organismo di emanazione, riferimento preciso della documentazione):</w:t>
            </w:r>
          </w:p>
          <w:p w14:paraId="47563904" w14:textId="77777777" w:rsidR="00720E73" w:rsidRPr="00F35DF7" w:rsidRDefault="00720E73" w:rsidP="00685902">
            <w:pPr>
              <w:rPr>
                <w:rFonts w:ascii="Arial" w:hAnsi="Arial" w:cs="Arial"/>
                <w:sz w:val="14"/>
                <w:szCs w:val="14"/>
              </w:rPr>
            </w:pPr>
            <w:r w:rsidRPr="00F35DF7">
              <w:rPr>
                <w:rFonts w:ascii="Arial" w:hAnsi="Arial" w:cs="Arial"/>
                <w:sz w:val="14"/>
                <w:szCs w:val="14"/>
              </w:rPr>
              <w:t>[………..…][……….…][……….…]</w:t>
            </w:r>
          </w:p>
          <w:p w14:paraId="51D6218C" w14:textId="77777777" w:rsidR="00720E73" w:rsidRPr="00F35DF7" w:rsidRDefault="00720E73" w:rsidP="00685902">
            <w:pPr>
              <w:rPr>
                <w:rFonts w:ascii="Arial" w:hAnsi="Arial" w:cs="Arial"/>
                <w:sz w:val="14"/>
                <w:szCs w:val="14"/>
              </w:rPr>
            </w:pPr>
            <w:r w:rsidRPr="00F35DF7">
              <w:rPr>
                <w:rFonts w:ascii="Arial" w:hAnsi="Arial" w:cs="Arial"/>
                <w:sz w:val="14"/>
                <w:szCs w:val="14"/>
              </w:rPr>
              <w:t>Nel caso in cui l’operatore non è tenuto alla disciplina legge 68/1999 indicare le motivazioni:</w:t>
            </w:r>
          </w:p>
          <w:p w14:paraId="1ED1E28F" w14:textId="77777777" w:rsidR="00720E73" w:rsidRPr="00F35DF7" w:rsidRDefault="00720E73" w:rsidP="00685902">
            <w:pPr>
              <w:rPr>
                <w:rFonts w:ascii="Arial" w:hAnsi="Arial" w:cs="Arial"/>
                <w:sz w:val="14"/>
                <w:szCs w:val="14"/>
              </w:rPr>
            </w:pPr>
            <w:r w:rsidRPr="00F35DF7">
              <w:rPr>
                <w:rFonts w:ascii="Arial" w:hAnsi="Arial" w:cs="Arial"/>
                <w:sz w:val="14"/>
                <w:szCs w:val="14"/>
              </w:rPr>
              <w:t xml:space="preserve">(numero dipendenti e/o </w:t>
            </w:r>
            <w:proofErr w:type="gramStart"/>
            <w:r w:rsidRPr="00F35DF7">
              <w:rPr>
                <w:rFonts w:ascii="Arial" w:hAnsi="Arial" w:cs="Arial"/>
                <w:sz w:val="14"/>
                <w:szCs w:val="14"/>
              </w:rPr>
              <w:t>altro )</w:t>
            </w:r>
            <w:proofErr w:type="gramEnd"/>
            <w:r w:rsidRPr="00F35DF7">
              <w:rPr>
                <w:rFonts w:ascii="Arial" w:hAnsi="Arial" w:cs="Arial"/>
                <w:sz w:val="14"/>
                <w:szCs w:val="14"/>
              </w:rPr>
              <w:t xml:space="preserve"> [………..…][……….…][……….…]</w:t>
            </w:r>
          </w:p>
          <w:p w14:paraId="74ED5499" w14:textId="77777777" w:rsidR="00720E73" w:rsidRPr="00F35DF7" w:rsidRDefault="00720E73" w:rsidP="00685902">
            <w:pPr>
              <w:rPr>
                <w:rFonts w:ascii="Arial" w:hAnsi="Arial" w:cs="Arial"/>
                <w:sz w:val="14"/>
                <w:szCs w:val="14"/>
              </w:rPr>
            </w:pPr>
            <w:proofErr w:type="gramStart"/>
            <w:r w:rsidRPr="00F35DF7">
              <w:rPr>
                <w:rFonts w:ascii="Arial" w:hAnsi="Arial" w:cs="Arial"/>
                <w:sz w:val="14"/>
                <w:szCs w:val="14"/>
              </w:rPr>
              <w:t>[ ]</w:t>
            </w:r>
            <w:proofErr w:type="gramEnd"/>
            <w:r w:rsidRPr="00F35DF7">
              <w:rPr>
                <w:rFonts w:ascii="Arial" w:hAnsi="Arial" w:cs="Arial"/>
                <w:sz w:val="14"/>
                <w:szCs w:val="14"/>
              </w:rPr>
              <w:t xml:space="preserve"> Sì [ ] No</w:t>
            </w:r>
          </w:p>
          <w:p w14:paraId="4FD36AD1" w14:textId="77777777" w:rsidR="00720E73" w:rsidRPr="00F35DF7" w:rsidRDefault="00720E73" w:rsidP="00685902">
            <w:pPr>
              <w:rPr>
                <w:rFonts w:ascii="Arial" w:hAnsi="Arial" w:cs="Arial"/>
                <w:sz w:val="14"/>
                <w:szCs w:val="14"/>
              </w:rPr>
            </w:pPr>
          </w:p>
          <w:p w14:paraId="7CB5A9DD" w14:textId="77777777" w:rsidR="00720E73" w:rsidRPr="00F35DF7" w:rsidRDefault="00720E73" w:rsidP="00685902">
            <w:pPr>
              <w:rPr>
                <w:rFonts w:ascii="Arial" w:hAnsi="Arial" w:cs="Arial"/>
                <w:sz w:val="14"/>
                <w:szCs w:val="14"/>
              </w:rPr>
            </w:pPr>
          </w:p>
          <w:p w14:paraId="60429099" w14:textId="77777777" w:rsidR="00720E73" w:rsidRPr="00F35DF7" w:rsidRDefault="00720E73" w:rsidP="00685902">
            <w:pPr>
              <w:rPr>
                <w:rFonts w:ascii="Arial" w:hAnsi="Arial" w:cs="Arial"/>
                <w:sz w:val="14"/>
                <w:szCs w:val="14"/>
              </w:rPr>
            </w:pPr>
            <w:proofErr w:type="gramStart"/>
            <w:r w:rsidRPr="00F35DF7">
              <w:rPr>
                <w:rFonts w:ascii="Arial" w:hAnsi="Arial" w:cs="Arial"/>
                <w:sz w:val="14"/>
                <w:szCs w:val="14"/>
              </w:rPr>
              <w:t>[ ]</w:t>
            </w:r>
            <w:proofErr w:type="gramEnd"/>
            <w:r w:rsidRPr="00F35DF7">
              <w:rPr>
                <w:rFonts w:ascii="Arial" w:hAnsi="Arial" w:cs="Arial"/>
                <w:sz w:val="14"/>
                <w:szCs w:val="14"/>
              </w:rPr>
              <w:t xml:space="preserve"> Sì [ ] No</w:t>
            </w:r>
          </w:p>
          <w:p w14:paraId="74B22D99" w14:textId="77777777" w:rsidR="00720E73" w:rsidRPr="00F35DF7" w:rsidRDefault="00720E73" w:rsidP="00685902">
            <w:pPr>
              <w:rPr>
                <w:rFonts w:ascii="Arial" w:hAnsi="Arial" w:cs="Arial"/>
                <w:sz w:val="14"/>
                <w:szCs w:val="14"/>
              </w:rPr>
            </w:pPr>
            <w:r w:rsidRPr="00F35DF7">
              <w:rPr>
                <w:rFonts w:ascii="Arial" w:hAnsi="Arial" w:cs="Arial"/>
                <w:sz w:val="14"/>
                <w:szCs w:val="14"/>
              </w:rPr>
              <w:br/>
            </w:r>
            <w:proofErr w:type="gramStart"/>
            <w:r w:rsidRPr="00F35DF7">
              <w:rPr>
                <w:rFonts w:ascii="Arial" w:hAnsi="Arial" w:cs="Arial"/>
                <w:sz w:val="14"/>
                <w:szCs w:val="14"/>
              </w:rPr>
              <w:t>[ ]</w:t>
            </w:r>
            <w:proofErr w:type="gramEnd"/>
            <w:r w:rsidRPr="00F35DF7">
              <w:rPr>
                <w:rFonts w:ascii="Arial" w:hAnsi="Arial" w:cs="Arial"/>
                <w:sz w:val="14"/>
                <w:szCs w:val="14"/>
              </w:rPr>
              <w:t xml:space="preserve"> Sì [ ] No</w:t>
            </w:r>
          </w:p>
          <w:p w14:paraId="728C359F" w14:textId="77777777" w:rsidR="00720E73" w:rsidRPr="00F35DF7" w:rsidRDefault="00720E73" w:rsidP="00685902">
            <w:pPr>
              <w:rPr>
                <w:rFonts w:ascii="Arial" w:hAnsi="Arial" w:cs="Arial"/>
                <w:sz w:val="14"/>
                <w:szCs w:val="14"/>
              </w:rPr>
            </w:pPr>
            <w:r w:rsidRPr="00F35DF7">
              <w:rPr>
                <w:rFonts w:ascii="Arial" w:hAnsi="Arial" w:cs="Arial"/>
                <w:sz w:val="14"/>
                <w:szCs w:val="14"/>
              </w:rPr>
              <w:t xml:space="preserve">Se la documentazione pertinente è disponibile elettronicamente, indicare: indirizzo web, autorità o organismo di emanazione, riferimento </w:t>
            </w:r>
            <w:r w:rsidRPr="00F35DF7">
              <w:rPr>
                <w:rFonts w:ascii="Arial" w:hAnsi="Arial" w:cs="Arial"/>
                <w:sz w:val="14"/>
                <w:szCs w:val="14"/>
              </w:rPr>
              <w:lastRenderedPageBreak/>
              <w:t>preciso della documentazione):</w:t>
            </w:r>
          </w:p>
          <w:p w14:paraId="07F21C76" w14:textId="77777777" w:rsidR="00720E73" w:rsidRPr="00F35DF7" w:rsidRDefault="00720E73" w:rsidP="00685902">
            <w:pPr>
              <w:rPr>
                <w:rFonts w:ascii="Arial" w:hAnsi="Arial" w:cs="Arial"/>
                <w:strike/>
                <w:sz w:val="15"/>
                <w:szCs w:val="15"/>
              </w:rPr>
            </w:pPr>
            <w:r w:rsidRPr="00F35DF7">
              <w:rPr>
                <w:rFonts w:ascii="Arial" w:hAnsi="Arial" w:cs="Arial"/>
                <w:sz w:val="14"/>
                <w:szCs w:val="14"/>
              </w:rPr>
              <w:t>[………..…][……….…][……….…]</w:t>
            </w:r>
          </w:p>
          <w:p w14:paraId="6E3A8C8B" w14:textId="77777777" w:rsidR="00720E73" w:rsidRPr="00F35DF7" w:rsidRDefault="00720E73" w:rsidP="00685902">
            <w:proofErr w:type="gramStart"/>
            <w:r w:rsidRPr="00F35DF7">
              <w:rPr>
                <w:rFonts w:ascii="Arial" w:hAnsi="Arial" w:cs="Arial"/>
                <w:sz w:val="14"/>
                <w:szCs w:val="14"/>
              </w:rPr>
              <w:t>[ ]</w:t>
            </w:r>
            <w:proofErr w:type="gramEnd"/>
            <w:r w:rsidRPr="00F35DF7">
              <w:rPr>
                <w:rFonts w:ascii="Arial" w:hAnsi="Arial" w:cs="Arial"/>
                <w:sz w:val="14"/>
                <w:szCs w:val="14"/>
              </w:rPr>
              <w:t xml:space="preserve"> Sì [ ] No</w:t>
            </w:r>
          </w:p>
        </w:tc>
      </w:tr>
      <w:tr w:rsidR="00720E73" w14:paraId="3EECB720" w14:textId="77777777" w:rsidTr="0068590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F35ABE" w14:textId="77777777" w:rsidR="00720E73" w:rsidRPr="0009200B" w:rsidRDefault="00720E73" w:rsidP="00720E73">
            <w:pPr>
              <w:numPr>
                <w:ilvl w:val="0"/>
                <w:numId w:val="37"/>
              </w:numPr>
              <w:suppressAutoHyphens/>
              <w:spacing w:before="120" w:after="120"/>
              <w:jc w:val="left"/>
              <w:rPr>
                <w:rFonts w:ascii="Arial" w:hAnsi="Arial" w:cs="Arial"/>
                <w:kern w:val="2"/>
                <w:sz w:val="14"/>
                <w:szCs w:val="14"/>
              </w:rPr>
            </w:pPr>
            <w:r w:rsidRPr="0009200B">
              <w:rPr>
                <w:rFonts w:ascii="Arial" w:hAnsi="Arial" w:cs="Arial"/>
                <w:kern w:val="2"/>
                <w:sz w:val="14"/>
                <w:szCs w:val="14"/>
              </w:rPr>
              <w:lastRenderedPageBreak/>
              <w:t xml:space="preserve">L’operatore </w:t>
            </w:r>
            <w:proofErr w:type="gramStart"/>
            <w:r w:rsidRPr="0009200B">
              <w:rPr>
                <w:rFonts w:ascii="Arial" w:hAnsi="Arial" w:cs="Arial"/>
                <w:kern w:val="2"/>
                <w:sz w:val="14"/>
                <w:szCs w:val="14"/>
              </w:rPr>
              <w:t>economico  si</w:t>
            </w:r>
            <w:proofErr w:type="gramEnd"/>
            <w:r w:rsidRPr="0009200B">
              <w:rPr>
                <w:rFonts w:ascii="Arial" w:hAnsi="Arial" w:cs="Arial"/>
                <w:kern w:val="2"/>
                <w:sz w:val="14"/>
                <w:szCs w:val="14"/>
              </w:rPr>
              <w:t xml:space="preserve"> trova nella condizione prevista dall’art. 53 comma 16-ter del </w:t>
            </w:r>
            <w:proofErr w:type="spellStart"/>
            <w:r w:rsidRPr="0009200B">
              <w:rPr>
                <w:rFonts w:ascii="Arial" w:hAnsi="Arial" w:cs="Arial"/>
                <w:kern w:val="2"/>
                <w:sz w:val="14"/>
                <w:szCs w:val="14"/>
              </w:rPr>
              <w:t>D.Lgs.</w:t>
            </w:r>
            <w:proofErr w:type="spellEnd"/>
            <w:r w:rsidRPr="0009200B">
              <w:rPr>
                <w:rFonts w:ascii="Arial" w:hAnsi="Arial" w:cs="Arial"/>
                <w:kern w:val="2"/>
                <w:sz w:val="14"/>
                <w:szCs w:val="14"/>
              </w:rPr>
              <w:t xml:space="preserve"> 165/2001 (</w:t>
            </w:r>
            <w:proofErr w:type="spellStart"/>
            <w:r w:rsidRPr="0009200B">
              <w:rPr>
                <w:rFonts w:ascii="Arial" w:hAnsi="Arial" w:cs="Arial"/>
                <w:kern w:val="2"/>
                <w:sz w:val="14"/>
                <w:szCs w:val="14"/>
              </w:rPr>
              <w:t>pantouflage</w:t>
            </w:r>
            <w:proofErr w:type="spellEnd"/>
            <w:r w:rsidRPr="0009200B">
              <w:rPr>
                <w:rFonts w:ascii="Arial" w:hAnsi="Arial" w:cs="Arial"/>
                <w:kern w:val="2"/>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sidRPr="0009200B">
              <w:rPr>
                <w:rFonts w:ascii="Arial" w:hAnsi="Arial" w:cs="Arial"/>
                <w:kern w:val="2"/>
                <w:sz w:val="14"/>
                <w:szCs w:val="14"/>
              </w:rPr>
              <w:t>economico ?</w:t>
            </w:r>
            <w:proofErr w:type="gramEnd"/>
            <w:r w:rsidRPr="0009200B">
              <w:rPr>
                <w:rFonts w:ascii="Arial" w:hAnsi="Arial" w:cs="Arial"/>
                <w:kern w:val="2"/>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ECFE31" w14:textId="77777777" w:rsidR="00720E73" w:rsidRPr="0009200B" w:rsidRDefault="00720E73" w:rsidP="00685902">
            <w:pPr>
              <w:rPr>
                <w:rFonts w:ascii="Arial" w:hAnsi="Arial" w:cs="Arial"/>
                <w:kern w:val="2"/>
                <w:sz w:val="15"/>
                <w:szCs w:val="15"/>
              </w:rPr>
            </w:pPr>
            <w:proofErr w:type="gramStart"/>
            <w:r w:rsidRPr="0009200B">
              <w:rPr>
                <w:rFonts w:ascii="Arial" w:hAnsi="Arial" w:cs="Arial"/>
                <w:kern w:val="2"/>
                <w:sz w:val="15"/>
                <w:szCs w:val="15"/>
              </w:rPr>
              <w:t>[ ]</w:t>
            </w:r>
            <w:proofErr w:type="gramEnd"/>
            <w:r w:rsidRPr="0009200B">
              <w:rPr>
                <w:rFonts w:ascii="Arial" w:hAnsi="Arial" w:cs="Arial"/>
                <w:kern w:val="2"/>
                <w:sz w:val="15"/>
                <w:szCs w:val="15"/>
              </w:rPr>
              <w:t xml:space="preserve"> Sì [ ] No</w:t>
            </w:r>
          </w:p>
          <w:p w14:paraId="21E08F78" w14:textId="77777777" w:rsidR="00720E73" w:rsidRPr="0009200B" w:rsidRDefault="00720E73" w:rsidP="00685902">
            <w:pPr>
              <w:rPr>
                <w:rFonts w:ascii="Arial" w:hAnsi="Arial" w:cs="Arial"/>
                <w:kern w:val="2"/>
                <w:sz w:val="15"/>
                <w:szCs w:val="15"/>
              </w:rPr>
            </w:pPr>
            <w:r w:rsidRPr="0009200B">
              <w:rPr>
                <w:rFonts w:ascii="Arial" w:hAnsi="Arial" w:cs="Arial"/>
                <w:kern w:val="2"/>
                <w:sz w:val="15"/>
                <w:szCs w:val="15"/>
              </w:rPr>
              <w:t xml:space="preserve"> </w:t>
            </w:r>
          </w:p>
        </w:tc>
      </w:tr>
      <w:tr w:rsidR="001C14AE" w:rsidRPr="0009200B" w14:paraId="4DB9E942" w14:textId="77777777" w:rsidTr="001C14A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3A19DF" w14:textId="77777777" w:rsidR="001C14AE" w:rsidRDefault="001C14AE" w:rsidP="001C14AE">
            <w:pPr>
              <w:numPr>
                <w:ilvl w:val="0"/>
                <w:numId w:val="37"/>
              </w:numPr>
              <w:suppressAutoHyphens/>
              <w:spacing w:before="120" w:after="120"/>
              <w:rPr>
                <w:rFonts w:ascii="Arial" w:hAnsi="Arial" w:cs="Arial"/>
                <w:sz w:val="14"/>
                <w:szCs w:val="14"/>
              </w:rPr>
            </w:pPr>
            <w:r>
              <w:rPr>
                <w:rFonts w:ascii="Arial" w:hAnsi="Arial" w:cs="Arial"/>
                <w:sz w:val="14"/>
                <w:szCs w:val="14"/>
              </w:rPr>
              <w:t xml:space="preserve">L’operatore economico </w:t>
            </w:r>
            <w:r w:rsidRPr="00FB7906">
              <w:rPr>
                <w:rFonts w:ascii="Arial" w:hAnsi="Arial" w:cs="Arial"/>
                <w:sz w:val="14"/>
                <w:szCs w:val="14"/>
              </w:rPr>
              <w:t xml:space="preserve">versa in </w:t>
            </w:r>
            <w:r>
              <w:rPr>
                <w:rFonts w:ascii="Arial" w:hAnsi="Arial" w:cs="Arial"/>
                <w:sz w:val="14"/>
                <w:szCs w:val="14"/>
              </w:rPr>
              <w:t xml:space="preserve">una </w:t>
            </w:r>
            <w:r w:rsidRPr="00FB7906">
              <w:rPr>
                <w:rFonts w:ascii="Arial" w:hAnsi="Arial" w:cs="Arial"/>
                <w:sz w:val="14"/>
                <w:szCs w:val="14"/>
              </w:rPr>
              <w:t xml:space="preserve">delle situazioni di incompatibilità di cui all’art. 24, comma 7, del </w:t>
            </w:r>
            <w:proofErr w:type="spellStart"/>
            <w:r w:rsidRPr="00FB7906">
              <w:rPr>
                <w:rFonts w:ascii="Arial" w:hAnsi="Arial" w:cs="Arial"/>
                <w:sz w:val="14"/>
                <w:szCs w:val="14"/>
              </w:rPr>
              <w:t>D.Lgs.</w:t>
            </w:r>
            <w:proofErr w:type="spellEnd"/>
            <w:r w:rsidRPr="00FB7906">
              <w:rPr>
                <w:rFonts w:ascii="Arial" w:hAnsi="Arial" w:cs="Arial"/>
                <w:sz w:val="14"/>
                <w:szCs w:val="14"/>
              </w:rPr>
              <w:t xml:space="preserve"> n. 50/2016 e s.m.i. </w:t>
            </w:r>
            <w:r>
              <w:rPr>
                <w:rFonts w:ascii="Arial" w:hAnsi="Arial" w:cs="Arial"/>
                <w:sz w:val="14"/>
                <w:szCs w:val="14"/>
              </w:rPr>
              <w:t xml:space="preserve">o in </w:t>
            </w:r>
            <w:r w:rsidRPr="00FB7906">
              <w:rPr>
                <w:rFonts w:ascii="Arial" w:hAnsi="Arial" w:cs="Arial"/>
                <w:sz w:val="14"/>
                <w:szCs w:val="14"/>
              </w:rPr>
              <w:t>altra situazione che determini l’esclusione dalla gara e/o l’incapacità a contrarre con la Pubblica Amministrazione ai sensi delle disposizioni normative vigenti</w:t>
            </w:r>
            <w:r>
              <w:rPr>
                <w:rFonts w:ascii="Arial" w:hAnsi="Arial" w:cs="Arial"/>
                <w:sz w:val="14"/>
                <w:szCs w:val="14"/>
              </w:rPr>
              <w:t>.</w:t>
            </w:r>
          </w:p>
          <w:p w14:paraId="41FF5248" w14:textId="77777777" w:rsidR="001C14AE" w:rsidRPr="001C14AE" w:rsidRDefault="001C14AE" w:rsidP="001C14AE">
            <w:pPr>
              <w:tabs>
                <w:tab w:val="num" w:pos="-360"/>
              </w:tabs>
              <w:suppressAutoHyphens/>
              <w:spacing w:before="120" w:after="120"/>
              <w:ind w:left="360" w:hanging="360"/>
              <w:rPr>
                <w:rFonts w:ascii="Arial" w:hAnsi="Arial" w:cs="Arial"/>
                <w:sz w:val="14"/>
                <w:szCs w:val="14"/>
              </w:rPr>
            </w:pPr>
          </w:p>
          <w:p w14:paraId="7B047EED" w14:textId="77777777" w:rsidR="001C14AE" w:rsidRPr="00FB7906" w:rsidRDefault="001C14AE" w:rsidP="001C14AE">
            <w:pPr>
              <w:tabs>
                <w:tab w:val="num" w:pos="-360"/>
              </w:tabs>
              <w:suppressAutoHyphens/>
              <w:spacing w:before="120" w:after="120"/>
              <w:ind w:left="360" w:hanging="360"/>
              <w:rPr>
                <w:rFonts w:ascii="Arial" w:hAnsi="Arial" w:cs="Arial"/>
                <w:sz w:val="14"/>
                <w:szCs w:val="14"/>
              </w:rPr>
            </w:pPr>
            <w:r w:rsidRPr="001C14AE">
              <w:rPr>
                <w:rFonts w:ascii="Arial" w:hAnsi="Arial" w:cs="Arial"/>
                <w:sz w:val="14"/>
                <w:szCs w:val="14"/>
              </w:rPr>
              <w:t>In caso affermativo,</w:t>
            </w:r>
            <w:r w:rsidRPr="00B972A6">
              <w:rPr>
                <w:rFonts w:ascii="Arial" w:hAnsi="Arial" w:cs="Arial"/>
                <w:sz w:val="14"/>
                <w:szCs w:val="14"/>
              </w:rPr>
              <w:t xml:space="preserve"> fornire informazioni dettagliate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864414" w14:textId="77777777" w:rsidR="001C14AE" w:rsidRDefault="001C14AE" w:rsidP="00833C33">
            <w:pPr>
              <w:rPr>
                <w:rFonts w:ascii="Arial" w:hAnsi="Arial" w:cs="Arial"/>
                <w:kern w:val="2"/>
                <w:sz w:val="15"/>
                <w:szCs w:val="15"/>
              </w:rPr>
            </w:pPr>
            <w:proofErr w:type="gramStart"/>
            <w:r>
              <w:rPr>
                <w:rFonts w:ascii="Arial" w:hAnsi="Arial" w:cs="Arial"/>
                <w:kern w:val="2"/>
                <w:sz w:val="15"/>
                <w:szCs w:val="15"/>
              </w:rPr>
              <w:t xml:space="preserve">[ </w:t>
            </w:r>
            <w:r w:rsidRPr="0009200B">
              <w:rPr>
                <w:rFonts w:ascii="Arial" w:hAnsi="Arial" w:cs="Arial"/>
                <w:kern w:val="2"/>
                <w:sz w:val="15"/>
                <w:szCs w:val="15"/>
              </w:rPr>
              <w:t>]</w:t>
            </w:r>
            <w:proofErr w:type="gramEnd"/>
            <w:r w:rsidRPr="0009200B">
              <w:rPr>
                <w:rFonts w:ascii="Arial" w:hAnsi="Arial" w:cs="Arial"/>
                <w:kern w:val="2"/>
                <w:sz w:val="15"/>
                <w:szCs w:val="15"/>
              </w:rPr>
              <w:t xml:space="preserve"> Sì [ ] No</w:t>
            </w:r>
          </w:p>
          <w:p w14:paraId="17EEA862" w14:textId="77777777" w:rsidR="001C14AE" w:rsidRDefault="001C14AE" w:rsidP="00833C33">
            <w:pPr>
              <w:rPr>
                <w:rFonts w:ascii="Arial" w:hAnsi="Arial" w:cs="Arial"/>
                <w:kern w:val="2"/>
                <w:sz w:val="15"/>
                <w:szCs w:val="15"/>
              </w:rPr>
            </w:pPr>
          </w:p>
          <w:p w14:paraId="39BE677B" w14:textId="77777777" w:rsidR="001C14AE" w:rsidRDefault="001C14AE" w:rsidP="00833C33">
            <w:pPr>
              <w:rPr>
                <w:rFonts w:ascii="Arial" w:hAnsi="Arial" w:cs="Arial"/>
                <w:kern w:val="2"/>
                <w:sz w:val="15"/>
                <w:szCs w:val="15"/>
              </w:rPr>
            </w:pPr>
          </w:p>
          <w:p w14:paraId="5894B625" w14:textId="77777777" w:rsidR="001C14AE" w:rsidRDefault="001C14AE" w:rsidP="00833C33">
            <w:pPr>
              <w:rPr>
                <w:rFonts w:ascii="Arial" w:hAnsi="Arial" w:cs="Arial"/>
                <w:kern w:val="2"/>
                <w:sz w:val="15"/>
                <w:szCs w:val="15"/>
              </w:rPr>
            </w:pPr>
          </w:p>
          <w:p w14:paraId="5C1C88D3" w14:textId="77777777" w:rsidR="001C14AE" w:rsidRPr="0009200B" w:rsidRDefault="001C14AE" w:rsidP="00833C33">
            <w:pPr>
              <w:rPr>
                <w:rFonts w:ascii="Arial" w:hAnsi="Arial" w:cs="Arial"/>
                <w:kern w:val="2"/>
                <w:sz w:val="15"/>
                <w:szCs w:val="15"/>
              </w:rPr>
            </w:pPr>
            <w:r>
              <w:rPr>
                <w:rFonts w:ascii="Arial" w:hAnsi="Arial" w:cs="Arial"/>
                <w:kern w:val="2"/>
                <w:sz w:val="15"/>
                <w:szCs w:val="15"/>
              </w:rPr>
              <w:t>[_______]</w:t>
            </w:r>
          </w:p>
        </w:tc>
      </w:tr>
      <w:tr w:rsidR="001C14AE" w14:paraId="622E80AF" w14:textId="77777777" w:rsidTr="001C14A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366450" w14:textId="77777777" w:rsidR="001C14AE" w:rsidRDefault="001C14AE" w:rsidP="001C14AE">
            <w:pPr>
              <w:numPr>
                <w:ilvl w:val="0"/>
                <w:numId w:val="37"/>
              </w:numPr>
              <w:suppressAutoHyphens/>
              <w:spacing w:before="120" w:after="120"/>
              <w:rPr>
                <w:rFonts w:ascii="Arial" w:hAnsi="Arial" w:cs="Arial"/>
                <w:sz w:val="14"/>
                <w:szCs w:val="14"/>
              </w:rPr>
            </w:pPr>
            <w:r>
              <w:rPr>
                <w:rFonts w:ascii="Arial" w:hAnsi="Arial" w:cs="Arial"/>
                <w:sz w:val="14"/>
                <w:szCs w:val="14"/>
              </w:rPr>
              <w:t>L’operatore economico è in corso in una violazione ai sensi dell’art. 47, comma 6, ultimo periodo, del D.L. n. 77/2021</w:t>
            </w:r>
          </w:p>
          <w:p w14:paraId="71B33B02" w14:textId="77777777" w:rsidR="001C14AE" w:rsidRDefault="001C14AE" w:rsidP="001C14AE">
            <w:pPr>
              <w:tabs>
                <w:tab w:val="num" w:pos="-360"/>
              </w:tabs>
              <w:suppressAutoHyphens/>
              <w:spacing w:before="120" w:after="120"/>
              <w:ind w:left="360" w:hanging="360"/>
              <w:rPr>
                <w:rFonts w:ascii="Arial" w:hAnsi="Arial" w:cs="Arial"/>
                <w:sz w:val="14"/>
                <w:szCs w:val="14"/>
              </w:rPr>
            </w:pPr>
          </w:p>
          <w:p w14:paraId="03EBB5F0" w14:textId="77777777" w:rsidR="001C14AE" w:rsidRDefault="001C14AE" w:rsidP="001C14AE">
            <w:pPr>
              <w:tabs>
                <w:tab w:val="num" w:pos="-360"/>
              </w:tabs>
              <w:suppressAutoHyphens/>
              <w:spacing w:before="120" w:after="120"/>
              <w:ind w:left="360" w:hanging="360"/>
              <w:rPr>
                <w:rFonts w:ascii="Arial" w:hAnsi="Arial" w:cs="Arial"/>
                <w:sz w:val="14"/>
                <w:szCs w:val="14"/>
              </w:rPr>
            </w:pPr>
            <w:r w:rsidRPr="001C14AE">
              <w:rPr>
                <w:rFonts w:ascii="Arial" w:hAnsi="Arial" w:cs="Arial"/>
                <w:sz w:val="14"/>
                <w:szCs w:val="14"/>
              </w:rPr>
              <w:t>In caso affermativo,</w:t>
            </w:r>
            <w:r w:rsidRPr="00B972A6">
              <w:rPr>
                <w:rFonts w:ascii="Arial" w:hAnsi="Arial" w:cs="Arial"/>
                <w:sz w:val="14"/>
                <w:szCs w:val="14"/>
              </w:rPr>
              <w:t xml:space="preserve"> fornire informazioni dettagliate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AF758F" w14:textId="77777777" w:rsidR="001C14AE" w:rsidRDefault="001C14AE" w:rsidP="00833C33">
            <w:pPr>
              <w:rPr>
                <w:rFonts w:ascii="Arial" w:hAnsi="Arial" w:cs="Arial"/>
                <w:kern w:val="2"/>
                <w:sz w:val="15"/>
                <w:szCs w:val="15"/>
              </w:rPr>
            </w:pPr>
            <w:proofErr w:type="gramStart"/>
            <w:r>
              <w:rPr>
                <w:rFonts w:ascii="Arial" w:hAnsi="Arial" w:cs="Arial"/>
                <w:kern w:val="2"/>
                <w:sz w:val="15"/>
                <w:szCs w:val="15"/>
              </w:rPr>
              <w:t xml:space="preserve">[ </w:t>
            </w:r>
            <w:r w:rsidRPr="0009200B">
              <w:rPr>
                <w:rFonts w:ascii="Arial" w:hAnsi="Arial" w:cs="Arial"/>
                <w:kern w:val="2"/>
                <w:sz w:val="15"/>
                <w:szCs w:val="15"/>
              </w:rPr>
              <w:t>]</w:t>
            </w:r>
            <w:proofErr w:type="gramEnd"/>
            <w:r w:rsidRPr="0009200B">
              <w:rPr>
                <w:rFonts w:ascii="Arial" w:hAnsi="Arial" w:cs="Arial"/>
                <w:kern w:val="2"/>
                <w:sz w:val="15"/>
                <w:szCs w:val="15"/>
              </w:rPr>
              <w:t xml:space="preserve"> Sì [ ] No</w:t>
            </w:r>
          </w:p>
          <w:p w14:paraId="5A3D995B" w14:textId="77777777" w:rsidR="001C14AE" w:rsidRDefault="001C14AE" w:rsidP="00833C33">
            <w:pPr>
              <w:rPr>
                <w:rFonts w:ascii="Arial" w:hAnsi="Arial" w:cs="Arial"/>
                <w:kern w:val="2"/>
                <w:sz w:val="15"/>
                <w:szCs w:val="15"/>
              </w:rPr>
            </w:pPr>
          </w:p>
          <w:p w14:paraId="083130EC" w14:textId="77777777" w:rsidR="001C14AE" w:rsidRDefault="001C14AE" w:rsidP="00833C33">
            <w:pPr>
              <w:rPr>
                <w:rFonts w:ascii="Arial" w:hAnsi="Arial" w:cs="Arial"/>
                <w:kern w:val="2"/>
                <w:sz w:val="15"/>
                <w:szCs w:val="15"/>
              </w:rPr>
            </w:pPr>
            <w:r>
              <w:rPr>
                <w:rFonts w:ascii="Arial" w:hAnsi="Arial" w:cs="Arial"/>
                <w:kern w:val="2"/>
                <w:sz w:val="15"/>
                <w:szCs w:val="15"/>
              </w:rPr>
              <w:t>[_______]</w:t>
            </w:r>
          </w:p>
        </w:tc>
      </w:tr>
    </w:tbl>
    <w:p w14:paraId="2D0BA732" w14:textId="77777777" w:rsidR="00720E73" w:rsidRDefault="00720E73" w:rsidP="00720E73">
      <w:pPr>
        <w:autoSpaceDE w:val="0"/>
        <w:autoSpaceDN w:val="0"/>
        <w:adjustRightInd w:val="0"/>
        <w:rPr>
          <w:rFonts w:ascii="DejaVuSerifCondensed" w:hAnsi="DejaVuSerifCondensed" w:cs="DejaVuSerifCondensed"/>
        </w:rPr>
      </w:pPr>
    </w:p>
    <w:p w14:paraId="3319F90A" w14:textId="77777777" w:rsidR="00720E73" w:rsidRDefault="00720E73" w:rsidP="00720E73">
      <w:pPr>
        <w:autoSpaceDE w:val="0"/>
        <w:autoSpaceDN w:val="0"/>
        <w:adjustRightInd w:val="0"/>
        <w:rPr>
          <w:rFonts w:ascii="DejaVuSerifCondensed" w:hAnsi="DejaVuSerifCondensed" w:cs="DejaVuSerifCondensed"/>
        </w:rPr>
      </w:pPr>
    </w:p>
    <w:p w14:paraId="0673C03D" w14:textId="77777777" w:rsidR="00720E73" w:rsidRDefault="00720E73" w:rsidP="00720E73">
      <w:pPr>
        <w:rPr>
          <w:rFonts w:ascii="DejaVuSerifCondensed" w:hAnsi="DejaVuSerifCondensed" w:cs="DejaVuSerifCondensed"/>
        </w:rPr>
      </w:pPr>
      <w:r>
        <w:rPr>
          <w:rFonts w:ascii="DejaVuSerifCondensed" w:hAnsi="DejaVuSerifCondensed" w:cs="DejaVuSerifCondensed"/>
        </w:rPr>
        <w:br w:type="page"/>
      </w:r>
    </w:p>
    <w:p w14:paraId="21A2A234" w14:textId="77777777" w:rsidR="00DD18CD" w:rsidRPr="00E23163" w:rsidRDefault="00D71809" w:rsidP="00DD18CD">
      <w:pPr>
        <w:pStyle w:val="Paragrafoelenco"/>
        <w:numPr>
          <w:ilvl w:val="0"/>
          <w:numId w:val="12"/>
        </w:numPr>
        <w:spacing w:after="120" w:line="240" w:lineRule="auto"/>
        <w:ind w:left="284" w:hanging="284"/>
        <w:rPr>
          <w:sz w:val="24"/>
          <w:szCs w:val="24"/>
        </w:rPr>
      </w:pPr>
      <w:r w:rsidRPr="00E23163">
        <w:rPr>
          <w:rFonts w:cs="Calibri"/>
          <w:bCs/>
          <w:sz w:val="24"/>
          <w:szCs w:val="24"/>
        </w:rPr>
        <w:lastRenderedPageBreak/>
        <w:t xml:space="preserve">di essere in possesso del </w:t>
      </w:r>
      <w:r w:rsidR="00030773" w:rsidRPr="00E23163">
        <w:rPr>
          <w:rFonts w:cs="Calibri"/>
          <w:bCs/>
          <w:sz w:val="24"/>
          <w:szCs w:val="24"/>
        </w:rPr>
        <w:t xml:space="preserve">requisito del </w:t>
      </w:r>
      <w:r w:rsidR="00030773" w:rsidRPr="00E23163">
        <w:rPr>
          <w:rFonts w:cs="Calibri"/>
          <w:sz w:val="24"/>
          <w:szCs w:val="24"/>
        </w:rPr>
        <w:t>fatturato globale di cui all’art. 9.</w:t>
      </w:r>
      <w:r w:rsidR="00D322F4" w:rsidRPr="00E23163">
        <w:rPr>
          <w:rFonts w:cs="Calibri"/>
          <w:sz w:val="24"/>
          <w:szCs w:val="24"/>
        </w:rPr>
        <w:t>3</w:t>
      </w:r>
      <w:r w:rsidR="00030773" w:rsidRPr="00E23163">
        <w:rPr>
          <w:rFonts w:cs="Calibri"/>
          <w:sz w:val="24"/>
          <w:szCs w:val="24"/>
        </w:rPr>
        <w:t>.2.</w:t>
      </w:r>
      <w:r w:rsidR="00D322F4" w:rsidRPr="00E23163">
        <w:rPr>
          <w:rFonts w:cs="Calibri"/>
          <w:sz w:val="24"/>
          <w:szCs w:val="24"/>
        </w:rPr>
        <w:t>, lett. A)</w:t>
      </w:r>
      <w:r w:rsidR="00030773" w:rsidRPr="00E23163">
        <w:rPr>
          <w:rFonts w:cs="Calibri"/>
          <w:sz w:val="24"/>
          <w:szCs w:val="24"/>
        </w:rPr>
        <w:t xml:space="preserve"> del Disciplinare di gara per servizi di </w:t>
      </w:r>
      <w:r w:rsidR="00030773" w:rsidRPr="00E23163">
        <w:rPr>
          <w:rFonts w:asciiTheme="minorHAnsi" w:hAnsiTheme="minorHAnsi" w:cs="Calibri"/>
          <w:sz w:val="24"/>
          <w:szCs w:val="24"/>
        </w:rPr>
        <w:t xml:space="preserve">ingegneria e di architettura di cui all'articolo 3, co. 1, lett. </w:t>
      </w:r>
      <w:proofErr w:type="spellStart"/>
      <w:r w:rsidR="00030773" w:rsidRPr="00E23163">
        <w:rPr>
          <w:rFonts w:asciiTheme="minorHAnsi" w:hAnsiTheme="minorHAnsi" w:cs="Calibri"/>
          <w:sz w:val="24"/>
          <w:szCs w:val="24"/>
        </w:rPr>
        <w:t>vvvv</w:t>
      </w:r>
      <w:proofErr w:type="spellEnd"/>
      <w:r w:rsidR="00030773" w:rsidRPr="00E23163">
        <w:rPr>
          <w:rFonts w:asciiTheme="minorHAnsi" w:hAnsiTheme="minorHAnsi" w:cs="Calibri"/>
          <w:sz w:val="24"/>
          <w:szCs w:val="24"/>
        </w:rPr>
        <w:t>), del Codice dei Contratti, realizzato nei migliori tre esercizi dell'ultimo quinquennio antecedente alla data di pubblicazione del Bando di Gara</w:t>
      </w:r>
      <w:r w:rsidR="005C63C0" w:rsidRPr="00E23163">
        <w:rPr>
          <w:rFonts w:asciiTheme="minorHAnsi" w:hAnsiTheme="minorHAnsi" w:cs="Calibri"/>
          <w:sz w:val="24"/>
          <w:szCs w:val="24"/>
        </w:rPr>
        <w:t xml:space="preserve"> per l’importo di seguito indicato</w:t>
      </w:r>
      <w:r w:rsidR="00C676AF" w:rsidRPr="00E23163">
        <w:rPr>
          <w:rFonts w:asciiTheme="minorHAnsi" w:hAnsiTheme="minorHAnsi" w:cs="Calibri"/>
          <w:sz w:val="24"/>
          <w:szCs w:val="24"/>
        </w:rPr>
        <w:t>:</w:t>
      </w:r>
    </w:p>
    <w:tbl>
      <w:tblPr>
        <w:tblStyle w:val="TableGrid"/>
        <w:tblW w:w="8488" w:type="dxa"/>
        <w:tblInd w:w="149" w:type="dxa"/>
        <w:tblCellMar>
          <w:top w:w="105" w:type="dxa"/>
          <w:left w:w="100" w:type="dxa"/>
          <w:right w:w="115" w:type="dxa"/>
        </w:tblCellMar>
        <w:tblLook w:val="04A0" w:firstRow="1" w:lastRow="0" w:firstColumn="1" w:lastColumn="0" w:noHBand="0" w:noVBand="1"/>
      </w:tblPr>
      <w:tblGrid>
        <w:gridCol w:w="1761"/>
        <w:gridCol w:w="1782"/>
        <w:gridCol w:w="1782"/>
        <w:gridCol w:w="3163"/>
      </w:tblGrid>
      <w:tr w:rsidR="00C676AF" w14:paraId="18E7B8A6" w14:textId="77777777" w:rsidTr="00C676AF">
        <w:trPr>
          <w:trHeight w:val="420"/>
        </w:trPr>
        <w:tc>
          <w:tcPr>
            <w:tcW w:w="1761" w:type="dxa"/>
            <w:tcBorders>
              <w:top w:val="single" w:sz="8" w:space="0" w:color="999999"/>
              <w:left w:val="single" w:sz="8" w:space="0" w:color="999999"/>
              <w:bottom w:val="double" w:sz="8" w:space="0" w:color="999999"/>
              <w:right w:val="double" w:sz="8" w:space="0" w:color="999999"/>
            </w:tcBorders>
            <w:shd w:val="clear" w:color="auto" w:fill="DDDDDD"/>
            <w:vAlign w:val="center"/>
          </w:tcPr>
          <w:p w14:paraId="773567A6" w14:textId="77777777" w:rsidR="00C676AF" w:rsidRDefault="00C676AF" w:rsidP="00685902">
            <w:r>
              <w:rPr>
                <w:rFonts w:eastAsia="Calibri" w:cs="Calibri"/>
                <w:b/>
                <w:sz w:val="16"/>
              </w:rPr>
              <w:t xml:space="preserve">  Anno</w:t>
            </w:r>
          </w:p>
        </w:tc>
        <w:tc>
          <w:tcPr>
            <w:tcW w:w="1782" w:type="dxa"/>
            <w:tcBorders>
              <w:top w:val="single" w:sz="8" w:space="0" w:color="999999"/>
              <w:left w:val="double" w:sz="8" w:space="0" w:color="999999"/>
              <w:bottom w:val="double" w:sz="8" w:space="0" w:color="999999"/>
              <w:right w:val="double" w:sz="8" w:space="0" w:color="999999"/>
            </w:tcBorders>
            <w:vAlign w:val="center"/>
          </w:tcPr>
          <w:p w14:paraId="56D64570" w14:textId="77777777" w:rsidR="00C676AF" w:rsidRDefault="00C676AF" w:rsidP="00685902">
            <w:pPr>
              <w:ind w:left="20"/>
            </w:pPr>
          </w:p>
        </w:tc>
        <w:tc>
          <w:tcPr>
            <w:tcW w:w="1782" w:type="dxa"/>
            <w:tcBorders>
              <w:top w:val="single" w:sz="8" w:space="0" w:color="999999"/>
              <w:left w:val="double" w:sz="8" w:space="0" w:color="999999"/>
              <w:bottom w:val="double" w:sz="8" w:space="0" w:color="999999"/>
              <w:right w:val="double" w:sz="8" w:space="0" w:color="999999"/>
            </w:tcBorders>
            <w:shd w:val="clear" w:color="auto" w:fill="DDDDDD"/>
            <w:vAlign w:val="center"/>
          </w:tcPr>
          <w:p w14:paraId="7532B685" w14:textId="77777777" w:rsidR="00C676AF" w:rsidRDefault="00C676AF" w:rsidP="00685902">
            <w:pPr>
              <w:ind w:left="20"/>
            </w:pPr>
            <w:r>
              <w:rPr>
                <w:rFonts w:eastAsia="Calibri" w:cs="Calibri"/>
                <w:b/>
                <w:sz w:val="16"/>
              </w:rPr>
              <w:t xml:space="preserve">  Fatturato</w:t>
            </w:r>
          </w:p>
        </w:tc>
        <w:tc>
          <w:tcPr>
            <w:tcW w:w="3163" w:type="dxa"/>
            <w:tcBorders>
              <w:top w:val="single" w:sz="8" w:space="0" w:color="999999"/>
              <w:left w:val="double" w:sz="8" w:space="0" w:color="999999"/>
              <w:bottom w:val="double" w:sz="8" w:space="0" w:color="999999"/>
              <w:right w:val="single" w:sz="8" w:space="0" w:color="999999"/>
            </w:tcBorders>
            <w:vAlign w:val="center"/>
          </w:tcPr>
          <w:p w14:paraId="35910E8B" w14:textId="77777777" w:rsidR="00C676AF" w:rsidRDefault="00C676AF" w:rsidP="00685902">
            <w:pPr>
              <w:ind w:left="20"/>
            </w:pPr>
          </w:p>
        </w:tc>
      </w:tr>
      <w:tr w:rsidR="00C676AF" w14:paraId="4A3F1B37" w14:textId="77777777" w:rsidTr="00C676AF">
        <w:trPr>
          <w:trHeight w:val="440"/>
        </w:trPr>
        <w:tc>
          <w:tcPr>
            <w:tcW w:w="1761" w:type="dxa"/>
            <w:tcBorders>
              <w:top w:val="double" w:sz="8" w:space="0" w:color="999999"/>
              <w:left w:val="single" w:sz="8" w:space="0" w:color="999999"/>
              <w:bottom w:val="double" w:sz="8" w:space="0" w:color="999999"/>
              <w:right w:val="double" w:sz="8" w:space="0" w:color="999999"/>
            </w:tcBorders>
            <w:shd w:val="clear" w:color="auto" w:fill="DDDDDD"/>
            <w:vAlign w:val="center"/>
          </w:tcPr>
          <w:p w14:paraId="0CA37D18" w14:textId="77777777" w:rsidR="00C676AF" w:rsidRDefault="00C676AF" w:rsidP="00685902">
            <w:r>
              <w:rPr>
                <w:rFonts w:eastAsia="Calibri" w:cs="Calibri"/>
                <w:b/>
                <w:sz w:val="16"/>
              </w:rPr>
              <w:t xml:space="preserve">  Anno</w:t>
            </w:r>
          </w:p>
        </w:tc>
        <w:tc>
          <w:tcPr>
            <w:tcW w:w="1782" w:type="dxa"/>
            <w:tcBorders>
              <w:top w:val="double" w:sz="8" w:space="0" w:color="999999"/>
              <w:left w:val="double" w:sz="8" w:space="0" w:color="999999"/>
              <w:bottom w:val="double" w:sz="8" w:space="0" w:color="999999"/>
              <w:right w:val="double" w:sz="8" w:space="0" w:color="999999"/>
            </w:tcBorders>
            <w:vAlign w:val="center"/>
          </w:tcPr>
          <w:p w14:paraId="7702AB73" w14:textId="77777777" w:rsidR="00C676AF" w:rsidRDefault="00C676AF" w:rsidP="00685902">
            <w:pPr>
              <w:ind w:left="20"/>
            </w:pPr>
          </w:p>
        </w:tc>
        <w:tc>
          <w:tcPr>
            <w:tcW w:w="1782" w:type="dxa"/>
            <w:tcBorders>
              <w:top w:val="double" w:sz="8" w:space="0" w:color="999999"/>
              <w:left w:val="double" w:sz="8" w:space="0" w:color="999999"/>
              <w:bottom w:val="double" w:sz="8" w:space="0" w:color="999999"/>
              <w:right w:val="double" w:sz="8" w:space="0" w:color="999999"/>
            </w:tcBorders>
            <w:shd w:val="clear" w:color="auto" w:fill="DDDDDD"/>
            <w:vAlign w:val="center"/>
          </w:tcPr>
          <w:p w14:paraId="3C7861A6" w14:textId="77777777" w:rsidR="00C676AF" w:rsidRDefault="00C676AF" w:rsidP="00685902">
            <w:pPr>
              <w:ind w:left="20"/>
            </w:pPr>
            <w:r>
              <w:rPr>
                <w:rFonts w:eastAsia="Calibri" w:cs="Calibri"/>
                <w:b/>
                <w:sz w:val="16"/>
              </w:rPr>
              <w:t xml:space="preserve">  Fatturato</w:t>
            </w:r>
          </w:p>
        </w:tc>
        <w:tc>
          <w:tcPr>
            <w:tcW w:w="3163" w:type="dxa"/>
            <w:tcBorders>
              <w:top w:val="double" w:sz="8" w:space="0" w:color="999999"/>
              <w:left w:val="double" w:sz="8" w:space="0" w:color="999999"/>
              <w:bottom w:val="double" w:sz="8" w:space="0" w:color="999999"/>
              <w:right w:val="single" w:sz="8" w:space="0" w:color="999999"/>
            </w:tcBorders>
            <w:vAlign w:val="center"/>
          </w:tcPr>
          <w:p w14:paraId="7146F558" w14:textId="77777777" w:rsidR="00C676AF" w:rsidRDefault="00C676AF" w:rsidP="00685902">
            <w:pPr>
              <w:ind w:left="20"/>
            </w:pPr>
          </w:p>
        </w:tc>
      </w:tr>
      <w:tr w:rsidR="00C676AF" w14:paraId="26A4B9AC" w14:textId="77777777" w:rsidTr="00C676AF">
        <w:trPr>
          <w:trHeight w:val="640"/>
        </w:trPr>
        <w:tc>
          <w:tcPr>
            <w:tcW w:w="1761" w:type="dxa"/>
            <w:tcBorders>
              <w:top w:val="double" w:sz="8" w:space="0" w:color="999999"/>
              <w:left w:val="single" w:sz="8" w:space="0" w:color="999999"/>
              <w:bottom w:val="double" w:sz="8" w:space="0" w:color="999999"/>
              <w:right w:val="double" w:sz="8" w:space="0" w:color="999999"/>
            </w:tcBorders>
            <w:shd w:val="clear" w:color="auto" w:fill="DDDDDD"/>
          </w:tcPr>
          <w:p w14:paraId="7203FCB2" w14:textId="77777777" w:rsidR="00C676AF" w:rsidRDefault="00C676AF" w:rsidP="00685902">
            <w:r>
              <w:rPr>
                <w:rFonts w:eastAsia="Calibri" w:cs="Calibri"/>
                <w:b/>
                <w:sz w:val="16"/>
              </w:rPr>
              <w:t xml:space="preserve">  Anno</w:t>
            </w:r>
          </w:p>
        </w:tc>
        <w:tc>
          <w:tcPr>
            <w:tcW w:w="1782" w:type="dxa"/>
            <w:tcBorders>
              <w:top w:val="double" w:sz="8" w:space="0" w:color="999999"/>
              <w:left w:val="double" w:sz="8" w:space="0" w:color="999999"/>
              <w:bottom w:val="double" w:sz="8" w:space="0" w:color="999999"/>
              <w:right w:val="double" w:sz="8" w:space="0" w:color="999999"/>
            </w:tcBorders>
          </w:tcPr>
          <w:p w14:paraId="1E023233" w14:textId="77777777" w:rsidR="00C676AF" w:rsidRDefault="00C676AF" w:rsidP="00685902">
            <w:pPr>
              <w:ind w:left="20"/>
            </w:pPr>
          </w:p>
        </w:tc>
        <w:tc>
          <w:tcPr>
            <w:tcW w:w="1782" w:type="dxa"/>
            <w:tcBorders>
              <w:top w:val="double" w:sz="8" w:space="0" w:color="999999"/>
              <w:left w:val="double" w:sz="8" w:space="0" w:color="999999"/>
              <w:bottom w:val="double" w:sz="8" w:space="0" w:color="999999"/>
              <w:right w:val="double" w:sz="8" w:space="0" w:color="999999"/>
            </w:tcBorders>
            <w:shd w:val="clear" w:color="auto" w:fill="DDDDDD"/>
          </w:tcPr>
          <w:p w14:paraId="554C99FB" w14:textId="77777777" w:rsidR="00C676AF" w:rsidRDefault="00C676AF" w:rsidP="00685902">
            <w:pPr>
              <w:ind w:left="20"/>
            </w:pPr>
            <w:r>
              <w:rPr>
                <w:rFonts w:eastAsia="Calibri" w:cs="Calibri"/>
                <w:b/>
                <w:sz w:val="16"/>
              </w:rPr>
              <w:t xml:space="preserve">  Fatturato</w:t>
            </w:r>
          </w:p>
        </w:tc>
        <w:tc>
          <w:tcPr>
            <w:tcW w:w="3163" w:type="dxa"/>
            <w:tcBorders>
              <w:top w:val="double" w:sz="8" w:space="0" w:color="999999"/>
              <w:left w:val="double" w:sz="8" w:space="0" w:color="999999"/>
              <w:bottom w:val="double" w:sz="8" w:space="0" w:color="999999"/>
              <w:right w:val="single" w:sz="8" w:space="0" w:color="999999"/>
            </w:tcBorders>
            <w:vAlign w:val="center"/>
          </w:tcPr>
          <w:p w14:paraId="76BC08A6" w14:textId="77777777" w:rsidR="00C676AF" w:rsidRDefault="00C676AF" w:rsidP="00685902">
            <w:pPr>
              <w:ind w:left="20"/>
            </w:pPr>
          </w:p>
        </w:tc>
      </w:tr>
    </w:tbl>
    <w:p w14:paraId="1873CE95" w14:textId="77777777" w:rsidR="007023D1" w:rsidRPr="00E23163" w:rsidRDefault="00C676AF" w:rsidP="00C676AF">
      <w:pPr>
        <w:pStyle w:val="Paragrafoelenco"/>
        <w:numPr>
          <w:ilvl w:val="0"/>
          <w:numId w:val="12"/>
        </w:numPr>
        <w:spacing w:after="120" w:line="240" w:lineRule="auto"/>
        <w:ind w:left="284" w:hanging="284"/>
        <w:rPr>
          <w:sz w:val="24"/>
          <w:szCs w:val="24"/>
        </w:rPr>
      </w:pPr>
      <w:r w:rsidRPr="00E23163">
        <w:rPr>
          <w:rFonts w:cs="Calibri"/>
          <w:bCs/>
          <w:sz w:val="24"/>
          <w:szCs w:val="24"/>
        </w:rPr>
        <w:t xml:space="preserve">di essere in possesso del requisito </w:t>
      </w:r>
      <w:r w:rsidRPr="00E23163">
        <w:rPr>
          <w:rFonts w:cs="Calibri"/>
          <w:sz w:val="24"/>
          <w:szCs w:val="24"/>
        </w:rPr>
        <w:t>di cui all’art. 9.</w:t>
      </w:r>
      <w:r w:rsidR="00D322F4" w:rsidRPr="00E23163">
        <w:rPr>
          <w:rFonts w:cs="Calibri"/>
          <w:sz w:val="24"/>
          <w:szCs w:val="24"/>
        </w:rPr>
        <w:t>3</w:t>
      </w:r>
      <w:r w:rsidRPr="00E23163">
        <w:rPr>
          <w:rFonts w:cs="Calibri"/>
          <w:sz w:val="24"/>
          <w:szCs w:val="24"/>
        </w:rPr>
        <w:t>.</w:t>
      </w:r>
      <w:r w:rsidR="00D322F4" w:rsidRPr="00E23163">
        <w:rPr>
          <w:rFonts w:cs="Calibri"/>
          <w:sz w:val="24"/>
          <w:szCs w:val="24"/>
        </w:rPr>
        <w:t>2</w:t>
      </w:r>
      <w:r w:rsidRPr="00E23163">
        <w:rPr>
          <w:rFonts w:cs="Calibri"/>
          <w:sz w:val="24"/>
          <w:szCs w:val="24"/>
        </w:rPr>
        <w:t>.</w:t>
      </w:r>
      <w:r w:rsidR="00D322F4" w:rsidRPr="00E23163">
        <w:rPr>
          <w:rFonts w:cs="Calibri"/>
          <w:sz w:val="24"/>
          <w:szCs w:val="24"/>
        </w:rPr>
        <w:t>, lett. B)</w:t>
      </w:r>
      <w:r w:rsidRPr="00E23163">
        <w:rPr>
          <w:rFonts w:cs="Calibri"/>
          <w:sz w:val="24"/>
          <w:szCs w:val="24"/>
        </w:rPr>
        <w:t xml:space="preserve"> del Disciplinare di gara </w:t>
      </w:r>
      <w:r w:rsidR="009B53ED" w:rsidRPr="00E23163">
        <w:rPr>
          <w:rFonts w:cs="Calibri"/>
          <w:sz w:val="24"/>
          <w:szCs w:val="24"/>
        </w:rPr>
        <w:t>dell’</w:t>
      </w:r>
      <w:r w:rsidR="009B53ED" w:rsidRPr="00E23163">
        <w:rPr>
          <w:rFonts w:asciiTheme="minorHAnsi" w:hAnsiTheme="minorHAnsi" w:cs="Calibri"/>
          <w:sz w:val="24"/>
          <w:szCs w:val="24"/>
        </w:rPr>
        <w:t xml:space="preserve">avvenuto svolgimento, negli ultimi dieci anni antecedenti la data di pubblicazione del Bando di gara, di servizi di ingegneria e di architettura di cui all’art. 3, lett. </w:t>
      </w:r>
      <w:proofErr w:type="spellStart"/>
      <w:r w:rsidR="009B53ED" w:rsidRPr="00E23163">
        <w:rPr>
          <w:rFonts w:asciiTheme="minorHAnsi" w:hAnsiTheme="minorHAnsi" w:cs="Calibri"/>
          <w:sz w:val="24"/>
          <w:szCs w:val="24"/>
        </w:rPr>
        <w:t>vvvv</w:t>
      </w:r>
      <w:proofErr w:type="spellEnd"/>
      <w:r w:rsidR="009B53ED" w:rsidRPr="00E23163">
        <w:rPr>
          <w:rFonts w:asciiTheme="minorHAnsi" w:hAnsiTheme="minorHAnsi" w:cs="Calibri"/>
          <w:sz w:val="24"/>
          <w:szCs w:val="24"/>
        </w:rPr>
        <w:t xml:space="preserve">) del Codice relativi a lavori appartenenti a ognuna delle categorie e ID </w:t>
      </w:r>
      <w:r w:rsidR="007023D1" w:rsidRPr="00E23163">
        <w:rPr>
          <w:rFonts w:asciiTheme="minorHAnsi" w:hAnsiTheme="minorHAnsi" w:cs="Calibri"/>
          <w:sz w:val="24"/>
          <w:szCs w:val="24"/>
        </w:rPr>
        <w:t>indicate in relazione ai Lotti per i quali intende partecipare</w:t>
      </w:r>
      <w:r w:rsidR="00682287" w:rsidRPr="00E23163">
        <w:rPr>
          <w:rFonts w:asciiTheme="minorHAnsi" w:hAnsiTheme="minorHAnsi" w:cs="Calibri"/>
          <w:sz w:val="24"/>
          <w:szCs w:val="24"/>
        </w:rPr>
        <w:t>,</w:t>
      </w:r>
      <w:r w:rsidR="007023D1" w:rsidRPr="00E23163">
        <w:rPr>
          <w:rFonts w:asciiTheme="minorHAnsi" w:hAnsiTheme="minorHAnsi" w:cs="Calibri"/>
          <w:sz w:val="24"/>
          <w:szCs w:val="24"/>
        </w:rPr>
        <w:t xml:space="preserve"> come indicato</w:t>
      </w:r>
      <w:r w:rsidR="00682287" w:rsidRPr="00E23163">
        <w:rPr>
          <w:rFonts w:asciiTheme="minorHAnsi" w:hAnsiTheme="minorHAnsi" w:cs="Calibri"/>
          <w:sz w:val="24"/>
          <w:szCs w:val="24"/>
        </w:rPr>
        <w:t xml:space="preserve"> </w:t>
      </w:r>
      <w:r w:rsidR="00751C5B" w:rsidRPr="00E23163">
        <w:rPr>
          <w:rFonts w:asciiTheme="minorHAnsi" w:hAnsiTheme="minorHAnsi" w:cs="Calibri"/>
          <w:sz w:val="24"/>
          <w:szCs w:val="24"/>
        </w:rPr>
        <w:t>nell</w:t>
      </w:r>
      <w:r w:rsidR="0038392C" w:rsidRPr="00E23163">
        <w:rPr>
          <w:rFonts w:asciiTheme="minorHAnsi" w:hAnsiTheme="minorHAnsi" w:cs="Calibri"/>
          <w:sz w:val="24"/>
          <w:szCs w:val="24"/>
        </w:rPr>
        <w:t xml:space="preserve">a Tabella </w:t>
      </w:r>
      <w:r w:rsidR="00751C5B" w:rsidRPr="00E23163">
        <w:rPr>
          <w:rFonts w:asciiTheme="minorHAnsi" w:hAnsiTheme="minorHAnsi" w:cs="Calibri"/>
          <w:sz w:val="24"/>
          <w:szCs w:val="24"/>
        </w:rPr>
        <w:t>allegato</w:t>
      </w:r>
      <w:r w:rsidR="00682287" w:rsidRPr="00E23163">
        <w:rPr>
          <w:rFonts w:asciiTheme="minorHAnsi" w:hAnsiTheme="minorHAnsi" w:cs="Calibri"/>
          <w:sz w:val="24"/>
          <w:szCs w:val="24"/>
        </w:rPr>
        <w:t xml:space="preserve"> A alla presente dichiarazione</w:t>
      </w:r>
      <w:r w:rsidR="00751C5B" w:rsidRPr="00E23163">
        <w:rPr>
          <w:rFonts w:asciiTheme="minorHAnsi" w:hAnsiTheme="minorHAnsi" w:cs="Calibri"/>
          <w:sz w:val="24"/>
          <w:szCs w:val="24"/>
        </w:rPr>
        <w:t>;</w:t>
      </w:r>
    </w:p>
    <w:p w14:paraId="2DC8EE77" w14:textId="77777777" w:rsidR="00751C5B" w:rsidRPr="00E23163" w:rsidRDefault="00751C5B" w:rsidP="00751C5B">
      <w:pPr>
        <w:pStyle w:val="Paragrafoelenco"/>
        <w:numPr>
          <w:ilvl w:val="0"/>
          <w:numId w:val="12"/>
        </w:numPr>
        <w:spacing w:after="120" w:line="240" w:lineRule="auto"/>
        <w:ind w:left="284" w:hanging="284"/>
        <w:rPr>
          <w:sz w:val="24"/>
          <w:szCs w:val="24"/>
        </w:rPr>
      </w:pPr>
      <w:r w:rsidRPr="00E23163">
        <w:rPr>
          <w:rFonts w:cs="Calibri"/>
          <w:bCs/>
          <w:sz w:val="24"/>
          <w:szCs w:val="24"/>
        </w:rPr>
        <w:t xml:space="preserve">di essere in possesso del requisito </w:t>
      </w:r>
      <w:r w:rsidRPr="00E23163">
        <w:rPr>
          <w:rFonts w:cs="Calibri"/>
          <w:sz w:val="24"/>
          <w:szCs w:val="24"/>
        </w:rPr>
        <w:t xml:space="preserve">di cui all’art. 9.3.2., lett. </w:t>
      </w:r>
      <w:r w:rsidR="007B05FC" w:rsidRPr="00E23163">
        <w:rPr>
          <w:rFonts w:cs="Calibri"/>
          <w:sz w:val="24"/>
          <w:szCs w:val="24"/>
        </w:rPr>
        <w:t>C</w:t>
      </w:r>
      <w:r w:rsidRPr="00E23163">
        <w:rPr>
          <w:rFonts w:cs="Calibri"/>
          <w:sz w:val="24"/>
          <w:szCs w:val="24"/>
        </w:rPr>
        <w:t>) del Disciplinare di gara dell’</w:t>
      </w:r>
      <w:r w:rsidRPr="00E23163">
        <w:rPr>
          <w:rFonts w:asciiTheme="minorHAnsi" w:hAnsiTheme="minorHAnsi" w:cs="Calibri"/>
          <w:sz w:val="24"/>
          <w:szCs w:val="24"/>
        </w:rPr>
        <w:t xml:space="preserve">avvenuto </w:t>
      </w:r>
      <w:r w:rsidR="007B05FC" w:rsidRPr="00E23163">
        <w:rPr>
          <w:rFonts w:asciiTheme="minorHAnsi" w:hAnsiTheme="minorHAnsi" w:cs="Calibri"/>
          <w:sz w:val="24"/>
          <w:szCs w:val="24"/>
        </w:rPr>
        <w:t>svolgimento negli ultimi dieci anni antecedenti la data di pubblicazione del Bando di gara</w:t>
      </w:r>
      <w:r w:rsidR="007B05FC" w:rsidRPr="00E23163" w:rsidDel="00F557B8">
        <w:rPr>
          <w:rFonts w:asciiTheme="minorHAnsi" w:hAnsiTheme="minorHAnsi" w:cs="Calibri"/>
          <w:sz w:val="24"/>
          <w:szCs w:val="24"/>
        </w:rPr>
        <w:t xml:space="preserve"> </w:t>
      </w:r>
      <w:r w:rsidR="007B05FC" w:rsidRPr="00E23163">
        <w:rPr>
          <w:rFonts w:asciiTheme="minorHAnsi" w:hAnsiTheme="minorHAnsi" w:cs="Calibri"/>
          <w:sz w:val="24"/>
          <w:szCs w:val="24"/>
        </w:rPr>
        <w:t xml:space="preserve">di due servizi di ingegneria e di architettura di cui all’art. 3, lett. </w:t>
      </w:r>
      <w:proofErr w:type="spellStart"/>
      <w:r w:rsidR="007B05FC" w:rsidRPr="00E23163">
        <w:rPr>
          <w:rFonts w:asciiTheme="minorHAnsi" w:hAnsiTheme="minorHAnsi" w:cs="Calibri"/>
          <w:sz w:val="24"/>
          <w:szCs w:val="24"/>
        </w:rPr>
        <w:t>vvvv</w:t>
      </w:r>
      <w:proofErr w:type="spellEnd"/>
      <w:r w:rsidR="007B05FC" w:rsidRPr="00E23163">
        <w:rPr>
          <w:rFonts w:asciiTheme="minorHAnsi" w:hAnsiTheme="minorHAnsi" w:cs="Calibri"/>
          <w:sz w:val="24"/>
          <w:szCs w:val="24"/>
        </w:rPr>
        <w:t xml:space="preserve">) del Codice per ciascuna delle categorie e ID </w:t>
      </w:r>
      <w:r w:rsidRPr="00E23163">
        <w:rPr>
          <w:rFonts w:asciiTheme="minorHAnsi" w:hAnsiTheme="minorHAnsi" w:cs="Calibri"/>
          <w:sz w:val="24"/>
          <w:szCs w:val="24"/>
        </w:rPr>
        <w:t>indicate in relazione ai Lotti per i quali intende partecipare, come indicato nell</w:t>
      </w:r>
      <w:r w:rsidR="0038392C" w:rsidRPr="00E23163">
        <w:rPr>
          <w:rFonts w:asciiTheme="minorHAnsi" w:hAnsiTheme="minorHAnsi" w:cs="Calibri"/>
          <w:sz w:val="24"/>
          <w:szCs w:val="24"/>
        </w:rPr>
        <w:t xml:space="preserve">a tabella </w:t>
      </w:r>
      <w:r w:rsidRPr="00E23163">
        <w:rPr>
          <w:rFonts w:asciiTheme="minorHAnsi" w:hAnsiTheme="minorHAnsi" w:cs="Calibri"/>
          <w:sz w:val="24"/>
          <w:szCs w:val="24"/>
        </w:rPr>
        <w:t xml:space="preserve">allegato </w:t>
      </w:r>
      <w:r w:rsidR="00EC3954" w:rsidRPr="00E23163">
        <w:rPr>
          <w:rFonts w:asciiTheme="minorHAnsi" w:hAnsiTheme="minorHAnsi" w:cs="Calibri"/>
          <w:sz w:val="24"/>
          <w:szCs w:val="24"/>
        </w:rPr>
        <w:t>A</w:t>
      </w:r>
      <w:r w:rsidRPr="00E23163">
        <w:rPr>
          <w:rFonts w:asciiTheme="minorHAnsi" w:hAnsiTheme="minorHAnsi" w:cs="Calibri"/>
          <w:sz w:val="24"/>
          <w:szCs w:val="24"/>
        </w:rPr>
        <w:t xml:space="preserve"> alla presente dichiarazione;</w:t>
      </w:r>
    </w:p>
    <w:p w14:paraId="107117E3" w14:textId="77777777" w:rsidR="00751C5B" w:rsidRPr="00E23163" w:rsidRDefault="00751C5B" w:rsidP="00D75819">
      <w:pPr>
        <w:pStyle w:val="Paragrafoelenco"/>
        <w:spacing w:after="120" w:line="240" w:lineRule="auto"/>
        <w:ind w:left="284"/>
        <w:rPr>
          <w:sz w:val="24"/>
          <w:szCs w:val="24"/>
        </w:rPr>
      </w:pPr>
    </w:p>
    <w:p w14:paraId="5DAE0BF9" w14:textId="77777777" w:rsidR="00682287" w:rsidRPr="00E23163" w:rsidRDefault="00DE650F" w:rsidP="00EC3954">
      <w:pPr>
        <w:pStyle w:val="Paragrafoelenco"/>
        <w:numPr>
          <w:ilvl w:val="0"/>
          <w:numId w:val="12"/>
        </w:numPr>
        <w:spacing w:after="120" w:line="240" w:lineRule="auto"/>
        <w:ind w:left="284" w:hanging="284"/>
        <w:rPr>
          <w:rFonts w:asciiTheme="minorHAnsi" w:hAnsiTheme="minorHAnsi" w:cs="Calibri"/>
          <w:sz w:val="24"/>
          <w:szCs w:val="24"/>
        </w:rPr>
      </w:pPr>
      <w:r w:rsidRPr="00E23163">
        <w:rPr>
          <w:rFonts w:asciiTheme="minorHAnsi" w:hAnsiTheme="minorHAnsi" w:cs="Calibri"/>
          <w:sz w:val="24"/>
          <w:szCs w:val="24"/>
        </w:rPr>
        <w:t>di essere in possesso dei seguenti Certificati, anche ai fini della riduzione della cauzione:</w:t>
      </w:r>
    </w:p>
    <w:p w14:paraId="790E253F" w14:textId="77777777" w:rsidR="00DE650F" w:rsidRPr="00E23163" w:rsidRDefault="00DE650F" w:rsidP="00DE650F">
      <w:pPr>
        <w:pStyle w:val="Paragrafoelenco"/>
        <w:rPr>
          <w:rFonts w:asciiTheme="minorHAnsi" w:hAnsiTheme="minorHAnsi" w:cs="Calibri"/>
          <w:sz w:val="24"/>
          <w:szCs w:val="24"/>
        </w:rPr>
      </w:pPr>
    </w:p>
    <w:p w14:paraId="2EB7E144" w14:textId="77777777" w:rsidR="00DE650F" w:rsidRPr="00E23163" w:rsidRDefault="00DE650F" w:rsidP="00DE650F">
      <w:pPr>
        <w:pStyle w:val="Paragrafoelenco"/>
        <w:spacing w:after="120" w:line="240" w:lineRule="auto"/>
        <w:ind w:left="284"/>
        <w:rPr>
          <w:rFonts w:asciiTheme="minorHAnsi" w:hAnsiTheme="minorHAnsi" w:cs="Calibri"/>
          <w:sz w:val="24"/>
          <w:szCs w:val="24"/>
        </w:rPr>
      </w:pPr>
      <w:r w:rsidRPr="00E23163">
        <w:rPr>
          <w:rFonts w:asciiTheme="minorHAnsi" w:hAnsiTheme="minorHAnsi" w:cs="Calibri"/>
          <w:sz w:val="24"/>
          <w:szCs w:val="24"/>
        </w:rPr>
        <w:t>___________________________________________</w:t>
      </w:r>
      <w:r w:rsidR="00A21304">
        <w:rPr>
          <w:rFonts w:asciiTheme="minorHAnsi" w:hAnsiTheme="minorHAnsi" w:cs="Calibri"/>
          <w:sz w:val="24"/>
          <w:szCs w:val="24"/>
        </w:rPr>
        <w:t>______________________________</w:t>
      </w:r>
    </w:p>
    <w:p w14:paraId="5F49BF73" w14:textId="77777777" w:rsidR="00DE650F" w:rsidRPr="00E23163" w:rsidRDefault="00DE650F" w:rsidP="00DE650F">
      <w:pPr>
        <w:pStyle w:val="Paragrafoelenco"/>
        <w:spacing w:after="120" w:line="240" w:lineRule="auto"/>
        <w:ind w:left="284"/>
        <w:rPr>
          <w:rFonts w:asciiTheme="minorHAnsi" w:hAnsiTheme="minorHAnsi" w:cs="Calibri"/>
          <w:sz w:val="24"/>
          <w:szCs w:val="24"/>
        </w:rPr>
      </w:pPr>
    </w:p>
    <w:p w14:paraId="2B427F23" w14:textId="77777777" w:rsidR="00D22FA3" w:rsidRPr="00E23163" w:rsidRDefault="00EF6C89" w:rsidP="000D5A9A">
      <w:pPr>
        <w:pStyle w:val="Paragrafoelenco"/>
        <w:numPr>
          <w:ilvl w:val="0"/>
          <w:numId w:val="12"/>
        </w:numPr>
        <w:spacing w:after="0" w:line="240" w:lineRule="auto"/>
        <w:ind w:left="284" w:hanging="284"/>
        <w:rPr>
          <w:rFonts w:ascii="Arial" w:hAnsi="Arial" w:cs="Arial"/>
          <w:color w:val="000000"/>
          <w:kern w:val="2"/>
          <w:sz w:val="24"/>
          <w:szCs w:val="24"/>
        </w:rPr>
      </w:pPr>
      <w:r w:rsidRPr="00E23163">
        <w:rPr>
          <w:rFonts w:asciiTheme="minorHAnsi" w:hAnsiTheme="minorHAnsi" w:cs="Calibri"/>
          <w:sz w:val="24"/>
          <w:szCs w:val="24"/>
        </w:rPr>
        <w:t xml:space="preserve">di essere in possesso </w:t>
      </w:r>
      <w:r w:rsidR="00232D7E" w:rsidRPr="00E23163">
        <w:rPr>
          <w:rFonts w:asciiTheme="minorHAnsi" w:hAnsiTheme="minorHAnsi" w:cs="Calibri"/>
          <w:sz w:val="24"/>
          <w:szCs w:val="24"/>
        </w:rPr>
        <w:t>del requisito di cui all’art. 9.4 del Disciplinare di gara</w:t>
      </w:r>
      <w:r w:rsidR="00655790" w:rsidRPr="00E23163">
        <w:rPr>
          <w:rFonts w:asciiTheme="minorHAnsi" w:hAnsiTheme="minorHAnsi" w:cs="Calibri"/>
          <w:sz w:val="24"/>
          <w:szCs w:val="24"/>
        </w:rPr>
        <w:t xml:space="preserve"> </w:t>
      </w:r>
      <w:r w:rsidR="00232D7E" w:rsidRPr="00E23163">
        <w:rPr>
          <w:rFonts w:asciiTheme="minorHAnsi" w:hAnsiTheme="minorHAnsi" w:cs="Calibri"/>
          <w:sz w:val="24"/>
          <w:szCs w:val="24"/>
        </w:rPr>
        <w:t>come di seguito indicato:</w:t>
      </w:r>
      <w:r w:rsidR="00D22FA3" w:rsidRPr="00E23163">
        <w:rPr>
          <w:rFonts w:ascii="Arial" w:hAnsi="Arial" w:cs="Arial"/>
          <w:bCs/>
          <w:caps/>
          <w:color w:val="000000"/>
          <w:sz w:val="24"/>
          <w:szCs w:val="24"/>
        </w:rPr>
        <w:t xml:space="preserve"> </w:t>
      </w:r>
    </w:p>
    <w:p w14:paraId="31142BD2" w14:textId="77777777" w:rsidR="00D22FA3" w:rsidRDefault="00D22FA3" w:rsidP="00D22FA3">
      <w:pPr>
        <w:rPr>
          <w:rFonts w:ascii="Arial" w:hAnsi="Arial" w:cs="Arial"/>
          <w:sz w:val="15"/>
          <w:szCs w:val="15"/>
        </w:rPr>
      </w:pPr>
    </w:p>
    <w:tbl>
      <w:tblPr>
        <w:tblStyle w:val="TableGrid"/>
        <w:tblW w:w="9062" w:type="dxa"/>
        <w:tblInd w:w="6" w:type="dxa"/>
        <w:tblCellMar>
          <w:top w:w="40" w:type="dxa"/>
          <w:left w:w="107" w:type="dxa"/>
          <w:right w:w="63" w:type="dxa"/>
        </w:tblCellMar>
        <w:tblLook w:val="04A0" w:firstRow="1" w:lastRow="0" w:firstColumn="1" w:lastColumn="0" w:noHBand="0" w:noVBand="1"/>
      </w:tblPr>
      <w:tblGrid>
        <w:gridCol w:w="4487"/>
        <w:gridCol w:w="4575"/>
      </w:tblGrid>
      <w:tr w:rsidR="00D22FA3" w14:paraId="6EA14402" w14:textId="77777777" w:rsidTr="00685902">
        <w:trPr>
          <w:trHeight w:val="1129"/>
        </w:trPr>
        <w:tc>
          <w:tcPr>
            <w:tcW w:w="4487"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6DE1E36A" w14:textId="77777777" w:rsidR="00D22FA3" w:rsidRDefault="00D22FA3" w:rsidP="00685902">
            <w:pPr>
              <w:spacing w:after="11" w:line="242" w:lineRule="auto"/>
              <w:jc w:val="center"/>
              <w:rPr>
                <w:b/>
                <w:sz w:val="20"/>
              </w:rPr>
            </w:pPr>
          </w:p>
          <w:p w14:paraId="0DDE4855" w14:textId="77777777" w:rsidR="00D22FA3" w:rsidRPr="00655790" w:rsidRDefault="00D22FA3" w:rsidP="00685902">
            <w:pPr>
              <w:spacing w:after="11" w:line="242" w:lineRule="auto"/>
              <w:jc w:val="center"/>
              <w:rPr>
                <w:b/>
              </w:rPr>
            </w:pPr>
            <w:r w:rsidRPr="00655790">
              <w:rPr>
                <w:b/>
                <w:sz w:val="20"/>
              </w:rPr>
              <w:t>REQUISIT</w:t>
            </w:r>
            <w:r w:rsidR="00232D7E" w:rsidRPr="00655790">
              <w:rPr>
                <w:b/>
                <w:sz w:val="20"/>
              </w:rPr>
              <w:t>O</w:t>
            </w:r>
            <w:r w:rsidR="00232D7E" w:rsidRPr="00655790">
              <w:rPr>
                <w:rFonts w:ascii="Arial" w:hAnsi="Arial" w:cs="Arial"/>
                <w:b/>
                <w:caps/>
                <w:color w:val="000000"/>
                <w:sz w:val="15"/>
                <w:szCs w:val="15"/>
              </w:rPr>
              <w:t xml:space="preserve"> </w:t>
            </w:r>
            <w:r w:rsidR="00655790" w:rsidRPr="00655790">
              <w:rPr>
                <w:rFonts w:ascii="Arial" w:hAnsi="Arial" w:cs="Arial"/>
                <w:b/>
                <w:caps/>
                <w:color w:val="000000"/>
                <w:sz w:val="15"/>
                <w:szCs w:val="15"/>
              </w:rPr>
              <w:t xml:space="preserve">di PARI </w:t>
            </w:r>
            <w:r w:rsidR="00232D7E" w:rsidRPr="00655790">
              <w:rPr>
                <w:rFonts w:ascii="Arial" w:hAnsi="Arial" w:cs="Arial"/>
                <w:b/>
                <w:caps/>
                <w:color w:val="000000"/>
                <w:sz w:val="15"/>
                <w:szCs w:val="15"/>
              </w:rPr>
              <w:t xml:space="preserve">OPPORTUNITA’ </w:t>
            </w:r>
          </w:p>
        </w:tc>
        <w:tc>
          <w:tcPr>
            <w:tcW w:w="4575"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vAlign w:val="center"/>
          </w:tcPr>
          <w:p w14:paraId="23898ADF" w14:textId="77777777" w:rsidR="00D22FA3" w:rsidRPr="00A66289" w:rsidRDefault="00D22FA3" w:rsidP="00685902">
            <w:pPr>
              <w:ind w:right="44"/>
              <w:jc w:val="center"/>
              <w:rPr>
                <w:highlight w:val="yellow"/>
              </w:rPr>
            </w:pPr>
            <w:r w:rsidRPr="00B64AE2">
              <w:rPr>
                <w:b/>
                <w:sz w:val="18"/>
              </w:rPr>
              <w:t>RISPOSTA</w:t>
            </w:r>
            <w:r w:rsidRPr="00A66289">
              <w:rPr>
                <w:b/>
                <w:sz w:val="24"/>
                <w:highlight w:val="yellow"/>
              </w:rPr>
              <w:t xml:space="preserve"> </w:t>
            </w:r>
          </w:p>
        </w:tc>
      </w:tr>
      <w:tr w:rsidR="00D22FA3" w14:paraId="2EDEF21C" w14:textId="77777777" w:rsidTr="00AD45C6">
        <w:trPr>
          <w:trHeight w:val="792"/>
        </w:trPr>
        <w:tc>
          <w:tcPr>
            <w:tcW w:w="4487" w:type="dxa"/>
            <w:tcBorders>
              <w:top w:val="single" w:sz="4" w:space="0" w:color="808080"/>
              <w:left w:val="single" w:sz="4" w:space="0" w:color="808080"/>
              <w:bottom w:val="single" w:sz="4" w:space="0" w:color="808080"/>
              <w:right w:val="single" w:sz="4" w:space="0" w:color="808080"/>
            </w:tcBorders>
          </w:tcPr>
          <w:p w14:paraId="3BBAE701" w14:textId="77777777" w:rsidR="00D22FA3" w:rsidRPr="00F1259C" w:rsidRDefault="00D22FA3" w:rsidP="00685902">
            <w:pPr>
              <w:pStyle w:val="NormalLeft"/>
              <w:rPr>
                <w:rFonts w:ascii="Arial" w:hAnsi="Arial" w:cs="Arial"/>
                <w:b/>
                <w:sz w:val="16"/>
                <w:szCs w:val="16"/>
              </w:rPr>
            </w:pPr>
            <w:r w:rsidRPr="00257E26">
              <w:rPr>
                <w:rStyle w:val="NormalBoldChar"/>
                <w:rFonts w:ascii="Arial" w:eastAsia="Calibri" w:hAnsi="Arial" w:cs="Arial"/>
                <w:w w:val="0"/>
                <w:sz w:val="16"/>
                <w:szCs w:val="16"/>
              </w:rPr>
              <w:t xml:space="preserve">L'operatore economico dichiara di occupare un numero di </w:t>
            </w:r>
            <w:r w:rsidRPr="00F1259C">
              <w:rPr>
                <w:rStyle w:val="NormalBoldChar"/>
                <w:rFonts w:ascii="Arial" w:eastAsia="Calibri" w:hAnsi="Arial" w:cs="Arial"/>
                <w:w w:val="0"/>
                <w:sz w:val="16"/>
                <w:szCs w:val="16"/>
              </w:rPr>
              <w:t xml:space="preserve">dipendenti </w:t>
            </w:r>
            <w:r w:rsidRPr="00F1259C">
              <w:rPr>
                <w:rFonts w:ascii="Arial" w:hAnsi="Arial" w:cs="Arial"/>
                <w:sz w:val="16"/>
                <w:szCs w:val="16"/>
              </w:rPr>
              <w:br/>
            </w:r>
          </w:p>
          <w:p w14:paraId="0C3CE8F5" w14:textId="77777777" w:rsidR="00D22FA3" w:rsidRPr="00F1259C" w:rsidRDefault="00D22FA3" w:rsidP="00685902">
            <w:pPr>
              <w:pStyle w:val="Paragrafoelenco"/>
              <w:ind w:left="306" w:right="47"/>
              <w:rPr>
                <w:rFonts w:ascii="Arial" w:hAnsi="Arial" w:cs="Arial"/>
                <w:b/>
                <w:sz w:val="16"/>
                <w:szCs w:val="16"/>
              </w:rPr>
            </w:pPr>
            <w:r w:rsidRPr="00F1259C">
              <w:rPr>
                <w:rFonts w:ascii="Arial" w:hAnsi="Arial" w:cs="Arial"/>
                <w:b/>
                <w:sz w:val="16"/>
                <w:szCs w:val="16"/>
              </w:rPr>
              <w:t xml:space="preserve">In caso di operatore economico che occupi oltre 50 </w:t>
            </w:r>
            <w:r w:rsidRPr="00F1259C">
              <w:rPr>
                <w:rStyle w:val="NormalBoldChar"/>
                <w:rFonts w:ascii="Arial" w:eastAsia="Calibri" w:hAnsi="Arial" w:cs="Arial"/>
                <w:bCs/>
                <w:w w:val="0"/>
                <w:sz w:val="16"/>
                <w:szCs w:val="16"/>
              </w:rPr>
              <w:t>(cinquanta) dipendenti</w:t>
            </w:r>
            <w:r w:rsidRPr="00F1259C">
              <w:rPr>
                <w:rFonts w:ascii="Arial" w:hAnsi="Arial" w:cs="Arial"/>
                <w:b/>
                <w:sz w:val="16"/>
                <w:szCs w:val="16"/>
              </w:rPr>
              <w:t>:</w:t>
            </w:r>
          </w:p>
          <w:p w14:paraId="17C1BF72" w14:textId="77777777" w:rsidR="00D22FA3" w:rsidRPr="00F1259C" w:rsidRDefault="00D22FA3" w:rsidP="00685902">
            <w:pPr>
              <w:pStyle w:val="Paragrafoelenco"/>
              <w:ind w:left="306" w:right="47"/>
              <w:rPr>
                <w:rFonts w:ascii="Arial" w:hAnsi="Arial" w:cs="Arial"/>
                <w:b/>
                <w:sz w:val="16"/>
                <w:szCs w:val="16"/>
              </w:rPr>
            </w:pPr>
          </w:p>
          <w:p w14:paraId="7EDA33FB" w14:textId="77777777" w:rsidR="00D22FA3" w:rsidRPr="00F1259C" w:rsidRDefault="00D22FA3" w:rsidP="00D22FA3">
            <w:pPr>
              <w:pStyle w:val="Paragrafoelenco"/>
              <w:numPr>
                <w:ilvl w:val="0"/>
                <w:numId w:val="42"/>
              </w:numPr>
              <w:spacing w:after="0" w:line="240" w:lineRule="auto"/>
              <w:ind w:right="47"/>
              <w:rPr>
                <w:rFonts w:ascii="Arial" w:hAnsi="Arial" w:cs="Arial"/>
                <w:bCs/>
                <w:sz w:val="16"/>
                <w:szCs w:val="16"/>
              </w:rPr>
            </w:pPr>
            <w:r w:rsidRPr="00F1259C">
              <w:rPr>
                <w:rFonts w:ascii="Arial" w:hAnsi="Arial" w:cs="Arial"/>
                <w:sz w:val="16"/>
                <w:szCs w:val="16"/>
              </w:rPr>
              <w:t xml:space="preserve"> di allegare alla documentazione di gara copia del rapporto sulla situazione del personale regolarmente redatto, e trasmesso alle rappresentanze sindacali aziendali e alla consigliera e al consigliere regionale di parità opportunità ai sensi dell’articolo 47, co.</w:t>
            </w:r>
            <w:r w:rsidRPr="00257E26">
              <w:rPr>
                <w:rFonts w:ascii="Arial" w:hAnsi="Arial" w:cs="Arial"/>
                <w:sz w:val="16"/>
                <w:szCs w:val="16"/>
              </w:rPr>
              <w:t xml:space="preserve"> 2, del citato D.L. 77/2021, con attestazione della trasmissione</w:t>
            </w:r>
            <w:r w:rsidRPr="00257E26">
              <w:rPr>
                <w:rFonts w:ascii="Arial" w:hAnsi="Arial" w:cs="Arial"/>
                <w:b/>
                <w:sz w:val="16"/>
                <w:szCs w:val="16"/>
              </w:rPr>
              <w:t>;</w:t>
            </w:r>
          </w:p>
          <w:p w14:paraId="14090D89" w14:textId="77777777" w:rsidR="00D22FA3" w:rsidRPr="00257E26" w:rsidRDefault="00D22FA3" w:rsidP="00685902">
            <w:pPr>
              <w:pStyle w:val="Paragrafoelenco"/>
              <w:ind w:left="666" w:right="47"/>
              <w:rPr>
                <w:rFonts w:ascii="Arial" w:hAnsi="Arial" w:cs="Arial"/>
                <w:bCs/>
                <w:sz w:val="16"/>
                <w:szCs w:val="16"/>
              </w:rPr>
            </w:pPr>
          </w:p>
          <w:p w14:paraId="3A59033B" w14:textId="77777777" w:rsidR="00D22FA3" w:rsidRPr="00257E26" w:rsidRDefault="00D22FA3" w:rsidP="00D22FA3">
            <w:pPr>
              <w:pStyle w:val="Paragrafoelenco"/>
              <w:numPr>
                <w:ilvl w:val="0"/>
                <w:numId w:val="42"/>
              </w:numPr>
              <w:spacing w:after="0" w:line="240" w:lineRule="auto"/>
              <w:ind w:right="47"/>
              <w:rPr>
                <w:bCs/>
              </w:rPr>
            </w:pPr>
            <w:r w:rsidRPr="00257E26">
              <w:rPr>
                <w:rFonts w:ascii="Arial" w:hAnsi="Arial" w:cs="Arial"/>
                <w:sz w:val="16"/>
                <w:szCs w:val="16"/>
              </w:rPr>
              <w:t xml:space="preserve">di allegare alla documentazione di gara copia del rapporto sulla situazione del personale regolarmente redatto ai sensi dell’articolo 47, co. 2, del citato D.L. 77/2021, con attestazione della sua contestuale trasmissione alle rappresentanze sindacali aziendali e alla consigliera e al consigliere regionale di parità opportunità, </w:t>
            </w:r>
            <w:r w:rsidRPr="00257E26">
              <w:rPr>
                <w:rFonts w:ascii="Arial" w:hAnsi="Arial" w:cs="Arial"/>
                <w:bCs/>
                <w:sz w:val="16"/>
                <w:szCs w:val="16"/>
              </w:rPr>
              <w:t>ai sensi del secondo comma dell’articolo 46 del Codice delle Pari Opportunità</w:t>
            </w:r>
          </w:p>
        </w:tc>
        <w:tc>
          <w:tcPr>
            <w:tcW w:w="4575" w:type="dxa"/>
            <w:tcBorders>
              <w:top w:val="single" w:sz="4" w:space="0" w:color="808080"/>
              <w:left w:val="single" w:sz="4" w:space="0" w:color="808080"/>
              <w:bottom w:val="single" w:sz="4" w:space="0" w:color="808080"/>
              <w:right w:val="single" w:sz="4" w:space="0" w:color="808080"/>
            </w:tcBorders>
          </w:tcPr>
          <w:p w14:paraId="03DDCCB3" w14:textId="77777777" w:rsidR="00D22FA3" w:rsidRDefault="00D22FA3" w:rsidP="00685902">
            <w:pPr>
              <w:rPr>
                <w:rFonts w:ascii="Arial" w:hAnsi="Arial" w:cs="Arial"/>
                <w:sz w:val="15"/>
                <w:szCs w:val="15"/>
              </w:rPr>
            </w:pPr>
          </w:p>
          <w:p w14:paraId="6F028F78" w14:textId="77777777" w:rsidR="00D22FA3" w:rsidRDefault="00D22FA3" w:rsidP="00685902">
            <w:pPr>
              <w:rPr>
                <w:rStyle w:val="NormalBoldChar"/>
                <w:rFonts w:ascii="Arial" w:eastAsia="Calibri" w:hAnsi="Arial" w:cs="Arial"/>
                <w:b w:val="0"/>
                <w:bCs/>
                <w:w w:val="0"/>
                <w:sz w:val="16"/>
                <w:szCs w:val="16"/>
              </w:rPr>
            </w:pPr>
            <w:proofErr w:type="gramStart"/>
            <w:r w:rsidRPr="000953DC">
              <w:rPr>
                <w:rFonts w:ascii="Arial" w:hAnsi="Arial" w:cs="Arial"/>
                <w:sz w:val="15"/>
                <w:szCs w:val="15"/>
              </w:rPr>
              <w:t>[ ]</w:t>
            </w:r>
            <w:proofErr w:type="gramEnd"/>
            <w:r w:rsidRPr="000953DC">
              <w:rPr>
                <w:rFonts w:ascii="Arial" w:hAnsi="Arial" w:cs="Arial"/>
                <w:sz w:val="15"/>
                <w:szCs w:val="15"/>
              </w:rPr>
              <w:t xml:space="preserve"> </w:t>
            </w:r>
            <w:r w:rsidRPr="008C4428">
              <w:rPr>
                <w:rStyle w:val="NormalBoldChar"/>
                <w:rFonts w:ascii="Arial" w:eastAsia="Calibri" w:hAnsi="Arial" w:cs="Arial"/>
                <w:bCs/>
                <w:w w:val="0"/>
                <w:sz w:val="16"/>
                <w:szCs w:val="16"/>
              </w:rPr>
              <w:t>superiore a 50 (cinquanta)</w:t>
            </w:r>
          </w:p>
          <w:p w14:paraId="5046E162" w14:textId="77777777" w:rsidR="00D22FA3" w:rsidRPr="008C4428" w:rsidRDefault="00D22FA3" w:rsidP="00685902">
            <w:pPr>
              <w:rPr>
                <w:rStyle w:val="NormalBoldChar"/>
                <w:rFonts w:ascii="Arial" w:eastAsia="Calibri" w:hAnsi="Arial" w:cs="Arial"/>
                <w:w w:val="0"/>
                <w:sz w:val="16"/>
                <w:szCs w:val="16"/>
              </w:rPr>
            </w:pPr>
          </w:p>
          <w:p w14:paraId="4A4150EE" w14:textId="77777777" w:rsidR="00A21304" w:rsidRDefault="00D22FA3" w:rsidP="00685902">
            <w:pPr>
              <w:rPr>
                <w:rStyle w:val="NormalBoldChar"/>
                <w:rFonts w:ascii="Arial" w:eastAsia="Calibri" w:hAnsi="Arial" w:cs="Arial"/>
                <w:bCs/>
                <w:w w:val="0"/>
                <w:sz w:val="16"/>
                <w:szCs w:val="16"/>
              </w:rPr>
            </w:pPr>
            <w:proofErr w:type="gramStart"/>
            <w:r w:rsidRPr="008C4428">
              <w:rPr>
                <w:rFonts w:ascii="Arial" w:hAnsi="Arial" w:cs="Arial"/>
                <w:sz w:val="16"/>
                <w:szCs w:val="16"/>
              </w:rPr>
              <w:t>[ ]</w:t>
            </w:r>
            <w:proofErr w:type="gramEnd"/>
            <w:r w:rsidRPr="008C4428">
              <w:rPr>
                <w:rFonts w:ascii="Arial" w:hAnsi="Arial" w:cs="Arial"/>
                <w:sz w:val="16"/>
                <w:szCs w:val="16"/>
              </w:rPr>
              <w:t xml:space="preserve"> </w:t>
            </w:r>
            <w:r w:rsidRPr="008C4428">
              <w:rPr>
                <w:rStyle w:val="NormalBoldChar"/>
                <w:rFonts w:ascii="Arial" w:eastAsia="Calibri" w:hAnsi="Arial" w:cs="Arial"/>
                <w:w w:val="0"/>
                <w:sz w:val="16"/>
                <w:szCs w:val="16"/>
              </w:rPr>
              <w:t>inferiore</w:t>
            </w:r>
            <w:r w:rsidRPr="008C4428">
              <w:rPr>
                <w:rStyle w:val="NormalBoldChar"/>
                <w:rFonts w:ascii="Arial" w:eastAsia="Calibri" w:hAnsi="Arial" w:cs="Arial"/>
                <w:bCs/>
                <w:w w:val="0"/>
                <w:sz w:val="16"/>
                <w:szCs w:val="16"/>
              </w:rPr>
              <w:t xml:space="preserve">  a 50 (cinquanta)</w:t>
            </w:r>
          </w:p>
          <w:p w14:paraId="46CA9C9E" w14:textId="77777777" w:rsidR="00D22FA3" w:rsidRPr="000953DC" w:rsidRDefault="00D22FA3" w:rsidP="00685902">
            <w:pPr>
              <w:rPr>
                <w:rFonts w:ascii="Arial" w:hAnsi="Arial" w:cs="Arial"/>
                <w:sz w:val="15"/>
                <w:szCs w:val="15"/>
              </w:rPr>
            </w:pP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5E7314A" w14:textId="77777777" w:rsidR="00D22FA3" w:rsidRDefault="00D22FA3" w:rsidP="00685902">
            <w:pPr>
              <w:rPr>
                <w:rFonts w:ascii="Arial" w:hAnsi="Arial" w:cs="Arial"/>
                <w:sz w:val="15"/>
                <w:szCs w:val="15"/>
              </w:rPr>
            </w:pPr>
            <w:r>
              <w:rPr>
                <w:rFonts w:ascii="Arial" w:hAnsi="Arial" w:cs="Arial"/>
                <w:sz w:val="15"/>
                <w:szCs w:val="15"/>
              </w:rPr>
              <w:t xml:space="preserve"> </w:t>
            </w:r>
          </w:p>
          <w:p w14:paraId="715AC031" w14:textId="77777777" w:rsidR="00D22FA3" w:rsidRDefault="00D22FA3" w:rsidP="00685902">
            <w:pPr>
              <w:rPr>
                <w:rFonts w:ascii="Arial" w:hAnsi="Arial" w:cs="Arial"/>
                <w:sz w:val="15"/>
                <w:szCs w:val="15"/>
              </w:rPr>
            </w:pPr>
          </w:p>
          <w:p w14:paraId="418C0F9D" w14:textId="77777777" w:rsidR="00D22FA3" w:rsidRDefault="00D22FA3" w:rsidP="00685902">
            <w:pPr>
              <w:rPr>
                <w:rFonts w:ascii="Arial" w:hAnsi="Arial" w:cs="Arial"/>
                <w:sz w:val="15"/>
                <w:szCs w:val="15"/>
              </w:rPr>
            </w:pPr>
            <w:proofErr w:type="gramStart"/>
            <w:r>
              <w:rPr>
                <w:rFonts w:ascii="Arial" w:hAnsi="Arial" w:cs="Arial"/>
                <w:sz w:val="15"/>
                <w:szCs w:val="15"/>
              </w:rPr>
              <w:t xml:space="preserve">[ </w:t>
            </w:r>
            <w:r w:rsidRPr="000953DC">
              <w:rPr>
                <w:rFonts w:ascii="Arial" w:hAnsi="Arial" w:cs="Arial"/>
                <w:sz w:val="15"/>
                <w:szCs w:val="15"/>
              </w:rPr>
              <w:t>]</w:t>
            </w:r>
            <w:proofErr w:type="gramEnd"/>
            <w:r w:rsidRPr="000953DC">
              <w:rPr>
                <w:rFonts w:ascii="Arial" w:hAnsi="Arial" w:cs="Arial"/>
                <w:sz w:val="15"/>
                <w:szCs w:val="15"/>
              </w:rPr>
              <w:t xml:space="preserve"> Sì [ ] No</w:t>
            </w:r>
          </w:p>
          <w:p w14:paraId="353FBE98" w14:textId="77777777" w:rsidR="00D22FA3" w:rsidRDefault="00D22FA3" w:rsidP="00685902">
            <w:pPr>
              <w:rPr>
                <w:rFonts w:ascii="Arial" w:hAnsi="Arial" w:cs="Arial"/>
                <w:sz w:val="15"/>
                <w:szCs w:val="15"/>
              </w:rPr>
            </w:pPr>
          </w:p>
          <w:p w14:paraId="697FAEC6" w14:textId="77777777" w:rsidR="00D22FA3" w:rsidRDefault="00D22FA3" w:rsidP="00685902">
            <w:pPr>
              <w:rPr>
                <w:rFonts w:ascii="Arial" w:hAnsi="Arial" w:cs="Arial"/>
                <w:sz w:val="15"/>
                <w:szCs w:val="15"/>
              </w:rPr>
            </w:pPr>
          </w:p>
          <w:p w14:paraId="6260CECC" w14:textId="77777777" w:rsidR="00D22FA3" w:rsidRDefault="00D22FA3" w:rsidP="00685902">
            <w:pPr>
              <w:rPr>
                <w:rFonts w:ascii="Arial" w:hAnsi="Arial" w:cs="Arial"/>
                <w:sz w:val="15"/>
                <w:szCs w:val="15"/>
              </w:rPr>
            </w:pPr>
          </w:p>
          <w:p w14:paraId="36EA6564" w14:textId="77777777" w:rsidR="00D22FA3" w:rsidRDefault="00D22FA3" w:rsidP="00685902">
            <w:pPr>
              <w:rPr>
                <w:rFonts w:ascii="Arial" w:hAnsi="Arial" w:cs="Arial"/>
                <w:sz w:val="15"/>
                <w:szCs w:val="15"/>
              </w:rPr>
            </w:pPr>
          </w:p>
          <w:p w14:paraId="59407BC7" w14:textId="77777777" w:rsidR="00D22FA3" w:rsidRDefault="00D22FA3" w:rsidP="00685902">
            <w:pPr>
              <w:rPr>
                <w:rFonts w:ascii="Arial" w:hAnsi="Arial" w:cs="Arial"/>
                <w:sz w:val="15"/>
                <w:szCs w:val="15"/>
              </w:rPr>
            </w:pPr>
          </w:p>
          <w:p w14:paraId="19D961F4" w14:textId="77777777" w:rsidR="00D22FA3" w:rsidRDefault="00D22FA3" w:rsidP="00685902">
            <w:pPr>
              <w:rPr>
                <w:rFonts w:ascii="Arial" w:hAnsi="Arial" w:cs="Arial"/>
                <w:sz w:val="15"/>
                <w:szCs w:val="15"/>
              </w:rPr>
            </w:pPr>
          </w:p>
          <w:p w14:paraId="438F8D41" w14:textId="77777777" w:rsidR="00D22FA3" w:rsidRDefault="00D22FA3" w:rsidP="00685902">
            <w:pPr>
              <w:rPr>
                <w:rFonts w:ascii="Arial" w:hAnsi="Arial" w:cs="Arial"/>
                <w:sz w:val="15"/>
                <w:szCs w:val="15"/>
              </w:rPr>
            </w:pPr>
          </w:p>
          <w:p w14:paraId="752AD89E" w14:textId="77777777" w:rsidR="00D22FA3" w:rsidRDefault="00D22FA3" w:rsidP="00685902">
            <w:pPr>
              <w:rPr>
                <w:rFonts w:ascii="Arial" w:hAnsi="Arial" w:cs="Arial"/>
                <w:sz w:val="15"/>
                <w:szCs w:val="15"/>
              </w:rPr>
            </w:pPr>
          </w:p>
          <w:p w14:paraId="07C515B8" w14:textId="77777777" w:rsidR="00D22FA3" w:rsidRPr="00A66289" w:rsidRDefault="00D22FA3" w:rsidP="00685902">
            <w:pPr>
              <w:rPr>
                <w:highlight w:val="yellow"/>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p>
        </w:tc>
      </w:tr>
    </w:tbl>
    <w:p w14:paraId="39FAF3D7" w14:textId="77777777" w:rsidR="00EF6C89" w:rsidRPr="007023D1" w:rsidRDefault="00EF6C89" w:rsidP="00EF6C89">
      <w:pPr>
        <w:pStyle w:val="Paragrafoelenco"/>
        <w:spacing w:after="120" w:line="240" w:lineRule="auto"/>
        <w:ind w:left="284"/>
      </w:pPr>
    </w:p>
    <w:p w14:paraId="6B694683" w14:textId="77777777" w:rsidR="00DA5673" w:rsidRPr="00E23163" w:rsidRDefault="00EF6C89" w:rsidP="00EF6C89">
      <w:pPr>
        <w:pStyle w:val="Paragrafoelenco"/>
        <w:numPr>
          <w:ilvl w:val="0"/>
          <w:numId w:val="12"/>
        </w:numPr>
        <w:spacing w:after="120" w:line="240" w:lineRule="auto"/>
        <w:ind w:left="284" w:hanging="284"/>
        <w:rPr>
          <w:rFonts w:asciiTheme="minorHAnsi" w:hAnsiTheme="minorHAnsi" w:cs="Calibri"/>
          <w:sz w:val="24"/>
          <w:szCs w:val="24"/>
        </w:rPr>
      </w:pPr>
      <w:r w:rsidRPr="00E23163">
        <w:rPr>
          <w:rFonts w:asciiTheme="minorHAnsi" w:hAnsiTheme="minorHAnsi" w:cs="Calibri"/>
          <w:sz w:val="24"/>
          <w:szCs w:val="24"/>
        </w:rPr>
        <w:t xml:space="preserve">di </w:t>
      </w:r>
      <w:r w:rsidR="00DA5673" w:rsidRPr="00E23163">
        <w:rPr>
          <w:rFonts w:asciiTheme="minorHAnsi" w:hAnsiTheme="minorHAnsi" w:cs="Calibri"/>
          <w:sz w:val="24"/>
          <w:szCs w:val="24"/>
        </w:rPr>
        <w:t>rendere le seguenti ulteriori dichiarazioni ai sensi dell’art. 9.5 del Disciplinare di gara</w:t>
      </w:r>
      <w:r w:rsidR="007317FE" w:rsidRPr="00E23163">
        <w:rPr>
          <w:rFonts w:asciiTheme="minorHAnsi" w:hAnsiTheme="minorHAnsi" w:cs="Calibri"/>
          <w:sz w:val="24"/>
          <w:szCs w:val="24"/>
        </w:rPr>
        <w:t>:</w:t>
      </w:r>
    </w:p>
    <w:p w14:paraId="40C2ED66" w14:textId="77777777" w:rsidR="007317FE" w:rsidRPr="00E23163" w:rsidRDefault="007317FE" w:rsidP="007317FE">
      <w:pPr>
        <w:pStyle w:val="Paragrafoelenco"/>
        <w:spacing w:after="120" w:line="240" w:lineRule="auto"/>
        <w:ind w:left="284"/>
        <w:rPr>
          <w:rFonts w:asciiTheme="minorHAnsi" w:hAnsiTheme="minorHAnsi" w:cs="Calibri"/>
          <w:sz w:val="24"/>
          <w:szCs w:val="24"/>
        </w:rPr>
      </w:pPr>
    </w:p>
    <w:tbl>
      <w:tblPr>
        <w:tblStyle w:val="TableGrid"/>
        <w:tblW w:w="9061" w:type="dxa"/>
        <w:tblInd w:w="6" w:type="dxa"/>
        <w:tblCellMar>
          <w:top w:w="40" w:type="dxa"/>
          <w:left w:w="54" w:type="dxa"/>
          <w:right w:w="68" w:type="dxa"/>
        </w:tblCellMar>
        <w:tblLook w:val="04A0" w:firstRow="1" w:lastRow="0" w:firstColumn="1" w:lastColumn="0" w:noHBand="0" w:noVBand="1"/>
      </w:tblPr>
      <w:tblGrid>
        <w:gridCol w:w="4949"/>
        <w:gridCol w:w="4112"/>
      </w:tblGrid>
      <w:tr w:rsidR="00E23163" w14:paraId="1CD0557F" w14:textId="77777777" w:rsidTr="00833C33">
        <w:trPr>
          <w:trHeight w:val="348"/>
        </w:trPr>
        <w:tc>
          <w:tcPr>
            <w:tcW w:w="4949" w:type="dxa"/>
            <w:tcBorders>
              <w:top w:val="single" w:sz="4" w:space="0" w:color="A6A6A6"/>
              <w:left w:val="single" w:sz="4" w:space="0" w:color="A6A6A6"/>
              <w:bottom w:val="single" w:sz="4" w:space="0" w:color="A6A6A6"/>
              <w:right w:val="single" w:sz="4" w:space="0" w:color="A6A6A6"/>
            </w:tcBorders>
            <w:shd w:val="clear" w:color="auto" w:fill="D9D9D9"/>
          </w:tcPr>
          <w:p w14:paraId="111A4BC8" w14:textId="77777777" w:rsidR="00E23163" w:rsidRDefault="00E23163" w:rsidP="00833C33">
            <w:pPr>
              <w:ind w:left="53"/>
            </w:pPr>
            <w:r>
              <w:rPr>
                <w:b/>
                <w:sz w:val="18"/>
              </w:rPr>
              <w:t xml:space="preserve">DICHIARAZIONI ULTERIORI </w:t>
            </w:r>
          </w:p>
        </w:tc>
        <w:tc>
          <w:tcPr>
            <w:tcW w:w="4112" w:type="dxa"/>
            <w:tcBorders>
              <w:top w:val="single" w:sz="4" w:space="0" w:color="A6A6A6"/>
              <w:left w:val="single" w:sz="4" w:space="0" w:color="A6A6A6"/>
              <w:bottom w:val="single" w:sz="4" w:space="0" w:color="A6A6A6"/>
              <w:right w:val="single" w:sz="4" w:space="0" w:color="A6A6A6"/>
            </w:tcBorders>
            <w:shd w:val="clear" w:color="auto" w:fill="D9D9D9"/>
          </w:tcPr>
          <w:p w14:paraId="38D9F672" w14:textId="77777777" w:rsidR="00E23163" w:rsidRDefault="00E23163" w:rsidP="00833C33">
            <w:pPr>
              <w:ind w:left="54"/>
            </w:pPr>
            <w:r>
              <w:rPr>
                <w:b/>
                <w:sz w:val="18"/>
              </w:rPr>
              <w:t xml:space="preserve">Risposta </w:t>
            </w:r>
          </w:p>
        </w:tc>
      </w:tr>
      <w:tr w:rsidR="00E23163" w14:paraId="45F6FC40" w14:textId="77777777" w:rsidTr="00833C33">
        <w:trPr>
          <w:trHeight w:val="352"/>
        </w:trPr>
        <w:tc>
          <w:tcPr>
            <w:tcW w:w="4949" w:type="dxa"/>
            <w:tcBorders>
              <w:top w:val="single" w:sz="4" w:space="0" w:color="A6A6A6"/>
              <w:left w:val="single" w:sz="4" w:space="0" w:color="A6A6A6"/>
              <w:bottom w:val="single" w:sz="4" w:space="0" w:color="A6A6A6"/>
              <w:right w:val="single" w:sz="4" w:space="0" w:color="A6A6A6"/>
            </w:tcBorders>
          </w:tcPr>
          <w:p w14:paraId="7F6CBA0E" w14:textId="77777777" w:rsidR="00E23163" w:rsidRDefault="00E23163" w:rsidP="00833C33">
            <w:pPr>
              <w:ind w:left="53"/>
            </w:pPr>
            <w:r>
              <w:rPr>
                <w:sz w:val="18"/>
              </w:rPr>
              <w:t xml:space="preserve">L’operatore economico dichiara: </w:t>
            </w:r>
          </w:p>
        </w:tc>
        <w:tc>
          <w:tcPr>
            <w:tcW w:w="4112" w:type="dxa"/>
            <w:tcBorders>
              <w:top w:val="single" w:sz="4" w:space="0" w:color="A6A6A6"/>
              <w:left w:val="single" w:sz="4" w:space="0" w:color="A6A6A6"/>
              <w:bottom w:val="single" w:sz="4" w:space="0" w:color="A6A6A6"/>
              <w:right w:val="single" w:sz="4" w:space="0" w:color="A6A6A6"/>
            </w:tcBorders>
          </w:tcPr>
          <w:p w14:paraId="092AB1E3" w14:textId="77777777" w:rsidR="00E23163" w:rsidRDefault="00E23163" w:rsidP="00833C33">
            <w:pPr>
              <w:ind w:left="54"/>
            </w:pPr>
            <w:r>
              <w:rPr>
                <w:sz w:val="18"/>
              </w:rPr>
              <w:t xml:space="preserve"> </w:t>
            </w:r>
          </w:p>
        </w:tc>
      </w:tr>
      <w:tr w:rsidR="00E23163" w14:paraId="0FEB44CA" w14:textId="77777777" w:rsidTr="00833C33">
        <w:trPr>
          <w:trHeight w:val="667"/>
        </w:trPr>
        <w:tc>
          <w:tcPr>
            <w:tcW w:w="4949" w:type="dxa"/>
            <w:tcBorders>
              <w:top w:val="single" w:sz="4" w:space="0" w:color="A6A6A6"/>
              <w:left w:val="single" w:sz="4" w:space="0" w:color="A6A6A6"/>
              <w:bottom w:val="single" w:sz="4" w:space="0" w:color="A6A6A6"/>
              <w:right w:val="single" w:sz="4" w:space="0" w:color="A6A6A6"/>
            </w:tcBorders>
          </w:tcPr>
          <w:p w14:paraId="2F37F23A" w14:textId="77777777" w:rsidR="00E23163" w:rsidRPr="00A45934" w:rsidRDefault="00E23163" w:rsidP="00E23163">
            <w:pPr>
              <w:pStyle w:val="Paragrafoelenco"/>
              <w:numPr>
                <w:ilvl w:val="0"/>
                <w:numId w:val="43"/>
              </w:numPr>
              <w:spacing w:after="0" w:line="240" w:lineRule="auto"/>
              <w:ind w:left="361" w:right="44"/>
              <w:rPr>
                <w:rFonts w:ascii="Arial" w:hAnsi="Arial" w:cs="Arial"/>
                <w:sz w:val="16"/>
                <w:szCs w:val="16"/>
              </w:rPr>
            </w:pPr>
            <w:r w:rsidRPr="00A45934">
              <w:rPr>
                <w:rFonts w:ascii="Arial" w:hAnsi="Arial" w:cs="Arial"/>
                <w:sz w:val="16"/>
                <w:szCs w:val="16"/>
              </w:rPr>
              <w:t>di accettare, senza condizione o riserva alcuna, tutte le norme e le disposizioni contenute nel Bando di gara, nel presente Disciplinare e nei suoi allegati;</w:t>
            </w:r>
          </w:p>
        </w:tc>
        <w:tc>
          <w:tcPr>
            <w:tcW w:w="4112" w:type="dxa"/>
            <w:tcBorders>
              <w:top w:val="single" w:sz="4" w:space="0" w:color="A6A6A6"/>
              <w:left w:val="single" w:sz="4" w:space="0" w:color="A6A6A6"/>
              <w:bottom w:val="single" w:sz="4" w:space="0" w:color="A6A6A6"/>
              <w:right w:val="single" w:sz="4" w:space="0" w:color="A6A6A6"/>
            </w:tcBorders>
            <w:vAlign w:val="center"/>
          </w:tcPr>
          <w:p w14:paraId="10545FC8" w14:textId="77777777" w:rsidR="00E23163" w:rsidRDefault="00E23163" w:rsidP="00833C33">
            <w:pPr>
              <w:ind w:left="12"/>
              <w:jc w:val="center"/>
            </w:pPr>
            <w:r>
              <w:rPr>
                <w:b/>
                <w:sz w:val="24"/>
              </w:rPr>
              <w:t xml:space="preserve">SI </w:t>
            </w:r>
            <w:r>
              <w:rPr>
                <w:rFonts w:ascii="MS Gothic" w:eastAsia="MS Gothic" w:hAnsi="MS Gothic" w:cs="MS Gothic"/>
                <w:sz w:val="24"/>
              </w:rPr>
              <w:t>☐</w:t>
            </w:r>
            <w:r>
              <w:rPr>
                <w:b/>
                <w:sz w:val="24"/>
              </w:rPr>
              <w:t xml:space="preserve"> </w:t>
            </w:r>
          </w:p>
        </w:tc>
      </w:tr>
      <w:tr w:rsidR="00E23163" w14:paraId="0CC441DE" w14:textId="77777777" w:rsidTr="00A21304">
        <w:trPr>
          <w:trHeight w:val="931"/>
        </w:trPr>
        <w:tc>
          <w:tcPr>
            <w:tcW w:w="4949" w:type="dxa"/>
            <w:tcBorders>
              <w:top w:val="single" w:sz="4" w:space="0" w:color="A6A6A6"/>
              <w:left w:val="single" w:sz="4" w:space="0" w:color="A6A6A6"/>
              <w:bottom w:val="single" w:sz="4" w:space="0" w:color="A6A6A6"/>
              <w:right w:val="single" w:sz="4" w:space="0" w:color="A6A6A6"/>
            </w:tcBorders>
          </w:tcPr>
          <w:p w14:paraId="4FBAB7A6" w14:textId="77777777" w:rsidR="00E23163" w:rsidRPr="00A45934" w:rsidRDefault="00E23163" w:rsidP="00E23163">
            <w:pPr>
              <w:pStyle w:val="Paragrafoelenco"/>
              <w:numPr>
                <w:ilvl w:val="0"/>
                <w:numId w:val="43"/>
              </w:numPr>
              <w:spacing w:after="0" w:line="240" w:lineRule="auto"/>
              <w:ind w:left="361" w:right="42"/>
              <w:rPr>
                <w:rFonts w:ascii="Arial" w:hAnsi="Arial" w:cs="Arial"/>
                <w:sz w:val="16"/>
                <w:szCs w:val="16"/>
              </w:rPr>
            </w:pPr>
            <w:r w:rsidRPr="00A45934">
              <w:rPr>
                <w:rFonts w:ascii="Arial" w:hAnsi="Arial" w:cs="Arial"/>
                <w:sz w:val="16"/>
                <w:szCs w:val="16"/>
              </w:rPr>
              <w:t>di aver letto le "Istruzioni Operative " per il funzionamento della Piattaforma Telematica e di accettare tutte le singole clausole in esso contenute;</w:t>
            </w:r>
          </w:p>
        </w:tc>
        <w:tc>
          <w:tcPr>
            <w:tcW w:w="4112" w:type="dxa"/>
            <w:tcBorders>
              <w:top w:val="single" w:sz="4" w:space="0" w:color="A6A6A6"/>
              <w:left w:val="single" w:sz="4" w:space="0" w:color="A6A6A6"/>
              <w:bottom w:val="single" w:sz="4" w:space="0" w:color="A6A6A6"/>
              <w:right w:val="single" w:sz="4" w:space="0" w:color="A6A6A6"/>
            </w:tcBorders>
            <w:vAlign w:val="center"/>
          </w:tcPr>
          <w:p w14:paraId="492432F8" w14:textId="77777777" w:rsidR="00E23163" w:rsidRDefault="00E23163" w:rsidP="00833C33">
            <w:pPr>
              <w:ind w:left="12"/>
              <w:jc w:val="center"/>
            </w:pPr>
            <w:r>
              <w:rPr>
                <w:b/>
                <w:sz w:val="24"/>
              </w:rPr>
              <w:t xml:space="preserve">SI </w:t>
            </w:r>
            <w:r>
              <w:rPr>
                <w:rFonts w:ascii="MS Gothic" w:eastAsia="MS Gothic" w:hAnsi="MS Gothic" w:cs="MS Gothic"/>
                <w:sz w:val="24"/>
              </w:rPr>
              <w:t>☐</w:t>
            </w:r>
            <w:r>
              <w:rPr>
                <w:b/>
                <w:sz w:val="24"/>
              </w:rPr>
              <w:t xml:space="preserve"> </w:t>
            </w:r>
          </w:p>
        </w:tc>
      </w:tr>
      <w:tr w:rsidR="00E23163" w14:paraId="572D2F34" w14:textId="77777777" w:rsidTr="00A21304">
        <w:trPr>
          <w:trHeight w:val="647"/>
        </w:trPr>
        <w:tc>
          <w:tcPr>
            <w:tcW w:w="4949" w:type="dxa"/>
            <w:tcBorders>
              <w:top w:val="single" w:sz="4" w:space="0" w:color="A6A6A6"/>
              <w:left w:val="single" w:sz="4" w:space="0" w:color="A6A6A6"/>
              <w:bottom w:val="single" w:sz="4" w:space="0" w:color="A6A6A6"/>
              <w:right w:val="single" w:sz="4" w:space="0" w:color="A6A6A6"/>
            </w:tcBorders>
          </w:tcPr>
          <w:p w14:paraId="601F9918" w14:textId="77777777" w:rsidR="00E23163" w:rsidRPr="00A45934" w:rsidRDefault="00E23163" w:rsidP="00E23163">
            <w:pPr>
              <w:pStyle w:val="Paragrafoelenco"/>
              <w:numPr>
                <w:ilvl w:val="0"/>
                <w:numId w:val="43"/>
              </w:numPr>
              <w:spacing w:after="0" w:line="240" w:lineRule="auto"/>
              <w:ind w:left="361" w:right="41"/>
              <w:rPr>
                <w:rFonts w:ascii="Arial" w:hAnsi="Arial" w:cs="Arial"/>
                <w:sz w:val="16"/>
                <w:szCs w:val="16"/>
              </w:rPr>
            </w:pPr>
            <w:r w:rsidRPr="00A45934">
              <w:rPr>
                <w:rFonts w:ascii="Arial" w:hAnsi="Arial" w:cs="Arial"/>
                <w:sz w:val="16"/>
                <w:szCs w:val="16"/>
              </w:rPr>
              <w:t>di aver letto e di accettare il "Codice Etico di Sport e Salute";</w:t>
            </w:r>
          </w:p>
        </w:tc>
        <w:tc>
          <w:tcPr>
            <w:tcW w:w="4112" w:type="dxa"/>
            <w:tcBorders>
              <w:top w:val="single" w:sz="4" w:space="0" w:color="A6A6A6"/>
              <w:left w:val="single" w:sz="4" w:space="0" w:color="A6A6A6"/>
              <w:bottom w:val="single" w:sz="4" w:space="0" w:color="A6A6A6"/>
              <w:right w:val="single" w:sz="4" w:space="0" w:color="A6A6A6"/>
            </w:tcBorders>
            <w:vAlign w:val="center"/>
          </w:tcPr>
          <w:p w14:paraId="37411772" w14:textId="77777777" w:rsidR="00E23163" w:rsidRDefault="00E23163" w:rsidP="00833C33">
            <w:pPr>
              <w:ind w:left="12"/>
              <w:jc w:val="center"/>
            </w:pPr>
            <w:r>
              <w:rPr>
                <w:b/>
                <w:sz w:val="24"/>
              </w:rPr>
              <w:t xml:space="preserve">SI </w:t>
            </w:r>
            <w:r>
              <w:rPr>
                <w:rFonts w:ascii="MS Gothic" w:eastAsia="MS Gothic" w:hAnsi="MS Gothic" w:cs="MS Gothic"/>
                <w:sz w:val="24"/>
              </w:rPr>
              <w:t>☐</w:t>
            </w:r>
            <w:r>
              <w:rPr>
                <w:b/>
                <w:sz w:val="24"/>
              </w:rPr>
              <w:t xml:space="preserve"> </w:t>
            </w:r>
          </w:p>
        </w:tc>
      </w:tr>
      <w:tr w:rsidR="00E23163" w14:paraId="05085DAD" w14:textId="77777777" w:rsidTr="00833C33">
        <w:trPr>
          <w:trHeight w:val="1109"/>
        </w:trPr>
        <w:tc>
          <w:tcPr>
            <w:tcW w:w="4949" w:type="dxa"/>
            <w:tcBorders>
              <w:top w:val="single" w:sz="4" w:space="0" w:color="A6A6A6"/>
              <w:left w:val="single" w:sz="4" w:space="0" w:color="A6A6A6"/>
              <w:bottom w:val="single" w:sz="4" w:space="0" w:color="A6A6A6"/>
              <w:right w:val="single" w:sz="4" w:space="0" w:color="A6A6A6"/>
            </w:tcBorders>
          </w:tcPr>
          <w:p w14:paraId="7B78BFF8" w14:textId="77777777" w:rsidR="00E23163" w:rsidRPr="00A45934" w:rsidRDefault="00E23163" w:rsidP="00E23163">
            <w:pPr>
              <w:pStyle w:val="Paragrafoelenco"/>
              <w:numPr>
                <w:ilvl w:val="0"/>
                <w:numId w:val="43"/>
              </w:numPr>
              <w:spacing w:after="0" w:line="240" w:lineRule="auto"/>
              <w:ind w:left="361" w:right="41"/>
              <w:rPr>
                <w:rFonts w:ascii="Arial" w:hAnsi="Arial" w:cs="Arial"/>
                <w:sz w:val="16"/>
                <w:szCs w:val="16"/>
              </w:rPr>
            </w:pPr>
            <w:r w:rsidRPr="003C31B3">
              <w:rPr>
                <w:rFonts w:ascii="Arial" w:hAnsi="Arial" w:cs="Arial"/>
                <w:sz w:val="16"/>
                <w:szCs w:val="16"/>
              </w:rPr>
              <w:t>di impegnarsi a mantenere valida e vincolante l’Offerta per almeno 180 (centoottanta) giorni naturali e consecutivi decorrenti dalla data di scadenza del termine per la presentazione delle offerte, nonché per altri 180 (centoottanta) giorni su espressa richiesta di Sport e Salute;</w:t>
            </w:r>
          </w:p>
        </w:tc>
        <w:tc>
          <w:tcPr>
            <w:tcW w:w="4112" w:type="dxa"/>
            <w:tcBorders>
              <w:top w:val="single" w:sz="4" w:space="0" w:color="A6A6A6"/>
              <w:left w:val="single" w:sz="4" w:space="0" w:color="A6A6A6"/>
              <w:bottom w:val="single" w:sz="4" w:space="0" w:color="A6A6A6"/>
              <w:right w:val="single" w:sz="4" w:space="0" w:color="A6A6A6"/>
            </w:tcBorders>
            <w:vAlign w:val="center"/>
          </w:tcPr>
          <w:p w14:paraId="62698461" w14:textId="77777777" w:rsidR="00E23163" w:rsidRDefault="00E23163" w:rsidP="00833C33">
            <w:pPr>
              <w:ind w:left="12"/>
              <w:jc w:val="center"/>
              <w:rPr>
                <w:b/>
                <w:sz w:val="24"/>
              </w:rPr>
            </w:pPr>
          </w:p>
        </w:tc>
      </w:tr>
      <w:tr w:rsidR="00E23163" w14:paraId="4B1620D5"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2CFE608F" w14:textId="77777777" w:rsidR="00E23163" w:rsidRPr="00A45934" w:rsidRDefault="00E23163" w:rsidP="00E23163">
            <w:pPr>
              <w:pStyle w:val="Paragrafoelenco"/>
              <w:numPr>
                <w:ilvl w:val="0"/>
                <w:numId w:val="43"/>
              </w:numPr>
              <w:spacing w:after="0" w:line="240" w:lineRule="auto"/>
              <w:ind w:left="361" w:right="40"/>
              <w:rPr>
                <w:rFonts w:ascii="Arial" w:hAnsi="Arial" w:cs="Arial"/>
                <w:sz w:val="16"/>
                <w:szCs w:val="16"/>
              </w:rPr>
            </w:pPr>
            <w:r w:rsidRPr="00A45934">
              <w:rPr>
                <w:rFonts w:ascii="Arial" w:hAnsi="Arial" w:cs="Arial"/>
                <w:sz w:val="16"/>
                <w:szCs w:val="16"/>
              </w:rPr>
              <w:t>di essere consapevole che, in caso di aggiudicazione di un Accordo Quadro, potrà non essere chiamato ad eseguire alcuna prestazione, non avendo in tal caso nulla a pretendere, a qualsivoglia titolo, nei confronti di Sport e Salute e dei Soggetti Attuatori;</w:t>
            </w:r>
          </w:p>
        </w:tc>
        <w:tc>
          <w:tcPr>
            <w:tcW w:w="4112" w:type="dxa"/>
            <w:tcBorders>
              <w:top w:val="single" w:sz="4" w:space="0" w:color="A6A6A6"/>
              <w:left w:val="single" w:sz="4" w:space="0" w:color="A6A6A6"/>
              <w:bottom w:val="single" w:sz="4" w:space="0" w:color="A6A6A6"/>
              <w:right w:val="single" w:sz="4" w:space="0" w:color="A6A6A6"/>
            </w:tcBorders>
            <w:vAlign w:val="center"/>
          </w:tcPr>
          <w:p w14:paraId="35CB15F5" w14:textId="77777777" w:rsidR="00E23163" w:rsidRDefault="00E23163" w:rsidP="00833C33">
            <w:pPr>
              <w:ind w:left="12"/>
              <w:jc w:val="center"/>
            </w:pPr>
            <w:r>
              <w:rPr>
                <w:b/>
                <w:sz w:val="24"/>
              </w:rPr>
              <w:t xml:space="preserve">SI </w:t>
            </w:r>
            <w:r>
              <w:rPr>
                <w:rFonts w:ascii="MS Gothic" w:eastAsia="MS Gothic" w:hAnsi="MS Gothic" w:cs="MS Gothic"/>
                <w:sz w:val="24"/>
              </w:rPr>
              <w:t>☐</w:t>
            </w:r>
            <w:r>
              <w:rPr>
                <w:b/>
                <w:sz w:val="24"/>
              </w:rPr>
              <w:t xml:space="preserve"> </w:t>
            </w:r>
          </w:p>
        </w:tc>
      </w:tr>
      <w:tr w:rsidR="00E23163" w14:paraId="6CE9D6CA" w14:textId="77777777" w:rsidTr="00833C33">
        <w:trPr>
          <w:trHeight w:val="667"/>
        </w:trPr>
        <w:tc>
          <w:tcPr>
            <w:tcW w:w="4949" w:type="dxa"/>
            <w:tcBorders>
              <w:top w:val="single" w:sz="4" w:space="0" w:color="A6A6A6"/>
              <w:left w:val="single" w:sz="4" w:space="0" w:color="A6A6A6"/>
              <w:bottom w:val="single" w:sz="4" w:space="0" w:color="A6A6A6"/>
              <w:right w:val="single" w:sz="4" w:space="0" w:color="A6A6A6"/>
            </w:tcBorders>
          </w:tcPr>
          <w:p w14:paraId="2AF67A80" w14:textId="77777777" w:rsidR="00E23163" w:rsidRPr="00A45934" w:rsidRDefault="00E23163" w:rsidP="00E23163">
            <w:pPr>
              <w:pStyle w:val="Paragrafoelenco"/>
              <w:numPr>
                <w:ilvl w:val="0"/>
                <w:numId w:val="43"/>
              </w:numPr>
              <w:spacing w:after="0" w:line="240" w:lineRule="auto"/>
              <w:ind w:left="361" w:right="41"/>
              <w:rPr>
                <w:rFonts w:ascii="Arial" w:hAnsi="Arial" w:cs="Arial"/>
                <w:sz w:val="16"/>
                <w:szCs w:val="16"/>
              </w:rPr>
            </w:pPr>
            <w:r w:rsidRPr="00A45934">
              <w:rPr>
                <w:rFonts w:ascii="Arial" w:hAnsi="Arial" w:cs="Arial"/>
                <w:sz w:val="16"/>
                <w:szCs w:val="16"/>
              </w:rPr>
              <w:t>di impegnarsi alla presentazione della garanzia definitiva per la stipula dell'Accordo Quadro, nonché della garanzia definitiva per l'esecuzione dei singoli Contratti Specifici attivati dai Soggetti Attuatori e delle polizze assicurative previste nel Disciplinare;</w:t>
            </w:r>
          </w:p>
        </w:tc>
        <w:tc>
          <w:tcPr>
            <w:tcW w:w="4112" w:type="dxa"/>
            <w:tcBorders>
              <w:top w:val="single" w:sz="4" w:space="0" w:color="A6A6A6"/>
              <w:left w:val="single" w:sz="4" w:space="0" w:color="A6A6A6"/>
              <w:bottom w:val="single" w:sz="4" w:space="0" w:color="A6A6A6"/>
              <w:right w:val="single" w:sz="4" w:space="0" w:color="A6A6A6"/>
            </w:tcBorders>
            <w:vAlign w:val="center"/>
          </w:tcPr>
          <w:p w14:paraId="4CC64249" w14:textId="77777777" w:rsidR="00E23163" w:rsidRDefault="00E23163" w:rsidP="00833C33">
            <w:pPr>
              <w:ind w:left="12"/>
              <w:jc w:val="center"/>
            </w:pPr>
            <w:r>
              <w:rPr>
                <w:b/>
                <w:sz w:val="24"/>
              </w:rPr>
              <w:t xml:space="preserve">SI </w:t>
            </w:r>
            <w:r>
              <w:rPr>
                <w:rFonts w:ascii="MS Gothic" w:eastAsia="MS Gothic" w:hAnsi="MS Gothic" w:cs="MS Gothic"/>
                <w:sz w:val="24"/>
              </w:rPr>
              <w:t>☐</w:t>
            </w:r>
            <w:r>
              <w:rPr>
                <w:b/>
                <w:sz w:val="24"/>
              </w:rPr>
              <w:t xml:space="preserve"> </w:t>
            </w:r>
          </w:p>
        </w:tc>
      </w:tr>
      <w:tr w:rsidR="00E23163" w14:paraId="6B4F0346" w14:textId="77777777" w:rsidTr="00A21304">
        <w:trPr>
          <w:trHeight w:val="940"/>
        </w:trPr>
        <w:tc>
          <w:tcPr>
            <w:tcW w:w="4949" w:type="dxa"/>
            <w:tcBorders>
              <w:top w:val="single" w:sz="4" w:space="0" w:color="A6A6A6"/>
              <w:left w:val="single" w:sz="4" w:space="0" w:color="A6A6A6"/>
              <w:bottom w:val="single" w:sz="4" w:space="0" w:color="A6A6A6"/>
              <w:right w:val="single" w:sz="4" w:space="0" w:color="A6A6A6"/>
            </w:tcBorders>
          </w:tcPr>
          <w:p w14:paraId="61E1EF47" w14:textId="77777777" w:rsidR="00E23163" w:rsidRPr="00241A63" w:rsidRDefault="00E23163" w:rsidP="00E23163">
            <w:pPr>
              <w:pStyle w:val="Paragrafoelenco"/>
              <w:numPr>
                <w:ilvl w:val="0"/>
                <w:numId w:val="43"/>
              </w:numPr>
              <w:spacing w:after="0" w:line="240" w:lineRule="auto"/>
              <w:ind w:left="361" w:right="41"/>
              <w:rPr>
                <w:rFonts w:ascii="Arial" w:hAnsi="Arial" w:cs="Arial"/>
                <w:sz w:val="16"/>
                <w:szCs w:val="16"/>
              </w:rPr>
            </w:pPr>
            <w:r w:rsidRPr="00241A63">
              <w:rPr>
                <w:rFonts w:ascii="Arial" w:hAnsi="Arial" w:cs="Arial"/>
                <w:sz w:val="16"/>
                <w:szCs w:val="16"/>
              </w:rPr>
              <w:lastRenderedPageBreak/>
              <w:t>di impegnarsi, in occasione dell'esecuzione dei Contratti Specifici, al rispetto di obblighi derivanti da eventuali Protocolli di Legalità sottoscritti dai Soggetti Attuatori o per essi comunque vincolanti;</w:t>
            </w:r>
          </w:p>
        </w:tc>
        <w:tc>
          <w:tcPr>
            <w:tcW w:w="4112" w:type="dxa"/>
            <w:tcBorders>
              <w:top w:val="single" w:sz="4" w:space="0" w:color="A6A6A6"/>
              <w:left w:val="single" w:sz="4" w:space="0" w:color="A6A6A6"/>
              <w:bottom w:val="single" w:sz="4" w:space="0" w:color="A6A6A6"/>
              <w:right w:val="single" w:sz="4" w:space="0" w:color="A6A6A6"/>
            </w:tcBorders>
            <w:vAlign w:val="center"/>
          </w:tcPr>
          <w:p w14:paraId="33A56636" w14:textId="77777777" w:rsidR="00E23163" w:rsidRDefault="00E23163" w:rsidP="00833C33">
            <w:pPr>
              <w:ind w:left="12"/>
              <w:jc w:val="center"/>
            </w:pPr>
            <w:r>
              <w:rPr>
                <w:b/>
                <w:sz w:val="24"/>
              </w:rPr>
              <w:t xml:space="preserve">SI </w:t>
            </w:r>
            <w:r>
              <w:rPr>
                <w:rFonts w:ascii="MS Gothic" w:eastAsia="MS Gothic" w:hAnsi="MS Gothic" w:cs="MS Gothic"/>
                <w:sz w:val="24"/>
              </w:rPr>
              <w:t>☐</w:t>
            </w:r>
            <w:r>
              <w:rPr>
                <w:b/>
                <w:sz w:val="24"/>
              </w:rPr>
              <w:t xml:space="preserve"> </w:t>
            </w:r>
          </w:p>
        </w:tc>
      </w:tr>
      <w:tr w:rsidR="00E23163" w14:paraId="57F17B19" w14:textId="77777777" w:rsidTr="00A21304">
        <w:trPr>
          <w:trHeight w:val="940"/>
        </w:trPr>
        <w:tc>
          <w:tcPr>
            <w:tcW w:w="4949" w:type="dxa"/>
            <w:tcBorders>
              <w:top w:val="single" w:sz="4" w:space="0" w:color="A6A6A6"/>
              <w:left w:val="single" w:sz="4" w:space="0" w:color="A6A6A6"/>
              <w:bottom w:val="single" w:sz="4" w:space="0" w:color="A6A6A6"/>
              <w:right w:val="single" w:sz="4" w:space="0" w:color="A6A6A6"/>
            </w:tcBorders>
          </w:tcPr>
          <w:p w14:paraId="513D9694" w14:textId="77777777" w:rsidR="00E23163" w:rsidRPr="00241A63" w:rsidRDefault="00E23163" w:rsidP="00E23163">
            <w:pPr>
              <w:pStyle w:val="Paragrafoelenco"/>
              <w:numPr>
                <w:ilvl w:val="0"/>
                <w:numId w:val="43"/>
              </w:numPr>
              <w:spacing w:after="0" w:line="240" w:lineRule="auto"/>
              <w:ind w:left="361" w:right="40"/>
              <w:rPr>
                <w:rFonts w:ascii="Arial" w:hAnsi="Arial" w:cs="Arial"/>
                <w:sz w:val="16"/>
                <w:szCs w:val="16"/>
              </w:rPr>
            </w:pPr>
            <w:r w:rsidRPr="00241A63">
              <w:rPr>
                <w:rFonts w:ascii="Arial" w:hAnsi="Arial" w:cs="Arial"/>
                <w:sz w:val="16"/>
                <w:szCs w:val="16"/>
              </w:rPr>
              <w:t>di impegnarsi a non divulgare con alcun mezzo il contenuto dei documenti afferenti alla presente procedura di gara ai quali si avrà, se del caso, accesso o che, comunque, saranno messi a disposizione;</w:t>
            </w:r>
          </w:p>
        </w:tc>
        <w:tc>
          <w:tcPr>
            <w:tcW w:w="4112" w:type="dxa"/>
            <w:tcBorders>
              <w:top w:val="single" w:sz="4" w:space="0" w:color="A6A6A6"/>
              <w:left w:val="single" w:sz="4" w:space="0" w:color="A6A6A6"/>
              <w:bottom w:val="single" w:sz="4" w:space="0" w:color="A6A6A6"/>
              <w:right w:val="single" w:sz="4" w:space="0" w:color="A6A6A6"/>
            </w:tcBorders>
            <w:vAlign w:val="center"/>
          </w:tcPr>
          <w:p w14:paraId="42C6993C" w14:textId="3E4E07DD" w:rsidR="00E23163" w:rsidRDefault="00CF4D9A" w:rsidP="00833C33">
            <w:pPr>
              <w:ind w:left="12"/>
              <w:jc w:val="cente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r w:rsidR="00E23163">
              <w:rPr>
                <w:b/>
                <w:sz w:val="24"/>
              </w:rPr>
              <w:t xml:space="preserve"> </w:t>
            </w:r>
          </w:p>
        </w:tc>
      </w:tr>
      <w:tr w:rsidR="00E23163" w14:paraId="55A529EB" w14:textId="77777777" w:rsidTr="00A21304">
        <w:trPr>
          <w:trHeight w:val="953"/>
        </w:trPr>
        <w:tc>
          <w:tcPr>
            <w:tcW w:w="4949" w:type="dxa"/>
            <w:tcBorders>
              <w:top w:val="single" w:sz="4" w:space="0" w:color="A6A6A6"/>
              <w:left w:val="single" w:sz="4" w:space="0" w:color="A6A6A6"/>
              <w:bottom w:val="single" w:sz="4" w:space="0" w:color="A6A6A6"/>
              <w:right w:val="single" w:sz="4" w:space="0" w:color="A6A6A6"/>
            </w:tcBorders>
          </w:tcPr>
          <w:p w14:paraId="660C41ED" w14:textId="77777777" w:rsidR="00E23163" w:rsidRPr="00241A63" w:rsidRDefault="00E23163" w:rsidP="00E23163">
            <w:pPr>
              <w:pStyle w:val="Paragrafoelenco"/>
              <w:numPr>
                <w:ilvl w:val="0"/>
                <w:numId w:val="43"/>
              </w:numPr>
              <w:spacing w:after="0" w:line="240" w:lineRule="auto"/>
              <w:ind w:left="361" w:right="44"/>
              <w:rPr>
                <w:rFonts w:ascii="Arial" w:hAnsi="Arial" w:cs="Arial"/>
                <w:sz w:val="16"/>
                <w:szCs w:val="16"/>
              </w:rPr>
            </w:pPr>
            <w:r w:rsidRPr="00241A63">
              <w:rPr>
                <w:rFonts w:ascii="Arial" w:hAnsi="Arial" w:cs="Arial"/>
                <w:sz w:val="16"/>
                <w:szCs w:val="16"/>
              </w:rPr>
              <w:t xml:space="preserve">di riservarsi la facoltà di subappaltare e, in caso di esercizio di detta facoltà, di subappaltare, nei limiti di cui all'articolo 105 e 31, comma 8, del </w:t>
            </w:r>
            <w:proofErr w:type="spellStart"/>
            <w:r w:rsidRPr="00241A63">
              <w:rPr>
                <w:rFonts w:ascii="Arial" w:hAnsi="Arial" w:cs="Arial"/>
                <w:sz w:val="16"/>
                <w:szCs w:val="16"/>
              </w:rPr>
              <w:t>del</w:t>
            </w:r>
            <w:proofErr w:type="spellEnd"/>
            <w:r w:rsidRPr="00241A63">
              <w:rPr>
                <w:rFonts w:ascii="Arial" w:hAnsi="Arial" w:cs="Arial"/>
                <w:sz w:val="16"/>
                <w:szCs w:val="16"/>
              </w:rPr>
              <w:t xml:space="preserve"> Codice dei Contratti, a soggetti in possesso dei requisiti previsti dalla normativa vigente;</w:t>
            </w:r>
          </w:p>
        </w:tc>
        <w:tc>
          <w:tcPr>
            <w:tcW w:w="4112" w:type="dxa"/>
            <w:tcBorders>
              <w:top w:val="single" w:sz="4" w:space="0" w:color="A6A6A6"/>
              <w:left w:val="single" w:sz="4" w:space="0" w:color="A6A6A6"/>
              <w:bottom w:val="single" w:sz="4" w:space="0" w:color="A6A6A6"/>
              <w:right w:val="single" w:sz="4" w:space="0" w:color="A6A6A6"/>
            </w:tcBorders>
            <w:vAlign w:val="center"/>
          </w:tcPr>
          <w:p w14:paraId="7F4A04C0" w14:textId="0B2609C5" w:rsidR="00E23163" w:rsidRDefault="00CF4D9A" w:rsidP="00833C33">
            <w:pPr>
              <w:ind w:left="12"/>
              <w:jc w:val="cente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r w:rsidR="00E23163">
              <w:rPr>
                <w:b/>
                <w:sz w:val="24"/>
              </w:rPr>
              <w:t xml:space="preserve"> </w:t>
            </w:r>
          </w:p>
        </w:tc>
      </w:tr>
      <w:tr w:rsidR="00E23163" w14:paraId="78455BDC" w14:textId="77777777" w:rsidTr="00833C33">
        <w:trPr>
          <w:trHeight w:val="888"/>
        </w:trPr>
        <w:tc>
          <w:tcPr>
            <w:tcW w:w="4949" w:type="dxa"/>
            <w:tcBorders>
              <w:top w:val="single" w:sz="4" w:space="0" w:color="A6A6A6"/>
              <w:left w:val="single" w:sz="4" w:space="0" w:color="A6A6A6"/>
              <w:bottom w:val="single" w:sz="4" w:space="0" w:color="A6A6A6"/>
              <w:right w:val="single" w:sz="4" w:space="0" w:color="A6A6A6"/>
            </w:tcBorders>
          </w:tcPr>
          <w:p w14:paraId="3C45F310" w14:textId="77777777" w:rsidR="00E23163" w:rsidRPr="00241A63" w:rsidRDefault="00E23163" w:rsidP="00E23163">
            <w:pPr>
              <w:pStyle w:val="Paragrafoelenco"/>
              <w:numPr>
                <w:ilvl w:val="0"/>
                <w:numId w:val="43"/>
              </w:numPr>
              <w:spacing w:after="0" w:line="240" w:lineRule="auto"/>
              <w:ind w:left="361" w:right="43"/>
              <w:rPr>
                <w:rFonts w:ascii="Arial" w:hAnsi="Arial" w:cs="Arial"/>
                <w:sz w:val="16"/>
                <w:szCs w:val="16"/>
              </w:rPr>
            </w:pPr>
            <w:r w:rsidRPr="00241A63">
              <w:rPr>
                <w:rFonts w:ascii="Arial" w:hAnsi="Arial" w:cs="Arial"/>
                <w:sz w:val="16"/>
                <w:szCs w:val="16"/>
              </w:rPr>
              <w:t xml:space="preserve">di inserire negli eventuali contratti di subappalto stipulati l’impegno del subappaltatore a rispettare: </w:t>
            </w:r>
            <w:r w:rsidRPr="00241A63">
              <w:rPr>
                <w:rFonts w:ascii="Arial" w:hAnsi="Arial" w:cs="Arial"/>
                <w:i/>
                <w:iCs/>
                <w:sz w:val="16"/>
                <w:szCs w:val="16"/>
              </w:rPr>
              <w:t>i)</w:t>
            </w:r>
            <w:r w:rsidRPr="00241A63">
              <w:rPr>
                <w:rFonts w:ascii="Arial" w:hAnsi="Arial" w:cs="Arial"/>
                <w:sz w:val="16"/>
                <w:szCs w:val="16"/>
              </w:rPr>
              <w:t xml:space="preserve"> le disposizioni e gli impegni assunti in merito alla promozione dell'occupazione giovanile e femminile di cui all'articolo 47, co. 2 e 4, del D.L. 31 maggio 2021, n. 77, convertito, con modificazioni, dall'articolo 1 della L. 29 luglio 2021, n. 108, meglio dettagliati nelle Condizioni Generali e nello Schema di Accordo Quadro, concorrendo il subappaltatore, con l'Aggiudicatario, al conseguimento delle percentuali di occupazione femminile e giovanile previste dall'articolo 19 del presente Disciplinare; </w:t>
            </w:r>
            <w:r w:rsidRPr="00241A63">
              <w:rPr>
                <w:rFonts w:ascii="Arial" w:hAnsi="Arial" w:cs="Arial"/>
                <w:i/>
                <w:iCs/>
                <w:sz w:val="16"/>
                <w:szCs w:val="16"/>
              </w:rPr>
              <w:t>(ii)</w:t>
            </w:r>
            <w:r w:rsidRPr="00241A63">
              <w:rPr>
                <w:rFonts w:ascii="Arial" w:hAnsi="Arial" w:cs="Arial"/>
                <w:sz w:val="16"/>
                <w:szCs w:val="16"/>
              </w:rPr>
              <w:t xml:space="preserve"> le specifiche tecniche e le clausole contrattuali contenute nei criteri ambientali minimi (C.A.M.) di cui al D.M. 11 gennaio 2017 emanato dal Ministero della Transizione Ecologica;</w:t>
            </w:r>
          </w:p>
        </w:tc>
        <w:tc>
          <w:tcPr>
            <w:tcW w:w="4112" w:type="dxa"/>
            <w:tcBorders>
              <w:top w:val="single" w:sz="4" w:space="0" w:color="A6A6A6"/>
              <w:left w:val="single" w:sz="4" w:space="0" w:color="A6A6A6"/>
              <w:bottom w:val="single" w:sz="4" w:space="0" w:color="A6A6A6"/>
              <w:right w:val="single" w:sz="4" w:space="0" w:color="A6A6A6"/>
            </w:tcBorders>
            <w:vAlign w:val="center"/>
          </w:tcPr>
          <w:p w14:paraId="628A8CB8" w14:textId="4954C991" w:rsidR="00E23163" w:rsidRDefault="00CF4D9A" w:rsidP="00833C33">
            <w:pPr>
              <w:ind w:left="12"/>
              <w:jc w:val="cente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r w:rsidR="00E23163">
              <w:rPr>
                <w:b/>
                <w:sz w:val="24"/>
              </w:rPr>
              <w:t xml:space="preserve"> </w:t>
            </w:r>
          </w:p>
        </w:tc>
      </w:tr>
      <w:tr w:rsidR="00E23163" w14:paraId="38E352AB"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17E21224" w14:textId="77777777" w:rsidR="00E23163" w:rsidRPr="00241A63" w:rsidRDefault="00E23163" w:rsidP="00E23163">
            <w:pPr>
              <w:pStyle w:val="Paragrafoelenco"/>
              <w:numPr>
                <w:ilvl w:val="0"/>
                <w:numId w:val="43"/>
              </w:numPr>
              <w:spacing w:after="0" w:line="240" w:lineRule="auto"/>
              <w:ind w:left="361" w:right="42"/>
              <w:rPr>
                <w:rFonts w:ascii="Arial" w:hAnsi="Arial" w:cs="Arial"/>
                <w:sz w:val="16"/>
                <w:szCs w:val="16"/>
              </w:rPr>
            </w:pPr>
            <w:r w:rsidRPr="00241A63">
              <w:rPr>
                <w:rFonts w:ascii="Arial" w:hAnsi="Arial" w:cs="Arial"/>
                <w:sz w:val="16"/>
                <w:szCs w:val="16"/>
              </w:rPr>
              <w:t>che, qualora si rendesse necessario in ragione di sopravvenute Prestazioni Accessorie non inizialmente previste, farà ricorso alle modalità di cui all’art. 20 del Disciplinare, rendendolo noto al momento della stipula del Contratto Specifico;</w:t>
            </w:r>
          </w:p>
        </w:tc>
        <w:tc>
          <w:tcPr>
            <w:tcW w:w="4112" w:type="dxa"/>
            <w:tcBorders>
              <w:top w:val="single" w:sz="4" w:space="0" w:color="A6A6A6"/>
              <w:left w:val="single" w:sz="4" w:space="0" w:color="A6A6A6"/>
              <w:bottom w:val="single" w:sz="4" w:space="0" w:color="A6A6A6"/>
              <w:right w:val="single" w:sz="4" w:space="0" w:color="A6A6A6"/>
            </w:tcBorders>
            <w:vAlign w:val="center"/>
          </w:tcPr>
          <w:p w14:paraId="56DEB56F" w14:textId="3AE17729" w:rsidR="00E23163" w:rsidRDefault="00CF4D9A" w:rsidP="00833C33">
            <w:pPr>
              <w:ind w:left="12"/>
              <w:jc w:val="center"/>
            </w:pPr>
            <w:r>
              <w:rPr>
                <w:b/>
                <w:sz w:val="24"/>
              </w:rPr>
              <w:t>SI</w:t>
            </w:r>
            <w:r>
              <w:rPr>
                <w:rFonts w:ascii="Segoe UI Symbol" w:eastAsia="Segoe UI Symbol" w:hAnsi="Segoe UI Symbol" w:cs="Segoe UI Symbol"/>
                <w:sz w:val="24"/>
              </w:rPr>
              <w:t xml:space="preserve"> </w:t>
            </w:r>
            <w:r w:rsidR="00E23163">
              <w:rPr>
                <w:rFonts w:ascii="Segoe UI Symbol" w:eastAsia="Segoe UI Symbol" w:hAnsi="Segoe UI Symbol" w:cs="Segoe UI Symbol"/>
                <w:sz w:val="24"/>
              </w:rPr>
              <w:t>☐</w:t>
            </w:r>
            <w:r w:rsidR="00E23163">
              <w:rPr>
                <w:b/>
                <w:sz w:val="24"/>
              </w:rPr>
              <w:t xml:space="preserve"> </w:t>
            </w:r>
          </w:p>
        </w:tc>
      </w:tr>
      <w:tr w:rsidR="00E23163" w14:paraId="0E92279E"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03E740D1" w14:textId="77777777" w:rsidR="00E23163" w:rsidRPr="00241A63" w:rsidRDefault="00E23163" w:rsidP="00E23163">
            <w:pPr>
              <w:pStyle w:val="Paragrafoelenco"/>
              <w:numPr>
                <w:ilvl w:val="0"/>
                <w:numId w:val="43"/>
              </w:numPr>
              <w:spacing w:after="0" w:line="240" w:lineRule="auto"/>
              <w:ind w:left="361" w:right="42"/>
              <w:rPr>
                <w:rFonts w:ascii="Arial" w:hAnsi="Arial" w:cs="Arial"/>
                <w:sz w:val="16"/>
                <w:szCs w:val="16"/>
              </w:rPr>
            </w:pPr>
            <w:r w:rsidRPr="00241A63">
              <w:rPr>
                <w:rFonts w:ascii="Arial" w:hAnsi="Arial" w:cs="Arial"/>
                <w:sz w:val="16"/>
                <w:szCs w:val="16"/>
              </w:rPr>
              <w:t xml:space="preserve">di applicare, ai sensi dell'articolo 50, co. 1, del Codice dei Contratti, in caso di aggiudicazione, i contratti collettivi di settore di cui all'articolo 51 del </w:t>
            </w:r>
            <w:proofErr w:type="spellStart"/>
            <w:r w:rsidRPr="00241A63">
              <w:rPr>
                <w:rFonts w:ascii="Arial" w:hAnsi="Arial" w:cs="Arial"/>
                <w:sz w:val="16"/>
                <w:szCs w:val="16"/>
              </w:rPr>
              <w:t>D.Lgs.</w:t>
            </w:r>
            <w:proofErr w:type="spellEnd"/>
            <w:r w:rsidRPr="00241A63">
              <w:rPr>
                <w:rFonts w:ascii="Arial" w:hAnsi="Arial" w:cs="Arial"/>
                <w:sz w:val="16"/>
                <w:szCs w:val="16"/>
              </w:rPr>
              <w:t xml:space="preserve"> 15 giugno 2015, n. 81;</w:t>
            </w:r>
          </w:p>
        </w:tc>
        <w:tc>
          <w:tcPr>
            <w:tcW w:w="4112" w:type="dxa"/>
            <w:tcBorders>
              <w:top w:val="single" w:sz="4" w:space="0" w:color="A6A6A6"/>
              <w:left w:val="single" w:sz="4" w:space="0" w:color="A6A6A6"/>
              <w:bottom w:val="single" w:sz="4" w:space="0" w:color="A6A6A6"/>
              <w:right w:val="single" w:sz="4" w:space="0" w:color="A6A6A6"/>
            </w:tcBorders>
            <w:vAlign w:val="center"/>
          </w:tcPr>
          <w:p w14:paraId="59AE4B78" w14:textId="3C17ADCC" w:rsidR="00E23163" w:rsidRDefault="00CF4D9A" w:rsidP="00833C33">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16CB8DAE"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180696E4" w14:textId="77777777" w:rsidR="00E23163" w:rsidRPr="00241A63" w:rsidRDefault="00E23163" w:rsidP="00E23163">
            <w:pPr>
              <w:pStyle w:val="Paragrafoelenco"/>
              <w:numPr>
                <w:ilvl w:val="0"/>
                <w:numId w:val="43"/>
              </w:numPr>
              <w:spacing w:after="0" w:line="240" w:lineRule="auto"/>
              <w:ind w:left="361" w:right="42"/>
              <w:rPr>
                <w:rFonts w:ascii="Arial" w:hAnsi="Arial" w:cs="Arial"/>
                <w:sz w:val="16"/>
                <w:szCs w:val="16"/>
              </w:rPr>
            </w:pPr>
            <w:r w:rsidRPr="00241A63">
              <w:rPr>
                <w:rFonts w:ascii="Arial" w:hAnsi="Arial" w:cs="Arial"/>
                <w:sz w:val="16"/>
                <w:szCs w:val="16"/>
              </w:rPr>
              <w:t>di accettare, ai sensi dell'articolo 23, co. 12, del Codice dei Contratti, l'attività progettuale svolta in precedenza;</w:t>
            </w:r>
          </w:p>
        </w:tc>
        <w:tc>
          <w:tcPr>
            <w:tcW w:w="4112" w:type="dxa"/>
            <w:tcBorders>
              <w:top w:val="single" w:sz="4" w:space="0" w:color="A6A6A6"/>
              <w:left w:val="single" w:sz="4" w:space="0" w:color="A6A6A6"/>
              <w:bottom w:val="single" w:sz="4" w:space="0" w:color="A6A6A6"/>
              <w:right w:val="single" w:sz="4" w:space="0" w:color="A6A6A6"/>
            </w:tcBorders>
            <w:vAlign w:val="center"/>
          </w:tcPr>
          <w:p w14:paraId="4FD76F09" w14:textId="26688420" w:rsidR="00E23163" w:rsidRDefault="00CF4D9A" w:rsidP="00833C33">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6F1C5EA0"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1A0704C9" w14:textId="77777777" w:rsidR="00E23163" w:rsidRPr="00241A63" w:rsidRDefault="00E23163" w:rsidP="00E23163">
            <w:pPr>
              <w:pStyle w:val="Paragrafoelenco"/>
              <w:numPr>
                <w:ilvl w:val="0"/>
                <w:numId w:val="43"/>
              </w:numPr>
              <w:spacing w:after="0" w:line="240" w:lineRule="auto"/>
              <w:ind w:left="361" w:right="42"/>
              <w:rPr>
                <w:rFonts w:ascii="Arial" w:hAnsi="Arial" w:cs="Arial"/>
                <w:sz w:val="16"/>
                <w:szCs w:val="16"/>
              </w:rPr>
            </w:pPr>
            <w:r w:rsidRPr="00241A63">
              <w:rPr>
                <w:rFonts w:ascii="Arial" w:hAnsi="Arial" w:cs="Arial"/>
                <w:sz w:val="16"/>
                <w:szCs w:val="16"/>
              </w:rPr>
              <w:t>di assumersi gli obblighi derivanti dalle disposizioni normative per l'affidamento e l'esecuzione dei contratti pubblici finanziati con le risorse del PNRR;</w:t>
            </w:r>
          </w:p>
        </w:tc>
        <w:tc>
          <w:tcPr>
            <w:tcW w:w="4112" w:type="dxa"/>
            <w:tcBorders>
              <w:top w:val="single" w:sz="4" w:space="0" w:color="A6A6A6"/>
              <w:left w:val="single" w:sz="4" w:space="0" w:color="A6A6A6"/>
              <w:bottom w:val="single" w:sz="4" w:space="0" w:color="A6A6A6"/>
              <w:right w:val="single" w:sz="4" w:space="0" w:color="A6A6A6"/>
            </w:tcBorders>
            <w:vAlign w:val="center"/>
          </w:tcPr>
          <w:p w14:paraId="1A4F4BD1" w14:textId="5B194C74" w:rsidR="00E23163" w:rsidRDefault="00CF4D9A" w:rsidP="00833C33">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4E65B094"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2E6707D4" w14:textId="77777777" w:rsidR="00E23163" w:rsidRPr="00241A63" w:rsidRDefault="00E23163" w:rsidP="00E23163">
            <w:pPr>
              <w:pStyle w:val="Paragrafoelenco"/>
              <w:numPr>
                <w:ilvl w:val="0"/>
                <w:numId w:val="43"/>
              </w:numPr>
              <w:spacing w:after="0" w:line="240" w:lineRule="auto"/>
              <w:ind w:left="361" w:right="42"/>
              <w:rPr>
                <w:rFonts w:ascii="Arial" w:hAnsi="Arial" w:cs="Arial"/>
                <w:sz w:val="16"/>
                <w:szCs w:val="16"/>
              </w:rPr>
            </w:pPr>
            <w:r w:rsidRPr="00241A63">
              <w:rPr>
                <w:rFonts w:ascii="Arial" w:hAnsi="Arial" w:cs="Arial"/>
                <w:sz w:val="16"/>
                <w:szCs w:val="16"/>
              </w:rPr>
              <w:t>di assumersi gli obblighi specifici del PNRR relativamente al non arrecare un danno significativo agli obiettivi ambientali cd.</w:t>
            </w:r>
            <w:r w:rsidRPr="00241A63">
              <w:rPr>
                <w:rStyle w:val="CorpodeltestoCorsivo16"/>
                <w:rFonts w:ascii="Arial" w:hAnsi="Arial" w:cs="Arial"/>
                <w:sz w:val="16"/>
                <w:szCs w:val="16"/>
              </w:rPr>
              <w:t xml:space="preserve"> "Do No </w:t>
            </w:r>
            <w:proofErr w:type="spellStart"/>
            <w:r w:rsidRPr="00241A63">
              <w:rPr>
                <w:rStyle w:val="CorpodeltestoCorsivo16"/>
                <w:rFonts w:ascii="Arial" w:hAnsi="Arial" w:cs="Arial"/>
                <w:sz w:val="16"/>
                <w:szCs w:val="16"/>
              </w:rPr>
              <w:t>Significant</w:t>
            </w:r>
            <w:proofErr w:type="spellEnd"/>
            <w:r w:rsidRPr="00241A63">
              <w:rPr>
                <w:rStyle w:val="CorpodeltestoCorsivo16"/>
                <w:rFonts w:ascii="Arial" w:hAnsi="Arial" w:cs="Arial"/>
                <w:sz w:val="16"/>
                <w:szCs w:val="16"/>
              </w:rPr>
              <w:t xml:space="preserve"> </w:t>
            </w:r>
            <w:proofErr w:type="spellStart"/>
            <w:r w:rsidRPr="00241A63">
              <w:rPr>
                <w:rStyle w:val="CorpodeltestoCorsivo16"/>
                <w:rFonts w:ascii="Arial" w:hAnsi="Arial" w:cs="Arial"/>
                <w:sz w:val="16"/>
                <w:szCs w:val="16"/>
              </w:rPr>
              <w:t>Harm</w:t>
            </w:r>
            <w:proofErr w:type="spellEnd"/>
            <w:r w:rsidRPr="00241A63">
              <w:rPr>
                <w:rStyle w:val="CorpodeltestoCorsivo16"/>
                <w:rFonts w:ascii="Arial" w:hAnsi="Arial" w:cs="Arial"/>
                <w:sz w:val="16"/>
                <w:szCs w:val="16"/>
              </w:rPr>
              <w:t>"</w:t>
            </w:r>
            <w:r w:rsidRPr="00241A63">
              <w:rPr>
                <w:rFonts w:ascii="Arial" w:hAnsi="Arial" w:cs="Arial"/>
                <w:sz w:val="16"/>
                <w:szCs w:val="16"/>
              </w:rPr>
              <w:t xml:space="preserve"> (DNSH), ai sensi dell'articolo 17 del Regolamento (UE) 2020/852 del Parlamento europeo e del Consiglio del 18 giugno 2020, e, ove applicabili, agli obblighi trasversali, quali, tra l'altro, il principio del contributo all'obiettivo climatico e digitale (cd. Tagging), della parità di genere (Gender </w:t>
            </w:r>
            <w:proofErr w:type="spellStart"/>
            <w:r w:rsidRPr="00241A63">
              <w:rPr>
                <w:rFonts w:ascii="Arial" w:hAnsi="Arial" w:cs="Arial"/>
                <w:sz w:val="16"/>
                <w:szCs w:val="16"/>
              </w:rPr>
              <w:t>Equality</w:t>
            </w:r>
            <w:proofErr w:type="spellEnd"/>
            <w:r w:rsidRPr="00241A63">
              <w:rPr>
                <w:rFonts w:ascii="Arial" w:hAnsi="Arial" w:cs="Arial"/>
                <w:sz w:val="16"/>
                <w:szCs w:val="16"/>
              </w:rPr>
              <w:t>), della protezione e valorizzazione dei giovani e del superamento dei divari territoriali, nel rispetto delle specifiche norme in materia, nonché alle apposite disposizioni previste dalla legge di gara;</w:t>
            </w:r>
          </w:p>
        </w:tc>
        <w:tc>
          <w:tcPr>
            <w:tcW w:w="4112" w:type="dxa"/>
            <w:tcBorders>
              <w:top w:val="single" w:sz="4" w:space="0" w:color="A6A6A6"/>
              <w:left w:val="single" w:sz="4" w:space="0" w:color="A6A6A6"/>
              <w:bottom w:val="single" w:sz="4" w:space="0" w:color="A6A6A6"/>
              <w:right w:val="single" w:sz="4" w:space="0" w:color="A6A6A6"/>
            </w:tcBorders>
            <w:vAlign w:val="center"/>
          </w:tcPr>
          <w:p w14:paraId="41A4127A" w14:textId="5E2718F8" w:rsidR="00E23163" w:rsidRDefault="00CF4D9A" w:rsidP="00833C33">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610B1C5D"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2E340AF0" w14:textId="77777777" w:rsidR="00E23163" w:rsidRPr="00241A63" w:rsidRDefault="00E23163" w:rsidP="00E23163">
            <w:pPr>
              <w:pStyle w:val="Paragrafoelenco"/>
              <w:numPr>
                <w:ilvl w:val="0"/>
                <w:numId w:val="43"/>
              </w:numPr>
              <w:spacing w:after="0" w:line="240" w:lineRule="auto"/>
              <w:ind w:left="361" w:right="42"/>
              <w:rPr>
                <w:rFonts w:ascii="Arial" w:hAnsi="Arial" w:cs="Arial"/>
                <w:sz w:val="16"/>
                <w:szCs w:val="16"/>
              </w:rPr>
            </w:pPr>
            <w:r w:rsidRPr="00241A63">
              <w:rPr>
                <w:rFonts w:ascii="Arial" w:hAnsi="Arial" w:cs="Arial"/>
                <w:sz w:val="16"/>
                <w:szCs w:val="16"/>
              </w:rPr>
              <w:t xml:space="preserve">di obbligarsi, in particolare, ai sensi dell'articolo 47, co. 4, del citato D.L. 77/2021, in caso di aggiudicazione di un Accordo Quadro ed eventuale conseguente attivazione del Contratto Specifico, di assicurare una quota pari almeno al 15% (quindici percento) e al 30% (trenta percento) delle assunzioni eventualmente necessarie per l'esecuzione dei Contratti </w:t>
            </w:r>
            <w:r w:rsidRPr="00241A63">
              <w:rPr>
                <w:rFonts w:ascii="Arial" w:hAnsi="Arial" w:cs="Arial"/>
                <w:sz w:val="16"/>
                <w:szCs w:val="16"/>
              </w:rPr>
              <w:lastRenderedPageBreak/>
              <w:t>Specifici o per la realizzazione delle attività ad essi connesse o strumentali, rispettivamente (i) all'occupazione femminile e (ii) all'occupazione giovanile (rivolta a giovani di età inferiore a 36 anni al momento dell'assunzione);</w:t>
            </w:r>
          </w:p>
        </w:tc>
        <w:tc>
          <w:tcPr>
            <w:tcW w:w="4112" w:type="dxa"/>
            <w:tcBorders>
              <w:top w:val="single" w:sz="4" w:space="0" w:color="A6A6A6"/>
              <w:left w:val="single" w:sz="4" w:space="0" w:color="A6A6A6"/>
              <w:bottom w:val="single" w:sz="4" w:space="0" w:color="A6A6A6"/>
              <w:right w:val="single" w:sz="4" w:space="0" w:color="A6A6A6"/>
            </w:tcBorders>
            <w:vAlign w:val="center"/>
          </w:tcPr>
          <w:p w14:paraId="1D94659E" w14:textId="1C6AF827" w:rsidR="00E23163" w:rsidRDefault="00CF4D9A" w:rsidP="00833C33">
            <w:pPr>
              <w:ind w:left="12"/>
              <w:jc w:val="center"/>
              <w:rPr>
                <w:b/>
                <w:sz w:val="24"/>
              </w:rPr>
            </w:pPr>
            <w:r>
              <w:rPr>
                <w:b/>
                <w:sz w:val="24"/>
              </w:rPr>
              <w:lastRenderedPageBreak/>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6AB7715D"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024BFDF2" w14:textId="77777777" w:rsidR="00E23163" w:rsidRPr="00241A63" w:rsidRDefault="00E23163" w:rsidP="00E23163">
            <w:pPr>
              <w:pStyle w:val="Paragrafoelenco"/>
              <w:numPr>
                <w:ilvl w:val="0"/>
                <w:numId w:val="43"/>
              </w:numPr>
              <w:spacing w:after="0" w:line="240" w:lineRule="auto"/>
              <w:ind w:left="361" w:right="42"/>
              <w:rPr>
                <w:rFonts w:ascii="Arial" w:hAnsi="Arial" w:cs="Arial"/>
                <w:sz w:val="16"/>
                <w:szCs w:val="16"/>
              </w:rPr>
            </w:pPr>
            <w:r w:rsidRPr="00241A63">
              <w:rPr>
                <w:rFonts w:ascii="Arial" w:hAnsi="Arial" w:cs="Arial"/>
                <w:sz w:val="16"/>
                <w:szCs w:val="16"/>
              </w:rPr>
              <w:t>in caso di aggiudicazione di un Accordo Quadro ed eventuale conseguente attivazione del Contratto Specifico, se occupa al momento della sottoscrizione del Contratto Specifico, un numero di dipendenti pari o superiore a quindici (15) e non superiore a cinquanta (50), di obbligarsi a consegnare al Soggetto Attuatore, entro sei mesi dalla stipulazione dei Contratti Specifici, la relazione di genere sulla situazione del personale maschile e femminile di cui all'articolo 47, co. 3, del citato D.L. 77/2021;</w:t>
            </w:r>
          </w:p>
        </w:tc>
        <w:tc>
          <w:tcPr>
            <w:tcW w:w="4112" w:type="dxa"/>
            <w:tcBorders>
              <w:top w:val="single" w:sz="4" w:space="0" w:color="A6A6A6"/>
              <w:left w:val="single" w:sz="4" w:space="0" w:color="A6A6A6"/>
              <w:bottom w:val="single" w:sz="4" w:space="0" w:color="A6A6A6"/>
              <w:right w:val="single" w:sz="4" w:space="0" w:color="A6A6A6"/>
            </w:tcBorders>
            <w:vAlign w:val="center"/>
          </w:tcPr>
          <w:p w14:paraId="3859DE71" w14:textId="02370704" w:rsidR="00E23163" w:rsidRDefault="00CF4D9A" w:rsidP="00833C33">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7B97D92D"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1A84E53D" w14:textId="77777777" w:rsidR="00E23163" w:rsidRPr="00241A63" w:rsidRDefault="00E23163" w:rsidP="00E23163">
            <w:pPr>
              <w:pStyle w:val="Paragrafoelenco"/>
              <w:numPr>
                <w:ilvl w:val="0"/>
                <w:numId w:val="43"/>
              </w:numPr>
              <w:spacing w:after="0" w:line="240" w:lineRule="auto"/>
              <w:ind w:left="361" w:right="42"/>
              <w:rPr>
                <w:rFonts w:ascii="Arial" w:hAnsi="Arial" w:cs="Arial"/>
                <w:sz w:val="16"/>
                <w:szCs w:val="16"/>
              </w:rPr>
            </w:pPr>
            <w:r w:rsidRPr="00241A63">
              <w:rPr>
                <w:rFonts w:ascii="Arial" w:hAnsi="Arial" w:cs="Arial"/>
                <w:sz w:val="16"/>
                <w:szCs w:val="16"/>
              </w:rPr>
              <w:t>in caso di aggiudicazione di un Accordo Quadro ed eventuale conseguente attivazione del Contratto Specifico, se occupa al momento della sottoscrizione del Contratto Specifico, un numero di dipendenti pari o superiore a quindici (15), di obbligarsi a consegnare al Soggetto Attuatore, entro sei mesi dalla stipulazione dei Contratti Specifici, la documentazione relativa alla regolarità sul diritto al lavoro delle persone con disabilità di cui all'articolo 47, co. 3-bis, del citato D.L. 77/2021;</w:t>
            </w:r>
          </w:p>
        </w:tc>
        <w:tc>
          <w:tcPr>
            <w:tcW w:w="4112" w:type="dxa"/>
            <w:tcBorders>
              <w:top w:val="single" w:sz="4" w:space="0" w:color="A6A6A6"/>
              <w:left w:val="single" w:sz="4" w:space="0" w:color="A6A6A6"/>
              <w:bottom w:val="single" w:sz="4" w:space="0" w:color="A6A6A6"/>
              <w:right w:val="single" w:sz="4" w:space="0" w:color="A6A6A6"/>
            </w:tcBorders>
            <w:vAlign w:val="center"/>
          </w:tcPr>
          <w:p w14:paraId="775B1093" w14:textId="7C9BAEED" w:rsidR="00E23163" w:rsidRDefault="00CF4D9A" w:rsidP="00833C33">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1E9BFDC2"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0B738445" w14:textId="77777777" w:rsidR="00E23163" w:rsidRPr="00241A63" w:rsidRDefault="00E23163" w:rsidP="00E23163">
            <w:pPr>
              <w:pStyle w:val="Paragrafoelenco"/>
              <w:numPr>
                <w:ilvl w:val="0"/>
                <w:numId w:val="43"/>
              </w:numPr>
              <w:spacing w:after="0" w:line="240" w:lineRule="auto"/>
              <w:ind w:left="361" w:right="42"/>
              <w:rPr>
                <w:rFonts w:ascii="Arial" w:hAnsi="Arial" w:cs="Arial"/>
                <w:sz w:val="16"/>
                <w:szCs w:val="16"/>
              </w:rPr>
            </w:pPr>
            <w:r w:rsidRPr="00241A63">
              <w:rPr>
                <w:rFonts w:ascii="Arial" w:hAnsi="Arial" w:cs="Arial"/>
                <w:sz w:val="16"/>
                <w:szCs w:val="16"/>
              </w:rPr>
              <w:t xml:space="preserve">di autorizzare Sport e Salute, qualora un partecipante alla gara eserciti la facoltà di accesso agli atti, a rilasciare copia di tutta la documentazione presentata per la partecipazione alla gara o, in alternativa, di non autorizzare l’accesso alla </w:t>
            </w:r>
            <w:proofErr w:type="gramStart"/>
            <w:r w:rsidRPr="00241A63">
              <w:rPr>
                <w:rFonts w:ascii="Arial" w:hAnsi="Arial" w:cs="Arial"/>
                <w:sz w:val="16"/>
                <w:szCs w:val="16"/>
              </w:rPr>
              <w:t>predetta</w:t>
            </w:r>
            <w:proofErr w:type="gramEnd"/>
            <w:r w:rsidRPr="00241A63">
              <w:rPr>
                <w:rFonts w:ascii="Arial" w:hAnsi="Arial" w:cs="Arial"/>
                <w:sz w:val="16"/>
                <w:szCs w:val="16"/>
              </w:rPr>
              <w:t xml:space="preserve"> documentazione, dandone adeguata motivazione e specificando le parti per le quali non autorizza l’accesso secondo quanto previsto al</w:t>
            </w:r>
            <w:r>
              <w:rPr>
                <w:rFonts w:ascii="Arial" w:hAnsi="Arial" w:cs="Arial"/>
                <w:sz w:val="16"/>
                <w:szCs w:val="16"/>
              </w:rPr>
              <w:t>l’art.</w:t>
            </w:r>
            <w:r w:rsidRPr="00241A63">
              <w:rPr>
                <w:rFonts w:ascii="Arial" w:hAnsi="Arial" w:cs="Arial"/>
                <w:sz w:val="16"/>
                <w:szCs w:val="16"/>
              </w:rPr>
              <w:t xml:space="preserve"> 17.2 </w:t>
            </w:r>
            <w:r>
              <w:rPr>
                <w:rFonts w:ascii="Arial" w:hAnsi="Arial" w:cs="Arial"/>
                <w:sz w:val="16"/>
                <w:szCs w:val="16"/>
              </w:rPr>
              <w:t>del Disciplinare di gara</w:t>
            </w:r>
            <w:r w:rsidRPr="00241A63">
              <w:rPr>
                <w:rFonts w:ascii="Arial" w:hAnsi="Arial" w:cs="Arial"/>
                <w:sz w:val="16"/>
                <w:szCs w:val="16"/>
              </w:rPr>
              <w:t>;</w:t>
            </w:r>
          </w:p>
        </w:tc>
        <w:tc>
          <w:tcPr>
            <w:tcW w:w="4112" w:type="dxa"/>
            <w:tcBorders>
              <w:top w:val="single" w:sz="4" w:space="0" w:color="A6A6A6"/>
              <w:left w:val="single" w:sz="4" w:space="0" w:color="A6A6A6"/>
              <w:bottom w:val="single" w:sz="4" w:space="0" w:color="A6A6A6"/>
              <w:right w:val="single" w:sz="4" w:space="0" w:color="A6A6A6"/>
            </w:tcBorders>
            <w:vAlign w:val="center"/>
          </w:tcPr>
          <w:p w14:paraId="69A5F45A" w14:textId="490A363C" w:rsidR="00E23163" w:rsidRDefault="00CF4D9A" w:rsidP="00833C33">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43B0A0FF"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6162C5E1" w14:textId="77777777" w:rsidR="00E23163" w:rsidRPr="00241A63" w:rsidRDefault="00E23163" w:rsidP="00E23163">
            <w:pPr>
              <w:pStyle w:val="Paragrafoelenco"/>
              <w:numPr>
                <w:ilvl w:val="0"/>
                <w:numId w:val="43"/>
              </w:numPr>
              <w:spacing w:after="0" w:line="240" w:lineRule="auto"/>
              <w:ind w:left="361" w:right="42"/>
              <w:rPr>
                <w:rFonts w:ascii="Arial" w:hAnsi="Arial" w:cs="Arial"/>
                <w:sz w:val="16"/>
                <w:szCs w:val="16"/>
              </w:rPr>
            </w:pPr>
            <w:r w:rsidRPr="00241A63">
              <w:rPr>
                <w:rFonts w:ascii="Arial" w:hAnsi="Arial" w:cs="Arial"/>
                <w:sz w:val="16"/>
                <w:szCs w:val="16"/>
              </w:rPr>
              <w:t>di autorizzare Sport e Salute a trasmettere le comunicazioni di cui agli articoli 52 e 76 del Codice dei Contratti mediante la Piattaforma Telematica o in alternativa all'indirizzo di posta elettronica certificata dichiarato al momento della registrazione sulla Piattaforma Telematica, ovvero, in caso di impossibilità di utilizzo della P.E.C., all'indirizzo di posta ordinaria indicato nel DGUE;</w:t>
            </w:r>
          </w:p>
        </w:tc>
        <w:tc>
          <w:tcPr>
            <w:tcW w:w="4112" w:type="dxa"/>
            <w:tcBorders>
              <w:top w:val="single" w:sz="4" w:space="0" w:color="A6A6A6"/>
              <w:left w:val="single" w:sz="4" w:space="0" w:color="A6A6A6"/>
              <w:bottom w:val="single" w:sz="4" w:space="0" w:color="A6A6A6"/>
              <w:right w:val="single" w:sz="4" w:space="0" w:color="A6A6A6"/>
            </w:tcBorders>
            <w:vAlign w:val="center"/>
          </w:tcPr>
          <w:p w14:paraId="254E30BE" w14:textId="60059BAC" w:rsidR="00E23163" w:rsidRDefault="00CF4D9A" w:rsidP="00833C33">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66471644"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6A1D2469" w14:textId="77777777" w:rsidR="00E23163" w:rsidRPr="00241A63" w:rsidRDefault="00E23163" w:rsidP="00E23163">
            <w:pPr>
              <w:pStyle w:val="Paragrafoelenco"/>
              <w:numPr>
                <w:ilvl w:val="0"/>
                <w:numId w:val="43"/>
              </w:numPr>
              <w:spacing w:after="0" w:line="240" w:lineRule="auto"/>
              <w:ind w:left="361" w:right="42"/>
              <w:rPr>
                <w:rFonts w:ascii="Arial" w:hAnsi="Arial" w:cs="Arial"/>
                <w:sz w:val="16"/>
                <w:szCs w:val="16"/>
              </w:rPr>
            </w:pPr>
            <w:r w:rsidRPr="00241A63">
              <w:rPr>
                <w:rFonts w:ascii="Arial" w:hAnsi="Arial" w:cs="Arial"/>
                <w:sz w:val="16"/>
                <w:szCs w:val="16"/>
              </w:rPr>
              <w:t>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tc>
        <w:tc>
          <w:tcPr>
            <w:tcW w:w="4112" w:type="dxa"/>
            <w:tcBorders>
              <w:top w:val="single" w:sz="4" w:space="0" w:color="A6A6A6"/>
              <w:left w:val="single" w:sz="4" w:space="0" w:color="A6A6A6"/>
              <w:bottom w:val="single" w:sz="4" w:space="0" w:color="A6A6A6"/>
              <w:right w:val="single" w:sz="4" w:space="0" w:color="A6A6A6"/>
            </w:tcBorders>
            <w:vAlign w:val="center"/>
          </w:tcPr>
          <w:p w14:paraId="7B0ABECF" w14:textId="65F2988E" w:rsidR="00E23163" w:rsidRDefault="00CF4D9A" w:rsidP="00833C33">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6E975A03"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502E0D56" w14:textId="77777777" w:rsidR="00E23163" w:rsidRPr="00241A63" w:rsidRDefault="00E23163" w:rsidP="00E23163">
            <w:pPr>
              <w:pStyle w:val="Paragrafoelenco"/>
              <w:numPr>
                <w:ilvl w:val="0"/>
                <w:numId w:val="43"/>
              </w:numPr>
              <w:spacing w:after="0" w:line="240" w:lineRule="auto"/>
              <w:ind w:left="361" w:right="42"/>
              <w:rPr>
                <w:rFonts w:ascii="Arial" w:hAnsi="Arial" w:cs="Arial"/>
                <w:sz w:val="16"/>
                <w:szCs w:val="16"/>
              </w:rPr>
            </w:pPr>
            <w:r w:rsidRPr="00EA2835">
              <w:rPr>
                <w:rFonts w:ascii="Arial" w:hAnsi="Arial" w:cs="Arial"/>
                <w:sz w:val="16"/>
                <w:szCs w:val="16"/>
              </w:rPr>
              <w:t>di obbligarsi a trasmettere in caso di aggiudicazione dell'appalto, ai fini della stipula del contratto, una apposita dichiarazione di assenza di conflitto di interessi a carico del/dei titolare/i effettivo/i, ove presente/i;</w:t>
            </w:r>
          </w:p>
        </w:tc>
        <w:tc>
          <w:tcPr>
            <w:tcW w:w="4112" w:type="dxa"/>
            <w:tcBorders>
              <w:top w:val="single" w:sz="4" w:space="0" w:color="A6A6A6"/>
              <w:left w:val="single" w:sz="4" w:space="0" w:color="A6A6A6"/>
              <w:bottom w:val="single" w:sz="4" w:space="0" w:color="A6A6A6"/>
              <w:right w:val="single" w:sz="4" w:space="0" w:color="A6A6A6"/>
            </w:tcBorders>
            <w:vAlign w:val="center"/>
          </w:tcPr>
          <w:p w14:paraId="11C285E5" w14:textId="1A72BEB7" w:rsidR="00E23163" w:rsidRDefault="00CF4D9A" w:rsidP="00833C33">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194AABB4"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3F650B4B" w14:textId="77777777" w:rsidR="00E23163" w:rsidRPr="00BC2517" w:rsidRDefault="00E23163" w:rsidP="00E23163">
            <w:pPr>
              <w:pStyle w:val="Paragrafoelenco"/>
              <w:numPr>
                <w:ilvl w:val="0"/>
                <w:numId w:val="43"/>
              </w:numPr>
              <w:spacing w:after="0" w:line="240" w:lineRule="auto"/>
              <w:ind w:left="361" w:right="42"/>
              <w:rPr>
                <w:rFonts w:ascii="Arial" w:hAnsi="Arial" w:cs="Arial"/>
                <w:sz w:val="16"/>
                <w:szCs w:val="16"/>
              </w:rPr>
            </w:pPr>
            <w:r>
              <w:rPr>
                <w:rFonts w:ascii="Arial" w:hAnsi="Arial" w:cs="Arial"/>
                <w:i/>
                <w:iCs/>
                <w:sz w:val="16"/>
                <w:szCs w:val="16"/>
              </w:rPr>
              <w:t xml:space="preserve">(solo in caso di operatore straniero) </w:t>
            </w:r>
            <w:r w:rsidRPr="00BC2517">
              <w:rPr>
                <w:rFonts w:ascii="Arial" w:hAnsi="Arial" w:cs="Arial"/>
                <w:sz w:val="16"/>
                <w:szCs w:val="16"/>
              </w:rPr>
              <w:t>di impegnarsi ad uniformarsi, in caso di aggiudicazione, alla disciplina di cui agli articoli 17, co. 2, e 53, co. 3, del d.P.R. 26 ottobre 1972, n. 633 e di comunicare a Sport e Salute la nomina del proprio rappresentante fiscale, nelle forme di legge;</w:t>
            </w:r>
          </w:p>
        </w:tc>
        <w:tc>
          <w:tcPr>
            <w:tcW w:w="4112" w:type="dxa"/>
            <w:tcBorders>
              <w:top w:val="single" w:sz="4" w:space="0" w:color="A6A6A6"/>
              <w:left w:val="single" w:sz="4" w:space="0" w:color="A6A6A6"/>
              <w:bottom w:val="single" w:sz="4" w:space="0" w:color="A6A6A6"/>
              <w:right w:val="single" w:sz="4" w:space="0" w:color="A6A6A6"/>
            </w:tcBorders>
            <w:vAlign w:val="center"/>
          </w:tcPr>
          <w:p w14:paraId="226F0CCC" w14:textId="28E7433F" w:rsidR="00E23163" w:rsidRDefault="00CF4D9A" w:rsidP="00833C33">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r w:rsidR="00E23163" w14:paraId="16BFDEE8" w14:textId="77777777" w:rsidTr="00833C33">
        <w:trPr>
          <w:trHeight w:val="670"/>
        </w:trPr>
        <w:tc>
          <w:tcPr>
            <w:tcW w:w="4949" w:type="dxa"/>
            <w:tcBorders>
              <w:top w:val="single" w:sz="4" w:space="0" w:color="A6A6A6"/>
              <w:left w:val="single" w:sz="4" w:space="0" w:color="A6A6A6"/>
              <w:bottom w:val="single" w:sz="4" w:space="0" w:color="A6A6A6"/>
              <w:right w:val="single" w:sz="4" w:space="0" w:color="A6A6A6"/>
            </w:tcBorders>
          </w:tcPr>
          <w:p w14:paraId="60A9D7B4" w14:textId="77777777" w:rsidR="00E23163" w:rsidRPr="00BC2517" w:rsidRDefault="00E23163" w:rsidP="00E23163">
            <w:pPr>
              <w:pStyle w:val="Paragrafoelenco"/>
              <w:numPr>
                <w:ilvl w:val="0"/>
                <w:numId w:val="43"/>
              </w:numPr>
              <w:spacing w:after="0" w:line="240" w:lineRule="auto"/>
              <w:ind w:left="361" w:right="42"/>
              <w:rPr>
                <w:rFonts w:ascii="Arial" w:hAnsi="Arial" w:cs="Arial"/>
                <w:sz w:val="16"/>
                <w:szCs w:val="16"/>
              </w:rPr>
            </w:pPr>
            <w:r>
              <w:rPr>
                <w:rFonts w:ascii="Arial" w:hAnsi="Arial" w:cs="Arial"/>
                <w:i/>
                <w:iCs/>
                <w:sz w:val="16"/>
                <w:szCs w:val="16"/>
              </w:rPr>
              <w:t xml:space="preserve">(solo in caso di operatore straniero) </w:t>
            </w:r>
            <w:r w:rsidRPr="00BC2517">
              <w:rPr>
                <w:rFonts w:ascii="Arial" w:hAnsi="Arial" w:cs="Arial"/>
                <w:sz w:val="16"/>
                <w:szCs w:val="16"/>
              </w:rPr>
              <w:t>di impegnarsi a fornire a Sport e Salute i propri dati relativi a domicilio fiscale, codice fiscale, partita IVA, indirizzo PEC e, solo in caso di concorrenti aventi sede in altri Stati membri, anche l'indirizzo di posta elettronica, ai fini delle comunicazioni di cui all'articolo 76 del Codice dei Contratti;</w:t>
            </w:r>
          </w:p>
        </w:tc>
        <w:tc>
          <w:tcPr>
            <w:tcW w:w="4112" w:type="dxa"/>
            <w:tcBorders>
              <w:top w:val="single" w:sz="4" w:space="0" w:color="A6A6A6"/>
              <w:left w:val="single" w:sz="4" w:space="0" w:color="A6A6A6"/>
              <w:bottom w:val="single" w:sz="4" w:space="0" w:color="A6A6A6"/>
              <w:right w:val="single" w:sz="4" w:space="0" w:color="A6A6A6"/>
            </w:tcBorders>
            <w:vAlign w:val="center"/>
          </w:tcPr>
          <w:p w14:paraId="6EC500E2" w14:textId="17EC3262" w:rsidR="00E23163" w:rsidRDefault="00CF4D9A" w:rsidP="00833C33">
            <w:pPr>
              <w:ind w:left="12"/>
              <w:jc w:val="center"/>
              <w:rPr>
                <w:b/>
                <w:sz w:val="24"/>
              </w:rPr>
            </w:pPr>
            <w:r>
              <w:rPr>
                <w:b/>
                <w:sz w:val="24"/>
              </w:rPr>
              <w:t>SI</w:t>
            </w:r>
            <w:r>
              <w:rPr>
                <w:rFonts w:ascii="MS Gothic" w:eastAsia="MS Gothic" w:hAnsi="MS Gothic" w:cs="MS Gothic"/>
                <w:sz w:val="24"/>
              </w:rPr>
              <w:t xml:space="preserve"> </w:t>
            </w:r>
            <w:r w:rsidR="00E23163">
              <w:rPr>
                <w:rFonts w:ascii="MS Gothic" w:eastAsia="MS Gothic" w:hAnsi="MS Gothic" w:cs="MS Gothic"/>
                <w:sz w:val="24"/>
              </w:rPr>
              <w:t>☐</w:t>
            </w:r>
          </w:p>
        </w:tc>
      </w:tr>
    </w:tbl>
    <w:p w14:paraId="59D7270C" w14:textId="77777777" w:rsidR="00DA5673" w:rsidRPr="00E96DE0" w:rsidRDefault="00DA5673" w:rsidP="00DA5673">
      <w:pPr>
        <w:sectPr w:rsidR="00DA5673" w:rsidRPr="00E96DE0">
          <w:headerReference w:type="even" r:id="rId18"/>
          <w:headerReference w:type="default" r:id="rId19"/>
          <w:footerReference w:type="even" r:id="rId20"/>
          <w:footerReference w:type="default" r:id="rId21"/>
          <w:headerReference w:type="first" r:id="rId22"/>
          <w:footerReference w:type="first" r:id="rId23"/>
          <w:pgSz w:w="11906" w:h="16838"/>
          <w:pgMar w:top="3120" w:right="1412" w:bottom="1816" w:left="1419" w:header="458" w:footer="679" w:gutter="0"/>
          <w:cols w:space="720"/>
        </w:sectPr>
      </w:pPr>
    </w:p>
    <w:p w14:paraId="2E01DD1D" w14:textId="77777777" w:rsidR="00DA5673" w:rsidRDefault="00DA5673" w:rsidP="00DA5673">
      <w:pPr>
        <w:pStyle w:val="Paragrafoelenco"/>
        <w:spacing w:after="120" w:line="240" w:lineRule="auto"/>
        <w:ind w:left="284"/>
        <w:rPr>
          <w:rFonts w:asciiTheme="minorHAnsi" w:hAnsiTheme="minorHAnsi" w:cs="Calibri"/>
        </w:rPr>
      </w:pPr>
    </w:p>
    <w:p w14:paraId="188C6EA4" w14:textId="77777777" w:rsidR="002A28E5" w:rsidRPr="00E23163" w:rsidRDefault="002A28E5" w:rsidP="00DC0A10">
      <w:pPr>
        <w:pStyle w:val="Paragrafoelenco"/>
        <w:numPr>
          <w:ilvl w:val="0"/>
          <w:numId w:val="12"/>
        </w:numPr>
        <w:spacing w:after="120" w:line="240" w:lineRule="auto"/>
        <w:ind w:left="284" w:hanging="284"/>
        <w:rPr>
          <w:rFonts w:asciiTheme="minorHAnsi" w:eastAsia="Arial Unicode MS" w:hAnsiTheme="minorHAnsi" w:cstheme="minorHAnsi"/>
          <w:sz w:val="24"/>
          <w:szCs w:val="24"/>
        </w:rPr>
      </w:pPr>
      <w:r w:rsidRPr="009376EF">
        <w:rPr>
          <w:rFonts w:ascii="Arial Unicode MS" w:eastAsia="Arial Unicode MS" w:hAnsi="Arial Unicode MS" w:cs="Arial Unicode MS"/>
        </w:rPr>
        <w:t>(</w:t>
      </w:r>
      <w:r w:rsidRPr="00E23163">
        <w:rPr>
          <w:rFonts w:asciiTheme="minorHAnsi" w:eastAsia="Arial Unicode MS" w:hAnsiTheme="minorHAnsi" w:cstheme="minorHAnsi"/>
          <w:b/>
          <w:i/>
          <w:sz w:val="24"/>
          <w:szCs w:val="24"/>
        </w:rPr>
        <w:t xml:space="preserve">in caso di Raggruppamento Temporaneo di concorrenti o Consorzio ordinario di concorrenti non ancora costituiti): </w:t>
      </w:r>
      <w:r w:rsidRPr="00E23163">
        <w:rPr>
          <w:rFonts w:asciiTheme="minorHAnsi" w:eastAsia="Arial Unicode MS" w:hAnsiTheme="minorHAnsi" w:cstheme="minorHAnsi"/>
          <w:sz w:val="24"/>
          <w:szCs w:val="24"/>
        </w:rPr>
        <w:t xml:space="preserve">di impegnarsi, in caso di aggiudicazione della gara: </w:t>
      </w:r>
    </w:p>
    <w:p w14:paraId="5E7D3988" w14:textId="77777777" w:rsidR="002A28E5" w:rsidRPr="00E23163" w:rsidRDefault="002A28E5" w:rsidP="002A28E5">
      <w:pPr>
        <w:pStyle w:val="Paragrafoelenco"/>
        <w:numPr>
          <w:ilvl w:val="0"/>
          <w:numId w:val="16"/>
        </w:numPr>
        <w:spacing w:line="240" w:lineRule="auto"/>
        <w:ind w:left="1418" w:hanging="709"/>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u w:val="single"/>
        </w:rPr>
        <w:t>quale impresa mandataria</w:t>
      </w:r>
      <w:r w:rsidRPr="00E23163">
        <w:rPr>
          <w:rFonts w:asciiTheme="minorHAnsi" w:eastAsia="Arial Unicode MS" w:hAnsiTheme="minorHAnsi" w:cstheme="minorHAnsi"/>
          <w:sz w:val="24"/>
          <w:szCs w:val="24"/>
        </w:rPr>
        <w:t>, ad assumere mandato collettivo speciale irrevocabile con rappresentanza dalla/e impresa/e mandante/i a tale scopo individuate nelle apposite dichiarazioni e a stipulare il contratto in nome e per conto proprio e della/e stessa/e impresa/e mandante/i;</w:t>
      </w:r>
    </w:p>
    <w:p w14:paraId="0514F9D7" w14:textId="77777777" w:rsidR="002A28E5" w:rsidRPr="00E23163" w:rsidRDefault="002A28E5" w:rsidP="002A28E5">
      <w:pPr>
        <w:pStyle w:val="Paragrafoelenco"/>
        <w:numPr>
          <w:ilvl w:val="0"/>
          <w:numId w:val="16"/>
        </w:numPr>
        <w:spacing w:line="240" w:lineRule="auto"/>
        <w:ind w:left="1418" w:hanging="709"/>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u w:val="single"/>
        </w:rPr>
        <w:t>quale impresa mandante</w:t>
      </w:r>
      <w:r w:rsidRPr="00E23163">
        <w:rPr>
          <w:rFonts w:asciiTheme="minorHAnsi" w:eastAsia="Arial Unicode MS" w:hAnsiTheme="minorHAnsi" w:cstheme="minorHAnsi"/>
          <w:sz w:val="24"/>
          <w:szCs w:val="24"/>
        </w:rPr>
        <w:t xml:space="preserve"> a conferire mandato collettivo speciale irrevocabile con </w:t>
      </w:r>
      <w:r w:rsidRPr="00E23163">
        <w:rPr>
          <w:rFonts w:asciiTheme="minorHAnsi" w:eastAsia="Arial Unicode MS" w:hAnsiTheme="minorHAnsi" w:cstheme="minorHAnsi"/>
          <w:sz w:val="24"/>
          <w:szCs w:val="24"/>
          <w:u w:val="single"/>
        </w:rPr>
        <w:t>rappresentanza</w:t>
      </w:r>
      <w:r w:rsidRPr="00E23163">
        <w:rPr>
          <w:rFonts w:asciiTheme="minorHAnsi" w:eastAsia="Arial Unicode MS" w:hAnsiTheme="minorHAnsi" w:cstheme="minorHAnsi"/>
          <w:sz w:val="24"/>
          <w:szCs w:val="24"/>
        </w:rPr>
        <w:t xml:space="preserve"> alla impresa mandataria _______________________________________, la quale stipulerà il contratto in nome e per conto e della sottoscritta impresa mandante nonché delle altre imprese mandanti indicate nelle apposite dichiarazioni;</w:t>
      </w:r>
    </w:p>
    <w:p w14:paraId="10C16202" w14:textId="77777777" w:rsidR="002A28E5" w:rsidRPr="00E23163" w:rsidRDefault="002A28E5" w:rsidP="00DC0A10">
      <w:pPr>
        <w:pStyle w:val="Paragrafoelenco"/>
        <w:numPr>
          <w:ilvl w:val="0"/>
          <w:numId w:val="12"/>
        </w:numPr>
        <w:spacing w:after="120" w:line="240" w:lineRule="auto"/>
        <w:ind w:left="284" w:hanging="284"/>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w:t>
      </w:r>
      <w:r w:rsidRPr="00E23163">
        <w:rPr>
          <w:rFonts w:asciiTheme="minorHAnsi" w:eastAsia="Arial Unicode MS" w:hAnsiTheme="minorHAnsi" w:cstheme="minorHAnsi"/>
          <w:b/>
          <w:i/>
          <w:sz w:val="24"/>
          <w:szCs w:val="24"/>
        </w:rPr>
        <w:t xml:space="preserve">in caso di Raggruppamento Temporaneo di concorrenti o Consorzio ordinario di concorrenti non ancora costituiti ovvero in caso di Raggruppamento Temporaneo di concorrenti o Consorzio ordinario di concorrenti costituiti il cui mandato, atto costitutivo o statuto non contenga l’indicazione della quota di partecipazione al raggruppamento dei singoli soggetti del Raggruppamento o consorziati, le categorie di lavori che verranno eseguite dai singoli operatori economici riuniti o consorziati e la quota di esecuzione di ciascuna impresa riunita o consorziata): </w:t>
      </w:r>
      <w:r w:rsidRPr="00E23163">
        <w:rPr>
          <w:rFonts w:asciiTheme="minorHAnsi" w:eastAsia="Arial Unicode MS" w:hAnsiTheme="minorHAnsi" w:cstheme="minorHAnsi"/>
          <w:sz w:val="24"/>
          <w:szCs w:val="24"/>
        </w:rPr>
        <w:t>che nell’ambito del RTI/Consorzio ordinario:</w:t>
      </w:r>
    </w:p>
    <w:p w14:paraId="65D9A357" w14:textId="77777777" w:rsidR="002A28E5" w:rsidRPr="00E23163" w:rsidRDefault="002A28E5" w:rsidP="00DC0A10">
      <w:pPr>
        <w:pStyle w:val="Paragrafoelenco"/>
        <w:numPr>
          <w:ilvl w:val="0"/>
          <w:numId w:val="45"/>
        </w:numP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le quote percentuali di partecipazione al RTI/Consorzio e le quote di esecuzione dei lavori sono le seguenti:</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3976"/>
        <w:gridCol w:w="2152"/>
        <w:gridCol w:w="1161"/>
      </w:tblGrid>
      <w:tr w:rsidR="002A28E5" w:rsidRPr="00E23163" w14:paraId="7921C9CE" w14:textId="77777777" w:rsidTr="00833C33">
        <w:tc>
          <w:tcPr>
            <w:tcW w:w="271" w:type="dxa"/>
          </w:tcPr>
          <w:p w14:paraId="695C3EC8" w14:textId="77777777" w:rsidR="002A28E5" w:rsidRPr="00E23163" w:rsidRDefault="002A28E5" w:rsidP="00833C33">
            <w:pP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a)</w:t>
            </w:r>
          </w:p>
        </w:tc>
        <w:tc>
          <w:tcPr>
            <w:tcW w:w="4037" w:type="dxa"/>
          </w:tcPr>
          <w:p w14:paraId="12E17A5E" w14:textId="77777777" w:rsidR="002A28E5" w:rsidRPr="00E23163" w:rsidRDefault="002A28E5" w:rsidP="00833C33">
            <w:pPr>
              <w:rPr>
                <w:rFonts w:asciiTheme="minorHAnsi" w:eastAsia="Arial Unicode MS" w:hAnsiTheme="minorHAnsi" w:cstheme="minorHAnsi"/>
                <w:sz w:val="24"/>
                <w:szCs w:val="24"/>
              </w:rPr>
            </w:pPr>
          </w:p>
        </w:tc>
        <w:tc>
          <w:tcPr>
            <w:tcW w:w="2174" w:type="dxa"/>
          </w:tcPr>
          <w:p w14:paraId="6F20175A" w14:textId="77777777" w:rsidR="002A28E5" w:rsidRPr="00E23163" w:rsidRDefault="002A28E5" w:rsidP="00833C33">
            <w:pPr>
              <w:jc w:val="cente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per una quota del</w:t>
            </w:r>
          </w:p>
        </w:tc>
        <w:tc>
          <w:tcPr>
            <w:tcW w:w="1173" w:type="dxa"/>
          </w:tcPr>
          <w:p w14:paraId="3D2CC22B" w14:textId="77777777" w:rsidR="002A28E5" w:rsidRPr="00E23163" w:rsidRDefault="002A28E5" w:rsidP="00833C33">
            <w:pPr>
              <w:jc w:val="right"/>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w:t>
            </w:r>
          </w:p>
        </w:tc>
      </w:tr>
      <w:tr w:rsidR="002A28E5" w:rsidRPr="00E23163" w14:paraId="6207538F" w14:textId="77777777" w:rsidTr="00833C33">
        <w:tc>
          <w:tcPr>
            <w:tcW w:w="271" w:type="dxa"/>
          </w:tcPr>
          <w:p w14:paraId="2047CA0A" w14:textId="77777777" w:rsidR="002A28E5" w:rsidRPr="00E23163" w:rsidRDefault="002A28E5" w:rsidP="00833C33">
            <w:pP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b)</w:t>
            </w:r>
          </w:p>
        </w:tc>
        <w:tc>
          <w:tcPr>
            <w:tcW w:w="4037" w:type="dxa"/>
          </w:tcPr>
          <w:p w14:paraId="7D1EB22D" w14:textId="77777777" w:rsidR="002A28E5" w:rsidRPr="00E23163" w:rsidRDefault="002A28E5" w:rsidP="00833C33">
            <w:pPr>
              <w:rPr>
                <w:rFonts w:asciiTheme="minorHAnsi" w:eastAsia="Arial Unicode MS" w:hAnsiTheme="minorHAnsi" w:cstheme="minorHAnsi"/>
                <w:sz w:val="24"/>
                <w:szCs w:val="24"/>
              </w:rPr>
            </w:pPr>
          </w:p>
        </w:tc>
        <w:tc>
          <w:tcPr>
            <w:tcW w:w="2174" w:type="dxa"/>
          </w:tcPr>
          <w:p w14:paraId="1DA672AB" w14:textId="77777777" w:rsidR="002A28E5" w:rsidRPr="00E23163" w:rsidRDefault="002A28E5" w:rsidP="00833C33">
            <w:pPr>
              <w:jc w:val="cente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per una quota del</w:t>
            </w:r>
          </w:p>
        </w:tc>
        <w:tc>
          <w:tcPr>
            <w:tcW w:w="1173" w:type="dxa"/>
          </w:tcPr>
          <w:p w14:paraId="1589C997" w14:textId="77777777" w:rsidR="002A28E5" w:rsidRPr="00E23163" w:rsidRDefault="002A28E5" w:rsidP="00833C33">
            <w:pPr>
              <w:jc w:val="right"/>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w:t>
            </w:r>
          </w:p>
        </w:tc>
      </w:tr>
      <w:tr w:rsidR="002A28E5" w:rsidRPr="00E23163" w14:paraId="09C7F4E7" w14:textId="77777777" w:rsidTr="00833C33">
        <w:tc>
          <w:tcPr>
            <w:tcW w:w="271" w:type="dxa"/>
          </w:tcPr>
          <w:p w14:paraId="4E1D8D82" w14:textId="77777777" w:rsidR="002A28E5" w:rsidRPr="00E23163" w:rsidRDefault="002A28E5" w:rsidP="00833C33">
            <w:pP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c)</w:t>
            </w:r>
          </w:p>
        </w:tc>
        <w:tc>
          <w:tcPr>
            <w:tcW w:w="4037" w:type="dxa"/>
          </w:tcPr>
          <w:p w14:paraId="5ECA9808" w14:textId="77777777" w:rsidR="002A28E5" w:rsidRPr="00E23163" w:rsidRDefault="002A28E5" w:rsidP="00833C33">
            <w:pPr>
              <w:rPr>
                <w:rFonts w:asciiTheme="minorHAnsi" w:eastAsia="Arial Unicode MS" w:hAnsiTheme="minorHAnsi" w:cstheme="minorHAnsi"/>
                <w:sz w:val="24"/>
                <w:szCs w:val="24"/>
              </w:rPr>
            </w:pPr>
          </w:p>
        </w:tc>
        <w:tc>
          <w:tcPr>
            <w:tcW w:w="2174" w:type="dxa"/>
          </w:tcPr>
          <w:p w14:paraId="1D3742A6" w14:textId="77777777" w:rsidR="002A28E5" w:rsidRPr="00E23163" w:rsidRDefault="002A28E5" w:rsidP="00833C33">
            <w:pPr>
              <w:jc w:val="cente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per una quota del</w:t>
            </w:r>
          </w:p>
        </w:tc>
        <w:tc>
          <w:tcPr>
            <w:tcW w:w="1173" w:type="dxa"/>
          </w:tcPr>
          <w:p w14:paraId="6C04A8AD" w14:textId="77777777" w:rsidR="002A28E5" w:rsidRPr="00E23163" w:rsidRDefault="002A28E5" w:rsidP="00833C33">
            <w:pPr>
              <w:jc w:val="right"/>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w:t>
            </w:r>
          </w:p>
        </w:tc>
      </w:tr>
      <w:tr w:rsidR="002A28E5" w:rsidRPr="00E23163" w14:paraId="1519AF99" w14:textId="77777777" w:rsidTr="00833C33">
        <w:tc>
          <w:tcPr>
            <w:tcW w:w="271" w:type="dxa"/>
          </w:tcPr>
          <w:p w14:paraId="570B05BA" w14:textId="77777777" w:rsidR="002A28E5" w:rsidRPr="00E23163" w:rsidRDefault="002A28E5" w:rsidP="00833C33">
            <w:pP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d)</w:t>
            </w:r>
          </w:p>
        </w:tc>
        <w:tc>
          <w:tcPr>
            <w:tcW w:w="4037" w:type="dxa"/>
          </w:tcPr>
          <w:p w14:paraId="5CE7992B" w14:textId="77777777" w:rsidR="002A28E5" w:rsidRPr="00E23163" w:rsidRDefault="002A28E5" w:rsidP="00833C33">
            <w:pPr>
              <w:rPr>
                <w:rFonts w:asciiTheme="minorHAnsi" w:eastAsia="Arial Unicode MS" w:hAnsiTheme="minorHAnsi" w:cstheme="minorHAnsi"/>
                <w:sz w:val="24"/>
                <w:szCs w:val="24"/>
              </w:rPr>
            </w:pPr>
          </w:p>
        </w:tc>
        <w:tc>
          <w:tcPr>
            <w:tcW w:w="2174" w:type="dxa"/>
          </w:tcPr>
          <w:p w14:paraId="3BEBF657" w14:textId="77777777" w:rsidR="002A28E5" w:rsidRPr="00E23163" w:rsidRDefault="002A28E5" w:rsidP="00833C33">
            <w:pPr>
              <w:jc w:val="cente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per una quota del</w:t>
            </w:r>
          </w:p>
        </w:tc>
        <w:tc>
          <w:tcPr>
            <w:tcW w:w="1173" w:type="dxa"/>
          </w:tcPr>
          <w:p w14:paraId="66563AC6" w14:textId="77777777" w:rsidR="002A28E5" w:rsidRPr="00E23163" w:rsidRDefault="002A28E5" w:rsidP="00833C33">
            <w:pPr>
              <w:jc w:val="right"/>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w:t>
            </w:r>
          </w:p>
        </w:tc>
      </w:tr>
      <w:tr w:rsidR="002A28E5" w:rsidRPr="00E23163" w14:paraId="4D6F3EA2" w14:textId="77777777" w:rsidTr="00833C33">
        <w:tc>
          <w:tcPr>
            <w:tcW w:w="271" w:type="dxa"/>
          </w:tcPr>
          <w:p w14:paraId="1572491E" w14:textId="77777777" w:rsidR="002A28E5" w:rsidRPr="00E23163" w:rsidRDefault="002A28E5" w:rsidP="00833C33">
            <w:pP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e)</w:t>
            </w:r>
          </w:p>
        </w:tc>
        <w:tc>
          <w:tcPr>
            <w:tcW w:w="4037" w:type="dxa"/>
          </w:tcPr>
          <w:p w14:paraId="5C6BB0C7" w14:textId="77777777" w:rsidR="002A28E5" w:rsidRPr="00E23163" w:rsidRDefault="002A28E5" w:rsidP="00833C33">
            <w:pPr>
              <w:rPr>
                <w:rFonts w:asciiTheme="minorHAnsi" w:eastAsia="Arial Unicode MS" w:hAnsiTheme="minorHAnsi" w:cstheme="minorHAnsi"/>
                <w:sz w:val="24"/>
                <w:szCs w:val="24"/>
              </w:rPr>
            </w:pPr>
          </w:p>
        </w:tc>
        <w:tc>
          <w:tcPr>
            <w:tcW w:w="2174" w:type="dxa"/>
          </w:tcPr>
          <w:p w14:paraId="2A69BAEE" w14:textId="77777777" w:rsidR="002A28E5" w:rsidRPr="00E23163" w:rsidRDefault="002A28E5" w:rsidP="00833C33">
            <w:pPr>
              <w:jc w:val="cente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per una quota del</w:t>
            </w:r>
          </w:p>
        </w:tc>
        <w:tc>
          <w:tcPr>
            <w:tcW w:w="1173" w:type="dxa"/>
          </w:tcPr>
          <w:p w14:paraId="353500DF" w14:textId="77777777" w:rsidR="002A28E5" w:rsidRPr="00E23163" w:rsidRDefault="002A28E5" w:rsidP="00833C33">
            <w:pPr>
              <w:jc w:val="right"/>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w:t>
            </w:r>
          </w:p>
        </w:tc>
      </w:tr>
    </w:tbl>
    <w:p w14:paraId="3FC29B9A" w14:textId="77777777" w:rsidR="002A28E5" w:rsidRPr="00E23163" w:rsidRDefault="002A28E5" w:rsidP="00DC0A10">
      <w:pPr>
        <w:pStyle w:val="Paragrafoelenco"/>
        <w:numPr>
          <w:ilvl w:val="0"/>
          <w:numId w:val="45"/>
        </w:numPr>
        <w:rPr>
          <w:rFonts w:asciiTheme="minorHAnsi" w:hAnsiTheme="minorHAnsi" w:cstheme="minorHAnsi"/>
          <w:sz w:val="24"/>
          <w:szCs w:val="24"/>
        </w:rPr>
      </w:pPr>
      <w:r w:rsidRPr="00E23163">
        <w:rPr>
          <w:rFonts w:asciiTheme="minorHAnsi" w:hAnsiTheme="minorHAnsi" w:cstheme="minorHAnsi"/>
          <w:sz w:val="24"/>
          <w:szCs w:val="24"/>
        </w:rPr>
        <w:t xml:space="preserve">le categorie dei lavori </w:t>
      </w:r>
      <w:r w:rsidR="00DC0A10" w:rsidRPr="00E23163">
        <w:rPr>
          <w:rFonts w:asciiTheme="minorHAnsi" w:hAnsiTheme="minorHAnsi" w:cstheme="minorHAnsi"/>
          <w:sz w:val="24"/>
          <w:szCs w:val="24"/>
        </w:rPr>
        <w:t xml:space="preserve">/prestazioni </w:t>
      </w:r>
      <w:r w:rsidRPr="00E23163">
        <w:rPr>
          <w:rFonts w:asciiTheme="minorHAnsi" w:hAnsiTheme="minorHAnsi" w:cstheme="minorHAnsi"/>
          <w:sz w:val="24"/>
          <w:szCs w:val="24"/>
        </w:rPr>
        <w:t>che saranno eseguite da ciascun operatore economico riunito o consorziato sono le seguenti:</w:t>
      </w:r>
    </w:p>
    <w:p w14:paraId="27D8391D" w14:textId="77777777" w:rsidR="002A28E5" w:rsidRPr="00E23163" w:rsidRDefault="002A28E5" w:rsidP="002A28E5">
      <w:pPr>
        <w:ind w:left="42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402"/>
        <w:gridCol w:w="2483"/>
        <w:gridCol w:w="997"/>
      </w:tblGrid>
      <w:tr w:rsidR="002A28E5" w:rsidRPr="00E23163" w14:paraId="0B3DE89F" w14:textId="77777777" w:rsidTr="00833C33">
        <w:trPr>
          <w:trHeight w:val="417"/>
        </w:trPr>
        <w:tc>
          <w:tcPr>
            <w:tcW w:w="596" w:type="dxa"/>
          </w:tcPr>
          <w:p w14:paraId="2D13E308" w14:textId="77777777" w:rsidR="002A28E5" w:rsidRPr="00E23163" w:rsidRDefault="002A28E5" w:rsidP="00833C33">
            <w:pPr>
              <w:ind w:left="63"/>
              <w:rPr>
                <w:rFonts w:asciiTheme="minorHAnsi" w:eastAsia="Arial Unicode MS" w:hAnsiTheme="minorHAnsi" w:cstheme="minorHAnsi"/>
                <w:sz w:val="24"/>
                <w:szCs w:val="24"/>
              </w:rPr>
            </w:pPr>
          </w:p>
        </w:tc>
        <w:tc>
          <w:tcPr>
            <w:tcW w:w="3402" w:type="dxa"/>
          </w:tcPr>
          <w:p w14:paraId="6EF9670C" w14:textId="77777777" w:rsidR="002A28E5" w:rsidRPr="00E23163" w:rsidRDefault="002A28E5" w:rsidP="00833C33">
            <w:pPr>
              <w:ind w:left="34"/>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OPERATORE ECONOMICO</w:t>
            </w:r>
          </w:p>
        </w:tc>
        <w:tc>
          <w:tcPr>
            <w:tcW w:w="2483" w:type="dxa"/>
          </w:tcPr>
          <w:p w14:paraId="70F31996" w14:textId="77777777" w:rsidR="002A28E5" w:rsidRPr="00E23163" w:rsidRDefault="00C53E86" w:rsidP="00833C33">
            <w:pPr>
              <w:ind w:left="34"/>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categoria/e/servizi</w:t>
            </w:r>
          </w:p>
        </w:tc>
        <w:tc>
          <w:tcPr>
            <w:tcW w:w="997" w:type="dxa"/>
          </w:tcPr>
          <w:p w14:paraId="392994CA" w14:textId="77777777" w:rsidR="002A28E5" w:rsidRPr="00E23163" w:rsidRDefault="002A28E5" w:rsidP="00833C33">
            <w:pPr>
              <w:ind w:left="42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w:t>
            </w:r>
          </w:p>
        </w:tc>
      </w:tr>
      <w:tr w:rsidR="002A28E5" w:rsidRPr="00E23163" w14:paraId="777EE6EC" w14:textId="77777777" w:rsidTr="00833C33">
        <w:tc>
          <w:tcPr>
            <w:tcW w:w="596" w:type="dxa"/>
          </w:tcPr>
          <w:p w14:paraId="6111CA11" w14:textId="77777777" w:rsidR="002A28E5" w:rsidRPr="00E23163" w:rsidRDefault="002A28E5" w:rsidP="00833C33">
            <w:pPr>
              <w:ind w:left="63"/>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a)</w:t>
            </w:r>
          </w:p>
        </w:tc>
        <w:tc>
          <w:tcPr>
            <w:tcW w:w="3402" w:type="dxa"/>
          </w:tcPr>
          <w:p w14:paraId="0281D1C2" w14:textId="77777777" w:rsidR="002A28E5" w:rsidRPr="00E23163" w:rsidRDefault="002A28E5" w:rsidP="00833C33">
            <w:pPr>
              <w:ind w:left="426"/>
              <w:rPr>
                <w:rFonts w:asciiTheme="minorHAnsi" w:eastAsia="Arial Unicode MS" w:hAnsiTheme="minorHAnsi" w:cstheme="minorHAnsi"/>
                <w:sz w:val="24"/>
                <w:szCs w:val="24"/>
              </w:rPr>
            </w:pPr>
          </w:p>
        </w:tc>
        <w:tc>
          <w:tcPr>
            <w:tcW w:w="2483" w:type="dxa"/>
          </w:tcPr>
          <w:p w14:paraId="4958C250" w14:textId="77777777" w:rsidR="002A28E5" w:rsidRPr="00E23163" w:rsidRDefault="002A28E5" w:rsidP="00833C33">
            <w:pPr>
              <w:ind w:left="17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-_____________</w:t>
            </w:r>
          </w:p>
          <w:p w14:paraId="6D2351CD" w14:textId="77777777" w:rsidR="002A28E5" w:rsidRPr="00E23163" w:rsidRDefault="002A28E5" w:rsidP="00833C33">
            <w:pPr>
              <w:ind w:left="17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-_____________</w:t>
            </w:r>
          </w:p>
        </w:tc>
        <w:tc>
          <w:tcPr>
            <w:tcW w:w="997" w:type="dxa"/>
          </w:tcPr>
          <w:p w14:paraId="7F06150A" w14:textId="77777777" w:rsidR="002A28E5" w:rsidRPr="00E23163" w:rsidRDefault="002A28E5" w:rsidP="00833C33">
            <w:pP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w:t>
            </w:r>
          </w:p>
          <w:p w14:paraId="27620C4E" w14:textId="77777777" w:rsidR="002A28E5" w:rsidRPr="00E23163" w:rsidRDefault="002A28E5" w:rsidP="00833C33">
            <w:pP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w:t>
            </w:r>
          </w:p>
        </w:tc>
      </w:tr>
      <w:tr w:rsidR="002A28E5" w:rsidRPr="00E23163" w14:paraId="0A7DB355" w14:textId="77777777" w:rsidTr="00833C33">
        <w:tc>
          <w:tcPr>
            <w:tcW w:w="596" w:type="dxa"/>
          </w:tcPr>
          <w:p w14:paraId="5A6DDCBA" w14:textId="77777777" w:rsidR="002A28E5" w:rsidRPr="00E23163" w:rsidRDefault="002A28E5" w:rsidP="00833C33">
            <w:pPr>
              <w:ind w:left="63"/>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b)</w:t>
            </w:r>
          </w:p>
        </w:tc>
        <w:tc>
          <w:tcPr>
            <w:tcW w:w="3402" w:type="dxa"/>
          </w:tcPr>
          <w:p w14:paraId="43B9A21D" w14:textId="77777777" w:rsidR="002A28E5" w:rsidRPr="00E23163" w:rsidRDefault="002A28E5" w:rsidP="00833C33">
            <w:pPr>
              <w:ind w:left="426"/>
              <w:rPr>
                <w:rFonts w:asciiTheme="minorHAnsi" w:eastAsia="Arial Unicode MS" w:hAnsiTheme="minorHAnsi" w:cstheme="minorHAnsi"/>
                <w:sz w:val="24"/>
                <w:szCs w:val="24"/>
              </w:rPr>
            </w:pPr>
          </w:p>
        </w:tc>
        <w:tc>
          <w:tcPr>
            <w:tcW w:w="2483" w:type="dxa"/>
          </w:tcPr>
          <w:p w14:paraId="438D0482" w14:textId="77777777" w:rsidR="002A28E5" w:rsidRPr="00E23163" w:rsidRDefault="002A28E5" w:rsidP="00833C33">
            <w:pPr>
              <w:ind w:left="17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-_____________</w:t>
            </w:r>
          </w:p>
          <w:p w14:paraId="13F2BE21" w14:textId="77777777" w:rsidR="002A28E5" w:rsidRPr="00E23163" w:rsidRDefault="002A28E5" w:rsidP="00833C33">
            <w:pPr>
              <w:ind w:left="17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-_____________</w:t>
            </w:r>
          </w:p>
        </w:tc>
        <w:tc>
          <w:tcPr>
            <w:tcW w:w="997" w:type="dxa"/>
          </w:tcPr>
          <w:p w14:paraId="6274B5BA" w14:textId="77777777" w:rsidR="002A28E5" w:rsidRPr="00E23163" w:rsidRDefault="002A28E5" w:rsidP="00833C33">
            <w:pP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w:t>
            </w:r>
          </w:p>
          <w:p w14:paraId="326C9430" w14:textId="77777777" w:rsidR="002A28E5" w:rsidRPr="00E23163" w:rsidRDefault="002A28E5" w:rsidP="00833C33">
            <w:pP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w:t>
            </w:r>
          </w:p>
        </w:tc>
      </w:tr>
      <w:tr w:rsidR="002A28E5" w:rsidRPr="00E23163" w14:paraId="2DE222EA" w14:textId="77777777" w:rsidTr="00833C33">
        <w:tc>
          <w:tcPr>
            <w:tcW w:w="596" w:type="dxa"/>
          </w:tcPr>
          <w:p w14:paraId="135578B5" w14:textId="77777777" w:rsidR="002A28E5" w:rsidRPr="00E23163" w:rsidRDefault="002A28E5" w:rsidP="00833C33">
            <w:pPr>
              <w:ind w:left="63"/>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c)</w:t>
            </w:r>
          </w:p>
        </w:tc>
        <w:tc>
          <w:tcPr>
            <w:tcW w:w="3402" w:type="dxa"/>
          </w:tcPr>
          <w:p w14:paraId="51046D67" w14:textId="77777777" w:rsidR="002A28E5" w:rsidRPr="00E23163" w:rsidRDefault="002A28E5" w:rsidP="00833C33">
            <w:pPr>
              <w:ind w:left="426"/>
              <w:rPr>
                <w:rFonts w:asciiTheme="minorHAnsi" w:eastAsia="Arial Unicode MS" w:hAnsiTheme="minorHAnsi" w:cstheme="minorHAnsi"/>
                <w:sz w:val="24"/>
                <w:szCs w:val="24"/>
              </w:rPr>
            </w:pPr>
          </w:p>
        </w:tc>
        <w:tc>
          <w:tcPr>
            <w:tcW w:w="2483" w:type="dxa"/>
          </w:tcPr>
          <w:p w14:paraId="31E5E45B" w14:textId="77777777" w:rsidR="002A28E5" w:rsidRPr="00E23163" w:rsidRDefault="002A28E5" w:rsidP="00833C33">
            <w:pPr>
              <w:ind w:left="17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-_____________</w:t>
            </w:r>
          </w:p>
          <w:p w14:paraId="5B764C07" w14:textId="77777777" w:rsidR="002A28E5" w:rsidRPr="00E23163" w:rsidRDefault="002A28E5" w:rsidP="00833C33">
            <w:pPr>
              <w:ind w:left="17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-_____________</w:t>
            </w:r>
          </w:p>
        </w:tc>
        <w:tc>
          <w:tcPr>
            <w:tcW w:w="997" w:type="dxa"/>
          </w:tcPr>
          <w:p w14:paraId="644F81A1" w14:textId="77777777" w:rsidR="002A28E5" w:rsidRPr="00E23163" w:rsidRDefault="002A28E5" w:rsidP="00833C33">
            <w:pP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w:t>
            </w:r>
          </w:p>
          <w:p w14:paraId="592CFC91" w14:textId="77777777" w:rsidR="002A28E5" w:rsidRPr="00E23163" w:rsidRDefault="002A28E5" w:rsidP="00833C33">
            <w:pP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w:t>
            </w:r>
          </w:p>
        </w:tc>
      </w:tr>
      <w:tr w:rsidR="002A28E5" w:rsidRPr="00E23163" w14:paraId="2D7B31C6" w14:textId="77777777" w:rsidTr="00833C33">
        <w:tc>
          <w:tcPr>
            <w:tcW w:w="596" w:type="dxa"/>
          </w:tcPr>
          <w:p w14:paraId="5762357C" w14:textId="77777777" w:rsidR="002A28E5" w:rsidRPr="00E23163" w:rsidRDefault="002A28E5" w:rsidP="00833C33">
            <w:pPr>
              <w:ind w:left="63"/>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d)</w:t>
            </w:r>
          </w:p>
        </w:tc>
        <w:tc>
          <w:tcPr>
            <w:tcW w:w="3402" w:type="dxa"/>
          </w:tcPr>
          <w:p w14:paraId="6DAAC503" w14:textId="77777777" w:rsidR="002A28E5" w:rsidRPr="00E23163" w:rsidRDefault="002A28E5" w:rsidP="00833C33">
            <w:pPr>
              <w:ind w:left="426"/>
              <w:rPr>
                <w:rFonts w:asciiTheme="minorHAnsi" w:eastAsia="Arial Unicode MS" w:hAnsiTheme="minorHAnsi" w:cstheme="minorHAnsi"/>
                <w:sz w:val="24"/>
                <w:szCs w:val="24"/>
              </w:rPr>
            </w:pPr>
          </w:p>
        </w:tc>
        <w:tc>
          <w:tcPr>
            <w:tcW w:w="2483" w:type="dxa"/>
          </w:tcPr>
          <w:p w14:paraId="4B5504AB" w14:textId="77777777" w:rsidR="002A28E5" w:rsidRPr="00E23163" w:rsidRDefault="002A28E5" w:rsidP="00833C33">
            <w:pPr>
              <w:ind w:left="17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-_____________</w:t>
            </w:r>
          </w:p>
          <w:p w14:paraId="17A0E246" w14:textId="77777777" w:rsidR="002A28E5" w:rsidRPr="00E23163" w:rsidRDefault="002A28E5" w:rsidP="00833C33">
            <w:pPr>
              <w:ind w:left="17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-_____________</w:t>
            </w:r>
          </w:p>
        </w:tc>
        <w:tc>
          <w:tcPr>
            <w:tcW w:w="997" w:type="dxa"/>
          </w:tcPr>
          <w:p w14:paraId="12155C38" w14:textId="77777777" w:rsidR="002A28E5" w:rsidRPr="00E23163" w:rsidRDefault="002A28E5" w:rsidP="00833C33">
            <w:pP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w:t>
            </w:r>
          </w:p>
          <w:p w14:paraId="587F7A14" w14:textId="77777777" w:rsidR="002A28E5" w:rsidRPr="00E23163" w:rsidRDefault="002A28E5" w:rsidP="00833C33">
            <w:pP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w:t>
            </w:r>
          </w:p>
        </w:tc>
      </w:tr>
      <w:tr w:rsidR="002A28E5" w:rsidRPr="00E23163" w14:paraId="7860730C" w14:textId="77777777" w:rsidTr="00833C33">
        <w:tc>
          <w:tcPr>
            <w:tcW w:w="596" w:type="dxa"/>
          </w:tcPr>
          <w:p w14:paraId="6A3150F8" w14:textId="77777777" w:rsidR="002A28E5" w:rsidRPr="00E23163" w:rsidRDefault="002A28E5" w:rsidP="00833C33">
            <w:pPr>
              <w:ind w:left="63"/>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e)</w:t>
            </w:r>
          </w:p>
        </w:tc>
        <w:tc>
          <w:tcPr>
            <w:tcW w:w="3402" w:type="dxa"/>
          </w:tcPr>
          <w:p w14:paraId="00FC2459" w14:textId="77777777" w:rsidR="002A28E5" w:rsidRPr="00E23163" w:rsidRDefault="002A28E5" w:rsidP="00833C33">
            <w:pPr>
              <w:ind w:left="426"/>
              <w:rPr>
                <w:rFonts w:asciiTheme="minorHAnsi" w:eastAsia="Arial Unicode MS" w:hAnsiTheme="minorHAnsi" w:cstheme="minorHAnsi"/>
                <w:sz w:val="24"/>
                <w:szCs w:val="24"/>
              </w:rPr>
            </w:pPr>
          </w:p>
        </w:tc>
        <w:tc>
          <w:tcPr>
            <w:tcW w:w="2483" w:type="dxa"/>
          </w:tcPr>
          <w:p w14:paraId="640B0D2C" w14:textId="77777777" w:rsidR="002A28E5" w:rsidRPr="00E23163" w:rsidRDefault="002A28E5" w:rsidP="00833C33">
            <w:pPr>
              <w:ind w:left="17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t>-_____________</w:t>
            </w:r>
          </w:p>
          <w:p w14:paraId="17053C96" w14:textId="77777777" w:rsidR="002A28E5" w:rsidRPr="00E23163" w:rsidRDefault="002A28E5" w:rsidP="00833C33">
            <w:pPr>
              <w:ind w:left="176"/>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lastRenderedPageBreak/>
              <w:t>-_____________</w:t>
            </w:r>
          </w:p>
        </w:tc>
        <w:tc>
          <w:tcPr>
            <w:tcW w:w="997" w:type="dxa"/>
          </w:tcPr>
          <w:p w14:paraId="3EF1FF23" w14:textId="77777777" w:rsidR="002A28E5" w:rsidRPr="00E23163" w:rsidRDefault="002A28E5" w:rsidP="00833C33">
            <w:pP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lastRenderedPageBreak/>
              <w:t>-_____</w:t>
            </w:r>
          </w:p>
          <w:p w14:paraId="64D5C7D7" w14:textId="77777777" w:rsidR="002A28E5" w:rsidRPr="00E23163" w:rsidRDefault="002A28E5" w:rsidP="00833C33">
            <w:pPr>
              <w:rPr>
                <w:rFonts w:asciiTheme="minorHAnsi" w:eastAsia="Arial Unicode MS" w:hAnsiTheme="minorHAnsi" w:cstheme="minorHAnsi"/>
                <w:sz w:val="24"/>
                <w:szCs w:val="24"/>
              </w:rPr>
            </w:pPr>
            <w:r w:rsidRPr="00E23163">
              <w:rPr>
                <w:rFonts w:asciiTheme="minorHAnsi" w:eastAsia="Arial Unicode MS" w:hAnsiTheme="minorHAnsi" w:cstheme="minorHAnsi"/>
                <w:sz w:val="24"/>
                <w:szCs w:val="24"/>
              </w:rPr>
              <w:lastRenderedPageBreak/>
              <w:t>-_____</w:t>
            </w:r>
          </w:p>
        </w:tc>
      </w:tr>
    </w:tbl>
    <w:p w14:paraId="272A7B70" w14:textId="77777777" w:rsidR="002A28E5" w:rsidRPr="00E23163" w:rsidRDefault="002A28E5" w:rsidP="002A28E5">
      <w:pPr>
        <w:ind w:left="426"/>
        <w:rPr>
          <w:rFonts w:asciiTheme="minorHAnsi" w:eastAsia="Arial Unicode MS" w:hAnsiTheme="minorHAnsi" w:cstheme="minorHAnsi"/>
          <w:sz w:val="24"/>
          <w:szCs w:val="24"/>
        </w:rPr>
      </w:pPr>
    </w:p>
    <w:bookmarkEnd w:id="0"/>
    <w:bookmarkEnd w:id="1"/>
    <w:bookmarkEnd w:id="5"/>
    <w:p w14:paraId="23CE36B4" w14:textId="77777777" w:rsidR="009D4D3C" w:rsidRPr="00E23163" w:rsidRDefault="004D575F" w:rsidP="00756BD2">
      <w:pPr>
        <w:autoSpaceDE w:val="0"/>
        <w:autoSpaceDN w:val="0"/>
        <w:adjustRightInd w:val="0"/>
        <w:rPr>
          <w:rFonts w:asciiTheme="minorHAnsi" w:hAnsiTheme="minorHAnsi" w:cstheme="minorHAnsi"/>
          <w:sz w:val="24"/>
          <w:szCs w:val="24"/>
        </w:rPr>
      </w:pPr>
      <w:r w:rsidRPr="00E23163">
        <w:rPr>
          <w:rFonts w:asciiTheme="minorHAnsi" w:hAnsiTheme="minorHAnsi" w:cstheme="minorHAnsi"/>
          <w:sz w:val="24"/>
          <w:szCs w:val="24"/>
        </w:rPr>
        <w:t>Luogo</w:t>
      </w:r>
      <w:r w:rsidR="00162A7E" w:rsidRPr="00E23163">
        <w:rPr>
          <w:rFonts w:asciiTheme="minorHAnsi" w:hAnsiTheme="minorHAnsi" w:cstheme="minorHAnsi"/>
          <w:sz w:val="24"/>
          <w:szCs w:val="24"/>
        </w:rPr>
        <w:t>, l</w:t>
      </w:r>
      <w:r w:rsidRPr="00E23163">
        <w:rPr>
          <w:rFonts w:asciiTheme="minorHAnsi" w:hAnsiTheme="minorHAnsi" w:cstheme="minorHAnsi"/>
          <w:sz w:val="24"/>
          <w:szCs w:val="24"/>
        </w:rPr>
        <w:t>i</w:t>
      </w:r>
      <w:r w:rsidR="00162A7E" w:rsidRPr="00E23163">
        <w:rPr>
          <w:rFonts w:asciiTheme="minorHAnsi" w:hAnsiTheme="minorHAnsi" w:cstheme="minorHAnsi"/>
          <w:sz w:val="24"/>
          <w:szCs w:val="24"/>
        </w:rPr>
        <w:t xml:space="preserve"> __________</w:t>
      </w:r>
      <w:r w:rsidR="00162A7E" w:rsidRPr="00E23163">
        <w:rPr>
          <w:rFonts w:asciiTheme="minorHAnsi" w:hAnsiTheme="minorHAnsi" w:cstheme="minorHAnsi"/>
          <w:sz w:val="24"/>
          <w:szCs w:val="24"/>
        </w:rPr>
        <w:tab/>
      </w:r>
      <w:r w:rsidR="00162A7E" w:rsidRPr="00E23163">
        <w:rPr>
          <w:rFonts w:asciiTheme="minorHAnsi" w:hAnsiTheme="minorHAnsi" w:cstheme="minorHAnsi"/>
          <w:sz w:val="24"/>
          <w:szCs w:val="24"/>
        </w:rPr>
        <w:tab/>
      </w:r>
      <w:r w:rsidR="00162A7E" w:rsidRPr="00E23163">
        <w:rPr>
          <w:rFonts w:asciiTheme="minorHAnsi" w:hAnsiTheme="minorHAnsi" w:cstheme="minorHAnsi"/>
          <w:sz w:val="24"/>
          <w:szCs w:val="24"/>
        </w:rPr>
        <w:tab/>
      </w:r>
      <w:r w:rsidR="00162A7E" w:rsidRPr="00E23163">
        <w:rPr>
          <w:rFonts w:asciiTheme="minorHAnsi" w:hAnsiTheme="minorHAnsi" w:cstheme="minorHAnsi"/>
          <w:sz w:val="24"/>
          <w:szCs w:val="24"/>
        </w:rPr>
        <w:tab/>
      </w:r>
      <w:r w:rsidR="00162A7E" w:rsidRPr="00E23163">
        <w:rPr>
          <w:rFonts w:asciiTheme="minorHAnsi" w:hAnsiTheme="minorHAnsi" w:cstheme="minorHAnsi"/>
          <w:sz w:val="24"/>
          <w:szCs w:val="24"/>
        </w:rPr>
        <w:tab/>
        <w:t>Firma________________</w:t>
      </w:r>
    </w:p>
    <w:p w14:paraId="39156804" w14:textId="77777777" w:rsidR="009D4D3C" w:rsidRPr="00E23163" w:rsidRDefault="009D4D3C" w:rsidP="00756BD2">
      <w:pPr>
        <w:autoSpaceDE w:val="0"/>
        <w:autoSpaceDN w:val="0"/>
        <w:adjustRightInd w:val="0"/>
        <w:rPr>
          <w:rFonts w:asciiTheme="minorHAnsi" w:hAnsiTheme="minorHAnsi" w:cstheme="minorHAnsi"/>
          <w:sz w:val="24"/>
          <w:szCs w:val="24"/>
        </w:rPr>
      </w:pPr>
    </w:p>
    <w:p w14:paraId="05442604" w14:textId="77777777" w:rsidR="009D4D3C" w:rsidRPr="00E23163" w:rsidRDefault="009D4D3C" w:rsidP="00756BD2">
      <w:pPr>
        <w:autoSpaceDE w:val="0"/>
        <w:autoSpaceDN w:val="0"/>
        <w:adjustRightInd w:val="0"/>
        <w:rPr>
          <w:rFonts w:asciiTheme="minorHAnsi" w:hAnsiTheme="minorHAnsi" w:cstheme="minorHAnsi"/>
          <w:sz w:val="24"/>
          <w:szCs w:val="24"/>
        </w:rPr>
      </w:pPr>
    </w:p>
    <w:p w14:paraId="227322A6" w14:textId="77777777" w:rsidR="009D4D3C" w:rsidRPr="00E23163" w:rsidRDefault="009D4D3C">
      <w:pPr>
        <w:jc w:val="left"/>
        <w:rPr>
          <w:rFonts w:asciiTheme="minorHAnsi" w:hAnsiTheme="minorHAnsi" w:cstheme="minorHAnsi"/>
          <w:sz w:val="24"/>
          <w:szCs w:val="24"/>
        </w:rPr>
      </w:pPr>
      <w:r w:rsidRPr="00E23163">
        <w:rPr>
          <w:rFonts w:asciiTheme="minorHAnsi" w:hAnsiTheme="minorHAnsi" w:cstheme="minorHAnsi"/>
          <w:sz w:val="24"/>
          <w:szCs w:val="24"/>
        </w:rPr>
        <w:br w:type="page"/>
      </w:r>
    </w:p>
    <w:p w14:paraId="360500D0" w14:textId="77777777" w:rsidR="009D4D3C" w:rsidRDefault="009D4D3C">
      <w:pPr>
        <w:jc w:val="left"/>
        <w:rPr>
          <w:sz w:val="24"/>
          <w:szCs w:val="24"/>
        </w:rPr>
      </w:pPr>
    </w:p>
    <w:tbl>
      <w:tblPr>
        <w:tblStyle w:val="TableGrid"/>
        <w:tblW w:w="6344" w:type="pct"/>
        <w:tblInd w:w="-1142" w:type="dxa"/>
        <w:tblLayout w:type="fixed"/>
        <w:tblCellMar>
          <w:top w:w="46" w:type="dxa"/>
          <w:left w:w="25" w:type="dxa"/>
        </w:tblCellMar>
        <w:tblLook w:val="04A0" w:firstRow="1" w:lastRow="0" w:firstColumn="1" w:lastColumn="0" w:noHBand="0" w:noVBand="1"/>
      </w:tblPr>
      <w:tblGrid>
        <w:gridCol w:w="491"/>
        <w:gridCol w:w="467"/>
        <w:gridCol w:w="1323"/>
        <w:gridCol w:w="2041"/>
        <w:gridCol w:w="1094"/>
        <w:gridCol w:w="1712"/>
        <w:gridCol w:w="1001"/>
        <w:gridCol w:w="1281"/>
        <w:gridCol w:w="1708"/>
      </w:tblGrid>
      <w:tr w:rsidR="009D4D3C" w:rsidRPr="00010900" w14:paraId="5F99B415" w14:textId="77777777" w:rsidTr="00685902">
        <w:trPr>
          <w:trHeight w:val="716"/>
        </w:trPr>
        <w:tc>
          <w:tcPr>
            <w:tcW w:w="5000" w:type="pct"/>
            <w:gridSpan w:val="9"/>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8FD027A" w14:textId="77777777" w:rsidR="009D4D3C" w:rsidRDefault="009D4D3C" w:rsidP="00685902">
            <w:pPr>
              <w:tabs>
                <w:tab w:val="left" w:pos="7368"/>
              </w:tabs>
              <w:ind w:right="683"/>
              <w:jc w:val="center"/>
              <w:rPr>
                <w:rFonts w:ascii="Arial" w:eastAsia="Arial" w:hAnsi="Arial" w:cs="Arial"/>
                <w:b/>
                <w:i/>
                <w:sz w:val="16"/>
              </w:rPr>
            </w:pPr>
            <w:r>
              <w:rPr>
                <w:rFonts w:ascii="Arial" w:eastAsia="Arial" w:hAnsi="Arial" w:cs="Arial"/>
                <w:b/>
                <w:i/>
                <w:sz w:val="16"/>
              </w:rPr>
              <w:t xml:space="preserve">ALLEGATO A- ELENCO SERVIZI </w:t>
            </w:r>
            <w:proofErr w:type="gramStart"/>
            <w:r>
              <w:rPr>
                <w:rFonts w:ascii="Arial" w:eastAsia="Arial" w:hAnsi="Arial" w:cs="Arial"/>
                <w:b/>
                <w:i/>
                <w:sz w:val="16"/>
              </w:rPr>
              <w:t>DI  INGEGNERIA</w:t>
            </w:r>
            <w:proofErr w:type="gramEnd"/>
            <w:r>
              <w:rPr>
                <w:rFonts w:ascii="Arial" w:eastAsia="Arial" w:hAnsi="Arial" w:cs="Arial"/>
                <w:b/>
                <w:i/>
                <w:sz w:val="16"/>
              </w:rPr>
              <w:t xml:space="preserve"> E ARCHITETTURA</w:t>
            </w:r>
          </w:p>
          <w:p w14:paraId="1D54F723" w14:textId="77777777" w:rsidR="009D4D3C" w:rsidRPr="00010900" w:rsidRDefault="009D4D3C" w:rsidP="00685902">
            <w:pPr>
              <w:tabs>
                <w:tab w:val="left" w:pos="7368"/>
              </w:tabs>
              <w:ind w:right="683"/>
              <w:jc w:val="center"/>
            </w:pPr>
            <w:r w:rsidRPr="00CA148A">
              <w:rPr>
                <w:rFonts w:ascii="Arial" w:eastAsia="Arial" w:hAnsi="Arial" w:cs="Arial"/>
                <w:b/>
                <w:i/>
                <w:sz w:val="16"/>
              </w:rPr>
              <w:t xml:space="preserve">(Requisito art. 9.3.2, lett. </w:t>
            </w:r>
            <w:r w:rsidRPr="00010900">
              <w:rPr>
                <w:rFonts w:ascii="Arial" w:eastAsia="Arial" w:hAnsi="Arial" w:cs="Arial"/>
                <w:b/>
                <w:i/>
                <w:sz w:val="16"/>
              </w:rPr>
              <w:t>B) e C) del Disciplinare</w:t>
            </w:r>
          </w:p>
        </w:tc>
      </w:tr>
      <w:tr w:rsidR="009D4D3C" w14:paraId="2D031668" w14:textId="77777777" w:rsidTr="00685902">
        <w:trPr>
          <w:trHeight w:val="1042"/>
        </w:trPr>
        <w:tc>
          <w:tcPr>
            <w:tcW w:w="221" w:type="pct"/>
            <w:tcBorders>
              <w:top w:val="single" w:sz="6" w:space="0" w:color="000000"/>
              <w:left w:val="single" w:sz="6" w:space="0" w:color="000000"/>
              <w:bottom w:val="single" w:sz="6" w:space="0" w:color="000000"/>
              <w:right w:val="single" w:sz="6" w:space="0" w:color="000000"/>
            </w:tcBorders>
            <w:vAlign w:val="center"/>
          </w:tcPr>
          <w:p w14:paraId="269E7694" w14:textId="77777777" w:rsidR="009D4D3C" w:rsidRDefault="009D4D3C" w:rsidP="00F84E7F">
            <w:pPr>
              <w:jc w:val="center"/>
            </w:pPr>
            <w:r>
              <w:rPr>
                <w:rFonts w:ascii="Arial" w:eastAsia="Arial" w:hAnsi="Arial" w:cs="Arial"/>
                <w:i/>
                <w:sz w:val="15"/>
              </w:rPr>
              <w:t>Data inizio</w:t>
            </w:r>
          </w:p>
        </w:tc>
        <w:tc>
          <w:tcPr>
            <w:tcW w:w="210" w:type="pct"/>
            <w:tcBorders>
              <w:top w:val="single" w:sz="6" w:space="0" w:color="000000"/>
              <w:left w:val="single" w:sz="6" w:space="0" w:color="000000"/>
              <w:bottom w:val="single" w:sz="6" w:space="0" w:color="000000"/>
              <w:right w:val="single" w:sz="6" w:space="0" w:color="000000"/>
            </w:tcBorders>
            <w:vAlign w:val="center"/>
          </w:tcPr>
          <w:p w14:paraId="2837C34A" w14:textId="77777777" w:rsidR="009D4D3C" w:rsidRDefault="009D4D3C" w:rsidP="00F84E7F">
            <w:pPr>
              <w:jc w:val="center"/>
            </w:pPr>
            <w:r>
              <w:rPr>
                <w:rFonts w:ascii="Arial" w:eastAsia="Arial" w:hAnsi="Arial" w:cs="Arial"/>
                <w:i/>
                <w:sz w:val="15"/>
              </w:rPr>
              <w:t>Data fine</w:t>
            </w:r>
          </w:p>
        </w:tc>
        <w:tc>
          <w:tcPr>
            <w:tcW w:w="595" w:type="pct"/>
            <w:tcBorders>
              <w:top w:val="single" w:sz="6" w:space="0" w:color="000000"/>
              <w:left w:val="single" w:sz="6" w:space="0" w:color="000000"/>
              <w:bottom w:val="single" w:sz="6" w:space="0" w:color="000000"/>
              <w:right w:val="single" w:sz="6" w:space="0" w:color="000000"/>
            </w:tcBorders>
            <w:vAlign w:val="center"/>
          </w:tcPr>
          <w:p w14:paraId="7E4BB835" w14:textId="77777777" w:rsidR="009D4D3C" w:rsidRDefault="009D4D3C" w:rsidP="00F84E7F">
            <w:pPr>
              <w:ind w:right="38"/>
              <w:jc w:val="center"/>
            </w:pPr>
            <w:r>
              <w:rPr>
                <w:rFonts w:ascii="Arial" w:eastAsia="Arial" w:hAnsi="Arial" w:cs="Arial"/>
                <w:i/>
                <w:sz w:val="15"/>
              </w:rPr>
              <w:t>Committente</w:t>
            </w:r>
          </w:p>
        </w:tc>
        <w:tc>
          <w:tcPr>
            <w:tcW w:w="918" w:type="pct"/>
            <w:tcBorders>
              <w:top w:val="single" w:sz="6" w:space="0" w:color="000000"/>
              <w:left w:val="single" w:sz="6" w:space="0" w:color="000000"/>
              <w:bottom w:val="single" w:sz="6" w:space="0" w:color="000000"/>
              <w:right w:val="single" w:sz="6" w:space="0" w:color="000000"/>
            </w:tcBorders>
            <w:vAlign w:val="center"/>
          </w:tcPr>
          <w:p w14:paraId="39E6D0A6" w14:textId="77777777" w:rsidR="009D4D3C" w:rsidRDefault="009D4D3C" w:rsidP="00F84E7F">
            <w:pPr>
              <w:ind w:right="37"/>
              <w:jc w:val="center"/>
            </w:pPr>
            <w:r>
              <w:rPr>
                <w:rFonts w:ascii="Arial" w:eastAsia="Arial" w:hAnsi="Arial" w:cs="Arial"/>
                <w:i/>
                <w:sz w:val="15"/>
              </w:rPr>
              <w:t>Descrizione del servizio</w:t>
            </w:r>
          </w:p>
        </w:tc>
        <w:tc>
          <w:tcPr>
            <w:tcW w:w="492" w:type="pct"/>
            <w:tcBorders>
              <w:top w:val="single" w:sz="6" w:space="0" w:color="000000"/>
              <w:left w:val="single" w:sz="6" w:space="0" w:color="000000"/>
              <w:bottom w:val="single" w:sz="6" w:space="0" w:color="000000"/>
              <w:right w:val="single" w:sz="6" w:space="0" w:color="000000"/>
            </w:tcBorders>
            <w:vAlign w:val="center"/>
          </w:tcPr>
          <w:p w14:paraId="66DF52D5" w14:textId="77777777" w:rsidR="009D4D3C" w:rsidRDefault="009D4D3C" w:rsidP="00F84E7F">
            <w:pPr>
              <w:ind w:right="38"/>
              <w:jc w:val="center"/>
            </w:pPr>
            <w:r>
              <w:rPr>
                <w:rFonts w:ascii="Arial" w:eastAsia="Arial" w:hAnsi="Arial" w:cs="Arial"/>
                <w:i/>
                <w:sz w:val="15"/>
              </w:rPr>
              <w:t>Natura delle prestazioni effettuate</w:t>
            </w:r>
          </w:p>
        </w:tc>
        <w:tc>
          <w:tcPr>
            <w:tcW w:w="770" w:type="pct"/>
            <w:tcBorders>
              <w:top w:val="single" w:sz="6" w:space="0" w:color="000000"/>
              <w:left w:val="single" w:sz="6" w:space="0" w:color="000000"/>
              <w:bottom w:val="single" w:sz="6" w:space="0" w:color="000000"/>
              <w:right w:val="single" w:sz="6" w:space="0" w:color="000000"/>
            </w:tcBorders>
            <w:vAlign w:val="center"/>
          </w:tcPr>
          <w:p w14:paraId="2079B01D" w14:textId="77777777" w:rsidR="009D4D3C" w:rsidRDefault="009D4D3C" w:rsidP="00F84E7F">
            <w:pPr>
              <w:ind w:left="692" w:hanging="554"/>
              <w:jc w:val="center"/>
            </w:pPr>
            <w:r>
              <w:rPr>
                <w:rFonts w:ascii="Arial" w:eastAsia="Arial" w:hAnsi="Arial" w:cs="Arial"/>
                <w:i/>
                <w:sz w:val="15"/>
              </w:rPr>
              <w:t>Soggetto che ha svolto il servizio</w:t>
            </w:r>
          </w:p>
        </w:tc>
        <w:tc>
          <w:tcPr>
            <w:tcW w:w="450" w:type="pct"/>
            <w:tcBorders>
              <w:top w:val="single" w:sz="6" w:space="0" w:color="000000"/>
              <w:left w:val="single" w:sz="6" w:space="0" w:color="000000"/>
              <w:bottom w:val="single" w:sz="6" w:space="0" w:color="000000"/>
              <w:right w:val="single" w:sz="6" w:space="0" w:color="000000"/>
            </w:tcBorders>
            <w:vAlign w:val="center"/>
          </w:tcPr>
          <w:p w14:paraId="7766103D" w14:textId="77777777" w:rsidR="009D4D3C" w:rsidRDefault="009D4D3C" w:rsidP="00F84E7F">
            <w:pPr>
              <w:ind w:right="50"/>
              <w:jc w:val="center"/>
            </w:pPr>
            <w:r>
              <w:rPr>
                <w:rFonts w:ascii="Arial" w:eastAsia="Arial" w:hAnsi="Arial" w:cs="Arial"/>
                <w:i/>
                <w:sz w:val="15"/>
              </w:rPr>
              <w:t>Categoria e ID opera</w:t>
            </w:r>
          </w:p>
        </w:tc>
        <w:tc>
          <w:tcPr>
            <w:tcW w:w="576" w:type="pct"/>
            <w:tcBorders>
              <w:top w:val="single" w:sz="6" w:space="0" w:color="000000"/>
              <w:left w:val="single" w:sz="6" w:space="0" w:color="000000"/>
              <w:bottom w:val="single" w:sz="6" w:space="0" w:color="000000"/>
              <w:right w:val="single" w:sz="6" w:space="0" w:color="000000"/>
            </w:tcBorders>
            <w:vAlign w:val="center"/>
          </w:tcPr>
          <w:p w14:paraId="2189EDD9" w14:textId="77777777" w:rsidR="009D4D3C" w:rsidRDefault="009D4D3C" w:rsidP="00F84E7F">
            <w:pPr>
              <w:jc w:val="center"/>
            </w:pPr>
            <w:r>
              <w:rPr>
                <w:rFonts w:ascii="Arial" w:eastAsia="Arial" w:hAnsi="Arial" w:cs="Arial"/>
                <w:i/>
                <w:sz w:val="15"/>
              </w:rPr>
              <w:t>Importo lavori per Categoria e ID opera</w:t>
            </w:r>
          </w:p>
        </w:tc>
        <w:tc>
          <w:tcPr>
            <w:tcW w:w="768" w:type="pct"/>
            <w:tcBorders>
              <w:top w:val="single" w:sz="6" w:space="0" w:color="000000"/>
              <w:left w:val="single" w:sz="6" w:space="0" w:color="000000"/>
              <w:bottom w:val="single" w:sz="6" w:space="0" w:color="000000"/>
              <w:right w:val="single" w:sz="6" w:space="0" w:color="000000"/>
            </w:tcBorders>
            <w:vAlign w:val="center"/>
          </w:tcPr>
          <w:p w14:paraId="437650B5" w14:textId="77777777" w:rsidR="009D4D3C" w:rsidRDefault="009D4D3C" w:rsidP="00F84E7F">
            <w:pPr>
              <w:ind w:right="50"/>
              <w:jc w:val="center"/>
            </w:pPr>
            <w:r>
              <w:rPr>
                <w:rFonts w:ascii="Arial" w:eastAsia="Arial" w:hAnsi="Arial" w:cs="Arial"/>
                <w:i/>
                <w:sz w:val="15"/>
              </w:rPr>
              <w:t>Servizio di punta</w:t>
            </w:r>
          </w:p>
        </w:tc>
      </w:tr>
      <w:tr w:rsidR="009D4D3C" w14:paraId="3E89F63B" w14:textId="77777777" w:rsidTr="00685902">
        <w:trPr>
          <w:trHeight w:val="869"/>
        </w:trPr>
        <w:tc>
          <w:tcPr>
            <w:tcW w:w="221" w:type="pct"/>
            <w:tcBorders>
              <w:top w:val="single" w:sz="6" w:space="0" w:color="000000"/>
              <w:left w:val="single" w:sz="6" w:space="0" w:color="000000"/>
              <w:bottom w:val="single" w:sz="6" w:space="0" w:color="000000"/>
              <w:right w:val="single" w:sz="6" w:space="0" w:color="000000"/>
            </w:tcBorders>
            <w:vAlign w:val="center"/>
          </w:tcPr>
          <w:p w14:paraId="6A7F67C6" w14:textId="77777777" w:rsidR="009D4D3C" w:rsidRDefault="009D4D3C" w:rsidP="00685902">
            <w:pPr>
              <w:ind w:left="93"/>
            </w:pPr>
          </w:p>
        </w:tc>
        <w:tc>
          <w:tcPr>
            <w:tcW w:w="210" w:type="pct"/>
            <w:tcBorders>
              <w:top w:val="single" w:sz="6" w:space="0" w:color="000000"/>
              <w:left w:val="single" w:sz="6" w:space="0" w:color="000000"/>
              <w:bottom w:val="single" w:sz="6" w:space="0" w:color="000000"/>
              <w:right w:val="single" w:sz="6" w:space="0" w:color="000000"/>
            </w:tcBorders>
            <w:vAlign w:val="center"/>
          </w:tcPr>
          <w:p w14:paraId="34BD0886" w14:textId="77777777" w:rsidR="009D4D3C" w:rsidRDefault="009D4D3C" w:rsidP="00685902">
            <w:pPr>
              <w:ind w:right="23"/>
              <w:jc w:val="center"/>
            </w:pPr>
          </w:p>
        </w:tc>
        <w:tc>
          <w:tcPr>
            <w:tcW w:w="595" w:type="pct"/>
            <w:tcBorders>
              <w:top w:val="single" w:sz="6" w:space="0" w:color="000000"/>
              <w:left w:val="single" w:sz="6" w:space="0" w:color="000000"/>
              <w:bottom w:val="single" w:sz="6" w:space="0" w:color="000000"/>
              <w:right w:val="single" w:sz="6" w:space="0" w:color="000000"/>
            </w:tcBorders>
            <w:vAlign w:val="center"/>
          </w:tcPr>
          <w:p w14:paraId="52FCBE3E" w14:textId="77777777" w:rsidR="009D4D3C" w:rsidRPr="00792CED" w:rsidRDefault="009D4D3C" w:rsidP="00685902">
            <w:pPr>
              <w:rPr>
                <w:lang w:val="en-US"/>
              </w:rPr>
            </w:pPr>
          </w:p>
        </w:tc>
        <w:tc>
          <w:tcPr>
            <w:tcW w:w="918" w:type="pct"/>
            <w:tcBorders>
              <w:top w:val="single" w:sz="6" w:space="0" w:color="000000"/>
              <w:left w:val="single" w:sz="6" w:space="0" w:color="000000"/>
              <w:bottom w:val="single" w:sz="6" w:space="0" w:color="000000"/>
              <w:right w:val="single" w:sz="6" w:space="0" w:color="000000"/>
            </w:tcBorders>
            <w:vAlign w:val="center"/>
          </w:tcPr>
          <w:p w14:paraId="451B27E4" w14:textId="77777777" w:rsidR="009D4D3C" w:rsidRDefault="009D4D3C" w:rsidP="00685902">
            <w:pPr>
              <w:ind w:left="1"/>
            </w:pPr>
          </w:p>
        </w:tc>
        <w:tc>
          <w:tcPr>
            <w:tcW w:w="492" w:type="pct"/>
            <w:tcBorders>
              <w:top w:val="single" w:sz="6" w:space="0" w:color="000000"/>
              <w:left w:val="single" w:sz="6" w:space="0" w:color="000000"/>
              <w:bottom w:val="single" w:sz="6" w:space="0" w:color="000000"/>
              <w:right w:val="single" w:sz="6" w:space="0" w:color="000000"/>
            </w:tcBorders>
            <w:vAlign w:val="center"/>
          </w:tcPr>
          <w:p w14:paraId="3DD627BA" w14:textId="77777777" w:rsidR="009D4D3C" w:rsidRDefault="009D4D3C" w:rsidP="00685902">
            <w:pPr>
              <w:ind w:left="1"/>
            </w:pPr>
          </w:p>
        </w:tc>
        <w:tc>
          <w:tcPr>
            <w:tcW w:w="770" w:type="pct"/>
            <w:tcBorders>
              <w:top w:val="single" w:sz="6" w:space="0" w:color="000000"/>
              <w:left w:val="single" w:sz="6" w:space="0" w:color="000000"/>
              <w:bottom w:val="single" w:sz="6" w:space="0" w:color="000000"/>
              <w:right w:val="single" w:sz="6" w:space="0" w:color="000000"/>
            </w:tcBorders>
            <w:vAlign w:val="center"/>
          </w:tcPr>
          <w:p w14:paraId="5BBED280" w14:textId="77777777" w:rsidR="009D4D3C" w:rsidRDefault="009D4D3C" w:rsidP="00685902">
            <w:pPr>
              <w:ind w:left="35"/>
            </w:pPr>
          </w:p>
        </w:tc>
        <w:tc>
          <w:tcPr>
            <w:tcW w:w="450" w:type="pct"/>
            <w:tcBorders>
              <w:top w:val="single" w:sz="6" w:space="0" w:color="000000"/>
              <w:left w:val="single" w:sz="6" w:space="0" w:color="000000"/>
              <w:bottom w:val="single" w:sz="6" w:space="0" w:color="000000"/>
              <w:right w:val="single" w:sz="6" w:space="0" w:color="000000"/>
            </w:tcBorders>
            <w:vAlign w:val="center"/>
          </w:tcPr>
          <w:p w14:paraId="429E60BA" w14:textId="77777777" w:rsidR="009D4D3C" w:rsidRDefault="009D4D3C" w:rsidP="00685902">
            <w:pPr>
              <w:ind w:right="22"/>
              <w:jc w:val="center"/>
            </w:pPr>
          </w:p>
        </w:tc>
        <w:tc>
          <w:tcPr>
            <w:tcW w:w="576" w:type="pct"/>
            <w:tcBorders>
              <w:top w:val="single" w:sz="6" w:space="0" w:color="000000"/>
              <w:left w:val="single" w:sz="6" w:space="0" w:color="000000"/>
              <w:bottom w:val="single" w:sz="6" w:space="0" w:color="000000"/>
              <w:right w:val="single" w:sz="6" w:space="0" w:color="000000"/>
            </w:tcBorders>
            <w:vAlign w:val="center"/>
          </w:tcPr>
          <w:p w14:paraId="50F18C72" w14:textId="77777777" w:rsidR="009D4D3C" w:rsidRDefault="009D4D3C" w:rsidP="00685902">
            <w:pPr>
              <w:ind w:right="24"/>
              <w:jc w:val="right"/>
            </w:pPr>
          </w:p>
        </w:tc>
        <w:tc>
          <w:tcPr>
            <w:tcW w:w="768" w:type="pct"/>
            <w:tcBorders>
              <w:top w:val="single" w:sz="6" w:space="0" w:color="000000"/>
              <w:left w:val="single" w:sz="6" w:space="0" w:color="000000"/>
              <w:bottom w:val="single" w:sz="6" w:space="0" w:color="000000"/>
              <w:right w:val="single" w:sz="6" w:space="0" w:color="000000"/>
            </w:tcBorders>
            <w:vAlign w:val="center"/>
          </w:tcPr>
          <w:p w14:paraId="5DA5D930" w14:textId="77777777" w:rsidR="009D4D3C" w:rsidRDefault="009D4D3C" w:rsidP="00685902">
            <w:pPr>
              <w:ind w:right="22"/>
              <w:jc w:val="center"/>
            </w:pPr>
          </w:p>
        </w:tc>
      </w:tr>
      <w:tr w:rsidR="009D4D3C" w14:paraId="2C008BC2" w14:textId="77777777" w:rsidTr="00685902">
        <w:trPr>
          <w:trHeight w:val="934"/>
        </w:trPr>
        <w:tc>
          <w:tcPr>
            <w:tcW w:w="221" w:type="pct"/>
            <w:tcBorders>
              <w:top w:val="single" w:sz="6" w:space="0" w:color="000000"/>
              <w:left w:val="single" w:sz="6" w:space="0" w:color="000000"/>
              <w:bottom w:val="single" w:sz="6" w:space="0" w:color="000000"/>
              <w:right w:val="single" w:sz="6" w:space="0" w:color="000000"/>
            </w:tcBorders>
            <w:vAlign w:val="center"/>
          </w:tcPr>
          <w:p w14:paraId="4DB80F92" w14:textId="77777777" w:rsidR="009D4D3C" w:rsidRDefault="009D4D3C" w:rsidP="00685902">
            <w:pPr>
              <w:ind w:left="95"/>
            </w:pPr>
          </w:p>
        </w:tc>
        <w:tc>
          <w:tcPr>
            <w:tcW w:w="210" w:type="pct"/>
            <w:tcBorders>
              <w:top w:val="single" w:sz="6" w:space="0" w:color="000000"/>
              <w:left w:val="single" w:sz="6" w:space="0" w:color="000000"/>
              <w:bottom w:val="single" w:sz="6" w:space="0" w:color="000000"/>
              <w:right w:val="single" w:sz="6" w:space="0" w:color="000000"/>
            </w:tcBorders>
            <w:vAlign w:val="center"/>
          </w:tcPr>
          <w:p w14:paraId="293A4196" w14:textId="77777777" w:rsidR="009D4D3C" w:rsidRDefault="009D4D3C" w:rsidP="00685902">
            <w:pPr>
              <w:ind w:right="25"/>
              <w:jc w:val="center"/>
            </w:pPr>
          </w:p>
        </w:tc>
        <w:tc>
          <w:tcPr>
            <w:tcW w:w="595" w:type="pct"/>
            <w:tcBorders>
              <w:top w:val="single" w:sz="6" w:space="0" w:color="000000"/>
              <w:left w:val="single" w:sz="6" w:space="0" w:color="000000"/>
              <w:bottom w:val="single" w:sz="6" w:space="0" w:color="000000"/>
              <w:right w:val="single" w:sz="6" w:space="0" w:color="000000"/>
            </w:tcBorders>
            <w:vAlign w:val="center"/>
          </w:tcPr>
          <w:p w14:paraId="3AF2E066" w14:textId="77777777" w:rsidR="009D4D3C" w:rsidRDefault="009D4D3C" w:rsidP="00685902">
            <w:pPr>
              <w:ind w:left="1"/>
            </w:pPr>
          </w:p>
        </w:tc>
        <w:tc>
          <w:tcPr>
            <w:tcW w:w="918" w:type="pct"/>
            <w:tcBorders>
              <w:top w:val="single" w:sz="6" w:space="0" w:color="000000"/>
              <w:left w:val="single" w:sz="6" w:space="0" w:color="000000"/>
              <w:bottom w:val="single" w:sz="6" w:space="0" w:color="000000"/>
              <w:right w:val="single" w:sz="6" w:space="0" w:color="000000"/>
            </w:tcBorders>
            <w:vAlign w:val="center"/>
          </w:tcPr>
          <w:p w14:paraId="129778C8" w14:textId="77777777" w:rsidR="009D4D3C" w:rsidRDefault="009D4D3C" w:rsidP="00685902">
            <w:pPr>
              <w:ind w:left="1"/>
            </w:pPr>
          </w:p>
        </w:tc>
        <w:tc>
          <w:tcPr>
            <w:tcW w:w="492" w:type="pct"/>
            <w:tcBorders>
              <w:top w:val="single" w:sz="6" w:space="0" w:color="000000"/>
              <w:left w:val="single" w:sz="6" w:space="0" w:color="000000"/>
              <w:bottom w:val="single" w:sz="6" w:space="0" w:color="000000"/>
              <w:right w:val="single" w:sz="6" w:space="0" w:color="000000"/>
            </w:tcBorders>
            <w:vAlign w:val="center"/>
          </w:tcPr>
          <w:p w14:paraId="58014E52" w14:textId="77777777" w:rsidR="009D4D3C" w:rsidRDefault="009D4D3C" w:rsidP="00685902">
            <w:pPr>
              <w:ind w:left="1"/>
            </w:pPr>
          </w:p>
        </w:tc>
        <w:tc>
          <w:tcPr>
            <w:tcW w:w="770" w:type="pct"/>
            <w:tcBorders>
              <w:top w:val="single" w:sz="6" w:space="0" w:color="000000"/>
              <w:left w:val="single" w:sz="6" w:space="0" w:color="000000"/>
              <w:bottom w:val="single" w:sz="6" w:space="0" w:color="000000"/>
              <w:right w:val="single" w:sz="6" w:space="0" w:color="000000"/>
            </w:tcBorders>
            <w:vAlign w:val="center"/>
          </w:tcPr>
          <w:p w14:paraId="45268C6F" w14:textId="77777777" w:rsidR="009D4D3C" w:rsidRDefault="009D4D3C" w:rsidP="00685902">
            <w:pPr>
              <w:ind w:left="35"/>
            </w:pPr>
          </w:p>
        </w:tc>
        <w:tc>
          <w:tcPr>
            <w:tcW w:w="450" w:type="pct"/>
            <w:tcBorders>
              <w:top w:val="single" w:sz="6" w:space="0" w:color="000000"/>
              <w:left w:val="single" w:sz="6" w:space="0" w:color="000000"/>
              <w:bottom w:val="single" w:sz="6" w:space="0" w:color="000000"/>
              <w:right w:val="single" w:sz="6" w:space="0" w:color="000000"/>
            </w:tcBorders>
            <w:vAlign w:val="center"/>
          </w:tcPr>
          <w:p w14:paraId="72E666B2" w14:textId="77777777" w:rsidR="009D4D3C" w:rsidRDefault="009D4D3C" w:rsidP="00685902">
            <w:pPr>
              <w:ind w:right="22"/>
              <w:jc w:val="center"/>
            </w:pPr>
          </w:p>
        </w:tc>
        <w:tc>
          <w:tcPr>
            <w:tcW w:w="576" w:type="pct"/>
            <w:tcBorders>
              <w:top w:val="single" w:sz="6" w:space="0" w:color="000000"/>
              <w:left w:val="single" w:sz="6" w:space="0" w:color="000000"/>
              <w:bottom w:val="single" w:sz="6" w:space="0" w:color="000000"/>
              <w:right w:val="single" w:sz="6" w:space="0" w:color="000000"/>
            </w:tcBorders>
            <w:vAlign w:val="center"/>
          </w:tcPr>
          <w:p w14:paraId="0BFEBBD8" w14:textId="77777777" w:rsidR="009D4D3C" w:rsidRDefault="009D4D3C" w:rsidP="00685902">
            <w:pPr>
              <w:ind w:right="24"/>
              <w:jc w:val="right"/>
            </w:pPr>
          </w:p>
        </w:tc>
        <w:tc>
          <w:tcPr>
            <w:tcW w:w="768" w:type="pct"/>
            <w:tcBorders>
              <w:top w:val="single" w:sz="6" w:space="0" w:color="000000"/>
              <w:left w:val="single" w:sz="6" w:space="0" w:color="000000"/>
              <w:bottom w:val="single" w:sz="6" w:space="0" w:color="000000"/>
              <w:right w:val="single" w:sz="6" w:space="0" w:color="000000"/>
            </w:tcBorders>
            <w:vAlign w:val="center"/>
          </w:tcPr>
          <w:p w14:paraId="467906A4" w14:textId="77777777" w:rsidR="009D4D3C" w:rsidRDefault="009D4D3C" w:rsidP="00685902">
            <w:pPr>
              <w:ind w:right="22"/>
              <w:jc w:val="center"/>
            </w:pPr>
          </w:p>
        </w:tc>
      </w:tr>
      <w:tr w:rsidR="009D4D3C" w14:paraId="2E4C5A55" w14:textId="77777777" w:rsidTr="00685902">
        <w:trPr>
          <w:trHeight w:val="947"/>
        </w:trPr>
        <w:tc>
          <w:tcPr>
            <w:tcW w:w="221" w:type="pct"/>
            <w:tcBorders>
              <w:top w:val="single" w:sz="6" w:space="0" w:color="000000"/>
              <w:left w:val="single" w:sz="6" w:space="0" w:color="000000"/>
              <w:bottom w:val="single" w:sz="6" w:space="0" w:color="000000"/>
              <w:right w:val="single" w:sz="6" w:space="0" w:color="000000"/>
            </w:tcBorders>
            <w:vAlign w:val="center"/>
          </w:tcPr>
          <w:p w14:paraId="2BFE6493" w14:textId="77777777" w:rsidR="009D4D3C" w:rsidRDefault="009D4D3C" w:rsidP="00685902">
            <w:pPr>
              <w:ind w:right="23"/>
              <w:jc w:val="center"/>
            </w:pPr>
          </w:p>
        </w:tc>
        <w:tc>
          <w:tcPr>
            <w:tcW w:w="210" w:type="pct"/>
            <w:tcBorders>
              <w:top w:val="single" w:sz="6" w:space="0" w:color="000000"/>
              <w:left w:val="single" w:sz="6" w:space="0" w:color="000000"/>
              <w:bottom w:val="single" w:sz="6" w:space="0" w:color="000000"/>
              <w:right w:val="single" w:sz="6" w:space="0" w:color="000000"/>
            </w:tcBorders>
            <w:vAlign w:val="center"/>
          </w:tcPr>
          <w:p w14:paraId="59651FBC" w14:textId="77777777" w:rsidR="009D4D3C" w:rsidRDefault="009D4D3C" w:rsidP="00685902">
            <w:pPr>
              <w:ind w:left="61"/>
            </w:pPr>
          </w:p>
        </w:tc>
        <w:tc>
          <w:tcPr>
            <w:tcW w:w="595" w:type="pct"/>
            <w:tcBorders>
              <w:top w:val="single" w:sz="6" w:space="0" w:color="000000"/>
              <w:left w:val="single" w:sz="6" w:space="0" w:color="000000"/>
              <w:bottom w:val="single" w:sz="6" w:space="0" w:color="000000"/>
              <w:right w:val="single" w:sz="6" w:space="0" w:color="000000"/>
            </w:tcBorders>
            <w:vAlign w:val="center"/>
          </w:tcPr>
          <w:p w14:paraId="177F6251" w14:textId="77777777" w:rsidR="009D4D3C" w:rsidRPr="00792CED" w:rsidRDefault="009D4D3C" w:rsidP="00685902">
            <w:pPr>
              <w:rPr>
                <w:lang w:val="en-US"/>
              </w:rPr>
            </w:pPr>
          </w:p>
        </w:tc>
        <w:tc>
          <w:tcPr>
            <w:tcW w:w="918" w:type="pct"/>
            <w:tcBorders>
              <w:top w:val="single" w:sz="6" w:space="0" w:color="000000"/>
              <w:left w:val="single" w:sz="6" w:space="0" w:color="000000"/>
              <w:bottom w:val="single" w:sz="6" w:space="0" w:color="000000"/>
              <w:right w:val="single" w:sz="6" w:space="0" w:color="000000"/>
            </w:tcBorders>
            <w:vAlign w:val="center"/>
          </w:tcPr>
          <w:p w14:paraId="0CEB69F0" w14:textId="77777777" w:rsidR="009D4D3C" w:rsidRDefault="009D4D3C" w:rsidP="00685902">
            <w:pPr>
              <w:ind w:left="1"/>
            </w:pPr>
          </w:p>
        </w:tc>
        <w:tc>
          <w:tcPr>
            <w:tcW w:w="492" w:type="pct"/>
            <w:tcBorders>
              <w:top w:val="single" w:sz="6" w:space="0" w:color="000000"/>
              <w:left w:val="single" w:sz="6" w:space="0" w:color="000000"/>
              <w:bottom w:val="single" w:sz="6" w:space="0" w:color="000000"/>
              <w:right w:val="single" w:sz="6" w:space="0" w:color="000000"/>
            </w:tcBorders>
          </w:tcPr>
          <w:p w14:paraId="3E4BCB9E" w14:textId="77777777" w:rsidR="009D4D3C" w:rsidRDefault="009D4D3C" w:rsidP="00685902">
            <w:pPr>
              <w:ind w:left="1"/>
            </w:pPr>
          </w:p>
        </w:tc>
        <w:tc>
          <w:tcPr>
            <w:tcW w:w="770" w:type="pct"/>
            <w:tcBorders>
              <w:top w:val="single" w:sz="6" w:space="0" w:color="000000"/>
              <w:left w:val="single" w:sz="6" w:space="0" w:color="000000"/>
              <w:bottom w:val="single" w:sz="6" w:space="0" w:color="000000"/>
              <w:right w:val="single" w:sz="6" w:space="0" w:color="000000"/>
            </w:tcBorders>
            <w:vAlign w:val="center"/>
          </w:tcPr>
          <w:p w14:paraId="7CCF4569" w14:textId="77777777" w:rsidR="009D4D3C" w:rsidRDefault="009D4D3C" w:rsidP="00685902">
            <w:pPr>
              <w:ind w:left="35"/>
            </w:pPr>
          </w:p>
        </w:tc>
        <w:tc>
          <w:tcPr>
            <w:tcW w:w="450" w:type="pct"/>
            <w:tcBorders>
              <w:top w:val="single" w:sz="6" w:space="0" w:color="000000"/>
              <w:left w:val="single" w:sz="6" w:space="0" w:color="000000"/>
              <w:right w:val="single" w:sz="6" w:space="0" w:color="000000"/>
            </w:tcBorders>
            <w:vAlign w:val="center"/>
          </w:tcPr>
          <w:p w14:paraId="36A6C541" w14:textId="77777777" w:rsidR="009D4D3C" w:rsidRDefault="009D4D3C" w:rsidP="00685902">
            <w:pPr>
              <w:ind w:right="23"/>
              <w:jc w:val="center"/>
            </w:pPr>
          </w:p>
        </w:tc>
        <w:tc>
          <w:tcPr>
            <w:tcW w:w="576" w:type="pct"/>
            <w:tcBorders>
              <w:top w:val="single" w:sz="6" w:space="0" w:color="000000"/>
              <w:left w:val="single" w:sz="6" w:space="0" w:color="000000"/>
              <w:right w:val="single" w:sz="6" w:space="0" w:color="000000"/>
            </w:tcBorders>
            <w:vAlign w:val="center"/>
          </w:tcPr>
          <w:p w14:paraId="36EA2F0C" w14:textId="77777777" w:rsidR="009D4D3C" w:rsidRDefault="009D4D3C" w:rsidP="00685902">
            <w:pPr>
              <w:ind w:right="24"/>
              <w:jc w:val="right"/>
            </w:pPr>
          </w:p>
        </w:tc>
        <w:tc>
          <w:tcPr>
            <w:tcW w:w="768" w:type="pct"/>
            <w:tcBorders>
              <w:top w:val="single" w:sz="6" w:space="0" w:color="000000"/>
              <w:left w:val="single" w:sz="6" w:space="0" w:color="000000"/>
              <w:right w:val="single" w:sz="6" w:space="0" w:color="000000"/>
            </w:tcBorders>
          </w:tcPr>
          <w:p w14:paraId="511BB06E" w14:textId="77777777" w:rsidR="009D4D3C" w:rsidRDefault="009D4D3C" w:rsidP="00685902">
            <w:pPr>
              <w:ind w:right="22"/>
              <w:jc w:val="center"/>
            </w:pPr>
          </w:p>
        </w:tc>
      </w:tr>
      <w:tr w:rsidR="009D4D3C" w14:paraId="7A410981" w14:textId="77777777" w:rsidTr="00685902">
        <w:trPr>
          <w:trHeight w:val="578"/>
        </w:trPr>
        <w:tc>
          <w:tcPr>
            <w:tcW w:w="221" w:type="pct"/>
            <w:tcBorders>
              <w:top w:val="single" w:sz="6" w:space="0" w:color="000000"/>
              <w:left w:val="single" w:sz="6" w:space="0" w:color="000000"/>
              <w:bottom w:val="single" w:sz="6" w:space="0" w:color="000000"/>
              <w:right w:val="single" w:sz="6" w:space="0" w:color="000000"/>
            </w:tcBorders>
            <w:vAlign w:val="center"/>
          </w:tcPr>
          <w:p w14:paraId="423237B6" w14:textId="77777777" w:rsidR="009D4D3C" w:rsidRDefault="009D4D3C" w:rsidP="00685902">
            <w:pPr>
              <w:ind w:left="92"/>
            </w:pPr>
          </w:p>
        </w:tc>
        <w:tc>
          <w:tcPr>
            <w:tcW w:w="210" w:type="pct"/>
            <w:tcBorders>
              <w:top w:val="single" w:sz="6" w:space="0" w:color="000000"/>
              <w:left w:val="single" w:sz="6" w:space="0" w:color="000000"/>
              <w:bottom w:val="single" w:sz="6" w:space="0" w:color="000000"/>
              <w:right w:val="single" w:sz="6" w:space="0" w:color="000000"/>
            </w:tcBorders>
            <w:vAlign w:val="center"/>
          </w:tcPr>
          <w:p w14:paraId="1B9009E0" w14:textId="77777777" w:rsidR="009D4D3C" w:rsidRDefault="009D4D3C" w:rsidP="00685902">
            <w:pPr>
              <w:ind w:left="99"/>
            </w:pPr>
          </w:p>
        </w:tc>
        <w:tc>
          <w:tcPr>
            <w:tcW w:w="595" w:type="pct"/>
            <w:tcBorders>
              <w:top w:val="single" w:sz="6" w:space="0" w:color="000000"/>
              <w:left w:val="single" w:sz="6" w:space="0" w:color="000000"/>
              <w:bottom w:val="single" w:sz="6" w:space="0" w:color="000000"/>
              <w:right w:val="single" w:sz="6" w:space="0" w:color="000000"/>
            </w:tcBorders>
            <w:vAlign w:val="center"/>
          </w:tcPr>
          <w:p w14:paraId="7FD79829" w14:textId="77777777" w:rsidR="009D4D3C" w:rsidRPr="00792CED" w:rsidRDefault="009D4D3C" w:rsidP="00685902">
            <w:pPr>
              <w:rPr>
                <w:lang w:val="en-US"/>
              </w:rPr>
            </w:pPr>
          </w:p>
        </w:tc>
        <w:tc>
          <w:tcPr>
            <w:tcW w:w="918" w:type="pct"/>
            <w:tcBorders>
              <w:top w:val="single" w:sz="6" w:space="0" w:color="000000"/>
              <w:left w:val="single" w:sz="6" w:space="0" w:color="000000"/>
              <w:bottom w:val="single" w:sz="6" w:space="0" w:color="000000"/>
              <w:right w:val="single" w:sz="6" w:space="0" w:color="000000"/>
            </w:tcBorders>
            <w:vAlign w:val="center"/>
          </w:tcPr>
          <w:p w14:paraId="0CF5492B" w14:textId="77777777" w:rsidR="009D4D3C" w:rsidRDefault="009D4D3C" w:rsidP="00685902">
            <w:pPr>
              <w:ind w:left="1" w:right="20"/>
            </w:pPr>
          </w:p>
        </w:tc>
        <w:tc>
          <w:tcPr>
            <w:tcW w:w="492" w:type="pct"/>
            <w:tcBorders>
              <w:top w:val="single" w:sz="6" w:space="0" w:color="000000"/>
              <w:left w:val="single" w:sz="6" w:space="0" w:color="000000"/>
              <w:bottom w:val="single" w:sz="6" w:space="0" w:color="000000"/>
              <w:right w:val="single" w:sz="6" w:space="0" w:color="000000"/>
            </w:tcBorders>
            <w:vAlign w:val="center"/>
          </w:tcPr>
          <w:p w14:paraId="3904BC3B" w14:textId="77777777" w:rsidR="009D4D3C" w:rsidRDefault="009D4D3C" w:rsidP="00685902">
            <w:pPr>
              <w:ind w:left="1"/>
            </w:pPr>
          </w:p>
        </w:tc>
        <w:tc>
          <w:tcPr>
            <w:tcW w:w="770" w:type="pct"/>
            <w:tcBorders>
              <w:top w:val="single" w:sz="6" w:space="0" w:color="000000"/>
              <w:left w:val="single" w:sz="6" w:space="0" w:color="000000"/>
              <w:bottom w:val="single" w:sz="6" w:space="0" w:color="000000"/>
              <w:right w:val="single" w:sz="6" w:space="0" w:color="000000"/>
            </w:tcBorders>
            <w:vAlign w:val="center"/>
          </w:tcPr>
          <w:p w14:paraId="05B5F376" w14:textId="77777777" w:rsidR="009D4D3C" w:rsidRDefault="009D4D3C" w:rsidP="00685902">
            <w:pPr>
              <w:ind w:left="35"/>
            </w:pPr>
          </w:p>
        </w:tc>
        <w:tc>
          <w:tcPr>
            <w:tcW w:w="450" w:type="pct"/>
            <w:tcBorders>
              <w:top w:val="single" w:sz="6" w:space="0" w:color="000000"/>
              <w:left w:val="single" w:sz="6" w:space="0" w:color="000000"/>
              <w:bottom w:val="single" w:sz="6" w:space="0" w:color="000000"/>
              <w:right w:val="single" w:sz="6" w:space="0" w:color="000000"/>
            </w:tcBorders>
            <w:vAlign w:val="center"/>
          </w:tcPr>
          <w:p w14:paraId="3049A90B" w14:textId="77777777" w:rsidR="009D4D3C" w:rsidRDefault="009D4D3C" w:rsidP="00685902">
            <w:pPr>
              <w:ind w:right="23"/>
              <w:jc w:val="center"/>
            </w:pPr>
          </w:p>
        </w:tc>
        <w:tc>
          <w:tcPr>
            <w:tcW w:w="576" w:type="pct"/>
            <w:tcBorders>
              <w:top w:val="single" w:sz="6" w:space="0" w:color="000000"/>
              <w:left w:val="single" w:sz="6" w:space="0" w:color="000000"/>
              <w:bottom w:val="single" w:sz="6" w:space="0" w:color="000000"/>
              <w:right w:val="single" w:sz="6" w:space="0" w:color="000000"/>
            </w:tcBorders>
            <w:vAlign w:val="center"/>
          </w:tcPr>
          <w:p w14:paraId="14E6E729" w14:textId="77777777" w:rsidR="009D4D3C" w:rsidRDefault="009D4D3C" w:rsidP="00685902">
            <w:pPr>
              <w:ind w:right="24"/>
              <w:jc w:val="right"/>
            </w:pPr>
          </w:p>
        </w:tc>
        <w:tc>
          <w:tcPr>
            <w:tcW w:w="768" w:type="pct"/>
            <w:tcBorders>
              <w:top w:val="single" w:sz="6" w:space="0" w:color="000000"/>
              <w:left w:val="single" w:sz="6" w:space="0" w:color="000000"/>
              <w:bottom w:val="single" w:sz="6" w:space="0" w:color="000000"/>
              <w:right w:val="single" w:sz="6" w:space="0" w:color="000000"/>
            </w:tcBorders>
          </w:tcPr>
          <w:p w14:paraId="793ED367" w14:textId="77777777" w:rsidR="009D4D3C" w:rsidRDefault="009D4D3C" w:rsidP="00685902"/>
        </w:tc>
      </w:tr>
      <w:tr w:rsidR="009D4D3C" w14:paraId="6C094FFD" w14:textId="77777777" w:rsidTr="00685902">
        <w:trPr>
          <w:trHeight w:val="725"/>
        </w:trPr>
        <w:tc>
          <w:tcPr>
            <w:tcW w:w="221" w:type="pct"/>
            <w:tcBorders>
              <w:top w:val="single" w:sz="6" w:space="0" w:color="000000"/>
              <w:left w:val="single" w:sz="6" w:space="0" w:color="000000"/>
              <w:bottom w:val="single" w:sz="6" w:space="0" w:color="000000"/>
              <w:right w:val="single" w:sz="6" w:space="0" w:color="000000"/>
            </w:tcBorders>
            <w:vAlign w:val="center"/>
          </w:tcPr>
          <w:p w14:paraId="2C169A11" w14:textId="77777777" w:rsidR="009D4D3C" w:rsidRDefault="009D4D3C" w:rsidP="00685902">
            <w:pPr>
              <w:ind w:left="73"/>
            </w:pPr>
          </w:p>
        </w:tc>
        <w:tc>
          <w:tcPr>
            <w:tcW w:w="210" w:type="pct"/>
            <w:tcBorders>
              <w:top w:val="single" w:sz="6" w:space="0" w:color="000000"/>
              <w:left w:val="single" w:sz="6" w:space="0" w:color="000000"/>
              <w:bottom w:val="single" w:sz="6" w:space="0" w:color="000000"/>
              <w:right w:val="single" w:sz="6" w:space="0" w:color="000000"/>
            </w:tcBorders>
            <w:vAlign w:val="center"/>
          </w:tcPr>
          <w:p w14:paraId="7A214FEB" w14:textId="77777777" w:rsidR="009D4D3C" w:rsidRDefault="009D4D3C" w:rsidP="00685902">
            <w:pPr>
              <w:ind w:right="23"/>
              <w:jc w:val="center"/>
            </w:pPr>
          </w:p>
        </w:tc>
        <w:tc>
          <w:tcPr>
            <w:tcW w:w="595" w:type="pct"/>
            <w:tcBorders>
              <w:top w:val="single" w:sz="6" w:space="0" w:color="000000"/>
              <w:left w:val="single" w:sz="6" w:space="0" w:color="000000"/>
              <w:bottom w:val="single" w:sz="6" w:space="0" w:color="000000"/>
              <w:right w:val="single" w:sz="6" w:space="0" w:color="000000"/>
            </w:tcBorders>
            <w:vAlign w:val="center"/>
          </w:tcPr>
          <w:p w14:paraId="6B03F117" w14:textId="77777777" w:rsidR="009D4D3C" w:rsidRDefault="009D4D3C" w:rsidP="00685902">
            <w:pPr>
              <w:ind w:left="1"/>
            </w:pPr>
          </w:p>
        </w:tc>
        <w:tc>
          <w:tcPr>
            <w:tcW w:w="918" w:type="pct"/>
            <w:tcBorders>
              <w:top w:val="single" w:sz="6" w:space="0" w:color="000000"/>
              <w:left w:val="single" w:sz="6" w:space="0" w:color="000000"/>
              <w:bottom w:val="single" w:sz="6" w:space="0" w:color="000000"/>
              <w:right w:val="single" w:sz="6" w:space="0" w:color="000000"/>
            </w:tcBorders>
            <w:vAlign w:val="center"/>
          </w:tcPr>
          <w:p w14:paraId="1144EFFA" w14:textId="77777777" w:rsidR="009D4D3C" w:rsidRDefault="009D4D3C" w:rsidP="00685902">
            <w:pPr>
              <w:ind w:left="1"/>
            </w:pPr>
          </w:p>
        </w:tc>
        <w:tc>
          <w:tcPr>
            <w:tcW w:w="492" w:type="pct"/>
            <w:tcBorders>
              <w:top w:val="single" w:sz="6" w:space="0" w:color="000000"/>
              <w:left w:val="single" w:sz="6" w:space="0" w:color="000000"/>
              <w:bottom w:val="single" w:sz="6" w:space="0" w:color="000000"/>
              <w:right w:val="single" w:sz="6" w:space="0" w:color="000000"/>
            </w:tcBorders>
            <w:vAlign w:val="center"/>
          </w:tcPr>
          <w:p w14:paraId="1CB6FD99" w14:textId="77777777" w:rsidR="009D4D3C" w:rsidRDefault="009D4D3C" w:rsidP="00685902">
            <w:pPr>
              <w:ind w:left="1"/>
            </w:pPr>
          </w:p>
        </w:tc>
        <w:tc>
          <w:tcPr>
            <w:tcW w:w="770" w:type="pct"/>
            <w:tcBorders>
              <w:top w:val="single" w:sz="6" w:space="0" w:color="000000"/>
              <w:left w:val="single" w:sz="6" w:space="0" w:color="000000"/>
              <w:bottom w:val="single" w:sz="6" w:space="0" w:color="000000"/>
              <w:right w:val="single" w:sz="6" w:space="0" w:color="000000"/>
            </w:tcBorders>
            <w:vAlign w:val="center"/>
          </w:tcPr>
          <w:p w14:paraId="332B9DC4" w14:textId="77777777" w:rsidR="009D4D3C" w:rsidRDefault="009D4D3C" w:rsidP="00685902">
            <w:pPr>
              <w:ind w:left="35"/>
            </w:pPr>
          </w:p>
        </w:tc>
        <w:tc>
          <w:tcPr>
            <w:tcW w:w="450" w:type="pct"/>
            <w:tcBorders>
              <w:top w:val="single" w:sz="6" w:space="0" w:color="000000"/>
              <w:left w:val="single" w:sz="6" w:space="0" w:color="000000"/>
              <w:bottom w:val="single" w:sz="6" w:space="0" w:color="000000"/>
              <w:right w:val="single" w:sz="6" w:space="0" w:color="000000"/>
            </w:tcBorders>
            <w:vAlign w:val="center"/>
          </w:tcPr>
          <w:p w14:paraId="2B50311C" w14:textId="77777777" w:rsidR="009D4D3C" w:rsidRDefault="009D4D3C" w:rsidP="00685902">
            <w:pPr>
              <w:ind w:right="22"/>
              <w:jc w:val="center"/>
            </w:pPr>
          </w:p>
        </w:tc>
        <w:tc>
          <w:tcPr>
            <w:tcW w:w="576" w:type="pct"/>
            <w:tcBorders>
              <w:top w:val="single" w:sz="6" w:space="0" w:color="000000"/>
              <w:left w:val="single" w:sz="6" w:space="0" w:color="000000"/>
              <w:bottom w:val="single" w:sz="6" w:space="0" w:color="000000"/>
              <w:right w:val="single" w:sz="6" w:space="0" w:color="000000"/>
            </w:tcBorders>
            <w:vAlign w:val="center"/>
          </w:tcPr>
          <w:p w14:paraId="3E78CEE5" w14:textId="77777777" w:rsidR="009D4D3C" w:rsidRDefault="009D4D3C" w:rsidP="00685902">
            <w:pPr>
              <w:ind w:right="24"/>
              <w:jc w:val="right"/>
            </w:pPr>
          </w:p>
        </w:tc>
        <w:tc>
          <w:tcPr>
            <w:tcW w:w="768" w:type="pct"/>
            <w:tcBorders>
              <w:top w:val="single" w:sz="6" w:space="0" w:color="000000"/>
              <w:left w:val="single" w:sz="6" w:space="0" w:color="000000"/>
              <w:bottom w:val="single" w:sz="6" w:space="0" w:color="000000"/>
              <w:right w:val="single" w:sz="6" w:space="0" w:color="000000"/>
            </w:tcBorders>
          </w:tcPr>
          <w:p w14:paraId="3BA60B39" w14:textId="77777777" w:rsidR="009D4D3C" w:rsidRDefault="009D4D3C" w:rsidP="00685902"/>
        </w:tc>
      </w:tr>
      <w:tr w:rsidR="009D4D3C" w14:paraId="661E2A9A" w14:textId="77777777" w:rsidTr="00685902">
        <w:trPr>
          <w:trHeight w:val="725"/>
        </w:trPr>
        <w:tc>
          <w:tcPr>
            <w:tcW w:w="221" w:type="pct"/>
            <w:tcBorders>
              <w:top w:val="single" w:sz="6" w:space="0" w:color="000000"/>
              <w:left w:val="single" w:sz="6" w:space="0" w:color="000000"/>
              <w:bottom w:val="single" w:sz="6" w:space="0" w:color="000000"/>
              <w:right w:val="single" w:sz="6" w:space="0" w:color="000000"/>
            </w:tcBorders>
            <w:vAlign w:val="center"/>
          </w:tcPr>
          <w:p w14:paraId="3C4E8549" w14:textId="77777777" w:rsidR="009D4D3C" w:rsidRDefault="009D4D3C" w:rsidP="00685902">
            <w:pPr>
              <w:ind w:left="73"/>
            </w:pPr>
          </w:p>
        </w:tc>
        <w:tc>
          <w:tcPr>
            <w:tcW w:w="210" w:type="pct"/>
            <w:tcBorders>
              <w:top w:val="single" w:sz="6" w:space="0" w:color="000000"/>
              <w:left w:val="single" w:sz="6" w:space="0" w:color="000000"/>
              <w:bottom w:val="single" w:sz="6" w:space="0" w:color="000000"/>
              <w:right w:val="single" w:sz="6" w:space="0" w:color="000000"/>
            </w:tcBorders>
            <w:vAlign w:val="center"/>
          </w:tcPr>
          <w:p w14:paraId="2B5C1C69" w14:textId="77777777" w:rsidR="009D4D3C" w:rsidRDefault="009D4D3C" w:rsidP="00685902">
            <w:pPr>
              <w:ind w:right="23"/>
              <w:jc w:val="center"/>
            </w:pPr>
          </w:p>
        </w:tc>
        <w:tc>
          <w:tcPr>
            <w:tcW w:w="595" w:type="pct"/>
            <w:tcBorders>
              <w:top w:val="single" w:sz="6" w:space="0" w:color="000000"/>
              <w:left w:val="single" w:sz="6" w:space="0" w:color="000000"/>
              <w:bottom w:val="single" w:sz="6" w:space="0" w:color="000000"/>
              <w:right w:val="single" w:sz="6" w:space="0" w:color="000000"/>
            </w:tcBorders>
            <w:vAlign w:val="center"/>
          </w:tcPr>
          <w:p w14:paraId="07BAA849" w14:textId="77777777" w:rsidR="009D4D3C" w:rsidRDefault="009D4D3C" w:rsidP="00685902">
            <w:pPr>
              <w:ind w:left="1"/>
            </w:pPr>
          </w:p>
        </w:tc>
        <w:tc>
          <w:tcPr>
            <w:tcW w:w="918" w:type="pct"/>
            <w:tcBorders>
              <w:top w:val="single" w:sz="6" w:space="0" w:color="000000"/>
              <w:left w:val="single" w:sz="6" w:space="0" w:color="000000"/>
              <w:bottom w:val="single" w:sz="6" w:space="0" w:color="000000"/>
              <w:right w:val="single" w:sz="6" w:space="0" w:color="000000"/>
            </w:tcBorders>
            <w:vAlign w:val="center"/>
          </w:tcPr>
          <w:p w14:paraId="1ED6BE94" w14:textId="77777777" w:rsidR="009D4D3C" w:rsidRDefault="009D4D3C" w:rsidP="00685902">
            <w:pPr>
              <w:ind w:left="1"/>
            </w:pPr>
          </w:p>
        </w:tc>
        <w:tc>
          <w:tcPr>
            <w:tcW w:w="492" w:type="pct"/>
            <w:tcBorders>
              <w:top w:val="single" w:sz="6" w:space="0" w:color="000000"/>
              <w:left w:val="single" w:sz="6" w:space="0" w:color="000000"/>
              <w:bottom w:val="single" w:sz="6" w:space="0" w:color="000000"/>
              <w:right w:val="single" w:sz="6" w:space="0" w:color="000000"/>
            </w:tcBorders>
            <w:vAlign w:val="center"/>
          </w:tcPr>
          <w:p w14:paraId="2F5A073D" w14:textId="77777777" w:rsidR="009D4D3C" w:rsidRDefault="009D4D3C" w:rsidP="00685902">
            <w:pPr>
              <w:ind w:left="1"/>
            </w:pPr>
          </w:p>
        </w:tc>
        <w:tc>
          <w:tcPr>
            <w:tcW w:w="770" w:type="pct"/>
            <w:tcBorders>
              <w:top w:val="single" w:sz="6" w:space="0" w:color="000000"/>
              <w:left w:val="single" w:sz="6" w:space="0" w:color="000000"/>
              <w:bottom w:val="single" w:sz="6" w:space="0" w:color="000000"/>
              <w:right w:val="single" w:sz="6" w:space="0" w:color="000000"/>
            </w:tcBorders>
            <w:vAlign w:val="center"/>
          </w:tcPr>
          <w:p w14:paraId="2BD46FFA" w14:textId="77777777" w:rsidR="009D4D3C" w:rsidRDefault="009D4D3C" w:rsidP="00685902">
            <w:pPr>
              <w:ind w:left="35"/>
            </w:pPr>
          </w:p>
        </w:tc>
        <w:tc>
          <w:tcPr>
            <w:tcW w:w="450" w:type="pct"/>
            <w:tcBorders>
              <w:top w:val="single" w:sz="6" w:space="0" w:color="000000"/>
              <w:left w:val="single" w:sz="6" w:space="0" w:color="000000"/>
              <w:bottom w:val="single" w:sz="6" w:space="0" w:color="000000"/>
              <w:right w:val="single" w:sz="6" w:space="0" w:color="000000"/>
            </w:tcBorders>
            <w:vAlign w:val="center"/>
          </w:tcPr>
          <w:p w14:paraId="0FD881DF" w14:textId="77777777" w:rsidR="009D4D3C" w:rsidRDefault="009D4D3C" w:rsidP="00685902">
            <w:pPr>
              <w:ind w:right="22"/>
              <w:jc w:val="center"/>
            </w:pPr>
          </w:p>
        </w:tc>
        <w:tc>
          <w:tcPr>
            <w:tcW w:w="576" w:type="pct"/>
            <w:tcBorders>
              <w:top w:val="single" w:sz="6" w:space="0" w:color="000000"/>
              <w:left w:val="single" w:sz="6" w:space="0" w:color="000000"/>
              <w:bottom w:val="single" w:sz="6" w:space="0" w:color="000000"/>
              <w:right w:val="single" w:sz="6" w:space="0" w:color="000000"/>
            </w:tcBorders>
            <w:vAlign w:val="center"/>
          </w:tcPr>
          <w:p w14:paraId="7FFAF664" w14:textId="77777777" w:rsidR="009D4D3C" w:rsidRDefault="009D4D3C" w:rsidP="00685902">
            <w:pPr>
              <w:ind w:right="24"/>
              <w:jc w:val="right"/>
            </w:pPr>
          </w:p>
        </w:tc>
        <w:tc>
          <w:tcPr>
            <w:tcW w:w="768" w:type="pct"/>
            <w:tcBorders>
              <w:top w:val="single" w:sz="6" w:space="0" w:color="000000"/>
              <w:left w:val="single" w:sz="6" w:space="0" w:color="000000"/>
              <w:bottom w:val="single" w:sz="6" w:space="0" w:color="000000"/>
              <w:right w:val="single" w:sz="6" w:space="0" w:color="000000"/>
            </w:tcBorders>
          </w:tcPr>
          <w:p w14:paraId="59CB44E0" w14:textId="77777777" w:rsidR="009D4D3C" w:rsidRDefault="009D4D3C" w:rsidP="00685902"/>
        </w:tc>
      </w:tr>
      <w:tr w:rsidR="009D4D3C" w14:paraId="76C43D52" w14:textId="77777777" w:rsidTr="00685902">
        <w:trPr>
          <w:trHeight w:val="725"/>
        </w:trPr>
        <w:tc>
          <w:tcPr>
            <w:tcW w:w="221" w:type="pct"/>
            <w:tcBorders>
              <w:top w:val="single" w:sz="6" w:space="0" w:color="000000"/>
              <w:left w:val="single" w:sz="6" w:space="0" w:color="000000"/>
              <w:bottom w:val="single" w:sz="6" w:space="0" w:color="000000"/>
              <w:right w:val="single" w:sz="6" w:space="0" w:color="000000"/>
            </w:tcBorders>
            <w:vAlign w:val="center"/>
          </w:tcPr>
          <w:p w14:paraId="2E553EFF" w14:textId="77777777" w:rsidR="009D4D3C" w:rsidRDefault="009D4D3C" w:rsidP="00685902">
            <w:pPr>
              <w:ind w:left="73"/>
            </w:pPr>
          </w:p>
        </w:tc>
        <w:tc>
          <w:tcPr>
            <w:tcW w:w="210" w:type="pct"/>
            <w:tcBorders>
              <w:top w:val="single" w:sz="6" w:space="0" w:color="000000"/>
              <w:left w:val="single" w:sz="6" w:space="0" w:color="000000"/>
              <w:bottom w:val="single" w:sz="6" w:space="0" w:color="000000"/>
              <w:right w:val="single" w:sz="6" w:space="0" w:color="000000"/>
            </w:tcBorders>
            <w:vAlign w:val="center"/>
          </w:tcPr>
          <w:p w14:paraId="175E8971" w14:textId="77777777" w:rsidR="009D4D3C" w:rsidRDefault="009D4D3C" w:rsidP="00685902">
            <w:pPr>
              <w:ind w:right="23"/>
              <w:jc w:val="center"/>
            </w:pPr>
          </w:p>
        </w:tc>
        <w:tc>
          <w:tcPr>
            <w:tcW w:w="595" w:type="pct"/>
            <w:tcBorders>
              <w:top w:val="single" w:sz="6" w:space="0" w:color="000000"/>
              <w:left w:val="single" w:sz="6" w:space="0" w:color="000000"/>
              <w:bottom w:val="single" w:sz="6" w:space="0" w:color="000000"/>
              <w:right w:val="single" w:sz="6" w:space="0" w:color="000000"/>
            </w:tcBorders>
            <w:vAlign w:val="center"/>
          </w:tcPr>
          <w:p w14:paraId="20CB6E7F" w14:textId="77777777" w:rsidR="009D4D3C" w:rsidRDefault="009D4D3C" w:rsidP="00685902">
            <w:pPr>
              <w:ind w:left="1"/>
            </w:pPr>
          </w:p>
        </w:tc>
        <w:tc>
          <w:tcPr>
            <w:tcW w:w="918" w:type="pct"/>
            <w:tcBorders>
              <w:top w:val="single" w:sz="6" w:space="0" w:color="000000"/>
              <w:left w:val="single" w:sz="6" w:space="0" w:color="000000"/>
              <w:bottom w:val="single" w:sz="6" w:space="0" w:color="000000"/>
              <w:right w:val="single" w:sz="6" w:space="0" w:color="000000"/>
            </w:tcBorders>
            <w:vAlign w:val="center"/>
          </w:tcPr>
          <w:p w14:paraId="375ACBB0" w14:textId="77777777" w:rsidR="009D4D3C" w:rsidRDefault="009D4D3C" w:rsidP="00685902">
            <w:pPr>
              <w:ind w:left="1"/>
            </w:pPr>
          </w:p>
        </w:tc>
        <w:tc>
          <w:tcPr>
            <w:tcW w:w="492" w:type="pct"/>
            <w:tcBorders>
              <w:top w:val="single" w:sz="6" w:space="0" w:color="000000"/>
              <w:left w:val="single" w:sz="6" w:space="0" w:color="000000"/>
              <w:bottom w:val="single" w:sz="6" w:space="0" w:color="000000"/>
              <w:right w:val="single" w:sz="6" w:space="0" w:color="000000"/>
            </w:tcBorders>
            <w:vAlign w:val="center"/>
          </w:tcPr>
          <w:p w14:paraId="3144F8B4" w14:textId="77777777" w:rsidR="009D4D3C" w:rsidRDefault="009D4D3C" w:rsidP="00685902">
            <w:pPr>
              <w:ind w:left="1"/>
            </w:pPr>
          </w:p>
        </w:tc>
        <w:tc>
          <w:tcPr>
            <w:tcW w:w="770" w:type="pct"/>
            <w:tcBorders>
              <w:top w:val="single" w:sz="6" w:space="0" w:color="000000"/>
              <w:left w:val="single" w:sz="6" w:space="0" w:color="000000"/>
              <w:bottom w:val="single" w:sz="6" w:space="0" w:color="000000"/>
              <w:right w:val="single" w:sz="6" w:space="0" w:color="000000"/>
            </w:tcBorders>
            <w:vAlign w:val="center"/>
          </w:tcPr>
          <w:p w14:paraId="3E05DC18" w14:textId="77777777" w:rsidR="009D4D3C" w:rsidRDefault="009D4D3C" w:rsidP="00685902">
            <w:pPr>
              <w:ind w:left="35"/>
            </w:pPr>
          </w:p>
        </w:tc>
        <w:tc>
          <w:tcPr>
            <w:tcW w:w="450" w:type="pct"/>
            <w:tcBorders>
              <w:top w:val="single" w:sz="6" w:space="0" w:color="000000"/>
              <w:left w:val="single" w:sz="6" w:space="0" w:color="000000"/>
              <w:bottom w:val="single" w:sz="6" w:space="0" w:color="000000"/>
              <w:right w:val="single" w:sz="6" w:space="0" w:color="000000"/>
            </w:tcBorders>
            <w:vAlign w:val="center"/>
          </w:tcPr>
          <w:p w14:paraId="01D9623C" w14:textId="77777777" w:rsidR="009D4D3C" w:rsidRDefault="009D4D3C" w:rsidP="00685902">
            <w:pPr>
              <w:ind w:right="22"/>
              <w:jc w:val="center"/>
            </w:pPr>
          </w:p>
        </w:tc>
        <w:tc>
          <w:tcPr>
            <w:tcW w:w="576" w:type="pct"/>
            <w:tcBorders>
              <w:top w:val="single" w:sz="6" w:space="0" w:color="000000"/>
              <w:left w:val="single" w:sz="6" w:space="0" w:color="000000"/>
              <w:bottom w:val="single" w:sz="6" w:space="0" w:color="000000"/>
              <w:right w:val="single" w:sz="6" w:space="0" w:color="000000"/>
            </w:tcBorders>
            <w:vAlign w:val="center"/>
          </w:tcPr>
          <w:p w14:paraId="0B9A3F4A" w14:textId="77777777" w:rsidR="009D4D3C" w:rsidRDefault="009D4D3C" w:rsidP="00685902">
            <w:pPr>
              <w:ind w:right="24"/>
              <w:jc w:val="right"/>
            </w:pPr>
          </w:p>
        </w:tc>
        <w:tc>
          <w:tcPr>
            <w:tcW w:w="768" w:type="pct"/>
            <w:tcBorders>
              <w:top w:val="single" w:sz="6" w:space="0" w:color="000000"/>
              <w:left w:val="single" w:sz="6" w:space="0" w:color="000000"/>
              <w:bottom w:val="single" w:sz="6" w:space="0" w:color="000000"/>
              <w:right w:val="single" w:sz="6" w:space="0" w:color="000000"/>
            </w:tcBorders>
          </w:tcPr>
          <w:p w14:paraId="377AA2CC" w14:textId="77777777" w:rsidR="009D4D3C" w:rsidRDefault="009D4D3C" w:rsidP="00685902"/>
        </w:tc>
      </w:tr>
      <w:tr w:rsidR="009D4D3C" w14:paraId="18C4B6CB" w14:textId="77777777" w:rsidTr="00685902">
        <w:trPr>
          <w:trHeight w:val="725"/>
        </w:trPr>
        <w:tc>
          <w:tcPr>
            <w:tcW w:w="221" w:type="pct"/>
            <w:tcBorders>
              <w:top w:val="single" w:sz="6" w:space="0" w:color="000000"/>
              <w:left w:val="single" w:sz="6" w:space="0" w:color="000000"/>
              <w:bottom w:val="single" w:sz="6" w:space="0" w:color="000000"/>
              <w:right w:val="single" w:sz="6" w:space="0" w:color="000000"/>
            </w:tcBorders>
            <w:vAlign w:val="center"/>
          </w:tcPr>
          <w:p w14:paraId="61715FCF" w14:textId="77777777" w:rsidR="009D4D3C" w:rsidRDefault="009D4D3C" w:rsidP="00685902">
            <w:pPr>
              <w:ind w:left="73"/>
            </w:pPr>
          </w:p>
        </w:tc>
        <w:tc>
          <w:tcPr>
            <w:tcW w:w="210" w:type="pct"/>
            <w:tcBorders>
              <w:top w:val="single" w:sz="6" w:space="0" w:color="000000"/>
              <w:left w:val="single" w:sz="6" w:space="0" w:color="000000"/>
              <w:bottom w:val="single" w:sz="6" w:space="0" w:color="000000"/>
              <w:right w:val="single" w:sz="6" w:space="0" w:color="000000"/>
            </w:tcBorders>
            <w:vAlign w:val="center"/>
          </w:tcPr>
          <w:p w14:paraId="55756D20" w14:textId="77777777" w:rsidR="009D4D3C" w:rsidRDefault="009D4D3C" w:rsidP="00685902">
            <w:pPr>
              <w:ind w:right="23"/>
              <w:jc w:val="center"/>
            </w:pPr>
          </w:p>
        </w:tc>
        <w:tc>
          <w:tcPr>
            <w:tcW w:w="595" w:type="pct"/>
            <w:tcBorders>
              <w:top w:val="single" w:sz="6" w:space="0" w:color="000000"/>
              <w:left w:val="single" w:sz="6" w:space="0" w:color="000000"/>
              <w:bottom w:val="single" w:sz="6" w:space="0" w:color="000000"/>
              <w:right w:val="single" w:sz="6" w:space="0" w:color="000000"/>
            </w:tcBorders>
            <w:vAlign w:val="center"/>
          </w:tcPr>
          <w:p w14:paraId="14E8582B" w14:textId="77777777" w:rsidR="009D4D3C" w:rsidRDefault="009D4D3C" w:rsidP="00685902">
            <w:pPr>
              <w:ind w:left="1"/>
            </w:pPr>
          </w:p>
        </w:tc>
        <w:tc>
          <w:tcPr>
            <w:tcW w:w="918" w:type="pct"/>
            <w:tcBorders>
              <w:top w:val="single" w:sz="6" w:space="0" w:color="000000"/>
              <w:left w:val="single" w:sz="6" w:space="0" w:color="000000"/>
              <w:bottom w:val="single" w:sz="6" w:space="0" w:color="000000"/>
              <w:right w:val="single" w:sz="6" w:space="0" w:color="000000"/>
            </w:tcBorders>
            <w:vAlign w:val="center"/>
          </w:tcPr>
          <w:p w14:paraId="308B208B" w14:textId="77777777" w:rsidR="009D4D3C" w:rsidRDefault="009D4D3C" w:rsidP="00685902">
            <w:pPr>
              <w:ind w:left="1"/>
            </w:pPr>
          </w:p>
        </w:tc>
        <w:tc>
          <w:tcPr>
            <w:tcW w:w="492" w:type="pct"/>
            <w:tcBorders>
              <w:top w:val="single" w:sz="6" w:space="0" w:color="000000"/>
              <w:left w:val="single" w:sz="6" w:space="0" w:color="000000"/>
              <w:bottom w:val="single" w:sz="6" w:space="0" w:color="000000"/>
              <w:right w:val="single" w:sz="6" w:space="0" w:color="000000"/>
            </w:tcBorders>
            <w:vAlign w:val="center"/>
          </w:tcPr>
          <w:p w14:paraId="646C53CE" w14:textId="77777777" w:rsidR="009D4D3C" w:rsidRDefault="009D4D3C" w:rsidP="00685902">
            <w:pPr>
              <w:ind w:left="1"/>
            </w:pPr>
          </w:p>
        </w:tc>
        <w:tc>
          <w:tcPr>
            <w:tcW w:w="770" w:type="pct"/>
            <w:tcBorders>
              <w:top w:val="single" w:sz="6" w:space="0" w:color="000000"/>
              <w:left w:val="single" w:sz="6" w:space="0" w:color="000000"/>
              <w:bottom w:val="single" w:sz="6" w:space="0" w:color="000000"/>
              <w:right w:val="single" w:sz="6" w:space="0" w:color="000000"/>
            </w:tcBorders>
            <w:vAlign w:val="center"/>
          </w:tcPr>
          <w:p w14:paraId="2AD7E17A" w14:textId="77777777" w:rsidR="009D4D3C" w:rsidRDefault="009D4D3C" w:rsidP="00685902">
            <w:pPr>
              <w:ind w:left="35"/>
            </w:pPr>
          </w:p>
        </w:tc>
        <w:tc>
          <w:tcPr>
            <w:tcW w:w="450" w:type="pct"/>
            <w:tcBorders>
              <w:top w:val="single" w:sz="6" w:space="0" w:color="000000"/>
              <w:left w:val="single" w:sz="6" w:space="0" w:color="000000"/>
              <w:bottom w:val="single" w:sz="6" w:space="0" w:color="000000"/>
              <w:right w:val="single" w:sz="6" w:space="0" w:color="000000"/>
            </w:tcBorders>
            <w:vAlign w:val="center"/>
          </w:tcPr>
          <w:p w14:paraId="36F1BE6B" w14:textId="77777777" w:rsidR="009D4D3C" w:rsidRDefault="009D4D3C" w:rsidP="00685902">
            <w:pPr>
              <w:ind w:right="22"/>
              <w:jc w:val="center"/>
            </w:pPr>
          </w:p>
        </w:tc>
        <w:tc>
          <w:tcPr>
            <w:tcW w:w="576" w:type="pct"/>
            <w:tcBorders>
              <w:top w:val="single" w:sz="6" w:space="0" w:color="000000"/>
              <w:left w:val="single" w:sz="6" w:space="0" w:color="000000"/>
              <w:bottom w:val="single" w:sz="6" w:space="0" w:color="000000"/>
              <w:right w:val="single" w:sz="6" w:space="0" w:color="000000"/>
            </w:tcBorders>
            <w:vAlign w:val="center"/>
          </w:tcPr>
          <w:p w14:paraId="7322D214" w14:textId="77777777" w:rsidR="009D4D3C" w:rsidRDefault="009D4D3C" w:rsidP="00685902">
            <w:pPr>
              <w:ind w:right="24"/>
              <w:jc w:val="right"/>
            </w:pPr>
          </w:p>
        </w:tc>
        <w:tc>
          <w:tcPr>
            <w:tcW w:w="768" w:type="pct"/>
            <w:tcBorders>
              <w:top w:val="single" w:sz="6" w:space="0" w:color="000000"/>
              <w:left w:val="single" w:sz="6" w:space="0" w:color="000000"/>
              <w:bottom w:val="single" w:sz="6" w:space="0" w:color="000000"/>
              <w:right w:val="single" w:sz="6" w:space="0" w:color="000000"/>
            </w:tcBorders>
          </w:tcPr>
          <w:p w14:paraId="19E246D9" w14:textId="77777777" w:rsidR="009D4D3C" w:rsidRDefault="009D4D3C" w:rsidP="00685902"/>
        </w:tc>
      </w:tr>
      <w:tr w:rsidR="009D4D3C" w14:paraId="1730FB98" w14:textId="77777777" w:rsidTr="00685902">
        <w:trPr>
          <w:trHeight w:val="725"/>
        </w:trPr>
        <w:tc>
          <w:tcPr>
            <w:tcW w:w="221" w:type="pct"/>
            <w:tcBorders>
              <w:top w:val="single" w:sz="6" w:space="0" w:color="000000"/>
              <w:left w:val="single" w:sz="6" w:space="0" w:color="000000"/>
              <w:bottom w:val="single" w:sz="6" w:space="0" w:color="000000"/>
              <w:right w:val="single" w:sz="6" w:space="0" w:color="000000"/>
            </w:tcBorders>
            <w:vAlign w:val="center"/>
          </w:tcPr>
          <w:p w14:paraId="4DA559EB" w14:textId="77777777" w:rsidR="009D4D3C" w:rsidRDefault="009D4D3C" w:rsidP="00685902">
            <w:pPr>
              <w:ind w:left="73"/>
            </w:pPr>
          </w:p>
        </w:tc>
        <w:tc>
          <w:tcPr>
            <w:tcW w:w="210" w:type="pct"/>
            <w:tcBorders>
              <w:top w:val="single" w:sz="6" w:space="0" w:color="000000"/>
              <w:left w:val="single" w:sz="6" w:space="0" w:color="000000"/>
              <w:bottom w:val="single" w:sz="6" w:space="0" w:color="000000"/>
              <w:right w:val="single" w:sz="6" w:space="0" w:color="000000"/>
            </w:tcBorders>
            <w:vAlign w:val="center"/>
          </w:tcPr>
          <w:p w14:paraId="5B7773D9" w14:textId="77777777" w:rsidR="009D4D3C" w:rsidRDefault="009D4D3C" w:rsidP="00685902">
            <w:pPr>
              <w:ind w:right="23"/>
              <w:jc w:val="center"/>
            </w:pPr>
          </w:p>
        </w:tc>
        <w:tc>
          <w:tcPr>
            <w:tcW w:w="595" w:type="pct"/>
            <w:tcBorders>
              <w:top w:val="single" w:sz="6" w:space="0" w:color="000000"/>
              <w:left w:val="single" w:sz="6" w:space="0" w:color="000000"/>
              <w:bottom w:val="single" w:sz="6" w:space="0" w:color="000000"/>
              <w:right w:val="single" w:sz="6" w:space="0" w:color="000000"/>
            </w:tcBorders>
            <w:vAlign w:val="center"/>
          </w:tcPr>
          <w:p w14:paraId="10A41FC1" w14:textId="77777777" w:rsidR="009D4D3C" w:rsidRDefault="009D4D3C" w:rsidP="00685902">
            <w:pPr>
              <w:ind w:left="1"/>
            </w:pPr>
          </w:p>
        </w:tc>
        <w:tc>
          <w:tcPr>
            <w:tcW w:w="918" w:type="pct"/>
            <w:tcBorders>
              <w:top w:val="single" w:sz="6" w:space="0" w:color="000000"/>
              <w:left w:val="single" w:sz="6" w:space="0" w:color="000000"/>
              <w:bottom w:val="single" w:sz="6" w:space="0" w:color="000000"/>
              <w:right w:val="single" w:sz="6" w:space="0" w:color="000000"/>
            </w:tcBorders>
            <w:vAlign w:val="center"/>
          </w:tcPr>
          <w:p w14:paraId="0362F361" w14:textId="77777777" w:rsidR="009D4D3C" w:rsidRDefault="009D4D3C" w:rsidP="00685902">
            <w:pPr>
              <w:ind w:left="1"/>
            </w:pPr>
          </w:p>
        </w:tc>
        <w:tc>
          <w:tcPr>
            <w:tcW w:w="492" w:type="pct"/>
            <w:tcBorders>
              <w:top w:val="single" w:sz="6" w:space="0" w:color="000000"/>
              <w:left w:val="single" w:sz="6" w:space="0" w:color="000000"/>
              <w:bottom w:val="single" w:sz="6" w:space="0" w:color="000000"/>
              <w:right w:val="single" w:sz="6" w:space="0" w:color="000000"/>
            </w:tcBorders>
            <w:vAlign w:val="center"/>
          </w:tcPr>
          <w:p w14:paraId="061F6F90" w14:textId="77777777" w:rsidR="009D4D3C" w:rsidRDefault="009D4D3C" w:rsidP="00685902">
            <w:pPr>
              <w:ind w:left="1"/>
            </w:pPr>
          </w:p>
        </w:tc>
        <w:tc>
          <w:tcPr>
            <w:tcW w:w="770" w:type="pct"/>
            <w:tcBorders>
              <w:top w:val="single" w:sz="6" w:space="0" w:color="000000"/>
              <w:left w:val="single" w:sz="6" w:space="0" w:color="000000"/>
              <w:bottom w:val="single" w:sz="6" w:space="0" w:color="000000"/>
              <w:right w:val="single" w:sz="6" w:space="0" w:color="000000"/>
            </w:tcBorders>
            <w:vAlign w:val="center"/>
          </w:tcPr>
          <w:p w14:paraId="7F0797F0" w14:textId="77777777" w:rsidR="009D4D3C" w:rsidRDefault="009D4D3C" w:rsidP="00685902">
            <w:pPr>
              <w:ind w:left="35"/>
            </w:pPr>
          </w:p>
        </w:tc>
        <w:tc>
          <w:tcPr>
            <w:tcW w:w="450" w:type="pct"/>
            <w:tcBorders>
              <w:top w:val="single" w:sz="6" w:space="0" w:color="000000"/>
              <w:left w:val="single" w:sz="6" w:space="0" w:color="000000"/>
              <w:bottom w:val="single" w:sz="6" w:space="0" w:color="000000"/>
              <w:right w:val="single" w:sz="6" w:space="0" w:color="000000"/>
            </w:tcBorders>
            <w:vAlign w:val="center"/>
          </w:tcPr>
          <w:p w14:paraId="615CCDF8" w14:textId="77777777" w:rsidR="009D4D3C" w:rsidRDefault="009D4D3C" w:rsidP="00685902">
            <w:pPr>
              <w:ind w:right="22"/>
              <w:jc w:val="center"/>
            </w:pPr>
          </w:p>
        </w:tc>
        <w:tc>
          <w:tcPr>
            <w:tcW w:w="576" w:type="pct"/>
            <w:tcBorders>
              <w:top w:val="single" w:sz="6" w:space="0" w:color="000000"/>
              <w:left w:val="single" w:sz="6" w:space="0" w:color="000000"/>
              <w:bottom w:val="single" w:sz="6" w:space="0" w:color="000000"/>
              <w:right w:val="single" w:sz="6" w:space="0" w:color="000000"/>
            </w:tcBorders>
            <w:vAlign w:val="center"/>
          </w:tcPr>
          <w:p w14:paraId="40567FA1" w14:textId="77777777" w:rsidR="009D4D3C" w:rsidRDefault="009D4D3C" w:rsidP="00685902">
            <w:pPr>
              <w:ind w:right="24"/>
              <w:jc w:val="right"/>
            </w:pPr>
          </w:p>
        </w:tc>
        <w:tc>
          <w:tcPr>
            <w:tcW w:w="768" w:type="pct"/>
            <w:tcBorders>
              <w:top w:val="single" w:sz="6" w:space="0" w:color="000000"/>
              <w:left w:val="single" w:sz="6" w:space="0" w:color="000000"/>
              <w:bottom w:val="single" w:sz="6" w:space="0" w:color="000000"/>
              <w:right w:val="single" w:sz="6" w:space="0" w:color="000000"/>
            </w:tcBorders>
          </w:tcPr>
          <w:p w14:paraId="516B29D7" w14:textId="77777777" w:rsidR="009D4D3C" w:rsidRDefault="009D4D3C" w:rsidP="00685902"/>
        </w:tc>
      </w:tr>
      <w:tr w:rsidR="009D4D3C" w14:paraId="763FD879" w14:textId="77777777" w:rsidTr="00685902">
        <w:trPr>
          <w:trHeight w:val="725"/>
        </w:trPr>
        <w:tc>
          <w:tcPr>
            <w:tcW w:w="221" w:type="pct"/>
            <w:tcBorders>
              <w:top w:val="single" w:sz="6" w:space="0" w:color="000000"/>
              <w:left w:val="single" w:sz="6" w:space="0" w:color="000000"/>
              <w:bottom w:val="single" w:sz="6" w:space="0" w:color="000000"/>
              <w:right w:val="single" w:sz="6" w:space="0" w:color="000000"/>
            </w:tcBorders>
            <w:vAlign w:val="center"/>
          </w:tcPr>
          <w:p w14:paraId="4D30AB91" w14:textId="77777777" w:rsidR="009D4D3C" w:rsidRDefault="009D4D3C" w:rsidP="00685902">
            <w:pPr>
              <w:ind w:left="73"/>
            </w:pPr>
          </w:p>
        </w:tc>
        <w:tc>
          <w:tcPr>
            <w:tcW w:w="210" w:type="pct"/>
            <w:tcBorders>
              <w:top w:val="single" w:sz="6" w:space="0" w:color="000000"/>
              <w:left w:val="single" w:sz="6" w:space="0" w:color="000000"/>
              <w:bottom w:val="single" w:sz="6" w:space="0" w:color="000000"/>
              <w:right w:val="single" w:sz="6" w:space="0" w:color="000000"/>
            </w:tcBorders>
            <w:vAlign w:val="center"/>
          </w:tcPr>
          <w:p w14:paraId="5F32C01A" w14:textId="77777777" w:rsidR="009D4D3C" w:rsidRDefault="009D4D3C" w:rsidP="00685902">
            <w:pPr>
              <w:ind w:right="23"/>
              <w:jc w:val="center"/>
            </w:pPr>
          </w:p>
        </w:tc>
        <w:tc>
          <w:tcPr>
            <w:tcW w:w="595" w:type="pct"/>
            <w:tcBorders>
              <w:top w:val="single" w:sz="6" w:space="0" w:color="000000"/>
              <w:left w:val="single" w:sz="6" w:space="0" w:color="000000"/>
              <w:bottom w:val="single" w:sz="6" w:space="0" w:color="000000"/>
              <w:right w:val="single" w:sz="6" w:space="0" w:color="000000"/>
            </w:tcBorders>
            <w:vAlign w:val="center"/>
          </w:tcPr>
          <w:p w14:paraId="39008AE6" w14:textId="77777777" w:rsidR="009D4D3C" w:rsidRDefault="009D4D3C" w:rsidP="00685902">
            <w:pPr>
              <w:ind w:left="1"/>
            </w:pPr>
          </w:p>
        </w:tc>
        <w:tc>
          <w:tcPr>
            <w:tcW w:w="918" w:type="pct"/>
            <w:tcBorders>
              <w:top w:val="single" w:sz="6" w:space="0" w:color="000000"/>
              <w:left w:val="single" w:sz="6" w:space="0" w:color="000000"/>
              <w:bottom w:val="single" w:sz="6" w:space="0" w:color="000000"/>
              <w:right w:val="single" w:sz="6" w:space="0" w:color="000000"/>
            </w:tcBorders>
            <w:vAlign w:val="center"/>
          </w:tcPr>
          <w:p w14:paraId="64DD7125" w14:textId="77777777" w:rsidR="009D4D3C" w:rsidRDefault="009D4D3C" w:rsidP="00685902">
            <w:pPr>
              <w:ind w:left="1"/>
            </w:pPr>
          </w:p>
        </w:tc>
        <w:tc>
          <w:tcPr>
            <w:tcW w:w="492" w:type="pct"/>
            <w:tcBorders>
              <w:top w:val="single" w:sz="6" w:space="0" w:color="000000"/>
              <w:left w:val="single" w:sz="6" w:space="0" w:color="000000"/>
              <w:bottom w:val="single" w:sz="6" w:space="0" w:color="000000"/>
              <w:right w:val="single" w:sz="6" w:space="0" w:color="000000"/>
            </w:tcBorders>
            <w:vAlign w:val="center"/>
          </w:tcPr>
          <w:p w14:paraId="1E4A7F3F" w14:textId="77777777" w:rsidR="009D4D3C" w:rsidRDefault="009D4D3C" w:rsidP="00685902">
            <w:pPr>
              <w:ind w:left="1"/>
            </w:pPr>
          </w:p>
        </w:tc>
        <w:tc>
          <w:tcPr>
            <w:tcW w:w="770" w:type="pct"/>
            <w:tcBorders>
              <w:top w:val="single" w:sz="6" w:space="0" w:color="000000"/>
              <w:left w:val="single" w:sz="6" w:space="0" w:color="000000"/>
              <w:bottom w:val="single" w:sz="6" w:space="0" w:color="000000"/>
              <w:right w:val="single" w:sz="6" w:space="0" w:color="000000"/>
            </w:tcBorders>
            <w:vAlign w:val="center"/>
          </w:tcPr>
          <w:p w14:paraId="2B004F75" w14:textId="77777777" w:rsidR="009D4D3C" w:rsidRDefault="009D4D3C" w:rsidP="00685902">
            <w:pPr>
              <w:ind w:left="35"/>
            </w:pPr>
          </w:p>
        </w:tc>
        <w:tc>
          <w:tcPr>
            <w:tcW w:w="450" w:type="pct"/>
            <w:tcBorders>
              <w:top w:val="single" w:sz="6" w:space="0" w:color="000000"/>
              <w:left w:val="single" w:sz="6" w:space="0" w:color="000000"/>
              <w:bottom w:val="single" w:sz="6" w:space="0" w:color="000000"/>
              <w:right w:val="single" w:sz="6" w:space="0" w:color="000000"/>
            </w:tcBorders>
            <w:vAlign w:val="center"/>
          </w:tcPr>
          <w:p w14:paraId="45F4FE7D" w14:textId="77777777" w:rsidR="009D4D3C" w:rsidRDefault="009D4D3C" w:rsidP="00685902">
            <w:pPr>
              <w:ind w:right="22"/>
              <w:jc w:val="center"/>
            </w:pPr>
          </w:p>
        </w:tc>
        <w:tc>
          <w:tcPr>
            <w:tcW w:w="576" w:type="pct"/>
            <w:tcBorders>
              <w:top w:val="single" w:sz="6" w:space="0" w:color="000000"/>
              <w:left w:val="single" w:sz="6" w:space="0" w:color="000000"/>
              <w:bottom w:val="single" w:sz="6" w:space="0" w:color="000000"/>
              <w:right w:val="single" w:sz="6" w:space="0" w:color="000000"/>
            </w:tcBorders>
            <w:vAlign w:val="center"/>
          </w:tcPr>
          <w:p w14:paraId="62D3EA15" w14:textId="77777777" w:rsidR="009D4D3C" w:rsidRDefault="009D4D3C" w:rsidP="00685902">
            <w:pPr>
              <w:ind w:right="24"/>
              <w:jc w:val="right"/>
            </w:pPr>
          </w:p>
        </w:tc>
        <w:tc>
          <w:tcPr>
            <w:tcW w:w="768" w:type="pct"/>
            <w:tcBorders>
              <w:top w:val="single" w:sz="6" w:space="0" w:color="000000"/>
              <w:left w:val="single" w:sz="6" w:space="0" w:color="000000"/>
              <w:bottom w:val="single" w:sz="6" w:space="0" w:color="000000"/>
              <w:right w:val="single" w:sz="6" w:space="0" w:color="000000"/>
            </w:tcBorders>
          </w:tcPr>
          <w:p w14:paraId="76C81E50" w14:textId="77777777" w:rsidR="009D4D3C" w:rsidRDefault="009D4D3C" w:rsidP="00685902"/>
        </w:tc>
      </w:tr>
    </w:tbl>
    <w:p w14:paraId="0A608C14" w14:textId="77777777" w:rsidR="009D4D3C" w:rsidRDefault="009D4D3C">
      <w:pPr>
        <w:jc w:val="left"/>
        <w:rPr>
          <w:sz w:val="24"/>
          <w:szCs w:val="24"/>
        </w:rPr>
      </w:pPr>
    </w:p>
    <w:p w14:paraId="34EA80F5" w14:textId="77777777" w:rsidR="00294CBB" w:rsidRDefault="00952186" w:rsidP="00756BD2">
      <w:pPr>
        <w:autoSpaceDE w:val="0"/>
        <w:autoSpaceDN w:val="0"/>
        <w:adjustRightInd w:val="0"/>
        <w:rPr>
          <w:sz w:val="24"/>
          <w:szCs w:val="24"/>
        </w:rPr>
      </w:pPr>
      <w:r w:rsidRPr="00A50691">
        <w:rPr>
          <w:sz w:val="24"/>
          <w:szCs w:val="24"/>
        </w:rPr>
        <w:br w:type="page"/>
      </w:r>
    </w:p>
    <w:p w14:paraId="2361F87E" w14:textId="77777777" w:rsidR="00294CBB" w:rsidRDefault="00294CBB" w:rsidP="00294CBB">
      <w:pPr>
        <w:spacing w:before="240" w:after="240"/>
        <w:jc w:val="right"/>
        <w:rPr>
          <w:b/>
          <w:bCs/>
          <w:sz w:val="24"/>
          <w:szCs w:val="24"/>
        </w:rPr>
      </w:pPr>
      <w:r>
        <w:rPr>
          <w:b/>
          <w:bCs/>
          <w:sz w:val="24"/>
          <w:szCs w:val="24"/>
        </w:rPr>
        <w:lastRenderedPageBreak/>
        <w:t xml:space="preserve">ALLEGATO </w:t>
      </w:r>
      <w:r w:rsidR="009D4D3C">
        <w:rPr>
          <w:b/>
          <w:bCs/>
          <w:sz w:val="24"/>
          <w:szCs w:val="24"/>
        </w:rPr>
        <w:t>B</w:t>
      </w:r>
      <w:r>
        <w:rPr>
          <w:b/>
          <w:bCs/>
          <w:sz w:val="24"/>
          <w:szCs w:val="24"/>
        </w:rPr>
        <w:t>)</w:t>
      </w:r>
    </w:p>
    <w:p w14:paraId="0086CA2D" w14:textId="77777777" w:rsidR="002E792F" w:rsidRPr="00A50691" w:rsidRDefault="002E792F" w:rsidP="00C23B1B">
      <w:pPr>
        <w:spacing w:before="240" w:after="240"/>
        <w:jc w:val="center"/>
        <w:rPr>
          <w:b/>
          <w:bCs/>
          <w:sz w:val="24"/>
          <w:szCs w:val="24"/>
        </w:rPr>
      </w:pPr>
      <w:r w:rsidRPr="00A50691">
        <w:rPr>
          <w:b/>
          <w:bCs/>
          <w:sz w:val="24"/>
          <w:szCs w:val="24"/>
        </w:rPr>
        <w:t xml:space="preserve">DICHIARAZIONE ALTRI SOGGETTI </w:t>
      </w:r>
      <w:r w:rsidR="00C23B1B">
        <w:rPr>
          <w:b/>
          <w:bCs/>
          <w:sz w:val="24"/>
          <w:szCs w:val="24"/>
        </w:rPr>
        <w:t>ART. 80, COMMA 3, D.LGS. N. 50/2016</w:t>
      </w:r>
    </w:p>
    <w:p w14:paraId="4E06D000" w14:textId="77777777" w:rsidR="002E792F" w:rsidRPr="00A50691" w:rsidRDefault="002E792F" w:rsidP="002E792F">
      <w:pPr>
        <w:autoSpaceDE w:val="0"/>
        <w:autoSpaceDN w:val="0"/>
        <w:adjustRightInd w:val="0"/>
        <w:jc w:val="center"/>
        <w:rPr>
          <w:b/>
          <w:bCs/>
          <w:i/>
          <w:sz w:val="24"/>
          <w:szCs w:val="24"/>
        </w:rPr>
      </w:pPr>
      <w:r w:rsidRPr="00A50691">
        <w:rPr>
          <w:b/>
          <w:bCs/>
          <w:sz w:val="24"/>
          <w:szCs w:val="24"/>
        </w:rPr>
        <w:t>(</w:t>
      </w:r>
      <w:r w:rsidRPr="00A50691">
        <w:rPr>
          <w:b/>
          <w:bCs/>
          <w:i/>
          <w:sz w:val="24"/>
          <w:szCs w:val="24"/>
        </w:rPr>
        <w:t>ai sensi dell’art. 80 comm</w:t>
      </w:r>
      <w:r w:rsidR="00C23B1B">
        <w:rPr>
          <w:b/>
          <w:bCs/>
          <w:i/>
          <w:sz w:val="24"/>
          <w:szCs w:val="24"/>
        </w:rPr>
        <w:t>i</w:t>
      </w:r>
      <w:r w:rsidRPr="00A50691">
        <w:rPr>
          <w:b/>
          <w:bCs/>
          <w:i/>
          <w:sz w:val="24"/>
          <w:szCs w:val="24"/>
        </w:rPr>
        <w:t xml:space="preserve"> 1</w:t>
      </w:r>
      <w:r w:rsidR="00C23B1B">
        <w:rPr>
          <w:b/>
          <w:bCs/>
          <w:i/>
          <w:sz w:val="24"/>
          <w:szCs w:val="24"/>
        </w:rPr>
        <w:t xml:space="preserve"> e 2</w:t>
      </w:r>
      <w:r w:rsidRPr="00A50691">
        <w:rPr>
          <w:b/>
          <w:bCs/>
          <w:i/>
          <w:sz w:val="24"/>
          <w:szCs w:val="24"/>
        </w:rPr>
        <w:t xml:space="preserve">, del </w:t>
      </w:r>
      <w:proofErr w:type="spellStart"/>
      <w:r w:rsidRPr="00A50691">
        <w:rPr>
          <w:b/>
          <w:bCs/>
          <w:i/>
          <w:sz w:val="24"/>
          <w:szCs w:val="24"/>
        </w:rPr>
        <w:t>D.Lgs.</w:t>
      </w:r>
      <w:proofErr w:type="spellEnd"/>
      <w:r w:rsidRPr="00A50691">
        <w:rPr>
          <w:b/>
          <w:bCs/>
          <w:i/>
          <w:sz w:val="24"/>
          <w:szCs w:val="24"/>
        </w:rPr>
        <w:t xml:space="preserve"> 50/2016) </w:t>
      </w:r>
    </w:p>
    <w:p w14:paraId="76667DEB" w14:textId="77777777" w:rsidR="002E792F" w:rsidRPr="00A50691" w:rsidRDefault="002E792F" w:rsidP="002E792F">
      <w:pPr>
        <w:autoSpaceDE w:val="0"/>
        <w:autoSpaceDN w:val="0"/>
        <w:adjustRightInd w:val="0"/>
        <w:rPr>
          <w:i/>
          <w:sz w:val="24"/>
          <w:szCs w:val="24"/>
        </w:rPr>
      </w:pPr>
    </w:p>
    <w:p w14:paraId="54F99795" w14:textId="77777777" w:rsidR="009123D5" w:rsidRPr="00A50691" w:rsidRDefault="007C75F0" w:rsidP="00A50691">
      <w:pPr>
        <w:shd w:val="clear" w:color="auto" w:fill="D9D9D9"/>
        <w:spacing w:line="360" w:lineRule="auto"/>
        <w:rPr>
          <w:i/>
          <w:sz w:val="24"/>
          <w:szCs w:val="24"/>
        </w:rPr>
      </w:pPr>
      <w:r w:rsidRPr="00A50691">
        <w:rPr>
          <w:i/>
          <w:sz w:val="24"/>
          <w:szCs w:val="24"/>
        </w:rPr>
        <w:t xml:space="preserve">Nel caso </w:t>
      </w:r>
      <w:r w:rsidR="009123D5" w:rsidRPr="00A50691">
        <w:rPr>
          <w:i/>
          <w:sz w:val="24"/>
          <w:szCs w:val="24"/>
        </w:rPr>
        <w:t xml:space="preserve">in cui il legale rappresentante/procuratore del concorrente non intenda rendere le dichiarazioni sostitutive ex art. 80, commi 1 e 2 del Codice anche per conto dei soggetti elencati al comma 3 dell’art. 80 del Codice, detti soggetti sono tenuti a compilare in proprio la dichiarazione </w:t>
      </w:r>
      <w:r w:rsidRPr="00A50691">
        <w:rPr>
          <w:i/>
          <w:sz w:val="24"/>
          <w:szCs w:val="24"/>
        </w:rPr>
        <w:t>che segue</w:t>
      </w:r>
      <w:r w:rsidR="009123D5" w:rsidRPr="00A50691">
        <w:rPr>
          <w:i/>
          <w:sz w:val="24"/>
          <w:szCs w:val="24"/>
        </w:rPr>
        <w:t>.</w:t>
      </w:r>
    </w:p>
    <w:p w14:paraId="063908AC" w14:textId="77777777" w:rsidR="002E792F" w:rsidRPr="00A50691" w:rsidRDefault="002E792F" w:rsidP="002E792F">
      <w:pPr>
        <w:jc w:val="center"/>
        <w:rPr>
          <w:rFonts w:cs="Tahoma"/>
          <w:b/>
          <w:caps/>
          <w:sz w:val="24"/>
          <w:szCs w:val="24"/>
          <w:u w:val="single"/>
        </w:rPr>
      </w:pPr>
    </w:p>
    <w:p w14:paraId="550E6448" w14:textId="77777777" w:rsidR="002E792F" w:rsidRPr="00A50691" w:rsidRDefault="002E792F" w:rsidP="002E792F">
      <w:pPr>
        <w:tabs>
          <w:tab w:val="left" w:pos="900"/>
        </w:tabs>
        <w:ind w:left="900" w:hanging="900"/>
        <w:rPr>
          <w:sz w:val="24"/>
          <w:szCs w:val="24"/>
        </w:rPr>
      </w:pPr>
      <w:r w:rsidRPr="00A50691">
        <w:rPr>
          <w:sz w:val="24"/>
          <w:szCs w:val="24"/>
        </w:rPr>
        <w:t xml:space="preserve">Il sottoscritto: </w:t>
      </w:r>
      <w:r w:rsidRPr="00A50691">
        <w:rPr>
          <w:sz w:val="24"/>
          <w:szCs w:val="24"/>
        </w:rPr>
        <w:tab/>
      </w:r>
    </w:p>
    <w:p w14:paraId="242A0808" w14:textId="77777777" w:rsidR="002E792F" w:rsidRPr="00A50691" w:rsidRDefault="002E792F" w:rsidP="002E792F">
      <w:pPr>
        <w:widowControl w:val="0"/>
        <w:tabs>
          <w:tab w:val="right" w:leader="dot" w:pos="3150"/>
          <w:tab w:val="right" w:leader="dot" w:pos="9540"/>
        </w:tabs>
        <w:overflowPunct w:val="0"/>
        <w:autoSpaceDE w:val="0"/>
        <w:autoSpaceDN w:val="0"/>
        <w:adjustRightInd w:val="0"/>
        <w:spacing w:line="500" w:lineRule="exact"/>
        <w:textAlignment w:val="baseline"/>
        <w:rPr>
          <w:sz w:val="24"/>
          <w:szCs w:val="24"/>
        </w:rPr>
      </w:pPr>
      <w:r w:rsidRPr="00A50691">
        <w:rPr>
          <w:sz w:val="24"/>
          <w:szCs w:val="24"/>
        </w:rPr>
        <w:t xml:space="preserve">nato il: </w:t>
      </w:r>
      <w:r w:rsidRPr="00A50691">
        <w:rPr>
          <w:sz w:val="24"/>
          <w:szCs w:val="24"/>
        </w:rPr>
        <w:tab/>
        <w:t xml:space="preserve"> a: </w:t>
      </w:r>
      <w:r w:rsidRPr="00A50691">
        <w:rPr>
          <w:sz w:val="24"/>
          <w:szCs w:val="24"/>
        </w:rPr>
        <w:tab/>
      </w:r>
    </w:p>
    <w:p w14:paraId="7B82E7A1" w14:textId="77777777" w:rsidR="002E792F" w:rsidRPr="00A50691" w:rsidRDefault="002E792F" w:rsidP="002E792F">
      <w:pPr>
        <w:widowControl w:val="0"/>
        <w:tabs>
          <w:tab w:val="right" w:leader="dot" w:pos="9540"/>
        </w:tabs>
        <w:overflowPunct w:val="0"/>
        <w:autoSpaceDE w:val="0"/>
        <w:autoSpaceDN w:val="0"/>
        <w:adjustRightInd w:val="0"/>
        <w:spacing w:line="500" w:lineRule="exact"/>
        <w:textAlignment w:val="baseline"/>
        <w:rPr>
          <w:sz w:val="24"/>
          <w:szCs w:val="24"/>
        </w:rPr>
      </w:pPr>
      <w:r w:rsidRPr="00A50691">
        <w:rPr>
          <w:sz w:val="24"/>
          <w:szCs w:val="24"/>
        </w:rPr>
        <w:t xml:space="preserve">in qualità di: </w:t>
      </w:r>
      <w:r w:rsidRPr="00A50691">
        <w:rPr>
          <w:sz w:val="24"/>
          <w:szCs w:val="24"/>
        </w:rPr>
        <w:tab/>
      </w:r>
    </w:p>
    <w:p w14:paraId="67FD0BB0" w14:textId="77777777" w:rsidR="002E792F" w:rsidRPr="00A50691" w:rsidRDefault="002E792F" w:rsidP="002E792F">
      <w:pPr>
        <w:widowControl w:val="0"/>
        <w:tabs>
          <w:tab w:val="right" w:leader="dot" w:pos="9540"/>
        </w:tabs>
        <w:overflowPunct w:val="0"/>
        <w:autoSpaceDE w:val="0"/>
        <w:autoSpaceDN w:val="0"/>
        <w:adjustRightInd w:val="0"/>
        <w:spacing w:line="500" w:lineRule="exact"/>
        <w:textAlignment w:val="baseline"/>
        <w:rPr>
          <w:sz w:val="24"/>
          <w:szCs w:val="24"/>
        </w:rPr>
      </w:pPr>
      <w:r w:rsidRPr="00A50691">
        <w:rPr>
          <w:sz w:val="24"/>
          <w:szCs w:val="24"/>
        </w:rPr>
        <w:t>dell’</w:t>
      </w:r>
      <w:r w:rsidR="00952186" w:rsidRPr="00A50691">
        <w:rPr>
          <w:sz w:val="24"/>
          <w:szCs w:val="24"/>
        </w:rPr>
        <w:t>operatore economico</w:t>
      </w:r>
      <w:r w:rsidRPr="00A50691">
        <w:rPr>
          <w:sz w:val="24"/>
          <w:szCs w:val="24"/>
        </w:rPr>
        <w:t xml:space="preserve">: </w:t>
      </w:r>
      <w:r w:rsidRPr="00A50691">
        <w:rPr>
          <w:sz w:val="24"/>
          <w:szCs w:val="24"/>
        </w:rPr>
        <w:tab/>
      </w:r>
    </w:p>
    <w:p w14:paraId="71B6570B" w14:textId="77777777" w:rsidR="002E792F" w:rsidRPr="00A50691" w:rsidRDefault="002E792F" w:rsidP="002E792F">
      <w:pPr>
        <w:widowControl w:val="0"/>
        <w:tabs>
          <w:tab w:val="right" w:leader="dot" w:pos="9540"/>
        </w:tabs>
        <w:overflowPunct w:val="0"/>
        <w:autoSpaceDE w:val="0"/>
        <w:autoSpaceDN w:val="0"/>
        <w:adjustRightInd w:val="0"/>
        <w:spacing w:line="500" w:lineRule="exact"/>
        <w:textAlignment w:val="baseline"/>
        <w:rPr>
          <w:sz w:val="24"/>
          <w:szCs w:val="24"/>
        </w:rPr>
      </w:pPr>
      <w:r w:rsidRPr="00A50691">
        <w:rPr>
          <w:sz w:val="24"/>
          <w:szCs w:val="24"/>
        </w:rPr>
        <w:t xml:space="preserve">con sede in: </w:t>
      </w:r>
      <w:r w:rsidRPr="00A50691">
        <w:rPr>
          <w:sz w:val="24"/>
          <w:szCs w:val="24"/>
        </w:rPr>
        <w:tab/>
      </w:r>
    </w:p>
    <w:p w14:paraId="7B3647B7" w14:textId="77777777" w:rsidR="002E792F" w:rsidRPr="00A50691" w:rsidRDefault="002E792F" w:rsidP="002E792F">
      <w:pPr>
        <w:widowControl w:val="0"/>
        <w:tabs>
          <w:tab w:val="right" w:leader="dot" w:pos="6300"/>
          <w:tab w:val="right" w:leader="dot" w:pos="9540"/>
        </w:tabs>
        <w:overflowPunct w:val="0"/>
        <w:autoSpaceDE w:val="0"/>
        <w:autoSpaceDN w:val="0"/>
        <w:adjustRightInd w:val="0"/>
        <w:spacing w:line="500" w:lineRule="exact"/>
        <w:textAlignment w:val="baseline"/>
        <w:rPr>
          <w:sz w:val="24"/>
          <w:szCs w:val="24"/>
        </w:rPr>
      </w:pPr>
      <w:r w:rsidRPr="00A50691">
        <w:rPr>
          <w:sz w:val="24"/>
          <w:szCs w:val="24"/>
        </w:rPr>
        <w:t xml:space="preserve">con codice fiscale n.: </w:t>
      </w:r>
      <w:r w:rsidRPr="00A50691">
        <w:rPr>
          <w:sz w:val="24"/>
          <w:szCs w:val="24"/>
        </w:rPr>
        <w:tab/>
        <w:t xml:space="preserve"> con partita IVA n.: </w:t>
      </w:r>
      <w:r w:rsidRPr="00A50691">
        <w:rPr>
          <w:sz w:val="24"/>
          <w:szCs w:val="24"/>
        </w:rPr>
        <w:tab/>
      </w:r>
    </w:p>
    <w:p w14:paraId="6C6A2818" w14:textId="77777777" w:rsidR="002E792F" w:rsidRPr="00A50691" w:rsidRDefault="002E792F" w:rsidP="002E792F">
      <w:pPr>
        <w:autoSpaceDE w:val="0"/>
        <w:autoSpaceDN w:val="0"/>
        <w:adjustRightInd w:val="0"/>
        <w:rPr>
          <w:sz w:val="24"/>
          <w:szCs w:val="24"/>
        </w:rPr>
      </w:pPr>
    </w:p>
    <w:p w14:paraId="3F912139" w14:textId="77777777" w:rsidR="002E792F" w:rsidRPr="00A50691" w:rsidRDefault="002E792F" w:rsidP="002E792F">
      <w:pPr>
        <w:autoSpaceDE w:val="0"/>
        <w:autoSpaceDN w:val="0"/>
        <w:adjustRightInd w:val="0"/>
        <w:rPr>
          <w:sz w:val="24"/>
          <w:szCs w:val="24"/>
        </w:rPr>
      </w:pPr>
      <w:r w:rsidRPr="00A50691">
        <w:rPr>
          <w:sz w:val="24"/>
          <w:szCs w:val="24"/>
        </w:rPr>
        <w:t>ai sensi degli articoli 46 e 47 del D.P.R. 28 dicembre 2000 n. 445, consapevole delle sanzioni penali previste dall’articolo 76 del medesimo D.P.R. n. 445/2000, per le ipotesi di falsità in atti e dichiarazioni mendaci ivi indicate,</w:t>
      </w:r>
    </w:p>
    <w:p w14:paraId="3DB44EF7" w14:textId="77777777" w:rsidR="002E792F" w:rsidRPr="00A50691" w:rsidRDefault="002E792F" w:rsidP="002E792F">
      <w:pPr>
        <w:autoSpaceDE w:val="0"/>
        <w:autoSpaceDN w:val="0"/>
        <w:adjustRightInd w:val="0"/>
        <w:jc w:val="center"/>
        <w:rPr>
          <w:b/>
          <w:bCs/>
          <w:sz w:val="24"/>
          <w:szCs w:val="24"/>
        </w:rPr>
      </w:pPr>
      <w:r w:rsidRPr="00A50691">
        <w:rPr>
          <w:b/>
          <w:bCs/>
          <w:sz w:val="24"/>
          <w:szCs w:val="24"/>
        </w:rPr>
        <w:t>DICHIARA</w:t>
      </w:r>
    </w:p>
    <w:p w14:paraId="4946299B" w14:textId="77777777" w:rsidR="00952186" w:rsidRPr="00A50691" w:rsidRDefault="00952186" w:rsidP="00A50691">
      <w:pPr>
        <w:pStyle w:val="Titolo3"/>
        <w:numPr>
          <w:ilvl w:val="0"/>
          <w:numId w:val="15"/>
        </w:numPr>
        <w:spacing w:before="0" w:after="0" w:line="240" w:lineRule="auto"/>
        <w:ind w:left="426" w:hanging="426"/>
        <w:contextualSpacing w:val="0"/>
        <w:rPr>
          <w:rFonts w:eastAsia="Arial Unicode MS" w:cs="Arial Unicode MS"/>
          <w:b/>
          <w:i w:val="0"/>
          <w:sz w:val="24"/>
          <w:szCs w:val="24"/>
        </w:rPr>
      </w:pPr>
      <w:r w:rsidRPr="00A50691">
        <w:rPr>
          <w:rFonts w:eastAsia="Arial Unicode MS" w:cs="Arial Unicode MS"/>
          <w:i w:val="0"/>
          <w:sz w:val="24"/>
          <w:szCs w:val="24"/>
        </w:rPr>
        <w:t>che nei propri confronti</w:t>
      </w:r>
      <w:r w:rsidRPr="00A50691">
        <w:rPr>
          <w:rFonts w:eastAsia="Arial Unicode MS" w:cs="Arial Unicode MS"/>
          <w:b/>
          <w:i w:val="0"/>
          <w:sz w:val="24"/>
          <w:szCs w:val="24"/>
        </w:rPr>
        <w:t xml:space="preserve">: </w:t>
      </w:r>
    </w:p>
    <w:p w14:paraId="23B6EAEA" w14:textId="77777777" w:rsidR="00952186" w:rsidRPr="00A50691" w:rsidRDefault="00952186" w:rsidP="00A50691">
      <w:pPr>
        <w:pStyle w:val="Titolo3"/>
        <w:numPr>
          <w:ilvl w:val="0"/>
          <w:numId w:val="18"/>
        </w:numPr>
        <w:spacing w:before="0" w:after="0" w:line="240" w:lineRule="auto"/>
        <w:ind w:left="851" w:hanging="425"/>
        <w:contextualSpacing w:val="0"/>
        <w:rPr>
          <w:rFonts w:eastAsia="Arial Unicode MS" w:cs="Arial Unicode MS"/>
          <w:b/>
          <w:i w:val="0"/>
          <w:sz w:val="24"/>
          <w:szCs w:val="24"/>
        </w:rPr>
      </w:pPr>
      <w:r w:rsidRPr="00A50691">
        <w:rPr>
          <w:rFonts w:eastAsia="Arial Unicode MS" w:cs="Arial Unicode MS"/>
          <w:i w:val="0"/>
          <w:sz w:val="24"/>
          <w:szCs w:val="24"/>
        </w:rPr>
        <w:t>non è stata pronunciata sentenza definitiva di condanna o emesso decreto penale di condanna divenuto irrevocabile, oppure sentenza di applicazione della pena su richiesta, ai sensi dell’art. 444 del codice di procedura penale, per uno dei reati previsti all’art. 80, comma 1, lettere a), b), b-bis), c), d), e), f) e g), del D.lgs. n. 50/2016</w:t>
      </w:r>
    </w:p>
    <w:p w14:paraId="3B5ED10D" w14:textId="77777777" w:rsidR="00952186" w:rsidRPr="00A50691" w:rsidRDefault="00952186" w:rsidP="00162A7E">
      <w:pPr>
        <w:ind w:left="426"/>
        <w:rPr>
          <w:rFonts w:eastAsia="Arial Unicode MS" w:cs="Arial Unicode MS"/>
          <w:b/>
          <w:sz w:val="24"/>
          <w:szCs w:val="24"/>
        </w:rPr>
      </w:pPr>
      <w:r w:rsidRPr="00A50691">
        <w:rPr>
          <w:rFonts w:eastAsia="Arial Unicode MS" w:cs="Arial Unicode MS"/>
          <w:b/>
          <w:sz w:val="24"/>
          <w:szCs w:val="24"/>
        </w:rPr>
        <w:t>oppure</w:t>
      </w:r>
    </w:p>
    <w:p w14:paraId="3F86A27C" w14:textId="77777777" w:rsidR="00952186" w:rsidRPr="00A50691" w:rsidRDefault="00952186" w:rsidP="00A50691">
      <w:pPr>
        <w:pStyle w:val="Titolo3"/>
        <w:numPr>
          <w:ilvl w:val="0"/>
          <w:numId w:val="18"/>
        </w:numPr>
        <w:spacing w:before="0" w:after="0" w:line="240" w:lineRule="auto"/>
        <w:ind w:left="851" w:hanging="425"/>
        <w:contextualSpacing w:val="0"/>
        <w:rPr>
          <w:rFonts w:eastAsia="Arial Unicode MS" w:cs="Arial Unicode MS"/>
          <w:i w:val="0"/>
          <w:sz w:val="24"/>
          <w:szCs w:val="24"/>
        </w:rPr>
      </w:pPr>
      <w:r w:rsidRPr="00A50691">
        <w:rPr>
          <w:rFonts w:eastAsia="Arial Unicode MS" w:cs="Arial Unicode MS"/>
          <w:i w:val="0"/>
          <w:sz w:val="24"/>
          <w:szCs w:val="24"/>
        </w:rPr>
        <w:t>sono state pronunciate le seguenti sentenze definitive di condanna o emessi i seguenti decreti penali di condanna divenuti irrevocabili, oppure le seguenti sentenze di applicazione della pena su richiesta, ai sensi dell’art. 444 del codice di procedura penale, per uno dei reati previsti all’art. 80, comma 1, lettere a), b), b-bis), c), d), e), f) e g), del D.lgs. n. 50/2016  ___________________________________________________________________________________________________________________________________________;</w:t>
      </w:r>
    </w:p>
    <w:p w14:paraId="2B1442D1" w14:textId="77777777" w:rsidR="00952186" w:rsidRPr="00A50691" w:rsidRDefault="00952186" w:rsidP="00A50691">
      <w:pPr>
        <w:pStyle w:val="Titolo3"/>
        <w:numPr>
          <w:ilvl w:val="0"/>
          <w:numId w:val="15"/>
        </w:numPr>
        <w:spacing w:before="0" w:after="0" w:line="240" w:lineRule="auto"/>
        <w:ind w:left="426" w:hanging="426"/>
        <w:contextualSpacing w:val="0"/>
        <w:rPr>
          <w:rFonts w:eastAsia="Arial Unicode MS" w:cs="Arial Unicode MS"/>
          <w:i w:val="0"/>
          <w:sz w:val="24"/>
          <w:szCs w:val="24"/>
        </w:rPr>
      </w:pPr>
      <w:r w:rsidRPr="00A50691">
        <w:rPr>
          <w:rFonts w:eastAsia="Arial Unicode MS" w:cs="Arial Unicode MS"/>
          <w:i w:val="0"/>
          <w:sz w:val="24"/>
          <w:szCs w:val="24"/>
        </w:rPr>
        <w:t>che nei propri confronti non sussistono cause di decadenza, di sospensione o di divieto previste dall’art. 67 del D.lgs. n. 159/2011 e s.m.i. o un tentativo di infiltrazione mafiosa di cui all’art. 84, comma 4, del medesimo decreto;</w:t>
      </w:r>
    </w:p>
    <w:p w14:paraId="4354289D" w14:textId="77777777" w:rsidR="00162A7E" w:rsidRPr="00A50691" w:rsidRDefault="00162A7E" w:rsidP="00A50691">
      <w:pPr>
        <w:pStyle w:val="Titolo3"/>
        <w:numPr>
          <w:ilvl w:val="0"/>
          <w:numId w:val="15"/>
        </w:numPr>
        <w:spacing w:before="0" w:after="0" w:line="240" w:lineRule="auto"/>
        <w:ind w:left="426" w:hanging="426"/>
        <w:contextualSpacing w:val="0"/>
        <w:rPr>
          <w:rFonts w:eastAsia="Arial Unicode MS" w:cs="Arial Unicode MS"/>
          <w:i w:val="0"/>
          <w:sz w:val="24"/>
          <w:szCs w:val="24"/>
        </w:rPr>
      </w:pPr>
      <w:r w:rsidRPr="00A50691">
        <w:rPr>
          <w:rFonts w:eastAsia="Arial Unicode MS" w:cs="Arial Unicode MS"/>
          <w:i w:val="0"/>
          <w:sz w:val="24"/>
          <w:szCs w:val="24"/>
        </w:rPr>
        <w:lastRenderedPageBreak/>
        <w:t>quanto ai reati previsti e puniti dagli artt.</w:t>
      </w:r>
      <w:r w:rsidR="00711BBB">
        <w:rPr>
          <w:rFonts w:eastAsia="Arial Unicode MS" w:cs="Arial Unicode MS"/>
          <w:i w:val="0"/>
          <w:sz w:val="24"/>
          <w:szCs w:val="24"/>
        </w:rPr>
        <w:t xml:space="preserve"> </w:t>
      </w:r>
      <w:r w:rsidRPr="00A50691">
        <w:rPr>
          <w:rFonts w:eastAsia="Arial Unicode MS" w:cs="Arial Unicode MS"/>
          <w:i w:val="0"/>
          <w:sz w:val="24"/>
          <w:szCs w:val="24"/>
        </w:rPr>
        <w:t xml:space="preserve">317 e 629 c.p. aggravati ai sensi dell’articolo 7 del </w:t>
      </w:r>
      <w:proofErr w:type="gramStart"/>
      <w:r w:rsidRPr="00A50691">
        <w:rPr>
          <w:rFonts w:eastAsia="Arial Unicode MS" w:cs="Arial Unicode MS"/>
          <w:i w:val="0"/>
          <w:sz w:val="24"/>
          <w:szCs w:val="24"/>
        </w:rPr>
        <w:t>decreto legge</w:t>
      </w:r>
      <w:proofErr w:type="gramEnd"/>
      <w:r w:rsidRPr="00A50691">
        <w:rPr>
          <w:rFonts w:eastAsia="Arial Unicode MS" w:cs="Arial Unicode MS"/>
          <w:i w:val="0"/>
          <w:sz w:val="24"/>
          <w:szCs w:val="24"/>
        </w:rPr>
        <w:t xml:space="preserve"> 13 maggio 1991, n. 152, convertito, con modificazioni, dalla legge 12 luglio 1991, n. 203:</w:t>
      </w:r>
    </w:p>
    <w:p w14:paraId="0EA6DCF7" w14:textId="77777777" w:rsidR="00162A7E" w:rsidRPr="00A50691" w:rsidRDefault="00162A7E" w:rsidP="00A50691">
      <w:pPr>
        <w:pStyle w:val="Corpodeltesto2"/>
        <w:numPr>
          <w:ilvl w:val="0"/>
          <w:numId w:val="20"/>
        </w:numPr>
        <w:tabs>
          <w:tab w:val="left" w:pos="1134"/>
        </w:tabs>
        <w:spacing w:after="0" w:line="240" w:lineRule="auto"/>
        <w:ind w:hanging="295"/>
        <w:rPr>
          <w:rFonts w:eastAsia="Arial Unicode MS" w:cs="Arial Unicode MS"/>
          <w:sz w:val="24"/>
          <w:szCs w:val="24"/>
        </w:rPr>
      </w:pPr>
      <w:r w:rsidRPr="00A50691">
        <w:rPr>
          <w:rFonts w:eastAsia="Arial Unicode MS" w:cs="Arial Unicode MS"/>
          <w:sz w:val="24"/>
          <w:szCs w:val="24"/>
        </w:rPr>
        <w:t>di non essere stato vittima di tali reati;</w:t>
      </w:r>
    </w:p>
    <w:p w14:paraId="32779F9C" w14:textId="77777777" w:rsidR="00162A7E" w:rsidRPr="00A50691" w:rsidRDefault="00162A7E" w:rsidP="00A50691">
      <w:pPr>
        <w:pStyle w:val="Corpodeltesto2"/>
        <w:numPr>
          <w:ilvl w:val="0"/>
          <w:numId w:val="20"/>
        </w:numPr>
        <w:tabs>
          <w:tab w:val="left" w:pos="1134"/>
        </w:tabs>
        <w:spacing w:after="0" w:line="240" w:lineRule="auto"/>
        <w:ind w:hanging="295"/>
        <w:rPr>
          <w:rFonts w:eastAsia="Arial Unicode MS" w:cs="Arial Unicode MS"/>
          <w:sz w:val="24"/>
          <w:szCs w:val="24"/>
        </w:rPr>
      </w:pPr>
      <w:r w:rsidRPr="00A50691">
        <w:rPr>
          <w:rFonts w:eastAsia="Arial Unicode MS" w:cs="Arial Unicode MS"/>
          <w:sz w:val="24"/>
          <w:szCs w:val="24"/>
        </w:rPr>
        <w:t>di essere stato vittima di tali reati e:</w:t>
      </w:r>
    </w:p>
    <w:p w14:paraId="32330022" w14:textId="77777777" w:rsidR="00162A7E" w:rsidRPr="00A50691" w:rsidRDefault="00162A7E" w:rsidP="00A50691">
      <w:pPr>
        <w:pStyle w:val="Corpodeltesto2"/>
        <w:numPr>
          <w:ilvl w:val="0"/>
          <w:numId w:val="19"/>
        </w:numPr>
        <w:tabs>
          <w:tab w:val="left" w:pos="1134"/>
        </w:tabs>
        <w:spacing w:after="0" w:line="240" w:lineRule="auto"/>
        <w:ind w:left="2127" w:firstLine="0"/>
        <w:rPr>
          <w:rFonts w:eastAsia="Arial Unicode MS" w:cs="Arial Unicode MS"/>
          <w:sz w:val="24"/>
          <w:szCs w:val="24"/>
        </w:rPr>
      </w:pPr>
      <w:r w:rsidRPr="00A50691">
        <w:rPr>
          <w:rFonts w:eastAsia="Arial Unicode MS" w:cs="Arial Unicode MS"/>
          <w:sz w:val="24"/>
          <w:szCs w:val="24"/>
        </w:rPr>
        <w:t>di aver denunciato i fatti alla autorità giudiziaria,</w:t>
      </w:r>
    </w:p>
    <w:p w14:paraId="6998F7BC" w14:textId="77777777" w:rsidR="00162A7E" w:rsidRPr="00A50691" w:rsidRDefault="00162A7E" w:rsidP="00A50691">
      <w:pPr>
        <w:pStyle w:val="Corpodeltesto2"/>
        <w:numPr>
          <w:ilvl w:val="0"/>
          <w:numId w:val="19"/>
        </w:numPr>
        <w:tabs>
          <w:tab w:val="left" w:pos="1134"/>
        </w:tabs>
        <w:spacing w:after="0" w:line="240" w:lineRule="auto"/>
        <w:ind w:left="2835" w:hanging="708"/>
        <w:rPr>
          <w:rFonts w:eastAsia="Arial Unicode MS" w:cs="Arial Unicode MS"/>
          <w:sz w:val="24"/>
          <w:szCs w:val="24"/>
        </w:rPr>
      </w:pPr>
      <w:r w:rsidRPr="00A50691">
        <w:rPr>
          <w:rFonts w:eastAsia="Arial Unicode MS" w:cs="Arial Unicode MS"/>
          <w:sz w:val="24"/>
          <w:szCs w:val="24"/>
        </w:rPr>
        <w:t>di non aver denunciato i fatti alla autorità giudiziaria in quanto ricorrono i casi previsti dall’articolo 4, primo comma, della Legge 24 novembre 1981, n. 689;</w:t>
      </w:r>
    </w:p>
    <w:p w14:paraId="2C64C9E7" w14:textId="77777777" w:rsidR="00162A7E" w:rsidRPr="00162A7E" w:rsidRDefault="00162A7E" w:rsidP="00162A7E">
      <w:pPr>
        <w:rPr>
          <w:rFonts w:eastAsia="Arial Unicode MS"/>
          <w:lang w:eastAsia="en-US"/>
        </w:rPr>
      </w:pPr>
    </w:p>
    <w:p w14:paraId="31A27E42" w14:textId="77777777" w:rsidR="00162A7E" w:rsidRPr="00162A7E" w:rsidRDefault="00162A7E" w:rsidP="00A50691">
      <w:pPr>
        <w:pStyle w:val="Titolo3"/>
        <w:numPr>
          <w:ilvl w:val="0"/>
          <w:numId w:val="15"/>
        </w:numPr>
        <w:spacing w:before="0" w:after="0" w:line="240" w:lineRule="auto"/>
        <w:ind w:left="426" w:hanging="426"/>
        <w:contextualSpacing w:val="0"/>
        <w:rPr>
          <w:i w:val="0"/>
          <w:sz w:val="24"/>
          <w:szCs w:val="24"/>
        </w:rPr>
      </w:pPr>
      <w:r w:rsidRPr="00162A7E">
        <w:rPr>
          <w:i w:val="0"/>
          <w:sz w:val="24"/>
          <w:szCs w:val="24"/>
        </w:rPr>
        <w:t>di essere informato, ai sensi e per gli effetti Regolamento del Parlamento Europeo e del Consiglio n. 679 del 27 aprile 2016, che i dati personali raccolti saranno trattati, anche con strumenti informatici, esclusivamente nell’ambito del procedimento per il quale la presente dichiarazione viene resa.</w:t>
      </w:r>
    </w:p>
    <w:p w14:paraId="41D26D90" w14:textId="77777777" w:rsidR="002E792F" w:rsidRPr="00A50691" w:rsidRDefault="002E792F" w:rsidP="002E792F">
      <w:pPr>
        <w:autoSpaceDE w:val="0"/>
        <w:autoSpaceDN w:val="0"/>
        <w:adjustRightInd w:val="0"/>
        <w:rPr>
          <w:sz w:val="24"/>
          <w:szCs w:val="24"/>
        </w:rPr>
      </w:pPr>
    </w:p>
    <w:p w14:paraId="40C20102" w14:textId="77777777" w:rsidR="00512810" w:rsidRPr="00A50691" w:rsidRDefault="002E792F" w:rsidP="00BB6BAA">
      <w:pPr>
        <w:autoSpaceDE w:val="0"/>
        <w:autoSpaceDN w:val="0"/>
        <w:adjustRightInd w:val="0"/>
        <w:rPr>
          <w:sz w:val="24"/>
          <w:szCs w:val="24"/>
        </w:rPr>
      </w:pPr>
      <w:r w:rsidRPr="00A50691">
        <w:rPr>
          <w:sz w:val="24"/>
          <w:szCs w:val="24"/>
        </w:rPr>
        <w:t>Data, l</w:t>
      </w:r>
      <w:r w:rsidR="00217F59">
        <w:rPr>
          <w:sz w:val="24"/>
          <w:szCs w:val="24"/>
        </w:rPr>
        <w:t>i</w:t>
      </w:r>
      <w:r w:rsidRPr="00A50691">
        <w:rPr>
          <w:sz w:val="24"/>
          <w:szCs w:val="24"/>
        </w:rPr>
        <w:t xml:space="preserve"> __________</w:t>
      </w:r>
      <w:r w:rsidR="00162A7E" w:rsidRPr="00A50691">
        <w:rPr>
          <w:sz w:val="24"/>
          <w:szCs w:val="24"/>
        </w:rPr>
        <w:tab/>
      </w:r>
      <w:r w:rsidR="00162A7E" w:rsidRPr="00A50691">
        <w:rPr>
          <w:sz w:val="24"/>
          <w:szCs w:val="24"/>
        </w:rPr>
        <w:tab/>
      </w:r>
      <w:r w:rsidR="00162A7E" w:rsidRPr="00A50691">
        <w:rPr>
          <w:sz w:val="24"/>
          <w:szCs w:val="24"/>
        </w:rPr>
        <w:tab/>
      </w:r>
      <w:r w:rsidR="00162A7E" w:rsidRPr="00A50691">
        <w:rPr>
          <w:sz w:val="24"/>
          <w:szCs w:val="24"/>
        </w:rPr>
        <w:tab/>
      </w:r>
      <w:r w:rsidR="00162A7E" w:rsidRPr="00A50691">
        <w:rPr>
          <w:sz w:val="24"/>
          <w:szCs w:val="24"/>
        </w:rPr>
        <w:tab/>
        <w:t>Firma________________</w:t>
      </w:r>
    </w:p>
    <w:sectPr w:rsidR="00512810" w:rsidRPr="00A50691" w:rsidSect="00A71C3B">
      <w:headerReference w:type="default" r:id="rId24"/>
      <w:footerReference w:type="even" r:id="rId25"/>
      <w:footerReference w:type="default" r:id="rId26"/>
      <w:footerReference w:type="first" r:id="rId27"/>
      <w:pgSz w:w="11906" w:h="16838"/>
      <w:pgMar w:top="1701" w:right="1588" w:bottom="1560" w:left="1588" w:header="709"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B4047" w14:textId="77777777" w:rsidR="004A53E1" w:rsidRDefault="004A53E1" w:rsidP="00760463">
      <w:r>
        <w:separator/>
      </w:r>
    </w:p>
  </w:endnote>
  <w:endnote w:type="continuationSeparator" w:id="0">
    <w:p w14:paraId="5AB53BE3" w14:textId="77777777" w:rsidR="004A53E1" w:rsidRDefault="004A53E1" w:rsidP="00760463">
      <w:r>
        <w:continuationSeparator/>
      </w:r>
    </w:p>
  </w:endnote>
  <w:endnote w:type="continuationNotice" w:id="1">
    <w:p w14:paraId="7E1DAAC4" w14:textId="77777777" w:rsidR="004A53E1" w:rsidRDefault="004A53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tan">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3" w:usb1="08070000" w:usb2="00000010" w:usb3="00000000" w:csb0="00020001" w:csb1="00000000"/>
  </w:font>
  <w:font w:name="font201">
    <w:charset w:val="00"/>
    <w:family w:val="auto"/>
    <w:pitch w:val="variable"/>
  </w:font>
  <w:font w:name="DejaVuSerifCondensed">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00821" w14:textId="77777777" w:rsidR="00DA5673" w:rsidRDefault="00DA5673" w:rsidP="0035466C">
    <w:r>
      <w:rPr>
        <w:b/>
        <w:i/>
        <w:sz w:val="18"/>
      </w:rPr>
      <w:t xml:space="preserve">ALLEGATO 1 – DOCUMENTO DI GARA UNICO EUROPEO E RELATIVE DICHIARAZIONI </w:t>
    </w:r>
  </w:p>
  <w:p w14:paraId="3694BE2B" w14:textId="77777777" w:rsidR="00DA5673" w:rsidRDefault="00DA5673" w:rsidP="0035466C">
    <w:r>
      <w:rPr>
        <w:b/>
        <w:i/>
        <w:color w:val="92D050"/>
        <w:sz w:val="18"/>
      </w:rPr>
      <w:t xml:space="preserve">LAVORI IN APPALTO INTEGRATO                                                                             </w:t>
    </w:r>
    <w:r>
      <w:rPr>
        <w:b/>
        <w:i/>
        <w:color w:val="92D050"/>
        <w:sz w:val="18"/>
      </w:rPr>
      <w:tab/>
    </w:r>
    <w:r>
      <w:rPr>
        <w:b/>
        <w:i/>
        <w:color w:val="92D050"/>
        <w:sz w:val="18"/>
      </w:rPr>
      <w:tab/>
    </w:r>
    <w:r>
      <w:rPr>
        <w:b/>
        <w:i/>
        <w:color w:val="92D050"/>
        <w:sz w:val="18"/>
      </w:rPr>
      <w:tab/>
    </w:r>
    <w:r>
      <w:rPr>
        <w:b/>
        <w:i/>
        <w:color w:val="92D050"/>
        <w:sz w:val="18"/>
      </w:rPr>
      <w:tab/>
    </w:r>
    <w:r>
      <w:rPr>
        <w:b/>
        <w:i/>
        <w:sz w:val="18"/>
      </w:rPr>
      <w:t xml:space="preserve">Pag. </w:t>
    </w:r>
    <w:r>
      <w:fldChar w:fldCharType="begin"/>
    </w:r>
    <w:r>
      <w:instrText xml:space="preserve"> PAGE   \* MERGEFORMAT </w:instrText>
    </w:r>
    <w:r>
      <w:fldChar w:fldCharType="separate"/>
    </w:r>
    <w:r>
      <w:t>1</w:t>
    </w:r>
    <w:r>
      <w:rPr>
        <w:b/>
        <w:i/>
        <w:sz w:val="18"/>
      </w:rPr>
      <w:fldChar w:fldCharType="end"/>
    </w:r>
    <w:r>
      <w:rPr>
        <w:b/>
        <w:i/>
        <w:sz w:val="18"/>
      </w:rPr>
      <w:t xml:space="preserve"> di </w:t>
    </w:r>
    <w:fldSimple w:instr=" NUMPAGES   \* MERGEFORMAT ">
      <w:r>
        <w:t>56</w:t>
      </w:r>
    </w:fldSimple>
    <w:r>
      <w:rPr>
        <w:b/>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A573D" w14:textId="77777777" w:rsidR="00DA5673" w:rsidRDefault="00DA5673" w:rsidP="0035466C">
    <w:r>
      <w:rPr>
        <w:b/>
        <w:i/>
        <w:sz w:val="18"/>
      </w:rPr>
      <w:t xml:space="preserve">ALLEGATO </w:t>
    </w:r>
    <w:r w:rsidR="00911F29">
      <w:rPr>
        <w:b/>
        <w:i/>
        <w:sz w:val="18"/>
      </w:rPr>
      <w:t>3</w:t>
    </w:r>
    <w:r>
      <w:rPr>
        <w:b/>
        <w:i/>
        <w:sz w:val="18"/>
      </w:rPr>
      <w:t xml:space="preserve"> – D</w:t>
    </w:r>
    <w:r w:rsidR="008B12F5">
      <w:rPr>
        <w:b/>
        <w:i/>
        <w:sz w:val="18"/>
      </w:rPr>
      <w:t>ICHIARAZIONE PROGETTISTA</w:t>
    </w:r>
    <w:r>
      <w:rPr>
        <w:b/>
        <w:i/>
        <w:sz w:val="18"/>
      </w:rPr>
      <w:t xml:space="preserve"> </w:t>
    </w:r>
  </w:p>
  <w:p w14:paraId="02719ABB" w14:textId="77777777" w:rsidR="00DA5673" w:rsidRDefault="00DA5673" w:rsidP="0035466C">
    <w:r>
      <w:rPr>
        <w:b/>
        <w:i/>
        <w:color w:val="92D050"/>
        <w:sz w:val="18"/>
      </w:rPr>
      <w:t xml:space="preserve">LAVORI IN APPALTO INTEGRATO                                                                             </w:t>
    </w:r>
    <w:r>
      <w:rPr>
        <w:b/>
        <w:i/>
        <w:color w:val="92D050"/>
        <w:sz w:val="18"/>
      </w:rPr>
      <w:tab/>
    </w:r>
    <w:r>
      <w:rPr>
        <w:b/>
        <w:i/>
        <w:color w:val="92D050"/>
        <w:sz w:val="18"/>
      </w:rPr>
      <w:tab/>
    </w:r>
    <w:r>
      <w:rPr>
        <w:b/>
        <w:i/>
        <w:color w:val="92D050"/>
        <w:sz w:val="18"/>
      </w:rPr>
      <w:tab/>
    </w:r>
    <w:r>
      <w:rPr>
        <w:b/>
        <w:i/>
        <w:color w:val="92D050"/>
        <w:sz w:val="18"/>
      </w:rPr>
      <w:tab/>
    </w:r>
    <w:r>
      <w:rPr>
        <w:b/>
        <w:i/>
        <w:sz w:val="18"/>
      </w:rPr>
      <w:t xml:space="preserve">Pag. </w:t>
    </w:r>
    <w:r>
      <w:fldChar w:fldCharType="begin"/>
    </w:r>
    <w:r>
      <w:instrText xml:space="preserve"> PAGE   \* MERGEFORMAT </w:instrText>
    </w:r>
    <w:r>
      <w:fldChar w:fldCharType="separate"/>
    </w:r>
    <w:r w:rsidR="00A21304">
      <w:rPr>
        <w:noProof/>
      </w:rPr>
      <w:t>23</w:t>
    </w:r>
    <w:r>
      <w:rPr>
        <w:b/>
        <w:i/>
        <w:sz w:val="18"/>
      </w:rPr>
      <w:fldChar w:fldCharType="end"/>
    </w:r>
    <w:r>
      <w:rPr>
        <w:b/>
        <w:i/>
        <w:sz w:val="18"/>
      </w:rPr>
      <w:t xml:space="preserve"> di </w:t>
    </w:r>
    <w:fldSimple w:instr=" NUMPAGES   \* MERGEFORMAT ">
      <w:r w:rsidR="00A21304">
        <w:rPr>
          <w:noProof/>
        </w:rPr>
        <w:t>28</w:t>
      </w:r>
    </w:fldSimple>
    <w:r>
      <w:rPr>
        <w:b/>
        <w:sz w:val="18"/>
      </w:rPr>
      <w:t xml:space="preserve"> </w:t>
    </w:r>
  </w:p>
  <w:p w14:paraId="5B499AB3" w14:textId="77777777" w:rsidR="00DA5673" w:rsidRDefault="00DA56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5DF92" w14:textId="77777777" w:rsidR="00DA5673" w:rsidRDefault="00DA5673">
    <w:r>
      <w:rPr>
        <w:b/>
        <w:i/>
        <w:sz w:val="18"/>
      </w:rPr>
      <w:t xml:space="preserve">AQ 1 - SUB-ALLEGATO 1 – DOCUMENTO DI GARA UNICO EUROPEO E RELATIVE DICHIARAZIONI </w:t>
    </w:r>
  </w:p>
  <w:p w14:paraId="083EA754" w14:textId="77777777" w:rsidR="00DA5673" w:rsidRDefault="00DA5673">
    <w:r>
      <w:rPr>
        <w:b/>
        <w:i/>
        <w:color w:val="92D050"/>
        <w:sz w:val="18"/>
      </w:rPr>
      <w:t xml:space="preserve">SUB - LOTTI PRESTAZIONALI  4 – LAVORI IN APPALTO INTEGRATO                                                                             </w:t>
    </w:r>
    <w:r>
      <w:rPr>
        <w:b/>
        <w:i/>
        <w:sz w:val="18"/>
      </w:rPr>
      <w:t xml:space="preserve">Pag. </w:t>
    </w:r>
    <w:r>
      <w:fldChar w:fldCharType="begin"/>
    </w:r>
    <w:r>
      <w:instrText xml:space="preserve"> PAGE   \* MERGEFORMAT </w:instrText>
    </w:r>
    <w:r>
      <w:fldChar w:fldCharType="separate"/>
    </w:r>
    <w:r>
      <w:rPr>
        <w:b/>
        <w:i/>
        <w:sz w:val="18"/>
      </w:rPr>
      <w:t>10</w:t>
    </w:r>
    <w:r>
      <w:rPr>
        <w:b/>
        <w:i/>
        <w:sz w:val="18"/>
      </w:rPr>
      <w:fldChar w:fldCharType="end"/>
    </w:r>
    <w:r>
      <w:rPr>
        <w:b/>
        <w:i/>
        <w:sz w:val="18"/>
      </w:rPr>
      <w:t xml:space="preserve"> di </w:t>
    </w:r>
    <w:fldSimple w:instr=" NUMPAGES   \* MERGEFORMAT ">
      <w:r>
        <w:rPr>
          <w:b/>
          <w:i/>
          <w:sz w:val="18"/>
        </w:rPr>
        <w:t>47</w:t>
      </w:r>
    </w:fldSimple>
    <w:r>
      <w:rPr>
        <w:b/>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44F78" w14:textId="77777777" w:rsidR="003530E7" w:rsidRDefault="00616532" w:rsidP="00760463">
    <w:r>
      <w:fldChar w:fldCharType="begin"/>
    </w:r>
    <w:r w:rsidR="003530E7">
      <w:instrText xml:space="preserve">PAGE  </w:instrText>
    </w:r>
    <w:r>
      <w:fldChar w:fldCharType="end"/>
    </w:r>
  </w:p>
  <w:p w14:paraId="2EB974BA" w14:textId="77777777" w:rsidR="003530E7" w:rsidRDefault="003530E7" w:rsidP="0076046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D5C9" w14:textId="77777777" w:rsidR="003530E7" w:rsidRDefault="00616532">
    <w:pPr>
      <w:pStyle w:val="Pidipagina"/>
      <w:jc w:val="right"/>
    </w:pPr>
    <w:r>
      <w:fldChar w:fldCharType="begin"/>
    </w:r>
    <w:r w:rsidR="003530E7">
      <w:instrText>PAGE   \* MERGEFORMAT</w:instrText>
    </w:r>
    <w:r>
      <w:fldChar w:fldCharType="separate"/>
    </w:r>
    <w:r w:rsidR="00F84E7F">
      <w:rPr>
        <w:noProof/>
      </w:rPr>
      <w:t>26</w:t>
    </w:r>
    <w:r>
      <w:fldChar w:fldCharType="end"/>
    </w:r>
  </w:p>
  <w:p w14:paraId="767A3870" w14:textId="77777777" w:rsidR="003530E7" w:rsidRPr="00F359F6" w:rsidRDefault="003530E7" w:rsidP="00760463">
    <w:pPr>
      <w:rPr>
        <w:color w:val="05377C"/>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40B5F" w14:textId="77777777" w:rsidR="003530E7" w:rsidRDefault="003530E7" w:rsidP="00760463">
    <w:r>
      <w:rPr>
        <w:noProof/>
      </w:rPr>
      <w:drawing>
        <wp:anchor distT="0" distB="0" distL="114300" distR="114300" simplePos="0" relativeHeight="251655168" behindDoc="0" locked="0" layoutInCell="1" allowOverlap="1" wp14:anchorId="672C38B8" wp14:editId="2688D8C4">
          <wp:simplePos x="0" y="0"/>
          <wp:positionH relativeFrom="margin">
            <wp:posOffset>-157480</wp:posOffset>
          </wp:positionH>
          <wp:positionV relativeFrom="margin">
            <wp:posOffset>9394190</wp:posOffset>
          </wp:positionV>
          <wp:extent cx="7559675" cy="1332865"/>
          <wp:effectExtent l="0" t="0" r="0" b="2540"/>
          <wp:wrapSquare wrapText="bothSides"/>
          <wp:docPr id="37" name="Immagine 7" descr="piede_5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piede_5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32865"/>
                  </a:xfrm>
                  <a:prstGeom prst="rect">
                    <a:avLst/>
                  </a:prstGeom>
                  <a:noFill/>
                  <a:ln>
                    <a:noFill/>
                  </a:ln>
                </pic:spPr>
              </pic:pic>
            </a:graphicData>
          </a:graphic>
        </wp:anchor>
      </w:drawing>
    </w:r>
    <w:r>
      <w:rPr>
        <w:noProof/>
      </w:rPr>
      <w:drawing>
        <wp:anchor distT="0" distB="0" distL="114300" distR="114300" simplePos="0" relativeHeight="251656192" behindDoc="0" locked="0" layoutInCell="1" allowOverlap="1" wp14:anchorId="6AF09C96" wp14:editId="2BB407FA">
          <wp:simplePos x="0" y="0"/>
          <wp:positionH relativeFrom="margin">
            <wp:posOffset>-157480</wp:posOffset>
          </wp:positionH>
          <wp:positionV relativeFrom="margin">
            <wp:posOffset>9394190</wp:posOffset>
          </wp:positionV>
          <wp:extent cx="7559675" cy="1332865"/>
          <wp:effectExtent l="0" t="0" r="0" b="2540"/>
          <wp:wrapSquare wrapText="bothSides"/>
          <wp:docPr id="38" name="Immagine 7" descr="piede_5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piede_5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32865"/>
                  </a:xfrm>
                  <a:prstGeom prst="rect">
                    <a:avLst/>
                  </a:prstGeom>
                  <a:noFill/>
                  <a:ln>
                    <a:noFill/>
                  </a:ln>
                </pic:spPr>
              </pic:pic>
            </a:graphicData>
          </a:graphic>
        </wp:anchor>
      </w:drawing>
    </w:r>
    <w:r>
      <w:rPr>
        <w:noProof/>
      </w:rPr>
      <w:drawing>
        <wp:anchor distT="0" distB="0" distL="114300" distR="114300" simplePos="0" relativeHeight="251657216" behindDoc="0" locked="0" layoutInCell="1" allowOverlap="1" wp14:anchorId="34A2C16F" wp14:editId="62E3A154">
          <wp:simplePos x="0" y="0"/>
          <wp:positionH relativeFrom="margin">
            <wp:posOffset>-157480</wp:posOffset>
          </wp:positionH>
          <wp:positionV relativeFrom="margin">
            <wp:posOffset>9394190</wp:posOffset>
          </wp:positionV>
          <wp:extent cx="7559675" cy="1332865"/>
          <wp:effectExtent l="0" t="0" r="0" b="2540"/>
          <wp:wrapSquare wrapText="bothSides"/>
          <wp:docPr id="39" name="Immagine 39" descr="piede_5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piede_5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3286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51B103D5" wp14:editId="0EECE6F0">
          <wp:simplePos x="0" y="0"/>
          <wp:positionH relativeFrom="margin">
            <wp:posOffset>-157480</wp:posOffset>
          </wp:positionH>
          <wp:positionV relativeFrom="margin">
            <wp:posOffset>9394190</wp:posOffset>
          </wp:positionV>
          <wp:extent cx="7559675" cy="1332865"/>
          <wp:effectExtent l="0" t="0" r="0" b="2540"/>
          <wp:wrapSquare wrapText="bothSides"/>
          <wp:docPr id="40" name="Immagine 7" descr="piede_5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piede_5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3286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D7F71" w14:textId="77777777" w:rsidR="004A53E1" w:rsidRDefault="004A53E1" w:rsidP="00760463">
      <w:r>
        <w:separator/>
      </w:r>
    </w:p>
  </w:footnote>
  <w:footnote w:type="continuationSeparator" w:id="0">
    <w:p w14:paraId="5A4126CF" w14:textId="77777777" w:rsidR="004A53E1" w:rsidRDefault="004A53E1" w:rsidP="00760463">
      <w:r>
        <w:continuationSeparator/>
      </w:r>
    </w:p>
  </w:footnote>
  <w:footnote w:type="continuationNotice" w:id="1">
    <w:p w14:paraId="4F4433AC" w14:textId="77777777" w:rsidR="004A53E1" w:rsidRDefault="004A53E1"/>
  </w:footnote>
  <w:footnote w:id="2">
    <w:p w14:paraId="31642F86" w14:textId="77777777" w:rsidR="00720E73" w:rsidRPr="003E60D1" w:rsidRDefault="00720E73" w:rsidP="00720E73">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Quale definita all'articolo 2 della decisione quadro 2008/841/GAI del Consiglio, del 24 ottobre 2008, relativa alla lotta contro la criminalità organizzata (GU L 300 dell'11.11.2008, pag. 42).</w:t>
      </w:r>
    </w:p>
  </w:footnote>
  <w:footnote w:id="3">
    <w:p w14:paraId="6B7FF335" w14:textId="77777777" w:rsidR="00720E73" w:rsidRPr="003E60D1" w:rsidRDefault="00720E73" w:rsidP="00720E73">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4">
    <w:p w14:paraId="26A215B1" w14:textId="77777777" w:rsidR="00720E73" w:rsidRPr="003E60D1" w:rsidRDefault="00720E73" w:rsidP="00720E73">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t>Ai sensi dell'articolo 1 della convenzione relativa alla tutela degli interessi finanziari delle Comunità europee (GU C 316 del 27.11.1995, pag. 48).</w:t>
      </w:r>
    </w:p>
  </w:footnote>
  <w:footnote w:id="5">
    <w:p w14:paraId="3326EE42" w14:textId="77777777" w:rsidR="00720E73" w:rsidRPr="003E60D1" w:rsidRDefault="00720E73" w:rsidP="00720E73">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6">
    <w:p w14:paraId="778F3456" w14:textId="77777777" w:rsidR="00720E73" w:rsidRPr="003E60D1" w:rsidRDefault="00720E73" w:rsidP="00720E73">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7">
    <w:p w14:paraId="4BD7C9B1" w14:textId="77777777" w:rsidR="00720E73" w:rsidRPr="003E60D1" w:rsidRDefault="00720E73" w:rsidP="00720E73">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8">
    <w:p w14:paraId="30616E48" w14:textId="77777777" w:rsidR="00720E73" w:rsidRPr="003E60D1" w:rsidRDefault="00720E73" w:rsidP="00720E73">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9">
    <w:p w14:paraId="24D097F9" w14:textId="77777777" w:rsidR="00720E73" w:rsidRPr="003E60D1" w:rsidRDefault="00720E73" w:rsidP="00720E73">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0">
    <w:p w14:paraId="716300CC" w14:textId="77777777" w:rsidR="00720E73" w:rsidRPr="003E60D1" w:rsidRDefault="00720E73" w:rsidP="00720E73">
      <w:pPr>
        <w:tabs>
          <w:tab w:val="left" w:pos="284"/>
        </w:tabs>
        <w:rPr>
          <w:sz w:val="12"/>
          <w:szCs w:val="12"/>
        </w:rPr>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In conformità alle disposizioni nazionali di attuazione dell'articolo 57, paragrafo 6, della direttiva 2014/24/UE.</w:t>
      </w:r>
    </w:p>
  </w:footnote>
  <w:footnote w:id="11">
    <w:p w14:paraId="7E228E0A" w14:textId="77777777" w:rsidR="00720E73" w:rsidRPr="003E60D1" w:rsidRDefault="00720E73" w:rsidP="00720E73">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2">
    <w:p w14:paraId="0EB00042" w14:textId="77777777" w:rsidR="00720E73" w:rsidRPr="003E60D1" w:rsidRDefault="00720E73" w:rsidP="00720E73">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3">
    <w:p w14:paraId="1106A9BD" w14:textId="77777777" w:rsidR="00720E73" w:rsidRPr="003E60D1" w:rsidRDefault="00720E73" w:rsidP="00720E73">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4">
    <w:p w14:paraId="47AA6F42" w14:textId="77777777" w:rsidR="00720E73" w:rsidRPr="003E60D1" w:rsidRDefault="00720E73" w:rsidP="00720E73">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15">
    <w:p w14:paraId="707B0845" w14:textId="77777777" w:rsidR="00720E73" w:rsidRPr="003E60D1" w:rsidRDefault="00720E73" w:rsidP="00720E73">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16">
    <w:p w14:paraId="3AF94257" w14:textId="77777777" w:rsidR="00720E73" w:rsidRPr="00BF74E1" w:rsidRDefault="00720E73" w:rsidP="00720E73">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469B4" w14:textId="77777777" w:rsidR="00DA5673" w:rsidRDefault="00DA5673">
    <w:pPr>
      <w:spacing w:after="1411"/>
    </w:pPr>
    <w:r>
      <w:rPr>
        <w:noProof/>
      </w:rPr>
      <w:drawing>
        <wp:anchor distT="0" distB="0" distL="114300" distR="114300" simplePos="0" relativeHeight="251660288" behindDoc="0" locked="0" layoutInCell="1" allowOverlap="0" wp14:anchorId="33FE2568" wp14:editId="37EDC9D8">
          <wp:simplePos x="0" y="0"/>
          <wp:positionH relativeFrom="page">
            <wp:posOffset>4509135</wp:posOffset>
          </wp:positionH>
          <wp:positionV relativeFrom="page">
            <wp:posOffset>572770</wp:posOffset>
          </wp:positionV>
          <wp:extent cx="2278380" cy="568325"/>
          <wp:effectExtent l="0" t="0" r="0" b="0"/>
          <wp:wrapSquare wrapText="bothSides"/>
          <wp:docPr id="4"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2278380" cy="568325"/>
                  </a:xfrm>
                  <a:prstGeom prst="rect">
                    <a:avLst/>
                  </a:prstGeom>
                </pic:spPr>
              </pic:pic>
            </a:graphicData>
          </a:graphic>
        </wp:anchor>
      </w:drawing>
    </w:r>
    <w:r>
      <w:rPr>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A046A" w14:textId="77777777" w:rsidR="00DA5673" w:rsidRDefault="00DA5673">
    <w:pPr>
      <w:spacing w:after="1411"/>
    </w:pPr>
    <w:r>
      <w:rPr>
        <w:noProof/>
      </w:rPr>
      <w:drawing>
        <wp:anchor distT="0" distB="0" distL="114300" distR="114300" simplePos="0" relativeHeight="251661312" behindDoc="0" locked="0" layoutInCell="1" allowOverlap="0" wp14:anchorId="38652CC0" wp14:editId="1C728DF4">
          <wp:simplePos x="0" y="0"/>
          <wp:positionH relativeFrom="page">
            <wp:posOffset>4509135</wp:posOffset>
          </wp:positionH>
          <wp:positionV relativeFrom="page">
            <wp:posOffset>572770</wp:posOffset>
          </wp:positionV>
          <wp:extent cx="2278380" cy="568325"/>
          <wp:effectExtent l="0" t="0" r="0" b="0"/>
          <wp:wrapSquare wrapText="bothSides"/>
          <wp:docPr id="5"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2278380" cy="568325"/>
                  </a:xfrm>
                  <a:prstGeom prst="rect">
                    <a:avLst/>
                  </a:prstGeom>
                </pic:spPr>
              </pic:pic>
            </a:graphicData>
          </a:graphic>
        </wp:anchor>
      </w:drawing>
    </w:r>
    <w:r>
      <w:rPr>
        <w:sz w:val="16"/>
      </w:rPr>
      <w:t xml:space="preserve"> </w:t>
    </w:r>
  </w:p>
  <w:p w14:paraId="4BC8160C" w14:textId="77777777" w:rsidR="00DA5673" w:rsidRDefault="00DA56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980B3" w14:textId="77777777" w:rsidR="00DA5673" w:rsidRDefault="00DA5673">
    <w:pPr>
      <w:spacing w:after="1411"/>
    </w:pPr>
    <w:r>
      <w:rPr>
        <w:noProof/>
      </w:rPr>
      <w:drawing>
        <wp:anchor distT="0" distB="0" distL="114300" distR="114300" simplePos="0" relativeHeight="251663360" behindDoc="0" locked="0" layoutInCell="1" allowOverlap="0" wp14:anchorId="71BC9910" wp14:editId="6B48E954">
          <wp:simplePos x="0" y="0"/>
          <wp:positionH relativeFrom="page">
            <wp:posOffset>4509135</wp:posOffset>
          </wp:positionH>
          <wp:positionV relativeFrom="page">
            <wp:posOffset>572770</wp:posOffset>
          </wp:positionV>
          <wp:extent cx="2278380" cy="568325"/>
          <wp:effectExtent l="0" t="0" r="0" b="0"/>
          <wp:wrapSquare wrapText="bothSides"/>
          <wp:docPr id="6"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stretch>
                    <a:fillRect/>
                  </a:stretch>
                </pic:blipFill>
                <pic:spPr>
                  <a:xfrm>
                    <a:off x="0" y="0"/>
                    <a:ext cx="2278380" cy="568325"/>
                  </a:xfrm>
                  <a:prstGeom prst="rect">
                    <a:avLst/>
                  </a:prstGeom>
                </pic:spPr>
              </pic:pic>
            </a:graphicData>
          </a:graphic>
        </wp:anchor>
      </w:drawing>
    </w:r>
    <w:r>
      <w:rPr>
        <w:sz w:val="16"/>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B3E73" w14:textId="77777777" w:rsidR="003530E7" w:rsidRDefault="003530E7" w:rsidP="00671D4A">
    <w:pPr>
      <w:pStyle w:val="Intestazione"/>
      <w:jc w:val="right"/>
      <w:rPr>
        <w:i/>
      </w:rPr>
    </w:pPr>
    <w:r w:rsidRPr="00671D4A">
      <w:rPr>
        <w:i/>
      </w:rPr>
      <w:t>FAC SIMILE DICHIARAZIONE</w:t>
    </w:r>
  </w:p>
  <w:p w14:paraId="2F776BF7" w14:textId="77777777" w:rsidR="003530E7" w:rsidRPr="00671D4A" w:rsidRDefault="003530E7" w:rsidP="00671D4A">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1.05pt;height:11.05pt" o:bullet="t">
        <v:imagedata r:id="rId1" o:title="j0115864"/>
      </v:shape>
    </w:pict>
  </w:numPicBullet>
  <w:abstractNum w:abstractNumId="0" w15:restartNumberingAfterBreak="0">
    <w:nsid w:val="FFFFFF89"/>
    <w:multiLevelType w:val="singleLevel"/>
    <w:tmpl w:val="B4CA3AA8"/>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E"/>
    <w:multiLevelType w:val="multilevel"/>
    <w:tmpl w:val="71DEEC52"/>
    <w:name w:val="WWNum14"/>
    <w:lvl w:ilvl="0">
      <w:start w:val="1"/>
      <w:numFmt w:val="lowerLetter"/>
      <w:lvlText w:val="%1)"/>
      <w:lvlJc w:val="left"/>
      <w:pPr>
        <w:tabs>
          <w:tab w:val="num" w:pos="0"/>
        </w:tabs>
        <w:ind w:left="720" w:hanging="360"/>
      </w:pPr>
      <w:rPr>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21"/>
    <w:multiLevelType w:val="singleLevel"/>
    <w:tmpl w:val="00000021"/>
    <w:name w:val="WW8Num55"/>
    <w:lvl w:ilvl="0">
      <w:start w:val="3"/>
      <w:numFmt w:val="bullet"/>
      <w:lvlText w:val="-"/>
      <w:lvlJc w:val="left"/>
      <w:pPr>
        <w:tabs>
          <w:tab w:val="num" w:pos="1146"/>
        </w:tabs>
        <w:ind w:left="1146" w:hanging="360"/>
      </w:pPr>
      <w:rPr>
        <w:rFonts w:ascii="Trebuchet MS" w:hAnsi="Trebuchet MS" w:cs="Symbol"/>
        <w:sz w:val="20"/>
      </w:rPr>
    </w:lvl>
  </w:abstractNum>
  <w:abstractNum w:abstractNumId="7" w15:restartNumberingAfterBreak="0">
    <w:nsid w:val="01E72BAF"/>
    <w:multiLevelType w:val="multilevel"/>
    <w:tmpl w:val="7D94F800"/>
    <w:lvl w:ilvl="0">
      <w:start w:val="1"/>
      <w:numFmt w:val="decimal"/>
      <w:lvlText w:val="%1."/>
      <w:lvlJc w:val="left"/>
      <w:pPr>
        <w:ind w:left="360" w:hanging="360"/>
      </w:pPr>
      <w:rPr>
        <w:rFonts w:hint="default"/>
      </w:rPr>
    </w:lvl>
    <w:lvl w:ilvl="1">
      <w:start w:val="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pStyle w:val="Titolo4"/>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02FD54A5"/>
    <w:multiLevelType w:val="hybridMultilevel"/>
    <w:tmpl w:val="FE1AF356"/>
    <w:lvl w:ilvl="0" w:tplc="EE3E6500">
      <w:start w:val="1"/>
      <w:numFmt w:val="bullet"/>
      <w:lvlText w:val=""/>
      <w:lvlJc w:val="left"/>
      <w:pPr>
        <w:ind w:left="2988" w:hanging="360"/>
      </w:pPr>
      <w:rPr>
        <w:rFonts w:ascii="Wingdings" w:hAnsi="Wingdings" w:hint="default"/>
        <w:sz w:val="36"/>
        <w:szCs w:val="36"/>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9" w15:restartNumberingAfterBreak="0">
    <w:nsid w:val="03101BC0"/>
    <w:multiLevelType w:val="hybridMultilevel"/>
    <w:tmpl w:val="8A009E94"/>
    <w:lvl w:ilvl="0" w:tplc="29BEAF84">
      <w:start w:val="1"/>
      <w:numFmt w:val="decimal"/>
      <w:lvlText w:val="%1)"/>
      <w:lvlJc w:val="left"/>
      <w:pPr>
        <w:ind w:left="1157" w:hanging="360"/>
      </w:pPr>
      <w:rPr>
        <w:rFonts w:hint="default"/>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362784B"/>
    <w:multiLevelType w:val="hybridMultilevel"/>
    <w:tmpl w:val="33EE83E4"/>
    <w:lvl w:ilvl="0" w:tplc="3DAC5274">
      <w:start w:val="3"/>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8AF7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680F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1C8C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2C53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26F2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E629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3A7E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8E06E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63E3170"/>
    <w:multiLevelType w:val="singleLevel"/>
    <w:tmpl w:val="EE3E6500"/>
    <w:lvl w:ilvl="0">
      <w:start w:val="1"/>
      <w:numFmt w:val="bullet"/>
      <w:lvlText w:val=""/>
      <w:lvlJc w:val="left"/>
      <w:pPr>
        <w:tabs>
          <w:tab w:val="num" w:pos="360"/>
        </w:tabs>
        <w:ind w:left="360" w:hanging="360"/>
      </w:pPr>
      <w:rPr>
        <w:rFonts w:ascii="Wingdings" w:hAnsi="Wingdings" w:hint="default"/>
        <w:sz w:val="36"/>
        <w:szCs w:val="36"/>
      </w:rPr>
    </w:lvl>
  </w:abstractNum>
  <w:abstractNum w:abstractNumId="12" w15:restartNumberingAfterBreak="0">
    <w:nsid w:val="08C77973"/>
    <w:multiLevelType w:val="multilevel"/>
    <w:tmpl w:val="FC726930"/>
    <w:styleLink w:val="StileNumerazioneautomatica"/>
    <w:lvl w:ilvl="0">
      <w:start w:val="1"/>
      <w:numFmt w:val="decimal"/>
      <w:lvlText w:val="%1."/>
      <w:lvlJc w:val="left"/>
      <w:pPr>
        <w:tabs>
          <w:tab w:val="num" w:pos="720"/>
        </w:tabs>
        <w:ind w:left="360" w:hanging="360"/>
      </w:pPr>
      <w:rPr>
        <w:rFonts w:ascii="Book Antiqua" w:hAnsi="Book Antiqua"/>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0E7FDD"/>
    <w:multiLevelType w:val="hybridMultilevel"/>
    <w:tmpl w:val="D8EEB2C8"/>
    <w:lvl w:ilvl="0" w:tplc="5F94150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17D1183"/>
    <w:multiLevelType w:val="hybridMultilevel"/>
    <w:tmpl w:val="8A009E94"/>
    <w:lvl w:ilvl="0" w:tplc="29BEAF84">
      <w:start w:val="1"/>
      <w:numFmt w:val="decimal"/>
      <w:lvlText w:val="%1)"/>
      <w:lvlJc w:val="left"/>
      <w:pPr>
        <w:ind w:left="1157" w:hanging="360"/>
      </w:pPr>
      <w:rPr>
        <w:rFonts w:hint="default"/>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4BF1365"/>
    <w:multiLevelType w:val="hybridMultilevel"/>
    <w:tmpl w:val="773231FA"/>
    <w:lvl w:ilvl="0" w:tplc="EE3E6500">
      <w:start w:val="1"/>
      <w:numFmt w:val="bullet"/>
      <w:lvlText w:val=""/>
      <w:lvlJc w:val="left"/>
      <w:pPr>
        <w:ind w:left="1004" w:hanging="360"/>
      </w:pPr>
      <w:rPr>
        <w:rFonts w:ascii="Wingdings" w:hAnsi="Wingdings" w:hint="default"/>
        <w:sz w:val="36"/>
        <w:szCs w:val="36"/>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18D26970"/>
    <w:multiLevelType w:val="hybridMultilevel"/>
    <w:tmpl w:val="87D6BE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968602A"/>
    <w:multiLevelType w:val="hybridMultilevel"/>
    <w:tmpl w:val="76AC17BE"/>
    <w:lvl w:ilvl="0" w:tplc="31A02DC8">
      <w:start w:val="1"/>
      <w:numFmt w:val="bullet"/>
      <w:lvlText w:val=""/>
      <w:lvlJc w:val="left"/>
      <w:pPr>
        <w:ind w:left="1211" w:hanging="360"/>
      </w:pPr>
      <w:rPr>
        <w:rFonts w:ascii="Wingdings" w:hAnsi="Wingdings" w:hint="default"/>
        <w:sz w:val="36"/>
        <w:szCs w:val="36"/>
      </w:rPr>
    </w:lvl>
    <w:lvl w:ilvl="1" w:tplc="04100003">
      <w:start w:val="1"/>
      <w:numFmt w:val="bullet"/>
      <w:lvlText w:val="o"/>
      <w:lvlJc w:val="left"/>
      <w:pPr>
        <w:ind w:left="1734" w:hanging="360"/>
      </w:pPr>
      <w:rPr>
        <w:rFonts w:ascii="Courier New" w:hAnsi="Courier New" w:cs="Courier New" w:hint="default"/>
      </w:rPr>
    </w:lvl>
    <w:lvl w:ilvl="2" w:tplc="04100005" w:tentative="1">
      <w:start w:val="1"/>
      <w:numFmt w:val="bullet"/>
      <w:lvlText w:val=""/>
      <w:lvlJc w:val="left"/>
      <w:pPr>
        <w:ind w:left="2454" w:hanging="360"/>
      </w:pPr>
      <w:rPr>
        <w:rFonts w:ascii="Wingdings" w:hAnsi="Wingdings" w:hint="default"/>
      </w:rPr>
    </w:lvl>
    <w:lvl w:ilvl="3" w:tplc="04100001" w:tentative="1">
      <w:start w:val="1"/>
      <w:numFmt w:val="bullet"/>
      <w:lvlText w:val=""/>
      <w:lvlJc w:val="left"/>
      <w:pPr>
        <w:ind w:left="3174" w:hanging="360"/>
      </w:pPr>
      <w:rPr>
        <w:rFonts w:ascii="Symbol" w:hAnsi="Symbol" w:hint="default"/>
      </w:rPr>
    </w:lvl>
    <w:lvl w:ilvl="4" w:tplc="04100003" w:tentative="1">
      <w:start w:val="1"/>
      <w:numFmt w:val="bullet"/>
      <w:lvlText w:val="o"/>
      <w:lvlJc w:val="left"/>
      <w:pPr>
        <w:ind w:left="3894" w:hanging="360"/>
      </w:pPr>
      <w:rPr>
        <w:rFonts w:ascii="Courier New" w:hAnsi="Courier New" w:cs="Courier New" w:hint="default"/>
      </w:rPr>
    </w:lvl>
    <w:lvl w:ilvl="5" w:tplc="04100005" w:tentative="1">
      <w:start w:val="1"/>
      <w:numFmt w:val="bullet"/>
      <w:lvlText w:val=""/>
      <w:lvlJc w:val="left"/>
      <w:pPr>
        <w:ind w:left="4614" w:hanging="360"/>
      </w:pPr>
      <w:rPr>
        <w:rFonts w:ascii="Wingdings" w:hAnsi="Wingdings" w:hint="default"/>
      </w:rPr>
    </w:lvl>
    <w:lvl w:ilvl="6" w:tplc="04100001" w:tentative="1">
      <w:start w:val="1"/>
      <w:numFmt w:val="bullet"/>
      <w:lvlText w:val=""/>
      <w:lvlJc w:val="left"/>
      <w:pPr>
        <w:ind w:left="5334" w:hanging="360"/>
      </w:pPr>
      <w:rPr>
        <w:rFonts w:ascii="Symbol" w:hAnsi="Symbol" w:hint="default"/>
      </w:rPr>
    </w:lvl>
    <w:lvl w:ilvl="7" w:tplc="04100003" w:tentative="1">
      <w:start w:val="1"/>
      <w:numFmt w:val="bullet"/>
      <w:lvlText w:val="o"/>
      <w:lvlJc w:val="left"/>
      <w:pPr>
        <w:ind w:left="6054" w:hanging="360"/>
      </w:pPr>
      <w:rPr>
        <w:rFonts w:ascii="Courier New" w:hAnsi="Courier New" w:cs="Courier New" w:hint="default"/>
      </w:rPr>
    </w:lvl>
    <w:lvl w:ilvl="8" w:tplc="04100005" w:tentative="1">
      <w:start w:val="1"/>
      <w:numFmt w:val="bullet"/>
      <w:lvlText w:val=""/>
      <w:lvlJc w:val="left"/>
      <w:pPr>
        <w:ind w:left="6774" w:hanging="360"/>
      </w:pPr>
      <w:rPr>
        <w:rFonts w:ascii="Wingdings" w:hAnsi="Wingdings" w:hint="default"/>
      </w:rPr>
    </w:lvl>
  </w:abstractNum>
  <w:abstractNum w:abstractNumId="18" w15:restartNumberingAfterBreak="0">
    <w:nsid w:val="1F007BD0"/>
    <w:multiLevelType w:val="hybridMultilevel"/>
    <w:tmpl w:val="433CB2E6"/>
    <w:lvl w:ilvl="0" w:tplc="AA04FA1C">
      <w:start w:val="1"/>
      <w:numFmt w:val="decimal"/>
      <w:lvlText w:val="%1."/>
      <w:lvlJc w:val="left"/>
      <w:pPr>
        <w:ind w:left="502" w:hanging="360"/>
      </w:pPr>
      <w:rPr>
        <w:rFonts w:ascii="Garamond" w:hAnsi="Garamond" w:hint="default"/>
        <w:b/>
        <w:i w:val="0"/>
        <w:sz w:val="24"/>
      </w:rPr>
    </w:lvl>
    <w:lvl w:ilvl="1" w:tplc="29BEAF84">
      <w:start w:val="1"/>
      <w:numFmt w:val="decimal"/>
      <w:lvlText w:val="%2)"/>
      <w:lvlJc w:val="left"/>
      <w:pPr>
        <w:ind w:left="1157" w:hanging="360"/>
      </w:pPr>
      <w:rPr>
        <w:rFonts w:hint="default"/>
        <w:lang w:val="it-IT"/>
      </w:rPr>
    </w:lvl>
    <w:lvl w:ilvl="2" w:tplc="0410001B">
      <w:start w:val="1"/>
      <w:numFmt w:val="lowerRoman"/>
      <w:lvlText w:val="%3."/>
      <w:lvlJc w:val="right"/>
      <w:pPr>
        <w:ind w:left="1877" w:hanging="180"/>
      </w:pPr>
    </w:lvl>
    <w:lvl w:ilvl="3" w:tplc="B4EEA7CC">
      <w:start w:val="3"/>
      <w:numFmt w:val="bullet"/>
      <w:lvlText w:val="-"/>
      <w:lvlJc w:val="left"/>
      <w:pPr>
        <w:ind w:left="2597" w:hanging="360"/>
      </w:pPr>
      <w:rPr>
        <w:rFonts w:ascii="Calibri" w:eastAsia="Calibri" w:hAnsi="Calibri" w:cs="Times New Roman" w:hint="default"/>
        <w:b/>
        <w:i w:val="0"/>
        <w:u w:val="none"/>
      </w:rPr>
    </w:lvl>
    <w:lvl w:ilvl="4" w:tplc="A6269F66">
      <w:start w:val="1"/>
      <w:numFmt w:val="upperLetter"/>
      <w:lvlText w:val="%5)"/>
      <w:lvlJc w:val="left"/>
      <w:pPr>
        <w:ind w:left="3317" w:hanging="360"/>
      </w:pPr>
      <w:rPr>
        <w:rFonts w:cs="Tahoma" w:hint="default"/>
        <w:u w:val="none"/>
      </w:r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19" w15:restartNumberingAfterBreak="0">
    <w:nsid w:val="1F1D4296"/>
    <w:multiLevelType w:val="multilevel"/>
    <w:tmpl w:val="2B8609FA"/>
    <w:lvl w:ilvl="0">
      <w:start w:val="1"/>
      <w:numFmt w:val="decimal"/>
      <w:pStyle w:val="Titolo1"/>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20F50501"/>
    <w:multiLevelType w:val="hybridMultilevel"/>
    <w:tmpl w:val="56A43C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3680E69"/>
    <w:multiLevelType w:val="hybridMultilevel"/>
    <w:tmpl w:val="18EC8DE0"/>
    <w:lvl w:ilvl="0" w:tplc="9C167C24">
      <w:start w:val="1"/>
      <w:numFmt w:val="lowerLetter"/>
      <w:lvlText w:val="%1)"/>
      <w:lvlJc w:val="left"/>
      <w:pPr>
        <w:ind w:left="522" w:hanging="360"/>
      </w:pPr>
      <w:rPr>
        <w:rFonts w:hint="default"/>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22" w15:restartNumberingAfterBreak="0">
    <w:nsid w:val="260A0343"/>
    <w:multiLevelType w:val="hybridMultilevel"/>
    <w:tmpl w:val="466ABF2A"/>
    <w:lvl w:ilvl="0" w:tplc="274ACE72">
      <w:start w:val="1"/>
      <w:numFmt w:val="lowerLetter"/>
      <w:lvlText w:val="%1)"/>
      <w:lvlJc w:val="left"/>
      <w:pPr>
        <w:ind w:left="1157" w:hanging="360"/>
      </w:pPr>
      <w:rPr>
        <w:rFonts w:ascii="Arial" w:eastAsia="Arial" w:hAnsi="Arial" w:hint="default"/>
        <w:spacing w:val="-1"/>
        <w:w w:val="105"/>
        <w:sz w:val="20"/>
        <w:szCs w:val="20"/>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A0B2BF0"/>
    <w:multiLevelType w:val="hybridMultilevel"/>
    <w:tmpl w:val="D6D8D298"/>
    <w:lvl w:ilvl="0" w:tplc="AA38A468">
      <w:start w:val="3"/>
      <w:numFmt w:val="bullet"/>
      <w:lvlText w:val="-"/>
      <w:lvlJc w:val="left"/>
      <w:pPr>
        <w:ind w:left="666" w:hanging="360"/>
      </w:pPr>
      <w:rPr>
        <w:rFonts w:ascii="Arial" w:eastAsia="Calibri" w:hAnsi="Arial" w:cs="Arial" w:hint="default"/>
        <w:b/>
        <w:sz w:val="15"/>
      </w:rPr>
    </w:lvl>
    <w:lvl w:ilvl="1" w:tplc="04100003" w:tentative="1">
      <w:start w:val="1"/>
      <w:numFmt w:val="bullet"/>
      <w:lvlText w:val="o"/>
      <w:lvlJc w:val="left"/>
      <w:pPr>
        <w:ind w:left="1386" w:hanging="360"/>
      </w:pPr>
      <w:rPr>
        <w:rFonts w:ascii="Courier New" w:hAnsi="Courier New" w:cs="Courier New" w:hint="default"/>
      </w:rPr>
    </w:lvl>
    <w:lvl w:ilvl="2" w:tplc="04100005" w:tentative="1">
      <w:start w:val="1"/>
      <w:numFmt w:val="bullet"/>
      <w:lvlText w:val=""/>
      <w:lvlJc w:val="left"/>
      <w:pPr>
        <w:ind w:left="2106" w:hanging="360"/>
      </w:pPr>
      <w:rPr>
        <w:rFonts w:ascii="Wingdings" w:hAnsi="Wingdings" w:hint="default"/>
      </w:rPr>
    </w:lvl>
    <w:lvl w:ilvl="3" w:tplc="04100001" w:tentative="1">
      <w:start w:val="1"/>
      <w:numFmt w:val="bullet"/>
      <w:lvlText w:val=""/>
      <w:lvlJc w:val="left"/>
      <w:pPr>
        <w:ind w:left="2826" w:hanging="360"/>
      </w:pPr>
      <w:rPr>
        <w:rFonts w:ascii="Symbol" w:hAnsi="Symbol" w:hint="default"/>
      </w:rPr>
    </w:lvl>
    <w:lvl w:ilvl="4" w:tplc="04100003" w:tentative="1">
      <w:start w:val="1"/>
      <w:numFmt w:val="bullet"/>
      <w:lvlText w:val="o"/>
      <w:lvlJc w:val="left"/>
      <w:pPr>
        <w:ind w:left="3546" w:hanging="360"/>
      </w:pPr>
      <w:rPr>
        <w:rFonts w:ascii="Courier New" w:hAnsi="Courier New" w:cs="Courier New" w:hint="default"/>
      </w:rPr>
    </w:lvl>
    <w:lvl w:ilvl="5" w:tplc="04100005" w:tentative="1">
      <w:start w:val="1"/>
      <w:numFmt w:val="bullet"/>
      <w:lvlText w:val=""/>
      <w:lvlJc w:val="left"/>
      <w:pPr>
        <w:ind w:left="4266" w:hanging="360"/>
      </w:pPr>
      <w:rPr>
        <w:rFonts w:ascii="Wingdings" w:hAnsi="Wingdings" w:hint="default"/>
      </w:rPr>
    </w:lvl>
    <w:lvl w:ilvl="6" w:tplc="04100001" w:tentative="1">
      <w:start w:val="1"/>
      <w:numFmt w:val="bullet"/>
      <w:lvlText w:val=""/>
      <w:lvlJc w:val="left"/>
      <w:pPr>
        <w:ind w:left="4986" w:hanging="360"/>
      </w:pPr>
      <w:rPr>
        <w:rFonts w:ascii="Symbol" w:hAnsi="Symbol" w:hint="default"/>
      </w:rPr>
    </w:lvl>
    <w:lvl w:ilvl="7" w:tplc="04100003" w:tentative="1">
      <w:start w:val="1"/>
      <w:numFmt w:val="bullet"/>
      <w:lvlText w:val="o"/>
      <w:lvlJc w:val="left"/>
      <w:pPr>
        <w:ind w:left="5706" w:hanging="360"/>
      </w:pPr>
      <w:rPr>
        <w:rFonts w:ascii="Courier New" w:hAnsi="Courier New" w:cs="Courier New" w:hint="default"/>
      </w:rPr>
    </w:lvl>
    <w:lvl w:ilvl="8" w:tplc="04100005" w:tentative="1">
      <w:start w:val="1"/>
      <w:numFmt w:val="bullet"/>
      <w:lvlText w:val=""/>
      <w:lvlJc w:val="left"/>
      <w:pPr>
        <w:ind w:left="6426" w:hanging="360"/>
      </w:pPr>
      <w:rPr>
        <w:rFonts w:ascii="Wingdings" w:hAnsi="Wingdings" w:hint="default"/>
      </w:rPr>
    </w:lvl>
  </w:abstractNum>
  <w:abstractNum w:abstractNumId="24" w15:restartNumberingAfterBreak="0">
    <w:nsid w:val="2C783BF4"/>
    <w:multiLevelType w:val="singleLevel"/>
    <w:tmpl w:val="A0B60E2E"/>
    <w:lvl w:ilvl="0">
      <w:start w:val="1"/>
      <w:numFmt w:val="bullet"/>
      <w:lvlText w:val=""/>
      <w:lvlJc w:val="left"/>
      <w:pPr>
        <w:ind w:left="3763" w:hanging="360"/>
      </w:pPr>
      <w:rPr>
        <w:rFonts w:ascii="Wingdings" w:hAnsi="Wingdings" w:hint="default"/>
        <w:sz w:val="36"/>
        <w:szCs w:val="36"/>
      </w:rPr>
    </w:lvl>
  </w:abstractNum>
  <w:abstractNum w:abstractNumId="25" w15:restartNumberingAfterBreak="0">
    <w:nsid w:val="3A010839"/>
    <w:multiLevelType w:val="hybridMultilevel"/>
    <w:tmpl w:val="32F8B892"/>
    <w:lvl w:ilvl="0" w:tplc="04100001">
      <w:start w:val="1"/>
      <w:numFmt w:val="bullet"/>
      <w:lvlText w:val=""/>
      <w:lvlJc w:val="left"/>
      <w:pPr>
        <w:ind w:left="1283" w:hanging="360"/>
      </w:pPr>
      <w:rPr>
        <w:rFonts w:ascii="Symbol" w:hAnsi="Symbol" w:hint="default"/>
      </w:rPr>
    </w:lvl>
    <w:lvl w:ilvl="1" w:tplc="04100003" w:tentative="1">
      <w:start w:val="1"/>
      <w:numFmt w:val="bullet"/>
      <w:lvlText w:val="o"/>
      <w:lvlJc w:val="left"/>
      <w:pPr>
        <w:ind w:left="2003" w:hanging="360"/>
      </w:pPr>
      <w:rPr>
        <w:rFonts w:ascii="Courier New" w:hAnsi="Courier New" w:cs="Courier New" w:hint="default"/>
      </w:rPr>
    </w:lvl>
    <w:lvl w:ilvl="2" w:tplc="04100005" w:tentative="1">
      <w:start w:val="1"/>
      <w:numFmt w:val="bullet"/>
      <w:lvlText w:val=""/>
      <w:lvlJc w:val="left"/>
      <w:pPr>
        <w:ind w:left="2723" w:hanging="360"/>
      </w:pPr>
      <w:rPr>
        <w:rFonts w:ascii="Wingdings" w:hAnsi="Wingdings" w:hint="default"/>
      </w:rPr>
    </w:lvl>
    <w:lvl w:ilvl="3" w:tplc="04100001" w:tentative="1">
      <w:start w:val="1"/>
      <w:numFmt w:val="bullet"/>
      <w:lvlText w:val=""/>
      <w:lvlJc w:val="left"/>
      <w:pPr>
        <w:ind w:left="3443" w:hanging="360"/>
      </w:pPr>
      <w:rPr>
        <w:rFonts w:ascii="Symbol" w:hAnsi="Symbol" w:hint="default"/>
      </w:rPr>
    </w:lvl>
    <w:lvl w:ilvl="4" w:tplc="04100003" w:tentative="1">
      <w:start w:val="1"/>
      <w:numFmt w:val="bullet"/>
      <w:lvlText w:val="o"/>
      <w:lvlJc w:val="left"/>
      <w:pPr>
        <w:ind w:left="4163" w:hanging="360"/>
      </w:pPr>
      <w:rPr>
        <w:rFonts w:ascii="Courier New" w:hAnsi="Courier New" w:cs="Courier New" w:hint="default"/>
      </w:rPr>
    </w:lvl>
    <w:lvl w:ilvl="5" w:tplc="04100005" w:tentative="1">
      <w:start w:val="1"/>
      <w:numFmt w:val="bullet"/>
      <w:lvlText w:val=""/>
      <w:lvlJc w:val="left"/>
      <w:pPr>
        <w:ind w:left="4883" w:hanging="360"/>
      </w:pPr>
      <w:rPr>
        <w:rFonts w:ascii="Wingdings" w:hAnsi="Wingdings" w:hint="default"/>
      </w:rPr>
    </w:lvl>
    <w:lvl w:ilvl="6" w:tplc="04100001" w:tentative="1">
      <w:start w:val="1"/>
      <w:numFmt w:val="bullet"/>
      <w:lvlText w:val=""/>
      <w:lvlJc w:val="left"/>
      <w:pPr>
        <w:ind w:left="5603" w:hanging="360"/>
      </w:pPr>
      <w:rPr>
        <w:rFonts w:ascii="Symbol" w:hAnsi="Symbol" w:hint="default"/>
      </w:rPr>
    </w:lvl>
    <w:lvl w:ilvl="7" w:tplc="04100003" w:tentative="1">
      <w:start w:val="1"/>
      <w:numFmt w:val="bullet"/>
      <w:lvlText w:val="o"/>
      <w:lvlJc w:val="left"/>
      <w:pPr>
        <w:ind w:left="6323" w:hanging="360"/>
      </w:pPr>
      <w:rPr>
        <w:rFonts w:ascii="Courier New" w:hAnsi="Courier New" w:cs="Courier New" w:hint="default"/>
      </w:rPr>
    </w:lvl>
    <w:lvl w:ilvl="8" w:tplc="04100005" w:tentative="1">
      <w:start w:val="1"/>
      <w:numFmt w:val="bullet"/>
      <w:lvlText w:val=""/>
      <w:lvlJc w:val="left"/>
      <w:pPr>
        <w:ind w:left="7043" w:hanging="360"/>
      </w:pPr>
      <w:rPr>
        <w:rFonts w:ascii="Wingdings" w:hAnsi="Wingdings" w:hint="default"/>
      </w:rPr>
    </w:lvl>
  </w:abstractNum>
  <w:abstractNum w:abstractNumId="26" w15:restartNumberingAfterBreak="0">
    <w:nsid w:val="3D9A0BC2"/>
    <w:multiLevelType w:val="hybridMultilevel"/>
    <w:tmpl w:val="5F06012E"/>
    <w:lvl w:ilvl="0" w:tplc="F15E6302">
      <w:start w:val="1"/>
      <w:numFmt w:val="bullet"/>
      <w:pStyle w:val="Puntoele"/>
      <w:lvlText w:val=""/>
      <w:lvlPicBulletId w:val="0"/>
      <w:lvlJc w:val="left"/>
      <w:pPr>
        <w:ind w:left="720" w:hanging="360"/>
      </w:pPr>
      <w:rPr>
        <w:rFonts w:ascii="Symbol" w:hAnsi="Symbol" w:hint="default"/>
        <w:b/>
        <w:i w:val="0"/>
        <w:caps w:val="0"/>
        <w:strike w:val="0"/>
        <w:dstrike w:val="0"/>
        <w:vanish w:val="0"/>
        <w:color w:val="auto"/>
        <w:sz w:val="16"/>
        <w:szCs w:val="16"/>
        <w:vertAlign w:val="baseline"/>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D813BF"/>
    <w:multiLevelType w:val="hybridMultilevel"/>
    <w:tmpl w:val="C5DC109A"/>
    <w:lvl w:ilvl="0" w:tplc="35EE4312">
      <w:start w:val="1"/>
      <w:numFmt w:val="decimal"/>
      <w:lvlText w:val="%1)"/>
      <w:lvlJc w:val="left"/>
      <w:pPr>
        <w:ind w:left="2138" w:hanging="360"/>
      </w:pPr>
      <w:rPr>
        <w:rFonts w:cs="Tahoma" w:hint="default"/>
        <w:i w:val="0"/>
        <w:u w:val="none"/>
      </w:r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28" w15:restartNumberingAfterBreak="0">
    <w:nsid w:val="495B5E0E"/>
    <w:multiLevelType w:val="hybridMultilevel"/>
    <w:tmpl w:val="8A009E94"/>
    <w:lvl w:ilvl="0" w:tplc="29BEAF84">
      <w:start w:val="1"/>
      <w:numFmt w:val="decimal"/>
      <w:lvlText w:val="%1)"/>
      <w:lvlJc w:val="left"/>
      <w:pPr>
        <w:ind w:left="1157" w:hanging="360"/>
      </w:pPr>
      <w:rPr>
        <w:rFonts w:hint="default"/>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B913814"/>
    <w:multiLevelType w:val="hybridMultilevel"/>
    <w:tmpl w:val="B9E63DDE"/>
    <w:lvl w:ilvl="0" w:tplc="FBE05724">
      <w:start w:val="1"/>
      <w:numFmt w:val="bullet"/>
      <w:lvlText w:val=""/>
      <w:lvlJc w:val="left"/>
      <w:pPr>
        <w:ind w:left="1429" w:hanging="360"/>
      </w:pPr>
      <w:rPr>
        <w:rFonts w:ascii="Wingdings" w:hAnsi="Wingdings" w:hint="default"/>
        <w:sz w:val="36"/>
        <w:szCs w:val="36"/>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0" w15:restartNumberingAfterBreak="0">
    <w:nsid w:val="4C9B0EAC"/>
    <w:multiLevelType w:val="hybridMultilevel"/>
    <w:tmpl w:val="34260476"/>
    <w:lvl w:ilvl="0" w:tplc="EE3E6500">
      <w:start w:val="1"/>
      <w:numFmt w:val="bullet"/>
      <w:lvlText w:val=""/>
      <w:lvlJc w:val="left"/>
      <w:pPr>
        <w:ind w:left="720" w:hanging="360"/>
      </w:pPr>
      <w:rPr>
        <w:rFonts w:ascii="Wingdings" w:hAnsi="Wingdings" w:hint="default"/>
        <w:sz w:val="36"/>
        <w:szCs w:val="3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DAC7540"/>
    <w:multiLevelType w:val="hybridMultilevel"/>
    <w:tmpl w:val="8A009E94"/>
    <w:lvl w:ilvl="0" w:tplc="29BEAF84">
      <w:start w:val="1"/>
      <w:numFmt w:val="decimal"/>
      <w:lvlText w:val="%1)"/>
      <w:lvlJc w:val="left"/>
      <w:pPr>
        <w:ind w:left="1157" w:hanging="360"/>
      </w:pPr>
      <w:rPr>
        <w:rFonts w:hint="default"/>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59042AB"/>
    <w:multiLevelType w:val="hybridMultilevel"/>
    <w:tmpl w:val="8684DC4A"/>
    <w:lvl w:ilvl="0" w:tplc="B6046104">
      <w:start w:val="1"/>
      <w:numFmt w:val="decimal"/>
      <w:lvlText w:val="%1."/>
      <w:lvlJc w:val="left"/>
      <w:pPr>
        <w:ind w:left="1429" w:hanging="360"/>
      </w:pPr>
      <w:rPr>
        <w:rFonts w:ascii="Calibri" w:hAnsi="Calibri" w:hint="default"/>
        <w:b/>
        <w:i w:val="0"/>
        <w:iCs/>
        <w:sz w:val="24"/>
        <w:szCs w:val="24"/>
      </w:rPr>
    </w:lvl>
    <w:lvl w:ilvl="1" w:tplc="35EE4312">
      <w:start w:val="1"/>
      <w:numFmt w:val="decimal"/>
      <w:lvlText w:val="%2)"/>
      <w:lvlJc w:val="left"/>
      <w:pPr>
        <w:ind w:left="2149" w:hanging="360"/>
      </w:pPr>
      <w:rPr>
        <w:rFonts w:cs="Tahoma" w:hint="default"/>
        <w:u w:val="none"/>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58C378E2"/>
    <w:multiLevelType w:val="hybridMultilevel"/>
    <w:tmpl w:val="8A009E94"/>
    <w:lvl w:ilvl="0" w:tplc="29BEAF84">
      <w:start w:val="1"/>
      <w:numFmt w:val="decimal"/>
      <w:lvlText w:val="%1)"/>
      <w:lvlJc w:val="left"/>
      <w:pPr>
        <w:ind w:left="1157" w:hanging="360"/>
      </w:pPr>
      <w:rPr>
        <w:rFonts w:hint="default"/>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90A1549"/>
    <w:multiLevelType w:val="hybridMultilevel"/>
    <w:tmpl w:val="3FC6E372"/>
    <w:lvl w:ilvl="0" w:tplc="1472BD28">
      <w:start w:val="1"/>
      <w:numFmt w:val="decimal"/>
      <w:lvlText w:val="%1)"/>
      <w:lvlJc w:val="left"/>
      <w:pPr>
        <w:ind w:left="1157" w:hanging="360"/>
      </w:pPr>
      <w:rPr>
        <w:rFonts w:hint="default"/>
        <w:i w:val="0"/>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D1E0C74"/>
    <w:multiLevelType w:val="hybridMultilevel"/>
    <w:tmpl w:val="CDB4027A"/>
    <w:lvl w:ilvl="0" w:tplc="B518D714">
      <w:start w:val="4"/>
      <w:numFmt w:val="bullet"/>
      <w:lvlText w:val="-"/>
      <w:lvlJc w:val="left"/>
      <w:pPr>
        <w:ind w:left="1004" w:hanging="360"/>
      </w:pPr>
      <w:rPr>
        <w:rFonts w:ascii="Arial Unicode MS" w:eastAsia="Arial Unicode MS" w:hAnsi="Arial Unicode MS" w:cs="Arial Unicode MS" w:hint="eastAsia"/>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7" w15:restartNumberingAfterBreak="0">
    <w:nsid w:val="5EC867DC"/>
    <w:multiLevelType w:val="hybridMultilevel"/>
    <w:tmpl w:val="8A009E94"/>
    <w:lvl w:ilvl="0" w:tplc="29BEAF84">
      <w:start w:val="1"/>
      <w:numFmt w:val="decimal"/>
      <w:lvlText w:val="%1)"/>
      <w:lvlJc w:val="left"/>
      <w:pPr>
        <w:ind w:left="1157" w:hanging="360"/>
      </w:pPr>
      <w:rPr>
        <w:rFonts w:hint="default"/>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13A4BC8"/>
    <w:multiLevelType w:val="hybridMultilevel"/>
    <w:tmpl w:val="C40EFD70"/>
    <w:lvl w:ilvl="0" w:tplc="6CA0AF58">
      <w:start w:val="1"/>
      <w:numFmt w:val="bullet"/>
      <w:lvlText w:val=""/>
      <w:lvlJc w:val="left"/>
      <w:pPr>
        <w:ind w:left="1854" w:hanging="360"/>
      </w:pPr>
      <w:rPr>
        <w:rFonts w:ascii="Wingdings" w:hAnsi="Wingdings" w:hint="default"/>
        <w:sz w:val="36"/>
        <w:szCs w:val="36"/>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9" w15:restartNumberingAfterBreak="0">
    <w:nsid w:val="673B0367"/>
    <w:multiLevelType w:val="hybridMultilevel"/>
    <w:tmpl w:val="83F25720"/>
    <w:lvl w:ilvl="0" w:tplc="6C348C6C">
      <w:numFmt w:val="bullet"/>
      <w:lvlText w:val="-"/>
      <w:lvlJc w:val="left"/>
      <w:pPr>
        <w:ind w:left="720" w:hanging="360"/>
      </w:pPr>
      <w:rPr>
        <w:rFonts w:ascii="Calibri" w:eastAsia="Calibri" w:hAnsi="Calibri"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A464183"/>
    <w:multiLevelType w:val="singleLevel"/>
    <w:tmpl w:val="6DF258A0"/>
    <w:lvl w:ilvl="0">
      <w:start w:val="1"/>
      <w:numFmt w:val="decimal"/>
      <w:lvlText w:val="%1."/>
      <w:lvlJc w:val="left"/>
      <w:pPr>
        <w:ind w:left="502" w:hanging="360"/>
      </w:pPr>
      <w:rPr>
        <w:rFonts w:ascii="Arial Unicode MS" w:eastAsia="Arial Unicode MS" w:hAnsi="Arial Unicode MS" w:cs="Arial Unicode MS" w:hint="default"/>
        <w:b/>
        <w:i w:val="0"/>
        <w:sz w:val="22"/>
        <w:szCs w:val="22"/>
      </w:rPr>
    </w:lvl>
  </w:abstractNum>
  <w:abstractNum w:abstractNumId="41" w15:restartNumberingAfterBreak="0">
    <w:nsid w:val="73514917"/>
    <w:multiLevelType w:val="multilevel"/>
    <w:tmpl w:val="ADBEFAA0"/>
    <w:lvl w:ilvl="0">
      <w:start w:val="2"/>
      <w:numFmt w:val="decimal"/>
      <w:pStyle w:val="Titolo1luca"/>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79FA46C4"/>
    <w:multiLevelType w:val="multilevel"/>
    <w:tmpl w:val="2996D68A"/>
    <w:lvl w:ilvl="0">
      <w:start w:val="3"/>
      <w:numFmt w:val="decimal"/>
      <w:lvlText w:val="%1"/>
      <w:lvlJc w:val="left"/>
      <w:pPr>
        <w:ind w:left="360" w:hanging="360"/>
      </w:pPr>
      <w:rPr>
        <w:rFonts w:hint="default"/>
      </w:rPr>
    </w:lvl>
    <w:lvl w:ilvl="1">
      <w:start w:val="1"/>
      <w:numFmt w:val="decimal"/>
      <w:pStyle w:val="Titolo2"/>
      <w:lvlText w:val="%1.%2"/>
      <w:lvlJc w:val="left"/>
      <w:pPr>
        <w:ind w:left="360" w:hanging="360"/>
      </w:pPr>
      <w:rPr>
        <w:rFonts w:hint="default"/>
      </w:rPr>
    </w:lvl>
    <w:lvl w:ilvl="2">
      <w:start w:val="1"/>
      <w:numFmt w:val="decimal"/>
      <w:pStyle w:val="Titolo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ADA6169"/>
    <w:multiLevelType w:val="hybridMultilevel"/>
    <w:tmpl w:val="ADAA036A"/>
    <w:lvl w:ilvl="0" w:tplc="EE3E6500">
      <w:start w:val="1"/>
      <w:numFmt w:val="bullet"/>
      <w:lvlText w:val=""/>
      <w:lvlJc w:val="left"/>
      <w:pPr>
        <w:ind w:left="360" w:hanging="360"/>
      </w:pPr>
      <w:rPr>
        <w:rFonts w:ascii="Wingdings" w:hAnsi="Wingdings" w:hint="default"/>
        <w:sz w:val="36"/>
        <w:szCs w:val="36"/>
      </w:rPr>
    </w:lvl>
    <w:lvl w:ilvl="1" w:tplc="04100003">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44" w15:restartNumberingAfterBreak="0">
    <w:nsid w:val="7EC93D68"/>
    <w:multiLevelType w:val="hybridMultilevel"/>
    <w:tmpl w:val="10004F8E"/>
    <w:lvl w:ilvl="0" w:tplc="EE3E6500">
      <w:start w:val="1"/>
      <w:numFmt w:val="bullet"/>
      <w:lvlText w:val=""/>
      <w:lvlJc w:val="left"/>
      <w:pPr>
        <w:ind w:left="786" w:hanging="360"/>
      </w:pPr>
      <w:rPr>
        <w:rFonts w:ascii="Wingdings" w:hAnsi="Wingdings"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41"/>
  </w:num>
  <w:num w:numId="4">
    <w:abstractNumId w:val="42"/>
  </w:num>
  <w:num w:numId="5">
    <w:abstractNumId w:val="0"/>
  </w:num>
  <w:num w:numId="6">
    <w:abstractNumId w:val="26"/>
  </w:num>
  <w:num w:numId="7">
    <w:abstractNumId w:val="12"/>
  </w:num>
  <w:num w:numId="8">
    <w:abstractNumId w:val="44"/>
  </w:num>
  <w:num w:numId="9">
    <w:abstractNumId w:val="24"/>
  </w:num>
  <w:num w:numId="10">
    <w:abstractNumId w:val="18"/>
  </w:num>
  <w:num w:numId="11">
    <w:abstractNumId w:val="39"/>
  </w:num>
  <w:num w:numId="12">
    <w:abstractNumId w:val="33"/>
  </w:num>
  <w:num w:numId="13">
    <w:abstractNumId w:val="30"/>
  </w:num>
  <w:num w:numId="14">
    <w:abstractNumId w:val="9"/>
  </w:num>
  <w:num w:numId="15">
    <w:abstractNumId w:val="40"/>
  </w:num>
  <w:num w:numId="16">
    <w:abstractNumId w:val="17"/>
  </w:num>
  <w:num w:numId="17">
    <w:abstractNumId w:val="25"/>
  </w:num>
  <w:num w:numId="18">
    <w:abstractNumId w:val="43"/>
  </w:num>
  <w:num w:numId="19">
    <w:abstractNumId w:val="38"/>
  </w:num>
  <w:num w:numId="20">
    <w:abstractNumId w:val="29"/>
  </w:num>
  <w:num w:numId="21">
    <w:abstractNumId w:val="28"/>
  </w:num>
  <w:num w:numId="22">
    <w:abstractNumId w:val="14"/>
  </w:num>
  <w:num w:numId="23">
    <w:abstractNumId w:val="34"/>
  </w:num>
  <w:num w:numId="24">
    <w:abstractNumId w:val="22"/>
  </w:num>
  <w:num w:numId="25">
    <w:abstractNumId w:val="11"/>
  </w:num>
  <w:num w:numId="26">
    <w:abstractNumId w:val="13"/>
  </w:num>
  <w:num w:numId="27">
    <w:abstractNumId w:val="36"/>
  </w:num>
  <w:num w:numId="28">
    <w:abstractNumId w:val="31"/>
  </w:num>
  <w:num w:numId="29">
    <w:abstractNumId w:val="35"/>
  </w:num>
  <w:num w:numId="30">
    <w:abstractNumId w:val="27"/>
  </w:num>
  <w:num w:numId="31">
    <w:abstractNumId w:val="37"/>
  </w:num>
  <w:num w:numId="32">
    <w:abstractNumId w:val="15"/>
  </w:num>
  <w:num w:numId="33">
    <w:abstractNumId w:val="8"/>
  </w:num>
  <w:num w:numId="34">
    <w:abstractNumId w:val="1"/>
  </w:num>
  <w:num w:numId="35">
    <w:abstractNumId w:val="2"/>
  </w:num>
  <w:num w:numId="36">
    <w:abstractNumId w:val="3"/>
  </w:num>
  <w:num w:numId="37">
    <w:abstractNumId w:val="4"/>
  </w:num>
  <w:num w:numId="38">
    <w:abstractNumId w:val="5"/>
  </w:num>
  <w:num w:numId="39">
    <w:abstractNumId w:val="32"/>
  </w:num>
  <w:num w:numId="40">
    <w:abstractNumId w:val="21"/>
  </w:num>
  <w:num w:numId="41">
    <w:abstractNumId w:val="10"/>
  </w:num>
  <w:num w:numId="42">
    <w:abstractNumId w:val="23"/>
  </w:num>
  <w:num w:numId="43">
    <w:abstractNumId w:val="20"/>
  </w:num>
  <w:num w:numId="44">
    <w:abstractNumId w:val="42"/>
  </w:num>
  <w:num w:numId="4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embedSystemFonts/>
  <w:hideSpellingErrors/>
  <w:hideGrammaticalErrors/>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284"/>
    <w:rsid w:val="00002316"/>
    <w:rsid w:val="00002FF1"/>
    <w:rsid w:val="000055D3"/>
    <w:rsid w:val="00007D6C"/>
    <w:rsid w:val="00010900"/>
    <w:rsid w:val="00010DBD"/>
    <w:rsid w:val="00011526"/>
    <w:rsid w:val="0001156D"/>
    <w:rsid w:val="00012BB4"/>
    <w:rsid w:val="00012F5A"/>
    <w:rsid w:val="00014534"/>
    <w:rsid w:val="0001532D"/>
    <w:rsid w:val="000170D8"/>
    <w:rsid w:val="00021286"/>
    <w:rsid w:val="00021ADE"/>
    <w:rsid w:val="000239AE"/>
    <w:rsid w:val="000270DD"/>
    <w:rsid w:val="00030773"/>
    <w:rsid w:val="00030C66"/>
    <w:rsid w:val="00033862"/>
    <w:rsid w:val="00033A35"/>
    <w:rsid w:val="00036F5C"/>
    <w:rsid w:val="00036FB2"/>
    <w:rsid w:val="000420E2"/>
    <w:rsid w:val="00046C42"/>
    <w:rsid w:val="0004785A"/>
    <w:rsid w:val="0004799E"/>
    <w:rsid w:val="00047F58"/>
    <w:rsid w:val="00051023"/>
    <w:rsid w:val="00051231"/>
    <w:rsid w:val="00051797"/>
    <w:rsid w:val="000538DC"/>
    <w:rsid w:val="00053BA1"/>
    <w:rsid w:val="000642BE"/>
    <w:rsid w:val="00067F33"/>
    <w:rsid w:val="00071590"/>
    <w:rsid w:val="00072995"/>
    <w:rsid w:val="0007363C"/>
    <w:rsid w:val="00073894"/>
    <w:rsid w:val="0007437C"/>
    <w:rsid w:val="00074685"/>
    <w:rsid w:val="00076D25"/>
    <w:rsid w:val="00076F48"/>
    <w:rsid w:val="00077513"/>
    <w:rsid w:val="00077C91"/>
    <w:rsid w:val="000818E9"/>
    <w:rsid w:val="000858DD"/>
    <w:rsid w:val="0008598F"/>
    <w:rsid w:val="00086AC4"/>
    <w:rsid w:val="00087C2D"/>
    <w:rsid w:val="00091AF5"/>
    <w:rsid w:val="00092BBE"/>
    <w:rsid w:val="000933E1"/>
    <w:rsid w:val="000954EB"/>
    <w:rsid w:val="000962E7"/>
    <w:rsid w:val="000966DA"/>
    <w:rsid w:val="000A08FC"/>
    <w:rsid w:val="000A2870"/>
    <w:rsid w:val="000A2AA9"/>
    <w:rsid w:val="000A3086"/>
    <w:rsid w:val="000A46A9"/>
    <w:rsid w:val="000A49FF"/>
    <w:rsid w:val="000A5AA3"/>
    <w:rsid w:val="000A5BA4"/>
    <w:rsid w:val="000A6C90"/>
    <w:rsid w:val="000A6DD0"/>
    <w:rsid w:val="000A7AB5"/>
    <w:rsid w:val="000B01FC"/>
    <w:rsid w:val="000B033C"/>
    <w:rsid w:val="000B1BA9"/>
    <w:rsid w:val="000B2FC4"/>
    <w:rsid w:val="000B42E0"/>
    <w:rsid w:val="000B51C4"/>
    <w:rsid w:val="000B574E"/>
    <w:rsid w:val="000B7E25"/>
    <w:rsid w:val="000C08D0"/>
    <w:rsid w:val="000C292F"/>
    <w:rsid w:val="000C4592"/>
    <w:rsid w:val="000C4BE5"/>
    <w:rsid w:val="000C4D7F"/>
    <w:rsid w:val="000C580E"/>
    <w:rsid w:val="000C7391"/>
    <w:rsid w:val="000D0471"/>
    <w:rsid w:val="000D3471"/>
    <w:rsid w:val="000D4801"/>
    <w:rsid w:val="000D50CE"/>
    <w:rsid w:val="000D50EC"/>
    <w:rsid w:val="000D551D"/>
    <w:rsid w:val="000D55B8"/>
    <w:rsid w:val="000D58B6"/>
    <w:rsid w:val="000D5AAF"/>
    <w:rsid w:val="000D6B3C"/>
    <w:rsid w:val="000E0884"/>
    <w:rsid w:val="000E229E"/>
    <w:rsid w:val="000E2DE0"/>
    <w:rsid w:val="000E6243"/>
    <w:rsid w:val="000E7A7F"/>
    <w:rsid w:val="000F364F"/>
    <w:rsid w:val="000F5A45"/>
    <w:rsid w:val="000F6103"/>
    <w:rsid w:val="00101E56"/>
    <w:rsid w:val="00102386"/>
    <w:rsid w:val="00102807"/>
    <w:rsid w:val="001048DC"/>
    <w:rsid w:val="00105C7D"/>
    <w:rsid w:val="00110474"/>
    <w:rsid w:val="001109DA"/>
    <w:rsid w:val="0011246E"/>
    <w:rsid w:val="001142E0"/>
    <w:rsid w:val="00114F49"/>
    <w:rsid w:val="00117FAD"/>
    <w:rsid w:val="0012026B"/>
    <w:rsid w:val="00120490"/>
    <w:rsid w:val="00121345"/>
    <w:rsid w:val="00121E73"/>
    <w:rsid w:val="001229FC"/>
    <w:rsid w:val="0012455B"/>
    <w:rsid w:val="00125806"/>
    <w:rsid w:val="00125D5C"/>
    <w:rsid w:val="001278C9"/>
    <w:rsid w:val="001335F8"/>
    <w:rsid w:val="001340A3"/>
    <w:rsid w:val="00135054"/>
    <w:rsid w:val="0013598B"/>
    <w:rsid w:val="00135B29"/>
    <w:rsid w:val="00136268"/>
    <w:rsid w:val="0013683A"/>
    <w:rsid w:val="00146ECF"/>
    <w:rsid w:val="0014791D"/>
    <w:rsid w:val="00147A13"/>
    <w:rsid w:val="00147DBD"/>
    <w:rsid w:val="0015158C"/>
    <w:rsid w:val="00154F1E"/>
    <w:rsid w:val="0015512D"/>
    <w:rsid w:val="00155CE7"/>
    <w:rsid w:val="00156B5B"/>
    <w:rsid w:val="001572CB"/>
    <w:rsid w:val="00162A7E"/>
    <w:rsid w:val="001632DA"/>
    <w:rsid w:val="001645B6"/>
    <w:rsid w:val="001654D2"/>
    <w:rsid w:val="00165601"/>
    <w:rsid w:val="00165A8B"/>
    <w:rsid w:val="001667A1"/>
    <w:rsid w:val="00167A90"/>
    <w:rsid w:val="00171CFA"/>
    <w:rsid w:val="00173EFF"/>
    <w:rsid w:val="00175A19"/>
    <w:rsid w:val="0017607C"/>
    <w:rsid w:val="00176659"/>
    <w:rsid w:val="00180915"/>
    <w:rsid w:val="00180CDC"/>
    <w:rsid w:val="001820F2"/>
    <w:rsid w:val="00182A03"/>
    <w:rsid w:val="001834BB"/>
    <w:rsid w:val="001859D3"/>
    <w:rsid w:val="00185EB3"/>
    <w:rsid w:val="00186A5D"/>
    <w:rsid w:val="00186F22"/>
    <w:rsid w:val="00187640"/>
    <w:rsid w:val="0019042A"/>
    <w:rsid w:val="00190C83"/>
    <w:rsid w:val="00191B70"/>
    <w:rsid w:val="00192546"/>
    <w:rsid w:val="00196279"/>
    <w:rsid w:val="00196368"/>
    <w:rsid w:val="00196B9D"/>
    <w:rsid w:val="001971F4"/>
    <w:rsid w:val="001A1322"/>
    <w:rsid w:val="001A29FC"/>
    <w:rsid w:val="001A415D"/>
    <w:rsid w:val="001A4E01"/>
    <w:rsid w:val="001A661B"/>
    <w:rsid w:val="001A67BF"/>
    <w:rsid w:val="001B0D2C"/>
    <w:rsid w:val="001B3D97"/>
    <w:rsid w:val="001B3EA6"/>
    <w:rsid w:val="001B5E93"/>
    <w:rsid w:val="001B5FD1"/>
    <w:rsid w:val="001B7357"/>
    <w:rsid w:val="001C07CE"/>
    <w:rsid w:val="001C112E"/>
    <w:rsid w:val="001C14AE"/>
    <w:rsid w:val="001C16EE"/>
    <w:rsid w:val="001C350D"/>
    <w:rsid w:val="001C602D"/>
    <w:rsid w:val="001C652E"/>
    <w:rsid w:val="001C719D"/>
    <w:rsid w:val="001D03B9"/>
    <w:rsid w:val="001D0DC8"/>
    <w:rsid w:val="001D1034"/>
    <w:rsid w:val="001D1824"/>
    <w:rsid w:val="001D2258"/>
    <w:rsid w:val="001D41FC"/>
    <w:rsid w:val="001D489C"/>
    <w:rsid w:val="001D509A"/>
    <w:rsid w:val="001E171A"/>
    <w:rsid w:val="001E1E01"/>
    <w:rsid w:val="001E239E"/>
    <w:rsid w:val="001E2E28"/>
    <w:rsid w:val="001E339A"/>
    <w:rsid w:val="001E402C"/>
    <w:rsid w:val="001E49E9"/>
    <w:rsid w:val="001E63C9"/>
    <w:rsid w:val="001E69BA"/>
    <w:rsid w:val="001E6F01"/>
    <w:rsid w:val="001E7560"/>
    <w:rsid w:val="001E7656"/>
    <w:rsid w:val="001F065B"/>
    <w:rsid w:val="001F07EC"/>
    <w:rsid w:val="001F14E8"/>
    <w:rsid w:val="001F1EA9"/>
    <w:rsid w:val="001F2F44"/>
    <w:rsid w:val="001F4EED"/>
    <w:rsid w:val="001F52BB"/>
    <w:rsid w:val="001F55A5"/>
    <w:rsid w:val="001F6EB3"/>
    <w:rsid w:val="001F7268"/>
    <w:rsid w:val="001F7B1D"/>
    <w:rsid w:val="002016E3"/>
    <w:rsid w:val="00201ED3"/>
    <w:rsid w:val="00202B44"/>
    <w:rsid w:val="002037C7"/>
    <w:rsid w:val="0020565E"/>
    <w:rsid w:val="00205E98"/>
    <w:rsid w:val="002062FD"/>
    <w:rsid w:val="00206444"/>
    <w:rsid w:val="00207CC0"/>
    <w:rsid w:val="00211004"/>
    <w:rsid w:val="0021340D"/>
    <w:rsid w:val="002163E5"/>
    <w:rsid w:val="00217F59"/>
    <w:rsid w:val="00221FD5"/>
    <w:rsid w:val="00222519"/>
    <w:rsid w:val="002249DC"/>
    <w:rsid w:val="00224AFC"/>
    <w:rsid w:val="0022582B"/>
    <w:rsid w:val="0022618D"/>
    <w:rsid w:val="00226DA6"/>
    <w:rsid w:val="002307BC"/>
    <w:rsid w:val="00232650"/>
    <w:rsid w:val="00232D7E"/>
    <w:rsid w:val="002330D5"/>
    <w:rsid w:val="00233DB6"/>
    <w:rsid w:val="00234976"/>
    <w:rsid w:val="002371BA"/>
    <w:rsid w:val="00237A25"/>
    <w:rsid w:val="002413B0"/>
    <w:rsid w:val="002447E0"/>
    <w:rsid w:val="00244A3C"/>
    <w:rsid w:val="002472C2"/>
    <w:rsid w:val="00253F97"/>
    <w:rsid w:val="00254181"/>
    <w:rsid w:val="002600E1"/>
    <w:rsid w:val="00260774"/>
    <w:rsid w:val="00260A7C"/>
    <w:rsid w:val="002628B5"/>
    <w:rsid w:val="00264885"/>
    <w:rsid w:val="00264E1E"/>
    <w:rsid w:val="00265BCA"/>
    <w:rsid w:val="002660A1"/>
    <w:rsid w:val="00266842"/>
    <w:rsid w:val="00270978"/>
    <w:rsid w:val="00272D86"/>
    <w:rsid w:val="00273D89"/>
    <w:rsid w:val="00276ADC"/>
    <w:rsid w:val="00280478"/>
    <w:rsid w:val="00280DB9"/>
    <w:rsid w:val="0028167B"/>
    <w:rsid w:val="0028184E"/>
    <w:rsid w:val="00282F7B"/>
    <w:rsid w:val="0028343F"/>
    <w:rsid w:val="0028370E"/>
    <w:rsid w:val="00283DBA"/>
    <w:rsid w:val="00283E11"/>
    <w:rsid w:val="00284009"/>
    <w:rsid w:val="00284067"/>
    <w:rsid w:val="002855FA"/>
    <w:rsid w:val="00285A28"/>
    <w:rsid w:val="00286D8F"/>
    <w:rsid w:val="002905C7"/>
    <w:rsid w:val="00291ABA"/>
    <w:rsid w:val="00291E6F"/>
    <w:rsid w:val="00291F40"/>
    <w:rsid w:val="00293FA7"/>
    <w:rsid w:val="0029421C"/>
    <w:rsid w:val="00294615"/>
    <w:rsid w:val="00294CBB"/>
    <w:rsid w:val="00297988"/>
    <w:rsid w:val="00297B1B"/>
    <w:rsid w:val="002A0A4D"/>
    <w:rsid w:val="002A28E5"/>
    <w:rsid w:val="002A357F"/>
    <w:rsid w:val="002A3970"/>
    <w:rsid w:val="002A3C36"/>
    <w:rsid w:val="002A4E07"/>
    <w:rsid w:val="002A4EA4"/>
    <w:rsid w:val="002A71D2"/>
    <w:rsid w:val="002A799D"/>
    <w:rsid w:val="002A79C1"/>
    <w:rsid w:val="002B32FD"/>
    <w:rsid w:val="002B3BFC"/>
    <w:rsid w:val="002B48B6"/>
    <w:rsid w:val="002B4B8D"/>
    <w:rsid w:val="002B6862"/>
    <w:rsid w:val="002C0C39"/>
    <w:rsid w:val="002C1E86"/>
    <w:rsid w:val="002C369D"/>
    <w:rsid w:val="002C4A71"/>
    <w:rsid w:val="002C5499"/>
    <w:rsid w:val="002C6521"/>
    <w:rsid w:val="002D3397"/>
    <w:rsid w:val="002D389F"/>
    <w:rsid w:val="002D6084"/>
    <w:rsid w:val="002E2FD8"/>
    <w:rsid w:val="002E338F"/>
    <w:rsid w:val="002E3A03"/>
    <w:rsid w:val="002E5B40"/>
    <w:rsid w:val="002E6120"/>
    <w:rsid w:val="002E612E"/>
    <w:rsid w:val="002E6C40"/>
    <w:rsid w:val="002E7257"/>
    <w:rsid w:val="002E7392"/>
    <w:rsid w:val="002E774F"/>
    <w:rsid w:val="002E792F"/>
    <w:rsid w:val="002E7936"/>
    <w:rsid w:val="002F06EE"/>
    <w:rsid w:val="002F142F"/>
    <w:rsid w:val="002F27DD"/>
    <w:rsid w:val="002F34BF"/>
    <w:rsid w:val="002F4FCB"/>
    <w:rsid w:val="002F5F0B"/>
    <w:rsid w:val="002F7058"/>
    <w:rsid w:val="00302E92"/>
    <w:rsid w:val="00302EAF"/>
    <w:rsid w:val="00303BC3"/>
    <w:rsid w:val="003049AF"/>
    <w:rsid w:val="00305527"/>
    <w:rsid w:val="003063EA"/>
    <w:rsid w:val="00307E78"/>
    <w:rsid w:val="00310C2E"/>
    <w:rsid w:val="0031141A"/>
    <w:rsid w:val="0031182A"/>
    <w:rsid w:val="00312EBD"/>
    <w:rsid w:val="00313D77"/>
    <w:rsid w:val="00314C9F"/>
    <w:rsid w:val="00316238"/>
    <w:rsid w:val="00317AD9"/>
    <w:rsid w:val="00320156"/>
    <w:rsid w:val="0032063B"/>
    <w:rsid w:val="00320D21"/>
    <w:rsid w:val="003224E0"/>
    <w:rsid w:val="003234C1"/>
    <w:rsid w:val="00323570"/>
    <w:rsid w:val="00324A54"/>
    <w:rsid w:val="00330585"/>
    <w:rsid w:val="003306B9"/>
    <w:rsid w:val="00331F84"/>
    <w:rsid w:val="00333332"/>
    <w:rsid w:val="00334D16"/>
    <w:rsid w:val="00336297"/>
    <w:rsid w:val="003363E2"/>
    <w:rsid w:val="003365DC"/>
    <w:rsid w:val="003379A4"/>
    <w:rsid w:val="00337FD6"/>
    <w:rsid w:val="00340531"/>
    <w:rsid w:val="0034126C"/>
    <w:rsid w:val="00341BBB"/>
    <w:rsid w:val="00342318"/>
    <w:rsid w:val="00343A5C"/>
    <w:rsid w:val="00344783"/>
    <w:rsid w:val="00347252"/>
    <w:rsid w:val="00350077"/>
    <w:rsid w:val="0035047B"/>
    <w:rsid w:val="00351DD6"/>
    <w:rsid w:val="003530E7"/>
    <w:rsid w:val="003532A3"/>
    <w:rsid w:val="00353E98"/>
    <w:rsid w:val="00357205"/>
    <w:rsid w:val="00362633"/>
    <w:rsid w:val="0036316D"/>
    <w:rsid w:val="00364D0C"/>
    <w:rsid w:val="00367DAD"/>
    <w:rsid w:val="003702AF"/>
    <w:rsid w:val="00370693"/>
    <w:rsid w:val="00373CBD"/>
    <w:rsid w:val="00374355"/>
    <w:rsid w:val="00376C01"/>
    <w:rsid w:val="003770D2"/>
    <w:rsid w:val="003775C4"/>
    <w:rsid w:val="00377DF9"/>
    <w:rsid w:val="00377FE2"/>
    <w:rsid w:val="003800E9"/>
    <w:rsid w:val="003812CD"/>
    <w:rsid w:val="00382608"/>
    <w:rsid w:val="0038392C"/>
    <w:rsid w:val="00383F8B"/>
    <w:rsid w:val="00384F1B"/>
    <w:rsid w:val="003852EE"/>
    <w:rsid w:val="00386FAB"/>
    <w:rsid w:val="0039079D"/>
    <w:rsid w:val="00391661"/>
    <w:rsid w:val="00393443"/>
    <w:rsid w:val="00393818"/>
    <w:rsid w:val="00397344"/>
    <w:rsid w:val="0039769C"/>
    <w:rsid w:val="003A3207"/>
    <w:rsid w:val="003A3E14"/>
    <w:rsid w:val="003A6A96"/>
    <w:rsid w:val="003A7671"/>
    <w:rsid w:val="003A77AC"/>
    <w:rsid w:val="003B04CF"/>
    <w:rsid w:val="003B1244"/>
    <w:rsid w:val="003B2168"/>
    <w:rsid w:val="003B3183"/>
    <w:rsid w:val="003B3FE3"/>
    <w:rsid w:val="003B4EDA"/>
    <w:rsid w:val="003B54C0"/>
    <w:rsid w:val="003C02A9"/>
    <w:rsid w:val="003C0844"/>
    <w:rsid w:val="003C170F"/>
    <w:rsid w:val="003C2B8E"/>
    <w:rsid w:val="003C314C"/>
    <w:rsid w:val="003C44FD"/>
    <w:rsid w:val="003C6180"/>
    <w:rsid w:val="003D00FE"/>
    <w:rsid w:val="003D2BD7"/>
    <w:rsid w:val="003D378C"/>
    <w:rsid w:val="003D3FB6"/>
    <w:rsid w:val="003D4276"/>
    <w:rsid w:val="003D50AE"/>
    <w:rsid w:val="003D65F1"/>
    <w:rsid w:val="003E05E4"/>
    <w:rsid w:val="003E2845"/>
    <w:rsid w:val="003E348B"/>
    <w:rsid w:val="003E4955"/>
    <w:rsid w:val="003E4BB7"/>
    <w:rsid w:val="003E6581"/>
    <w:rsid w:val="003E73A0"/>
    <w:rsid w:val="003E7AE4"/>
    <w:rsid w:val="003F1F16"/>
    <w:rsid w:val="003F2318"/>
    <w:rsid w:val="003F25E8"/>
    <w:rsid w:val="003F2C94"/>
    <w:rsid w:val="003F3D24"/>
    <w:rsid w:val="003F458A"/>
    <w:rsid w:val="003F5265"/>
    <w:rsid w:val="003F6308"/>
    <w:rsid w:val="003F7E84"/>
    <w:rsid w:val="00400E1D"/>
    <w:rsid w:val="00400E9B"/>
    <w:rsid w:val="004021EC"/>
    <w:rsid w:val="00402984"/>
    <w:rsid w:val="00402CA8"/>
    <w:rsid w:val="00402E73"/>
    <w:rsid w:val="004034CF"/>
    <w:rsid w:val="00406BDE"/>
    <w:rsid w:val="00407DF4"/>
    <w:rsid w:val="00410085"/>
    <w:rsid w:val="004101B5"/>
    <w:rsid w:val="0041025D"/>
    <w:rsid w:val="00410713"/>
    <w:rsid w:val="00411B80"/>
    <w:rsid w:val="00411DD4"/>
    <w:rsid w:val="004130DA"/>
    <w:rsid w:val="00413731"/>
    <w:rsid w:val="00413C09"/>
    <w:rsid w:val="00413E1C"/>
    <w:rsid w:val="00414245"/>
    <w:rsid w:val="00414F30"/>
    <w:rsid w:val="0041578E"/>
    <w:rsid w:val="00416C7C"/>
    <w:rsid w:val="00417022"/>
    <w:rsid w:val="00417E24"/>
    <w:rsid w:val="00417FC7"/>
    <w:rsid w:val="004235C9"/>
    <w:rsid w:val="00423DE0"/>
    <w:rsid w:val="00424CEF"/>
    <w:rsid w:val="00425380"/>
    <w:rsid w:val="00425EC8"/>
    <w:rsid w:val="004278DE"/>
    <w:rsid w:val="00427C2B"/>
    <w:rsid w:val="00431800"/>
    <w:rsid w:val="004319B8"/>
    <w:rsid w:val="004337CB"/>
    <w:rsid w:val="0043585B"/>
    <w:rsid w:val="004358A0"/>
    <w:rsid w:val="004419A6"/>
    <w:rsid w:val="00441A8B"/>
    <w:rsid w:val="004420D8"/>
    <w:rsid w:val="0044229E"/>
    <w:rsid w:val="004440A2"/>
    <w:rsid w:val="00444645"/>
    <w:rsid w:val="0045125F"/>
    <w:rsid w:val="00452AE4"/>
    <w:rsid w:val="00455C6E"/>
    <w:rsid w:val="004561CF"/>
    <w:rsid w:val="00456710"/>
    <w:rsid w:val="0045791C"/>
    <w:rsid w:val="00467238"/>
    <w:rsid w:val="00471613"/>
    <w:rsid w:val="00472E00"/>
    <w:rsid w:val="004731AB"/>
    <w:rsid w:val="00474238"/>
    <w:rsid w:val="004743D3"/>
    <w:rsid w:val="00474AE1"/>
    <w:rsid w:val="00475B80"/>
    <w:rsid w:val="00480B83"/>
    <w:rsid w:val="00483B6F"/>
    <w:rsid w:val="00485422"/>
    <w:rsid w:val="00486E0C"/>
    <w:rsid w:val="0049254F"/>
    <w:rsid w:val="004925E7"/>
    <w:rsid w:val="00492A51"/>
    <w:rsid w:val="00492C90"/>
    <w:rsid w:val="00495AAE"/>
    <w:rsid w:val="00496964"/>
    <w:rsid w:val="00497490"/>
    <w:rsid w:val="004A11DD"/>
    <w:rsid w:val="004A1954"/>
    <w:rsid w:val="004A4D40"/>
    <w:rsid w:val="004A53E1"/>
    <w:rsid w:val="004A5ED0"/>
    <w:rsid w:val="004B10A7"/>
    <w:rsid w:val="004B15C4"/>
    <w:rsid w:val="004B1C12"/>
    <w:rsid w:val="004B61F1"/>
    <w:rsid w:val="004C1B9F"/>
    <w:rsid w:val="004C33E7"/>
    <w:rsid w:val="004C39AF"/>
    <w:rsid w:val="004C3B71"/>
    <w:rsid w:val="004C4AD6"/>
    <w:rsid w:val="004C4AFF"/>
    <w:rsid w:val="004C5333"/>
    <w:rsid w:val="004D1137"/>
    <w:rsid w:val="004D1359"/>
    <w:rsid w:val="004D1839"/>
    <w:rsid w:val="004D1E08"/>
    <w:rsid w:val="004D575F"/>
    <w:rsid w:val="004D6C1C"/>
    <w:rsid w:val="004E324D"/>
    <w:rsid w:val="004E3716"/>
    <w:rsid w:val="004E4C21"/>
    <w:rsid w:val="004E5244"/>
    <w:rsid w:val="004E5747"/>
    <w:rsid w:val="004E6EDE"/>
    <w:rsid w:val="004E773D"/>
    <w:rsid w:val="004E785C"/>
    <w:rsid w:val="004F32E2"/>
    <w:rsid w:val="004F4553"/>
    <w:rsid w:val="004F4E40"/>
    <w:rsid w:val="004F58BB"/>
    <w:rsid w:val="004F60C4"/>
    <w:rsid w:val="004F7DA8"/>
    <w:rsid w:val="004F7DC2"/>
    <w:rsid w:val="0050045F"/>
    <w:rsid w:val="0050243A"/>
    <w:rsid w:val="00502F91"/>
    <w:rsid w:val="00503688"/>
    <w:rsid w:val="00504054"/>
    <w:rsid w:val="00506C58"/>
    <w:rsid w:val="00507CA6"/>
    <w:rsid w:val="00510DD4"/>
    <w:rsid w:val="0051108E"/>
    <w:rsid w:val="00511B5C"/>
    <w:rsid w:val="00512810"/>
    <w:rsid w:val="00513250"/>
    <w:rsid w:val="0051392C"/>
    <w:rsid w:val="00514D14"/>
    <w:rsid w:val="00515535"/>
    <w:rsid w:val="0051596B"/>
    <w:rsid w:val="0051703E"/>
    <w:rsid w:val="005170AA"/>
    <w:rsid w:val="00517A52"/>
    <w:rsid w:val="0052025E"/>
    <w:rsid w:val="00520CF7"/>
    <w:rsid w:val="00521104"/>
    <w:rsid w:val="005226E2"/>
    <w:rsid w:val="005227B5"/>
    <w:rsid w:val="0052302C"/>
    <w:rsid w:val="005245F1"/>
    <w:rsid w:val="00524BFA"/>
    <w:rsid w:val="00527235"/>
    <w:rsid w:val="00533689"/>
    <w:rsid w:val="005377BC"/>
    <w:rsid w:val="00541378"/>
    <w:rsid w:val="0054149D"/>
    <w:rsid w:val="005423B4"/>
    <w:rsid w:val="00543B21"/>
    <w:rsid w:val="00544A3A"/>
    <w:rsid w:val="00544AC6"/>
    <w:rsid w:val="00551173"/>
    <w:rsid w:val="00551A9E"/>
    <w:rsid w:val="00551B6B"/>
    <w:rsid w:val="005542BD"/>
    <w:rsid w:val="00554B11"/>
    <w:rsid w:val="00556834"/>
    <w:rsid w:val="00556944"/>
    <w:rsid w:val="0055696C"/>
    <w:rsid w:val="00557C60"/>
    <w:rsid w:val="0056090B"/>
    <w:rsid w:val="00561DBA"/>
    <w:rsid w:val="00562620"/>
    <w:rsid w:val="0056391A"/>
    <w:rsid w:val="005644AC"/>
    <w:rsid w:val="00564964"/>
    <w:rsid w:val="00564E77"/>
    <w:rsid w:val="00565B74"/>
    <w:rsid w:val="00572284"/>
    <w:rsid w:val="00573282"/>
    <w:rsid w:val="00574837"/>
    <w:rsid w:val="00576F7C"/>
    <w:rsid w:val="0057734B"/>
    <w:rsid w:val="00577902"/>
    <w:rsid w:val="0058069A"/>
    <w:rsid w:val="00583A12"/>
    <w:rsid w:val="005842C4"/>
    <w:rsid w:val="00584AA9"/>
    <w:rsid w:val="005853CE"/>
    <w:rsid w:val="0058744B"/>
    <w:rsid w:val="00590C08"/>
    <w:rsid w:val="00590C58"/>
    <w:rsid w:val="0059188E"/>
    <w:rsid w:val="00591E68"/>
    <w:rsid w:val="00593AE9"/>
    <w:rsid w:val="005960C0"/>
    <w:rsid w:val="00596285"/>
    <w:rsid w:val="00597760"/>
    <w:rsid w:val="005A068C"/>
    <w:rsid w:val="005A0FA0"/>
    <w:rsid w:val="005A1313"/>
    <w:rsid w:val="005A187B"/>
    <w:rsid w:val="005A42EA"/>
    <w:rsid w:val="005A5D79"/>
    <w:rsid w:val="005A72FC"/>
    <w:rsid w:val="005B1865"/>
    <w:rsid w:val="005B1A18"/>
    <w:rsid w:val="005B1F5D"/>
    <w:rsid w:val="005B40AA"/>
    <w:rsid w:val="005B6E34"/>
    <w:rsid w:val="005C0CD5"/>
    <w:rsid w:val="005C11D0"/>
    <w:rsid w:val="005C3C99"/>
    <w:rsid w:val="005C44F2"/>
    <w:rsid w:val="005C4687"/>
    <w:rsid w:val="005C4BB7"/>
    <w:rsid w:val="005C63C0"/>
    <w:rsid w:val="005C66DE"/>
    <w:rsid w:val="005C7766"/>
    <w:rsid w:val="005D08A2"/>
    <w:rsid w:val="005D0AE9"/>
    <w:rsid w:val="005D1FDC"/>
    <w:rsid w:val="005D2E86"/>
    <w:rsid w:val="005D3573"/>
    <w:rsid w:val="005D3A2B"/>
    <w:rsid w:val="005D4110"/>
    <w:rsid w:val="005D4CBF"/>
    <w:rsid w:val="005D6075"/>
    <w:rsid w:val="005D64D5"/>
    <w:rsid w:val="005D783D"/>
    <w:rsid w:val="005D7DAF"/>
    <w:rsid w:val="005E00CF"/>
    <w:rsid w:val="005E4433"/>
    <w:rsid w:val="005E64DC"/>
    <w:rsid w:val="005E71D5"/>
    <w:rsid w:val="005E7D1F"/>
    <w:rsid w:val="005F030B"/>
    <w:rsid w:val="005F0925"/>
    <w:rsid w:val="005F1A80"/>
    <w:rsid w:val="005F29C4"/>
    <w:rsid w:val="005F2D0C"/>
    <w:rsid w:val="005F2EE0"/>
    <w:rsid w:val="005F3FC0"/>
    <w:rsid w:val="005F43AC"/>
    <w:rsid w:val="005F4EB1"/>
    <w:rsid w:val="006003EB"/>
    <w:rsid w:val="006022BB"/>
    <w:rsid w:val="006046FC"/>
    <w:rsid w:val="00606B55"/>
    <w:rsid w:val="00606FA5"/>
    <w:rsid w:val="00607A6F"/>
    <w:rsid w:val="00611085"/>
    <w:rsid w:val="006150B6"/>
    <w:rsid w:val="00616532"/>
    <w:rsid w:val="00617CC1"/>
    <w:rsid w:val="00621F3A"/>
    <w:rsid w:val="0062319C"/>
    <w:rsid w:val="00624524"/>
    <w:rsid w:val="0062584E"/>
    <w:rsid w:val="00632885"/>
    <w:rsid w:val="0063304E"/>
    <w:rsid w:val="00634016"/>
    <w:rsid w:val="00635601"/>
    <w:rsid w:val="00636C4E"/>
    <w:rsid w:val="00637B92"/>
    <w:rsid w:val="006409D3"/>
    <w:rsid w:val="006416CD"/>
    <w:rsid w:val="006436AF"/>
    <w:rsid w:val="00646980"/>
    <w:rsid w:val="00650B38"/>
    <w:rsid w:val="00650CD0"/>
    <w:rsid w:val="006522A9"/>
    <w:rsid w:val="0065442B"/>
    <w:rsid w:val="00655790"/>
    <w:rsid w:val="00660C33"/>
    <w:rsid w:val="00661415"/>
    <w:rsid w:val="00662F98"/>
    <w:rsid w:val="0066363E"/>
    <w:rsid w:val="00667503"/>
    <w:rsid w:val="00670495"/>
    <w:rsid w:val="00670A6B"/>
    <w:rsid w:val="00671096"/>
    <w:rsid w:val="006716B8"/>
    <w:rsid w:val="00671D4A"/>
    <w:rsid w:val="0067287C"/>
    <w:rsid w:val="00672A33"/>
    <w:rsid w:val="00674627"/>
    <w:rsid w:val="00675B76"/>
    <w:rsid w:val="006776B2"/>
    <w:rsid w:val="00677E09"/>
    <w:rsid w:val="006819E8"/>
    <w:rsid w:val="00682287"/>
    <w:rsid w:val="0068394D"/>
    <w:rsid w:val="006843BA"/>
    <w:rsid w:val="00684BBB"/>
    <w:rsid w:val="006864F4"/>
    <w:rsid w:val="00687873"/>
    <w:rsid w:val="006914A9"/>
    <w:rsid w:val="00691780"/>
    <w:rsid w:val="00691C2B"/>
    <w:rsid w:val="00691E3F"/>
    <w:rsid w:val="006933E2"/>
    <w:rsid w:val="0069486D"/>
    <w:rsid w:val="00694BCF"/>
    <w:rsid w:val="00695A5C"/>
    <w:rsid w:val="00695DB1"/>
    <w:rsid w:val="00697F38"/>
    <w:rsid w:val="006A0007"/>
    <w:rsid w:val="006A090B"/>
    <w:rsid w:val="006A0C5E"/>
    <w:rsid w:val="006A21A1"/>
    <w:rsid w:val="006A2595"/>
    <w:rsid w:val="006A31D6"/>
    <w:rsid w:val="006A3270"/>
    <w:rsid w:val="006A3F1C"/>
    <w:rsid w:val="006A45A9"/>
    <w:rsid w:val="006A713D"/>
    <w:rsid w:val="006B05B8"/>
    <w:rsid w:val="006B25C5"/>
    <w:rsid w:val="006B483E"/>
    <w:rsid w:val="006B4BEA"/>
    <w:rsid w:val="006B51FA"/>
    <w:rsid w:val="006B6AC3"/>
    <w:rsid w:val="006C00A8"/>
    <w:rsid w:val="006C0303"/>
    <w:rsid w:val="006C0D72"/>
    <w:rsid w:val="006C2EAB"/>
    <w:rsid w:val="006C4315"/>
    <w:rsid w:val="006C4B0A"/>
    <w:rsid w:val="006C4F57"/>
    <w:rsid w:val="006C5586"/>
    <w:rsid w:val="006C6968"/>
    <w:rsid w:val="006C71DC"/>
    <w:rsid w:val="006D0041"/>
    <w:rsid w:val="006D084F"/>
    <w:rsid w:val="006D120F"/>
    <w:rsid w:val="006D2357"/>
    <w:rsid w:val="006D244D"/>
    <w:rsid w:val="006D2871"/>
    <w:rsid w:val="006D28DA"/>
    <w:rsid w:val="006D2EA4"/>
    <w:rsid w:val="006D363C"/>
    <w:rsid w:val="006D49D8"/>
    <w:rsid w:val="006D52F3"/>
    <w:rsid w:val="006D6D5B"/>
    <w:rsid w:val="006D7813"/>
    <w:rsid w:val="006D7FD7"/>
    <w:rsid w:val="006E0695"/>
    <w:rsid w:val="006E0FF0"/>
    <w:rsid w:val="006E1566"/>
    <w:rsid w:val="006E2666"/>
    <w:rsid w:val="006E308E"/>
    <w:rsid w:val="006E3B5A"/>
    <w:rsid w:val="006E3D3E"/>
    <w:rsid w:val="006E5BF1"/>
    <w:rsid w:val="006E72C1"/>
    <w:rsid w:val="006E7C63"/>
    <w:rsid w:val="006F0D9D"/>
    <w:rsid w:val="006F1811"/>
    <w:rsid w:val="006F2864"/>
    <w:rsid w:val="006F2C38"/>
    <w:rsid w:val="006F4452"/>
    <w:rsid w:val="006F5605"/>
    <w:rsid w:val="006F6469"/>
    <w:rsid w:val="006F7C55"/>
    <w:rsid w:val="007023D1"/>
    <w:rsid w:val="00702CF9"/>
    <w:rsid w:val="00705204"/>
    <w:rsid w:val="00706997"/>
    <w:rsid w:val="00706F06"/>
    <w:rsid w:val="00707510"/>
    <w:rsid w:val="00707C48"/>
    <w:rsid w:val="00711286"/>
    <w:rsid w:val="00711BBB"/>
    <w:rsid w:val="00712404"/>
    <w:rsid w:val="007134D7"/>
    <w:rsid w:val="00713544"/>
    <w:rsid w:val="007135EE"/>
    <w:rsid w:val="00713C99"/>
    <w:rsid w:val="007164A5"/>
    <w:rsid w:val="007166BB"/>
    <w:rsid w:val="00716902"/>
    <w:rsid w:val="00716E63"/>
    <w:rsid w:val="00716F0E"/>
    <w:rsid w:val="00720E73"/>
    <w:rsid w:val="00722128"/>
    <w:rsid w:val="007226D0"/>
    <w:rsid w:val="00723315"/>
    <w:rsid w:val="00723659"/>
    <w:rsid w:val="00723F6C"/>
    <w:rsid w:val="00724805"/>
    <w:rsid w:val="007253EE"/>
    <w:rsid w:val="007306FB"/>
    <w:rsid w:val="007317FE"/>
    <w:rsid w:val="00732CFF"/>
    <w:rsid w:val="00733DBF"/>
    <w:rsid w:val="00735DFB"/>
    <w:rsid w:val="00736965"/>
    <w:rsid w:val="00737748"/>
    <w:rsid w:val="007429FC"/>
    <w:rsid w:val="00744A0B"/>
    <w:rsid w:val="007462C5"/>
    <w:rsid w:val="007462C8"/>
    <w:rsid w:val="00747B21"/>
    <w:rsid w:val="007506BA"/>
    <w:rsid w:val="0075184A"/>
    <w:rsid w:val="00751882"/>
    <w:rsid w:val="007518FE"/>
    <w:rsid w:val="00751C5B"/>
    <w:rsid w:val="00752A24"/>
    <w:rsid w:val="007536B4"/>
    <w:rsid w:val="00753B53"/>
    <w:rsid w:val="00754DDB"/>
    <w:rsid w:val="00756475"/>
    <w:rsid w:val="00756A4E"/>
    <w:rsid w:val="00756BD2"/>
    <w:rsid w:val="00760463"/>
    <w:rsid w:val="00760702"/>
    <w:rsid w:val="00762F54"/>
    <w:rsid w:val="007630BD"/>
    <w:rsid w:val="00765237"/>
    <w:rsid w:val="00767877"/>
    <w:rsid w:val="00772469"/>
    <w:rsid w:val="00773E75"/>
    <w:rsid w:val="007740BC"/>
    <w:rsid w:val="00775292"/>
    <w:rsid w:val="007767FA"/>
    <w:rsid w:val="00777709"/>
    <w:rsid w:val="007815A3"/>
    <w:rsid w:val="00782778"/>
    <w:rsid w:val="00782F94"/>
    <w:rsid w:val="0078313E"/>
    <w:rsid w:val="0078363D"/>
    <w:rsid w:val="0078416C"/>
    <w:rsid w:val="00785993"/>
    <w:rsid w:val="00786934"/>
    <w:rsid w:val="00786EB9"/>
    <w:rsid w:val="007870D0"/>
    <w:rsid w:val="007916B3"/>
    <w:rsid w:val="00792290"/>
    <w:rsid w:val="00796D6C"/>
    <w:rsid w:val="007A37BA"/>
    <w:rsid w:val="007A3994"/>
    <w:rsid w:val="007A3D65"/>
    <w:rsid w:val="007A4FE2"/>
    <w:rsid w:val="007A579D"/>
    <w:rsid w:val="007A5B0D"/>
    <w:rsid w:val="007A60B1"/>
    <w:rsid w:val="007B05FC"/>
    <w:rsid w:val="007B1888"/>
    <w:rsid w:val="007B1BDC"/>
    <w:rsid w:val="007B26D7"/>
    <w:rsid w:val="007B355B"/>
    <w:rsid w:val="007B3CE3"/>
    <w:rsid w:val="007B3EE2"/>
    <w:rsid w:val="007B6EB8"/>
    <w:rsid w:val="007C0883"/>
    <w:rsid w:val="007C12ED"/>
    <w:rsid w:val="007C1380"/>
    <w:rsid w:val="007C1F5D"/>
    <w:rsid w:val="007C3790"/>
    <w:rsid w:val="007C4C61"/>
    <w:rsid w:val="007C628F"/>
    <w:rsid w:val="007C67C3"/>
    <w:rsid w:val="007C73ED"/>
    <w:rsid w:val="007C75F0"/>
    <w:rsid w:val="007D130D"/>
    <w:rsid w:val="007D18D3"/>
    <w:rsid w:val="007D1EB7"/>
    <w:rsid w:val="007D1F05"/>
    <w:rsid w:val="007D20AC"/>
    <w:rsid w:val="007D38C3"/>
    <w:rsid w:val="007D3BA7"/>
    <w:rsid w:val="007D432D"/>
    <w:rsid w:val="007D4FBF"/>
    <w:rsid w:val="007D679D"/>
    <w:rsid w:val="007E0E0C"/>
    <w:rsid w:val="007E1EF8"/>
    <w:rsid w:val="007E3AEC"/>
    <w:rsid w:val="007E70A3"/>
    <w:rsid w:val="007E74FC"/>
    <w:rsid w:val="007F4869"/>
    <w:rsid w:val="007F5628"/>
    <w:rsid w:val="007F691E"/>
    <w:rsid w:val="007F7A47"/>
    <w:rsid w:val="0080018A"/>
    <w:rsid w:val="0080026C"/>
    <w:rsid w:val="008002E9"/>
    <w:rsid w:val="008011AA"/>
    <w:rsid w:val="008012F4"/>
    <w:rsid w:val="00804512"/>
    <w:rsid w:val="0080482F"/>
    <w:rsid w:val="00804ADB"/>
    <w:rsid w:val="0080593C"/>
    <w:rsid w:val="00810291"/>
    <w:rsid w:val="00814EA0"/>
    <w:rsid w:val="00815312"/>
    <w:rsid w:val="0081546B"/>
    <w:rsid w:val="008154FB"/>
    <w:rsid w:val="00817AD9"/>
    <w:rsid w:val="00817DEB"/>
    <w:rsid w:val="008213D3"/>
    <w:rsid w:val="00823E5C"/>
    <w:rsid w:val="00827CD1"/>
    <w:rsid w:val="00833442"/>
    <w:rsid w:val="008337EE"/>
    <w:rsid w:val="008344C0"/>
    <w:rsid w:val="00834AE1"/>
    <w:rsid w:val="008352AE"/>
    <w:rsid w:val="0083581B"/>
    <w:rsid w:val="00835914"/>
    <w:rsid w:val="008361E5"/>
    <w:rsid w:val="00840843"/>
    <w:rsid w:val="008420B0"/>
    <w:rsid w:val="008444E4"/>
    <w:rsid w:val="00845072"/>
    <w:rsid w:val="00845393"/>
    <w:rsid w:val="008453E9"/>
    <w:rsid w:val="008473C7"/>
    <w:rsid w:val="008501D2"/>
    <w:rsid w:val="00850289"/>
    <w:rsid w:val="0085192D"/>
    <w:rsid w:val="00851BA3"/>
    <w:rsid w:val="008529FC"/>
    <w:rsid w:val="00852F38"/>
    <w:rsid w:val="00853248"/>
    <w:rsid w:val="00854D92"/>
    <w:rsid w:val="00856DA1"/>
    <w:rsid w:val="00860B76"/>
    <w:rsid w:val="00861228"/>
    <w:rsid w:val="00862DA2"/>
    <w:rsid w:val="008646CE"/>
    <w:rsid w:val="00864BCF"/>
    <w:rsid w:val="00864E61"/>
    <w:rsid w:val="00866AE2"/>
    <w:rsid w:val="00866B12"/>
    <w:rsid w:val="00871419"/>
    <w:rsid w:val="00871C39"/>
    <w:rsid w:val="00874F78"/>
    <w:rsid w:val="00875D43"/>
    <w:rsid w:val="0087780E"/>
    <w:rsid w:val="00877BC7"/>
    <w:rsid w:val="00881D78"/>
    <w:rsid w:val="00881FB1"/>
    <w:rsid w:val="00882E48"/>
    <w:rsid w:val="008839CB"/>
    <w:rsid w:val="0088584E"/>
    <w:rsid w:val="00886255"/>
    <w:rsid w:val="00887591"/>
    <w:rsid w:val="00892D42"/>
    <w:rsid w:val="00893F3D"/>
    <w:rsid w:val="008945F9"/>
    <w:rsid w:val="0089674C"/>
    <w:rsid w:val="0089701F"/>
    <w:rsid w:val="008A5801"/>
    <w:rsid w:val="008A6122"/>
    <w:rsid w:val="008A627F"/>
    <w:rsid w:val="008B05C3"/>
    <w:rsid w:val="008B0DE4"/>
    <w:rsid w:val="008B12F5"/>
    <w:rsid w:val="008B2AAD"/>
    <w:rsid w:val="008B2BA6"/>
    <w:rsid w:val="008B5991"/>
    <w:rsid w:val="008B7D1A"/>
    <w:rsid w:val="008C0E3D"/>
    <w:rsid w:val="008C363C"/>
    <w:rsid w:val="008C3AC1"/>
    <w:rsid w:val="008C4232"/>
    <w:rsid w:val="008C4A9C"/>
    <w:rsid w:val="008C5AD3"/>
    <w:rsid w:val="008C5C4C"/>
    <w:rsid w:val="008C5C57"/>
    <w:rsid w:val="008C657A"/>
    <w:rsid w:val="008D175B"/>
    <w:rsid w:val="008D2478"/>
    <w:rsid w:val="008D2E53"/>
    <w:rsid w:val="008D3321"/>
    <w:rsid w:val="008D3CB6"/>
    <w:rsid w:val="008D422E"/>
    <w:rsid w:val="008D5809"/>
    <w:rsid w:val="008D6766"/>
    <w:rsid w:val="008E289C"/>
    <w:rsid w:val="008E4302"/>
    <w:rsid w:val="008E53D7"/>
    <w:rsid w:val="008E6B6E"/>
    <w:rsid w:val="008E7B18"/>
    <w:rsid w:val="008F0DC7"/>
    <w:rsid w:val="008F151D"/>
    <w:rsid w:val="008F2315"/>
    <w:rsid w:val="008F2E66"/>
    <w:rsid w:val="008F3782"/>
    <w:rsid w:val="008F5E83"/>
    <w:rsid w:val="008F79CE"/>
    <w:rsid w:val="0090215B"/>
    <w:rsid w:val="00902ADB"/>
    <w:rsid w:val="00902FEB"/>
    <w:rsid w:val="009039CE"/>
    <w:rsid w:val="00903D49"/>
    <w:rsid w:val="00906074"/>
    <w:rsid w:val="009066C7"/>
    <w:rsid w:val="00906F7B"/>
    <w:rsid w:val="00907970"/>
    <w:rsid w:val="00910729"/>
    <w:rsid w:val="009118E3"/>
    <w:rsid w:val="00911F29"/>
    <w:rsid w:val="00912318"/>
    <w:rsid w:val="009123D5"/>
    <w:rsid w:val="009133BA"/>
    <w:rsid w:val="00915036"/>
    <w:rsid w:val="009157CC"/>
    <w:rsid w:val="00915D2E"/>
    <w:rsid w:val="00916F23"/>
    <w:rsid w:val="00917BC3"/>
    <w:rsid w:val="00917F75"/>
    <w:rsid w:val="00920281"/>
    <w:rsid w:val="009206E6"/>
    <w:rsid w:val="0092089A"/>
    <w:rsid w:val="009213F5"/>
    <w:rsid w:val="009224DB"/>
    <w:rsid w:val="0092367C"/>
    <w:rsid w:val="00925627"/>
    <w:rsid w:val="00927117"/>
    <w:rsid w:val="00927D26"/>
    <w:rsid w:val="00932053"/>
    <w:rsid w:val="00932763"/>
    <w:rsid w:val="009338A8"/>
    <w:rsid w:val="00933AE9"/>
    <w:rsid w:val="009348DF"/>
    <w:rsid w:val="0094153A"/>
    <w:rsid w:val="0094237F"/>
    <w:rsid w:val="009440AF"/>
    <w:rsid w:val="00945AD4"/>
    <w:rsid w:val="009466CD"/>
    <w:rsid w:val="00946E70"/>
    <w:rsid w:val="00946F38"/>
    <w:rsid w:val="00947A67"/>
    <w:rsid w:val="0095076E"/>
    <w:rsid w:val="00950B79"/>
    <w:rsid w:val="00950D83"/>
    <w:rsid w:val="00952186"/>
    <w:rsid w:val="009547DA"/>
    <w:rsid w:val="00954B19"/>
    <w:rsid w:val="00955391"/>
    <w:rsid w:val="00955C05"/>
    <w:rsid w:val="009613B4"/>
    <w:rsid w:val="00961E8B"/>
    <w:rsid w:val="00962264"/>
    <w:rsid w:val="00964959"/>
    <w:rsid w:val="00965D24"/>
    <w:rsid w:val="0096754A"/>
    <w:rsid w:val="00967C8E"/>
    <w:rsid w:val="0097238C"/>
    <w:rsid w:val="00972853"/>
    <w:rsid w:val="009757A1"/>
    <w:rsid w:val="00976CD0"/>
    <w:rsid w:val="00976CF3"/>
    <w:rsid w:val="009813EE"/>
    <w:rsid w:val="009815ED"/>
    <w:rsid w:val="00981C76"/>
    <w:rsid w:val="009824F5"/>
    <w:rsid w:val="00982AD7"/>
    <w:rsid w:val="00984897"/>
    <w:rsid w:val="009848AF"/>
    <w:rsid w:val="00984F3C"/>
    <w:rsid w:val="00990F8A"/>
    <w:rsid w:val="00991814"/>
    <w:rsid w:val="0099234E"/>
    <w:rsid w:val="0099337D"/>
    <w:rsid w:val="00993BEB"/>
    <w:rsid w:val="0099555C"/>
    <w:rsid w:val="00996E34"/>
    <w:rsid w:val="00997450"/>
    <w:rsid w:val="00997B47"/>
    <w:rsid w:val="00997F10"/>
    <w:rsid w:val="009A0646"/>
    <w:rsid w:val="009A16FE"/>
    <w:rsid w:val="009A1BCE"/>
    <w:rsid w:val="009A252F"/>
    <w:rsid w:val="009A26D2"/>
    <w:rsid w:val="009A2F28"/>
    <w:rsid w:val="009A2FD2"/>
    <w:rsid w:val="009A3986"/>
    <w:rsid w:val="009A50E3"/>
    <w:rsid w:val="009A5BD8"/>
    <w:rsid w:val="009A5DFD"/>
    <w:rsid w:val="009A5E2E"/>
    <w:rsid w:val="009B53ED"/>
    <w:rsid w:val="009B7012"/>
    <w:rsid w:val="009C192E"/>
    <w:rsid w:val="009C32C3"/>
    <w:rsid w:val="009C341D"/>
    <w:rsid w:val="009C4368"/>
    <w:rsid w:val="009C4D90"/>
    <w:rsid w:val="009C5F26"/>
    <w:rsid w:val="009C5F8D"/>
    <w:rsid w:val="009C6453"/>
    <w:rsid w:val="009C7565"/>
    <w:rsid w:val="009D023A"/>
    <w:rsid w:val="009D3963"/>
    <w:rsid w:val="009D4D3C"/>
    <w:rsid w:val="009D5947"/>
    <w:rsid w:val="009D7AEA"/>
    <w:rsid w:val="009E1A96"/>
    <w:rsid w:val="009E2463"/>
    <w:rsid w:val="009E3B0A"/>
    <w:rsid w:val="009E54CE"/>
    <w:rsid w:val="009E5D1D"/>
    <w:rsid w:val="009E6379"/>
    <w:rsid w:val="009E79AC"/>
    <w:rsid w:val="009E7B76"/>
    <w:rsid w:val="009F0A82"/>
    <w:rsid w:val="009F1949"/>
    <w:rsid w:val="009F20CF"/>
    <w:rsid w:val="009F242F"/>
    <w:rsid w:val="009F7A12"/>
    <w:rsid w:val="00A012AF"/>
    <w:rsid w:val="00A018DF"/>
    <w:rsid w:val="00A025DF"/>
    <w:rsid w:val="00A0270D"/>
    <w:rsid w:val="00A02A3A"/>
    <w:rsid w:val="00A032D6"/>
    <w:rsid w:val="00A0358C"/>
    <w:rsid w:val="00A0373D"/>
    <w:rsid w:val="00A03DD1"/>
    <w:rsid w:val="00A04610"/>
    <w:rsid w:val="00A051AB"/>
    <w:rsid w:val="00A07C10"/>
    <w:rsid w:val="00A07D74"/>
    <w:rsid w:val="00A105D6"/>
    <w:rsid w:val="00A106F4"/>
    <w:rsid w:val="00A117F8"/>
    <w:rsid w:val="00A13031"/>
    <w:rsid w:val="00A132FF"/>
    <w:rsid w:val="00A147CF"/>
    <w:rsid w:val="00A153F1"/>
    <w:rsid w:val="00A15F4D"/>
    <w:rsid w:val="00A16043"/>
    <w:rsid w:val="00A16FFB"/>
    <w:rsid w:val="00A177FF"/>
    <w:rsid w:val="00A17D5D"/>
    <w:rsid w:val="00A21304"/>
    <w:rsid w:val="00A21B50"/>
    <w:rsid w:val="00A220D5"/>
    <w:rsid w:val="00A22DE3"/>
    <w:rsid w:val="00A24B71"/>
    <w:rsid w:val="00A256BB"/>
    <w:rsid w:val="00A272EC"/>
    <w:rsid w:val="00A30296"/>
    <w:rsid w:val="00A3263C"/>
    <w:rsid w:val="00A32D2D"/>
    <w:rsid w:val="00A345F2"/>
    <w:rsid w:val="00A35327"/>
    <w:rsid w:val="00A3603D"/>
    <w:rsid w:val="00A360D3"/>
    <w:rsid w:val="00A36EE6"/>
    <w:rsid w:val="00A3713E"/>
    <w:rsid w:val="00A4028C"/>
    <w:rsid w:val="00A42408"/>
    <w:rsid w:val="00A4266F"/>
    <w:rsid w:val="00A42878"/>
    <w:rsid w:val="00A43883"/>
    <w:rsid w:val="00A44F07"/>
    <w:rsid w:val="00A45395"/>
    <w:rsid w:val="00A454DD"/>
    <w:rsid w:val="00A461C8"/>
    <w:rsid w:val="00A476DE"/>
    <w:rsid w:val="00A47B3D"/>
    <w:rsid w:val="00A47BAA"/>
    <w:rsid w:val="00A47E33"/>
    <w:rsid w:val="00A50691"/>
    <w:rsid w:val="00A50BCE"/>
    <w:rsid w:val="00A51284"/>
    <w:rsid w:val="00A54209"/>
    <w:rsid w:val="00A56C79"/>
    <w:rsid w:val="00A6008A"/>
    <w:rsid w:val="00A60CC1"/>
    <w:rsid w:val="00A60DF7"/>
    <w:rsid w:val="00A61CE3"/>
    <w:rsid w:val="00A63056"/>
    <w:rsid w:val="00A65267"/>
    <w:rsid w:val="00A65588"/>
    <w:rsid w:val="00A6561C"/>
    <w:rsid w:val="00A666A8"/>
    <w:rsid w:val="00A66A2B"/>
    <w:rsid w:val="00A66C28"/>
    <w:rsid w:val="00A66C51"/>
    <w:rsid w:val="00A707EA"/>
    <w:rsid w:val="00A71C3B"/>
    <w:rsid w:val="00A72318"/>
    <w:rsid w:val="00A72A79"/>
    <w:rsid w:val="00A7428B"/>
    <w:rsid w:val="00A75AE9"/>
    <w:rsid w:val="00A76FB4"/>
    <w:rsid w:val="00A80C73"/>
    <w:rsid w:val="00A81EB3"/>
    <w:rsid w:val="00A8442E"/>
    <w:rsid w:val="00A86388"/>
    <w:rsid w:val="00A86806"/>
    <w:rsid w:val="00A86B8D"/>
    <w:rsid w:val="00A8712B"/>
    <w:rsid w:val="00A90FA7"/>
    <w:rsid w:val="00A91465"/>
    <w:rsid w:val="00A9213D"/>
    <w:rsid w:val="00A932D7"/>
    <w:rsid w:val="00A946A2"/>
    <w:rsid w:val="00A94777"/>
    <w:rsid w:val="00A94931"/>
    <w:rsid w:val="00A9512A"/>
    <w:rsid w:val="00A95C02"/>
    <w:rsid w:val="00A9624B"/>
    <w:rsid w:val="00A97930"/>
    <w:rsid w:val="00A97991"/>
    <w:rsid w:val="00A97AE3"/>
    <w:rsid w:val="00AA01DF"/>
    <w:rsid w:val="00AA0A19"/>
    <w:rsid w:val="00AA1A81"/>
    <w:rsid w:val="00AA5966"/>
    <w:rsid w:val="00AA79E2"/>
    <w:rsid w:val="00AB021E"/>
    <w:rsid w:val="00AB108D"/>
    <w:rsid w:val="00AB3E3B"/>
    <w:rsid w:val="00AB4C8F"/>
    <w:rsid w:val="00AB4E53"/>
    <w:rsid w:val="00AB5A73"/>
    <w:rsid w:val="00AB5B75"/>
    <w:rsid w:val="00AB6718"/>
    <w:rsid w:val="00AB7687"/>
    <w:rsid w:val="00AC1323"/>
    <w:rsid w:val="00AC241D"/>
    <w:rsid w:val="00AC248A"/>
    <w:rsid w:val="00AC3009"/>
    <w:rsid w:val="00AC46AE"/>
    <w:rsid w:val="00AC52B7"/>
    <w:rsid w:val="00AC62CA"/>
    <w:rsid w:val="00AC6C31"/>
    <w:rsid w:val="00AC6F05"/>
    <w:rsid w:val="00AD0A5F"/>
    <w:rsid w:val="00AD178F"/>
    <w:rsid w:val="00AD3F72"/>
    <w:rsid w:val="00AD45C6"/>
    <w:rsid w:val="00AD55E3"/>
    <w:rsid w:val="00AD5C2E"/>
    <w:rsid w:val="00AD7E72"/>
    <w:rsid w:val="00AE0031"/>
    <w:rsid w:val="00AE0970"/>
    <w:rsid w:val="00AE2864"/>
    <w:rsid w:val="00AE46F5"/>
    <w:rsid w:val="00AE66DB"/>
    <w:rsid w:val="00AE689C"/>
    <w:rsid w:val="00AE6F42"/>
    <w:rsid w:val="00AF0696"/>
    <w:rsid w:val="00AF0944"/>
    <w:rsid w:val="00AF25D0"/>
    <w:rsid w:val="00AF5D5D"/>
    <w:rsid w:val="00AF66FB"/>
    <w:rsid w:val="00B00D3C"/>
    <w:rsid w:val="00B0108C"/>
    <w:rsid w:val="00B01165"/>
    <w:rsid w:val="00B017ED"/>
    <w:rsid w:val="00B01FCB"/>
    <w:rsid w:val="00B04547"/>
    <w:rsid w:val="00B1037B"/>
    <w:rsid w:val="00B12BBE"/>
    <w:rsid w:val="00B13B70"/>
    <w:rsid w:val="00B146E3"/>
    <w:rsid w:val="00B14E8C"/>
    <w:rsid w:val="00B14F95"/>
    <w:rsid w:val="00B15066"/>
    <w:rsid w:val="00B15FAF"/>
    <w:rsid w:val="00B16181"/>
    <w:rsid w:val="00B16ECC"/>
    <w:rsid w:val="00B17F9F"/>
    <w:rsid w:val="00B23013"/>
    <w:rsid w:val="00B232C4"/>
    <w:rsid w:val="00B23CDF"/>
    <w:rsid w:val="00B23DB3"/>
    <w:rsid w:val="00B26FEC"/>
    <w:rsid w:val="00B3050A"/>
    <w:rsid w:val="00B30740"/>
    <w:rsid w:val="00B30F38"/>
    <w:rsid w:val="00B3122F"/>
    <w:rsid w:val="00B3220D"/>
    <w:rsid w:val="00B323AB"/>
    <w:rsid w:val="00B33C1E"/>
    <w:rsid w:val="00B33EA4"/>
    <w:rsid w:val="00B351ED"/>
    <w:rsid w:val="00B358EE"/>
    <w:rsid w:val="00B36355"/>
    <w:rsid w:val="00B40466"/>
    <w:rsid w:val="00B41295"/>
    <w:rsid w:val="00B4199E"/>
    <w:rsid w:val="00B43747"/>
    <w:rsid w:val="00B43E26"/>
    <w:rsid w:val="00B44E7D"/>
    <w:rsid w:val="00B47538"/>
    <w:rsid w:val="00B47968"/>
    <w:rsid w:val="00B47E29"/>
    <w:rsid w:val="00B50662"/>
    <w:rsid w:val="00B50DA6"/>
    <w:rsid w:val="00B5170E"/>
    <w:rsid w:val="00B53F10"/>
    <w:rsid w:val="00B56C0F"/>
    <w:rsid w:val="00B61305"/>
    <w:rsid w:val="00B62359"/>
    <w:rsid w:val="00B63E07"/>
    <w:rsid w:val="00B64202"/>
    <w:rsid w:val="00B644CA"/>
    <w:rsid w:val="00B65A5B"/>
    <w:rsid w:val="00B7308F"/>
    <w:rsid w:val="00B73B58"/>
    <w:rsid w:val="00B74E3B"/>
    <w:rsid w:val="00B74F03"/>
    <w:rsid w:val="00B75F95"/>
    <w:rsid w:val="00B76346"/>
    <w:rsid w:val="00B76FC4"/>
    <w:rsid w:val="00B77132"/>
    <w:rsid w:val="00B7728E"/>
    <w:rsid w:val="00B77C8D"/>
    <w:rsid w:val="00B81CDB"/>
    <w:rsid w:val="00B82869"/>
    <w:rsid w:val="00B82C83"/>
    <w:rsid w:val="00B831A0"/>
    <w:rsid w:val="00B83464"/>
    <w:rsid w:val="00B8707E"/>
    <w:rsid w:val="00B900A5"/>
    <w:rsid w:val="00B907BF"/>
    <w:rsid w:val="00B917F5"/>
    <w:rsid w:val="00B91AA1"/>
    <w:rsid w:val="00B924D0"/>
    <w:rsid w:val="00B92779"/>
    <w:rsid w:val="00B947EE"/>
    <w:rsid w:val="00B94AF2"/>
    <w:rsid w:val="00B94C9A"/>
    <w:rsid w:val="00B96545"/>
    <w:rsid w:val="00BA19C3"/>
    <w:rsid w:val="00BA1EBB"/>
    <w:rsid w:val="00BA282C"/>
    <w:rsid w:val="00BA3E0F"/>
    <w:rsid w:val="00BA446D"/>
    <w:rsid w:val="00BA4865"/>
    <w:rsid w:val="00BA5142"/>
    <w:rsid w:val="00BA771A"/>
    <w:rsid w:val="00BA7DCE"/>
    <w:rsid w:val="00BB0C4B"/>
    <w:rsid w:val="00BB289D"/>
    <w:rsid w:val="00BB4AE1"/>
    <w:rsid w:val="00BB6BAA"/>
    <w:rsid w:val="00BC0B11"/>
    <w:rsid w:val="00BC0E15"/>
    <w:rsid w:val="00BC193B"/>
    <w:rsid w:val="00BC24A0"/>
    <w:rsid w:val="00BC35B4"/>
    <w:rsid w:val="00BC360C"/>
    <w:rsid w:val="00BC5870"/>
    <w:rsid w:val="00BD1A09"/>
    <w:rsid w:val="00BD2B94"/>
    <w:rsid w:val="00BD33B6"/>
    <w:rsid w:val="00BD3784"/>
    <w:rsid w:val="00BD3C8E"/>
    <w:rsid w:val="00BD4B86"/>
    <w:rsid w:val="00BD4FC9"/>
    <w:rsid w:val="00BE14E1"/>
    <w:rsid w:val="00BE2C80"/>
    <w:rsid w:val="00BE718B"/>
    <w:rsid w:val="00BE721C"/>
    <w:rsid w:val="00BE7245"/>
    <w:rsid w:val="00BE7BFE"/>
    <w:rsid w:val="00BE7C17"/>
    <w:rsid w:val="00BF04D8"/>
    <w:rsid w:val="00BF181F"/>
    <w:rsid w:val="00BF36EA"/>
    <w:rsid w:val="00BF3821"/>
    <w:rsid w:val="00BF3DB3"/>
    <w:rsid w:val="00BF5413"/>
    <w:rsid w:val="00BF5AA4"/>
    <w:rsid w:val="00BF5E62"/>
    <w:rsid w:val="00BF7AB0"/>
    <w:rsid w:val="00C00555"/>
    <w:rsid w:val="00C006E4"/>
    <w:rsid w:val="00C01AA8"/>
    <w:rsid w:val="00C057BE"/>
    <w:rsid w:val="00C078EE"/>
    <w:rsid w:val="00C10D63"/>
    <w:rsid w:val="00C1295A"/>
    <w:rsid w:val="00C14901"/>
    <w:rsid w:val="00C14B8B"/>
    <w:rsid w:val="00C168C6"/>
    <w:rsid w:val="00C22483"/>
    <w:rsid w:val="00C235F0"/>
    <w:rsid w:val="00C23B1B"/>
    <w:rsid w:val="00C25128"/>
    <w:rsid w:val="00C257D9"/>
    <w:rsid w:val="00C25949"/>
    <w:rsid w:val="00C26B5C"/>
    <w:rsid w:val="00C27CF7"/>
    <w:rsid w:val="00C305B6"/>
    <w:rsid w:val="00C33F04"/>
    <w:rsid w:val="00C33F48"/>
    <w:rsid w:val="00C35549"/>
    <w:rsid w:val="00C36431"/>
    <w:rsid w:val="00C37CE1"/>
    <w:rsid w:val="00C416CA"/>
    <w:rsid w:val="00C422FF"/>
    <w:rsid w:val="00C42F61"/>
    <w:rsid w:val="00C444B8"/>
    <w:rsid w:val="00C45020"/>
    <w:rsid w:val="00C45068"/>
    <w:rsid w:val="00C46572"/>
    <w:rsid w:val="00C47B60"/>
    <w:rsid w:val="00C505B7"/>
    <w:rsid w:val="00C5122B"/>
    <w:rsid w:val="00C52031"/>
    <w:rsid w:val="00C538AA"/>
    <w:rsid w:val="00C53E86"/>
    <w:rsid w:val="00C546A3"/>
    <w:rsid w:val="00C54E2C"/>
    <w:rsid w:val="00C5554D"/>
    <w:rsid w:val="00C571E9"/>
    <w:rsid w:val="00C605E4"/>
    <w:rsid w:val="00C60A2B"/>
    <w:rsid w:val="00C62E9D"/>
    <w:rsid w:val="00C6329C"/>
    <w:rsid w:val="00C663E5"/>
    <w:rsid w:val="00C676AF"/>
    <w:rsid w:val="00C70120"/>
    <w:rsid w:val="00C72ECC"/>
    <w:rsid w:val="00C733EE"/>
    <w:rsid w:val="00C741D9"/>
    <w:rsid w:val="00C742DE"/>
    <w:rsid w:val="00C74FE0"/>
    <w:rsid w:val="00C757D4"/>
    <w:rsid w:val="00C75A22"/>
    <w:rsid w:val="00C75CC9"/>
    <w:rsid w:val="00C75CF2"/>
    <w:rsid w:val="00C7678E"/>
    <w:rsid w:val="00C81330"/>
    <w:rsid w:val="00C82BE3"/>
    <w:rsid w:val="00C849D6"/>
    <w:rsid w:val="00C85E7A"/>
    <w:rsid w:val="00C87ED8"/>
    <w:rsid w:val="00C90307"/>
    <w:rsid w:val="00C912CD"/>
    <w:rsid w:val="00C91845"/>
    <w:rsid w:val="00C91BAB"/>
    <w:rsid w:val="00C91C43"/>
    <w:rsid w:val="00C93960"/>
    <w:rsid w:val="00C93B05"/>
    <w:rsid w:val="00C95AFB"/>
    <w:rsid w:val="00C97193"/>
    <w:rsid w:val="00CA148A"/>
    <w:rsid w:val="00CA17C9"/>
    <w:rsid w:val="00CA5ACE"/>
    <w:rsid w:val="00CA6138"/>
    <w:rsid w:val="00CB017F"/>
    <w:rsid w:val="00CB4847"/>
    <w:rsid w:val="00CB4948"/>
    <w:rsid w:val="00CB5FB9"/>
    <w:rsid w:val="00CB6275"/>
    <w:rsid w:val="00CB71EC"/>
    <w:rsid w:val="00CB77E3"/>
    <w:rsid w:val="00CC3089"/>
    <w:rsid w:val="00CC5A19"/>
    <w:rsid w:val="00CC66D4"/>
    <w:rsid w:val="00CD0D77"/>
    <w:rsid w:val="00CD3451"/>
    <w:rsid w:val="00CD7158"/>
    <w:rsid w:val="00CE37D7"/>
    <w:rsid w:val="00CE6B82"/>
    <w:rsid w:val="00CE739F"/>
    <w:rsid w:val="00CF463D"/>
    <w:rsid w:val="00CF4D9A"/>
    <w:rsid w:val="00CF5A0B"/>
    <w:rsid w:val="00CF5D35"/>
    <w:rsid w:val="00CF6310"/>
    <w:rsid w:val="00CF6BA1"/>
    <w:rsid w:val="00D034B1"/>
    <w:rsid w:val="00D039E1"/>
    <w:rsid w:val="00D05452"/>
    <w:rsid w:val="00D06584"/>
    <w:rsid w:val="00D06C87"/>
    <w:rsid w:val="00D07222"/>
    <w:rsid w:val="00D072EA"/>
    <w:rsid w:val="00D1262A"/>
    <w:rsid w:val="00D14B88"/>
    <w:rsid w:val="00D15446"/>
    <w:rsid w:val="00D1773D"/>
    <w:rsid w:val="00D225A8"/>
    <w:rsid w:val="00D225BD"/>
    <w:rsid w:val="00D2265A"/>
    <w:rsid w:val="00D22CC9"/>
    <w:rsid w:val="00D22FA3"/>
    <w:rsid w:val="00D2543D"/>
    <w:rsid w:val="00D260D9"/>
    <w:rsid w:val="00D261A1"/>
    <w:rsid w:val="00D26C57"/>
    <w:rsid w:val="00D3009F"/>
    <w:rsid w:val="00D301FF"/>
    <w:rsid w:val="00D302C0"/>
    <w:rsid w:val="00D30E6B"/>
    <w:rsid w:val="00D31158"/>
    <w:rsid w:val="00D322F4"/>
    <w:rsid w:val="00D33F3E"/>
    <w:rsid w:val="00D34686"/>
    <w:rsid w:val="00D368D3"/>
    <w:rsid w:val="00D37F9F"/>
    <w:rsid w:val="00D4043A"/>
    <w:rsid w:val="00D40857"/>
    <w:rsid w:val="00D411B9"/>
    <w:rsid w:val="00D41D56"/>
    <w:rsid w:val="00D42539"/>
    <w:rsid w:val="00D44927"/>
    <w:rsid w:val="00D459B9"/>
    <w:rsid w:val="00D45E19"/>
    <w:rsid w:val="00D4696D"/>
    <w:rsid w:val="00D47A03"/>
    <w:rsid w:val="00D506AA"/>
    <w:rsid w:val="00D51DB2"/>
    <w:rsid w:val="00D533C9"/>
    <w:rsid w:val="00D562BF"/>
    <w:rsid w:val="00D646B0"/>
    <w:rsid w:val="00D64B00"/>
    <w:rsid w:val="00D66157"/>
    <w:rsid w:val="00D6615E"/>
    <w:rsid w:val="00D67A3A"/>
    <w:rsid w:val="00D67B54"/>
    <w:rsid w:val="00D702DC"/>
    <w:rsid w:val="00D709D3"/>
    <w:rsid w:val="00D71058"/>
    <w:rsid w:val="00D71298"/>
    <w:rsid w:val="00D714A8"/>
    <w:rsid w:val="00D71809"/>
    <w:rsid w:val="00D71B1F"/>
    <w:rsid w:val="00D7204C"/>
    <w:rsid w:val="00D75819"/>
    <w:rsid w:val="00D75A79"/>
    <w:rsid w:val="00D76035"/>
    <w:rsid w:val="00D76910"/>
    <w:rsid w:val="00D77A8D"/>
    <w:rsid w:val="00D80BC0"/>
    <w:rsid w:val="00D811B5"/>
    <w:rsid w:val="00D8252A"/>
    <w:rsid w:val="00D83AB8"/>
    <w:rsid w:val="00D8444B"/>
    <w:rsid w:val="00D85887"/>
    <w:rsid w:val="00D8634E"/>
    <w:rsid w:val="00D865D5"/>
    <w:rsid w:val="00D9026D"/>
    <w:rsid w:val="00D90F73"/>
    <w:rsid w:val="00D94684"/>
    <w:rsid w:val="00D94D36"/>
    <w:rsid w:val="00D955C3"/>
    <w:rsid w:val="00D9609B"/>
    <w:rsid w:val="00D96633"/>
    <w:rsid w:val="00D9703C"/>
    <w:rsid w:val="00D97669"/>
    <w:rsid w:val="00D97D17"/>
    <w:rsid w:val="00DA02FB"/>
    <w:rsid w:val="00DA1D39"/>
    <w:rsid w:val="00DA4D0E"/>
    <w:rsid w:val="00DA5053"/>
    <w:rsid w:val="00DA5673"/>
    <w:rsid w:val="00DA5BC8"/>
    <w:rsid w:val="00DA707A"/>
    <w:rsid w:val="00DA79FD"/>
    <w:rsid w:val="00DB066B"/>
    <w:rsid w:val="00DB081B"/>
    <w:rsid w:val="00DB13E4"/>
    <w:rsid w:val="00DB2AAD"/>
    <w:rsid w:val="00DB2B81"/>
    <w:rsid w:val="00DB3066"/>
    <w:rsid w:val="00DB5568"/>
    <w:rsid w:val="00DB563F"/>
    <w:rsid w:val="00DB78B1"/>
    <w:rsid w:val="00DB7B09"/>
    <w:rsid w:val="00DB7D2D"/>
    <w:rsid w:val="00DC0713"/>
    <w:rsid w:val="00DC0A10"/>
    <w:rsid w:val="00DC1812"/>
    <w:rsid w:val="00DC211A"/>
    <w:rsid w:val="00DC2D22"/>
    <w:rsid w:val="00DC3000"/>
    <w:rsid w:val="00DC38EC"/>
    <w:rsid w:val="00DC4231"/>
    <w:rsid w:val="00DC463C"/>
    <w:rsid w:val="00DC6E25"/>
    <w:rsid w:val="00DD06AB"/>
    <w:rsid w:val="00DD1445"/>
    <w:rsid w:val="00DD18CD"/>
    <w:rsid w:val="00DD19BF"/>
    <w:rsid w:val="00DD389C"/>
    <w:rsid w:val="00DD59B2"/>
    <w:rsid w:val="00DE25A0"/>
    <w:rsid w:val="00DE3BDC"/>
    <w:rsid w:val="00DE4D8C"/>
    <w:rsid w:val="00DE509B"/>
    <w:rsid w:val="00DE5FBA"/>
    <w:rsid w:val="00DE61C0"/>
    <w:rsid w:val="00DE6469"/>
    <w:rsid w:val="00DE650F"/>
    <w:rsid w:val="00DE7FDC"/>
    <w:rsid w:val="00DF0A90"/>
    <w:rsid w:val="00DF139C"/>
    <w:rsid w:val="00DF4F9A"/>
    <w:rsid w:val="00DF6687"/>
    <w:rsid w:val="00DF671C"/>
    <w:rsid w:val="00DF7557"/>
    <w:rsid w:val="00DF7708"/>
    <w:rsid w:val="00DF7BFC"/>
    <w:rsid w:val="00E00846"/>
    <w:rsid w:val="00E00865"/>
    <w:rsid w:val="00E030E3"/>
    <w:rsid w:val="00E04A38"/>
    <w:rsid w:val="00E05F2C"/>
    <w:rsid w:val="00E05FEE"/>
    <w:rsid w:val="00E06114"/>
    <w:rsid w:val="00E077CB"/>
    <w:rsid w:val="00E07CF1"/>
    <w:rsid w:val="00E10BC8"/>
    <w:rsid w:val="00E11799"/>
    <w:rsid w:val="00E12EC3"/>
    <w:rsid w:val="00E13403"/>
    <w:rsid w:val="00E139A1"/>
    <w:rsid w:val="00E13A41"/>
    <w:rsid w:val="00E145F9"/>
    <w:rsid w:val="00E15EFE"/>
    <w:rsid w:val="00E164CE"/>
    <w:rsid w:val="00E179B1"/>
    <w:rsid w:val="00E20787"/>
    <w:rsid w:val="00E2138D"/>
    <w:rsid w:val="00E21A62"/>
    <w:rsid w:val="00E21EBD"/>
    <w:rsid w:val="00E230EC"/>
    <w:rsid w:val="00E23163"/>
    <w:rsid w:val="00E24875"/>
    <w:rsid w:val="00E31A6B"/>
    <w:rsid w:val="00E33872"/>
    <w:rsid w:val="00E338AC"/>
    <w:rsid w:val="00E35036"/>
    <w:rsid w:val="00E359B1"/>
    <w:rsid w:val="00E36DD2"/>
    <w:rsid w:val="00E371D6"/>
    <w:rsid w:val="00E3782F"/>
    <w:rsid w:val="00E40C85"/>
    <w:rsid w:val="00E44B75"/>
    <w:rsid w:val="00E45210"/>
    <w:rsid w:val="00E45417"/>
    <w:rsid w:val="00E454D4"/>
    <w:rsid w:val="00E456D6"/>
    <w:rsid w:val="00E47430"/>
    <w:rsid w:val="00E500DE"/>
    <w:rsid w:val="00E5045F"/>
    <w:rsid w:val="00E512AD"/>
    <w:rsid w:val="00E525DD"/>
    <w:rsid w:val="00E52AAC"/>
    <w:rsid w:val="00E5315D"/>
    <w:rsid w:val="00E5407C"/>
    <w:rsid w:val="00E543AF"/>
    <w:rsid w:val="00E5694B"/>
    <w:rsid w:val="00E56952"/>
    <w:rsid w:val="00E56A3E"/>
    <w:rsid w:val="00E57B62"/>
    <w:rsid w:val="00E6148D"/>
    <w:rsid w:val="00E62899"/>
    <w:rsid w:val="00E632A1"/>
    <w:rsid w:val="00E64DEF"/>
    <w:rsid w:val="00E64F83"/>
    <w:rsid w:val="00E65100"/>
    <w:rsid w:val="00E678F4"/>
    <w:rsid w:val="00E70089"/>
    <w:rsid w:val="00E72E90"/>
    <w:rsid w:val="00E7390F"/>
    <w:rsid w:val="00E774D6"/>
    <w:rsid w:val="00E83141"/>
    <w:rsid w:val="00E83590"/>
    <w:rsid w:val="00E83A1B"/>
    <w:rsid w:val="00E86F73"/>
    <w:rsid w:val="00E86FB1"/>
    <w:rsid w:val="00E87D17"/>
    <w:rsid w:val="00E87FA9"/>
    <w:rsid w:val="00E90C55"/>
    <w:rsid w:val="00E911A1"/>
    <w:rsid w:val="00E91815"/>
    <w:rsid w:val="00E91F24"/>
    <w:rsid w:val="00E9607B"/>
    <w:rsid w:val="00E9615C"/>
    <w:rsid w:val="00E97390"/>
    <w:rsid w:val="00E974DA"/>
    <w:rsid w:val="00E9760F"/>
    <w:rsid w:val="00EA0B52"/>
    <w:rsid w:val="00EA19D2"/>
    <w:rsid w:val="00EA2BD1"/>
    <w:rsid w:val="00EA3BD6"/>
    <w:rsid w:val="00EA545A"/>
    <w:rsid w:val="00EA755D"/>
    <w:rsid w:val="00EA799A"/>
    <w:rsid w:val="00EB219E"/>
    <w:rsid w:val="00EB2380"/>
    <w:rsid w:val="00EB2C65"/>
    <w:rsid w:val="00EB2CE3"/>
    <w:rsid w:val="00EB729D"/>
    <w:rsid w:val="00EC0454"/>
    <w:rsid w:val="00EC0AED"/>
    <w:rsid w:val="00EC1322"/>
    <w:rsid w:val="00EC13F3"/>
    <w:rsid w:val="00EC1F39"/>
    <w:rsid w:val="00EC2F19"/>
    <w:rsid w:val="00EC30FE"/>
    <w:rsid w:val="00EC3490"/>
    <w:rsid w:val="00EC3954"/>
    <w:rsid w:val="00EC493B"/>
    <w:rsid w:val="00EC6168"/>
    <w:rsid w:val="00ED0ED3"/>
    <w:rsid w:val="00ED29FE"/>
    <w:rsid w:val="00ED553A"/>
    <w:rsid w:val="00ED5C24"/>
    <w:rsid w:val="00ED5C73"/>
    <w:rsid w:val="00EE0060"/>
    <w:rsid w:val="00EE0E29"/>
    <w:rsid w:val="00EE2F4C"/>
    <w:rsid w:val="00EE3D81"/>
    <w:rsid w:val="00EE5503"/>
    <w:rsid w:val="00EE5A69"/>
    <w:rsid w:val="00EE5FE4"/>
    <w:rsid w:val="00EE6825"/>
    <w:rsid w:val="00EE74DA"/>
    <w:rsid w:val="00EE78B6"/>
    <w:rsid w:val="00EF0AC2"/>
    <w:rsid w:val="00EF2EF9"/>
    <w:rsid w:val="00EF334C"/>
    <w:rsid w:val="00EF3D14"/>
    <w:rsid w:val="00EF46A1"/>
    <w:rsid w:val="00EF6C89"/>
    <w:rsid w:val="00EF7B92"/>
    <w:rsid w:val="00F0059F"/>
    <w:rsid w:val="00F0248D"/>
    <w:rsid w:val="00F046AA"/>
    <w:rsid w:val="00F048CD"/>
    <w:rsid w:val="00F060E2"/>
    <w:rsid w:val="00F077EF"/>
    <w:rsid w:val="00F078D8"/>
    <w:rsid w:val="00F07A19"/>
    <w:rsid w:val="00F140E4"/>
    <w:rsid w:val="00F16532"/>
    <w:rsid w:val="00F16DEC"/>
    <w:rsid w:val="00F21AE0"/>
    <w:rsid w:val="00F226E3"/>
    <w:rsid w:val="00F22890"/>
    <w:rsid w:val="00F268E9"/>
    <w:rsid w:val="00F34F27"/>
    <w:rsid w:val="00F35DF7"/>
    <w:rsid w:val="00F37027"/>
    <w:rsid w:val="00F374CC"/>
    <w:rsid w:val="00F37D8A"/>
    <w:rsid w:val="00F40B37"/>
    <w:rsid w:val="00F4216B"/>
    <w:rsid w:val="00F4237E"/>
    <w:rsid w:val="00F42570"/>
    <w:rsid w:val="00F42E2A"/>
    <w:rsid w:val="00F43AF2"/>
    <w:rsid w:val="00F4650D"/>
    <w:rsid w:val="00F4681B"/>
    <w:rsid w:val="00F46873"/>
    <w:rsid w:val="00F471B6"/>
    <w:rsid w:val="00F47E95"/>
    <w:rsid w:val="00F50139"/>
    <w:rsid w:val="00F5189E"/>
    <w:rsid w:val="00F51FA8"/>
    <w:rsid w:val="00F53E68"/>
    <w:rsid w:val="00F54204"/>
    <w:rsid w:val="00F5649B"/>
    <w:rsid w:val="00F568AF"/>
    <w:rsid w:val="00F60B37"/>
    <w:rsid w:val="00F61C8B"/>
    <w:rsid w:val="00F623D5"/>
    <w:rsid w:val="00F62FA5"/>
    <w:rsid w:val="00F63009"/>
    <w:rsid w:val="00F64044"/>
    <w:rsid w:val="00F64BDF"/>
    <w:rsid w:val="00F664C4"/>
    <w:rsid w:val="00F6661E"/>
    <w:rsid w:val="00F6689A"/>
    <w:rsid w:val="00F7050D"/>
    <w:rsid w:val="00F708A3"/>
    <w:rsid w:val="00F72B1F"/>
    <w:rsid w:val="00F72D79"/>
    <w:rsid w:val="00F7432B"/>
    <w:rsid w:val="00F743F1"/>
    <w:rsid w:val="00F75C2B"/>
    <w:rsid w:val="00F76A0A"/>
    <w:rsid w:val="00F76E3B"/>
    <w:rsid w:val="00F77A63"/>
    <w:rsid w:val="00F80718"/>
    <w:rsid w:val="00F814D3"/>
    <w:rsid w:val="00F81F1B"/>
    <w:rsid w:val="00F82E74"/>
    <w:rsid w:val="00F83941"/>
    <w:rsid w:val="00F84103"/>
    <w:rsid w:val="00F84922"/>
    <w:rsid w:val="00F84E7F"/>
    <w:rsid w:val="00F863BA"/>
    <w:rsid w:val="00F86FFD"/>
    <w:rsid w:val="00F87401"/>
    <w:rsid w:val="00F941D3"/>
    <w:rsid w:val="00F943B9"/>
    <w:rsid w:val="00F94D30"/>
    <w:rsid w:val="00F9555D"/>
    <w:rsid w:val="00F978B8"/>
    <w:rsid w:val="00FA403B"/>
    <w:rsid w:val="00FA423C"/>
    <w:rsid w:val="00FA55A5"/>
    <w:rsid w:val="00FA5DCE"/>
    <w:rsid w:val="00FB3100"/>
    <w:rsid w:val="00FB3BAB"/>
    <w:rsid w:val="00FB4BEA"/>
    <w:rsid w:val="00FB4BF7"/>
    <w:rsid w:val="00FB62CD"/>
    <w:rsid w:val="00FB7793"/>
    <w:rsid w:val="00FC1AA4"/>
    <w:rsid w:val="00FC1CCB"/>
    <w:rsid w:val="00FC4547"/>
    <w:rsid w:val="00FC627B"/>
    <w:rsid w:val="00FC65A7"/>
    <w:rsid w:val="00FC66DF"/>
    <w:rsid w:val="00FC69ED"/>
    <w:rsid w:val="00FC6B56"/>
    <w:rsid w:val="00FC6E60"/>
    <w:rsid w:val="00FC78C6"/>
    <w:rsid w:val="00FC7B46"/>
    <w:rsid w:val="00FD06D2"/>
    <w:rsid w:val="00FD25B3"/>
    <w:rsid w:val="00FD3810"/>
    <w:rsid w:val="00FD5CE5"/>
    <w:rsid w:val="00FD6B7D"/>
    <w:rsid w:val="00FD7ABB"/>
    <w:rsid w:val="00FE1381"/>
    <w:rsid w:val="00FE15F1"/>
    <w:rsid w:val="00FE2399"/>
    <w:rsid w:val="00FE3B73"/>
    <w:rsid w:val="00FE4929"/>
    <w:rsid w:val="00FE4DF8"/>
    <w:rsid w:val="00FE5FB4"/>
    <w:rsid w:val="00FE6C7B"/>
    <w:rsid w:val="00FE7740"/>
    <w:rsid w:val="00FF1537"/>
    <w:rsid w:val="00FF19DB"/>
    <w:rsid w:val="00FF313D"/>
    <w:rsid w:val="00FF458A"/>
    <w:rsid w:val="00FF4C3F"/>
    <w:rsid w:val="00FF5F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2"/>
    </o:shapelayout>
  </w:shapeDefaults>
  <w:doNotEmbedSmartTags/>
  <w:decimalSymbol w:val=","/>
  <w:listSeparator w:val=";"/>
  <w14:docId w14:val="1F91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lsdException w:name="Light Grid" w:uiPriority="62"/>
    <w:lsdException w:name="Medium Shading 1"/>
    <w:lsdException w:name="Medium Shading 2"/>
    <w:lsdException w:name="Medium List 1"/>
    <w:lsdException w:name="Medium List 2"/>
    <w:lsdException w:name="Medium Grid 1"/>
    <w:lsdException w:name="Medium Grid 2" w:uiPriority="1" w:qFormat="1"/>
    <w:lsdException w:name="Medium Grid 3" w:uiPriority="69"/>
    <w:lsdException w:name="Dark List" w:uiPriority="61"/>
    <w:lsdException w:name="Colorful Shading" w:uiPriority="62"/>
    <w:lsdException w:name="Colorful List" w:uiPriority="63"/>
    <w:lsdException w:name="Colorful Grid" w:uiPriority="73"/>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1"/>
    <w:lsdException w:name="Light Grid Accent 4" w:uiPriority="62"/>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7430"/>
    <w:pPr>
      <w:jc w:val="both"/>
    </w:pPr>
    <w:rPr>
      <w:rFonts w:ascii="Calibri" w:hAnsi="Calibri"/>
      <w:sz w:val="22"/>
    </w:rPr>
  </w:style>
  <w:style w:type="paragraph" w:styleId="Titolo1">
    <w:name w:val="heading 1"/>
    <w:basedOn w:val="Normale"/>
    <w:next w:val="Normale"/>
    <w:link w:val="Titolo1Carattere"/>
    <w:uiPriority w:val="1"/>
    <w:qFormat/>
    <w:rsid w:val="008C5AD3"/>
    <w:pPr>
      <w:keepNext/>
      <w:widowControl w:val="0"/>
      <w:numPr>
        <w:numId w:val="1"/>
      </w:numPr>
      <w:spacing w:before="480" w:after="240"/>
      <w:ind w:left="431" w:hanging="431"/>
      <w:outlineLvl w:val="0"/>
    </w:pPr>
    <w:rPr>
      <w:rFonts w:eastAsia="Calibri"/>
      <w:b/>
      <w:szCs w:val="24"/>
    </w:rPr>
  </w:style>
  <w:style w:type="paragraph" w:styleId="Titolo2">
    <w:name w:val="heading 2"/>
    <w:basedOn w:val="Paragrafoelenco"/>
    <w:next w:val="Normale"/>
    <w:link w:val="Titolo2Carattere"/>
    <w:uiPriority w:val="1"/>
    <w:unhideWhenUsed/>
    <w:qFormat/>
    <w:rsid w:val="004021EC"/>
    <w:pPr>
      <w:widowControl w:val="0"/>
      <w:numPr>
        <w:ilvl w:val="1"/>
        <w:numId w:val="4"/>
      </w:numPr>
      <w:spacing w:before="240"/>
      <w:outlineLvl w:val="1"/>
    </w:pPr>
    <w:rPr>
      <w:i/>
    </w:rPr>
  </w:style>
  <w:style w:type="paragraph" w:styleId="Titolo3">
    <w:name w:val="heading 3"/>
    <w:basedOn w:val="Titolo2"/>
    <w:next w:val="Normale"/>
    <w:link w:val="Titolo3Carattere"/>
    <w:uiPriority w:val="1"/>
    <w:unhideWhenUsed/>
    <w:qFormat/>
    <w:rsid w:val="008C5AD3"/>
    <w:pPr>
      <w:numPr>
        <w:ilvl w:val="2"/>
      </w:numPr>
      <w:outlineLvl w:val="2"/>
    </w:pPr>
  </w:style>
  <w:style w:type="paragraph" w:styleId="Titolo4">
    <w:name w:val="heading 4"/>
    <w:basedOn w:val="Titolo3"/>
    <w:next w:val="Normale"/>
    <w:link w:val="Titolo4Carattere"/>
    <w:uiPriority w:val="1"/>
    <w:unhideWhenUsed/>
    <w:qFormat/>
    <w:rsid w:val="001B5E93"/>
    <w:pPr>
      <w:numPr>
        <w:ilvl w:val="3"/>
        <w:numId w:val="2"/>
      </w:numPr>
      <w:outlineLvl w:val="3"/>
    </w:pPr>
  </w:style>
  <w:style w:type="paragraph" w:styleId="Titolo5">
    <w:name w:val="heading 5"/>
    <w:basedOn w:val="Normale"/>
    <w:link w:val="Titolo5Carattere"/>
    <w:uiPriority w:val="1"/>
    <w:rsid w:val="00AC6F05"/>
    <w:pPr>
      <w:widowControl w:val="0"/>
      <w:spacing w:before="60" w:after="60"/>
      <w:outlineLvl w:val="4"/>
    </w:pPr>
    <w:rPr>
      <w:rFonts w:ascii="Times New Roman" w:hAnsi="Times New Roman"/>
      <w:sz w:val="25"/>
      <w:szCs w:val="25"/>
      <w:lang w:val="en-US" w:eastAsia="en-US"/>
    </w:rPr>
  </w:style>
  <w:style w:type="paragraph" w:styleId="Titolo6">
    <w:name w:val="heading 6"/>
    <w:basedOn w:val="Normale"/>
    <w:link w:val="Titolo6Carattere"/>
    <w:uiPriority w:val="1"/>
    <w:rsid w:val="00AC6F05"/>
    <w:pPr>
      <w:widowControl w:val="0"/>
      <w:spacing w:before="60" w:after="60"/>
      <w:outlineLvl w:val="5"/>
    </w:pPr>
    <w:rPr>
      <w:rFonts w:ascii="Trebuchet MS" w:eastAsia="Trebuchet MS" w:hAnsi="Trebuchet MS"/>
      <w:b/>
      <w:bCs/>
      <w:sz w:val="24"/>
      <w:szCs w:val="24"/>
      <w:lang w:val="en-US" w:eastAsia="en-US"/>
    </w:rPr>
  </w:style>
  <w:style w:type="paragraph" w:styleId="Titolo7">
    <w:name w:val="heading 7"/>
    <w:basedOn w:val="Normale"/>
    <w:link w:val="Titolo7Carattere"/>
    <w:uiPriority w:val="1"/>
    <w:rsid w:val="00AC6F05"/>
    <w:pPr>
      <w:widowControl w:val="0"/>
      <w:spacing w:before="60" w:after="60"/>
      <w:outlineLvl w:val="6"/>
    </w:pPr>
    <w:rPr>
      <w:rFonts w:ascii="Times New Roman" w:hAnsi="Times New Roman"/>
      <w:sz w:val="24"/>
      <w:szCs w:val="24"/>
      <w:lang w:val="en-US" w:eastAsia="en-US"/>
    </w:rPr>
  </w:style>
  <w:style w:type="paragraph" w:styleId="Titolo8">
    <w:name w:val="heading 8"/>
    <w:basedOn w:val="Normale"/>
    <w:link w:val="Titolo8Carattere"/>
    <w:uiPriority w:val="1"/>
    <w:rsid w:val="00AC6F05"/>
    <w:pPr>
      <w:widowControl w:val="0"/>
      <w:spacing w:before="60" w:after="60"/>
      <w:outlineLvl w:val="7"/>
    </w:pPr>
    <w:rPr>
      <w:rFonts w:ascii="Times New Roman" w:hAnsi="Times New Roman"/>
      <w:i/>
      <w:sz w:val="24"/>
      <w:szCs w:val="24"/>
      <w:lang w:val="en-US" w:eastAsia="en-US"/>
    </w:rPr>
  </w:style>
  <w:style w:type="paragraph" w:styleId="Titolo9">
    <w:name w:val="heading 9"/>
    <w:basedOn w:val="Normale"/>
    <w:link w:val="Titolo9Carattere"/>
    <w:uiPriority w:val="1"/>
    <w:rsid w:val="00AC6F05"/>
    <w:pPr>
      <w:widowControl w:val="0"/>
      <w:spacing w:before="60" w:after="60"/>
      <w:outlineLvl w:val="8"/>
    </w:pPr>
    <w:rPr>
      <w:rFonts w:ascii="Symbol" w:eastAsia="Symbol" w:hAnsi="Symbol"/>
      <w:sz w:val="23"/>
      <w:szCs w:val="23"/>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A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media21">
    <w:name w:val="Griglia media 21"/>
    <w:uiPriority w:val="1"/>
    <w:qFormat/>
    <w:rsid w:val="00EA799A"/>
    <w:rPr>
      <w:rFonts w:ascii="Calibri" w:hAnsi="Calibri"/>
      <w:sz w:val="22"/>
    </w:rPr>
  </w:style>
  <w:style w:type="paragraph" w:styleId="Intestazione">
    <w:name w:val="header"/>
    <w:basedOn w:val="Normale"/>
    <w:link w:val="IntestazioneCarattere"/>
    <w:uiPriority w:val="99"/>
    <w:unhideWhenUsed/>
    <w:rsid w:val="008C5C4C"/>
    <w:pPr>
      <w:tabs>
        <w:tab w:val="center" w:pos="4819"/>
        <w:tab w:val="right" w:pos="9638"/>
      </w:tabs>
    </w:pPr>
  </w:style>
  <w:style w:type="character" w:customStyle="1" w:styleId="IntestazioneCarattere">
    <w:name w:val="Intestazione Carattere"/>
    <w:link w:val="Intestazione"/>
    <w:uiPriority w:val="99"/>
    <w:rsid w:val="008C5C4C"/>
    <w:rPr>
      <w:rFonts w:ascii="Calibri" w:hAnsi="Calibri"/>
      <w:sz w:val="22"/>
    </w:rPr>
  </w:style>
  <w:style w:type="paragraph" w:styleId="Pidipagina">
    <w:name w:val="footer"/>
    <w:basedOn w:val="Normale"/>
    <w:link w:val="PidipaginaCarattere"/>
    <w:uiPriority w:val="99"/>
    <w:unhideWhenUsed/>
    <w:rsid w:val="00AB6718"/>
    <w:pPr>
      <w:tabs>
        <w:tab w:val="center" w:pos="4819"/>
        <w:tab w:val="right" w:pos="9638"/>
      </w:tabs>
    </w:pPr>
  </w:style>
  <w:style w:type="character" w:customStyle="1" w:styleId="PidipaginaCarattere">
    <w:name w:val="Piè di pagina Carattere"/>
    <w:link w:val="Pidipagina"/>
    <w:uiPriority w:val="99"/>
    <w:rsid w:val="00AB6718"/>
    <w:rPr>
      <w:rFonts w:ascii="Calibri" w:hAnsi="Calibri"/>
      <w:sz w:val="22"/>
    </w:rPr>
  </w:style>
  <w:style w:type="character" w:styleId="Numeropagina">
    <w:name w:val="page number"/>
    <w:uiPriority w:val="99"/>
    <w:semiHidden/>
    <w:unhideWhenUsed/>
    <w:rsid w:val="00AB6718"/>
  </w:style>
  <w:style w:type="paragraph" w:customStyle="1" w:styleId="Grigliamedia1-Colore21">
    <w:name w:val="Griglia media 1 - Colore 21"/>
    <w:basedOn w:val="Normale"/>
    <w:uiPriority w:val="99"/>
    <w:qFormat/>
    <w:rsid w:val="00F863BA"/>
    <w:pPr>
      <w:ind w:left="720"/>
      <w:contextualSpacing/>
    </w:pPr>
    <w:rPr>
      <w:rFonts w:ascii="Times New Roman" w:hAnsi="Times New Roman"/>
      <w:sz w:val="24"/>
      <w:szCs w:val="24"/>
      <w:lang w:eastAsia="en-US"/>
    </w:rPr>
  </w:style>
  <w:style w:type="paragraph" w:customStyle="1" w:styleId="Default">
    <w:name w:val="Default"/>
    <w:rsid w:val="00F863BA"/>
    <w:pPr>
      <w:autoSpaceDE w:val="0"/>
      <w:autoSpaceDN w:val="0"/>
      <w:adjustRightInd w:val="0"/>
    </w:pPr>
    <w:rPr>
      <w:rFonts w:eastAsia="Calibri"/>
      <w:color w:val="000000"/>
      <w:sz w:val="24"/>
      <w:szCs w:val="24"/>
      <w:lang w:eastAsia="en-US"/>
    </w:rPr>
  </w:style>
  <w:style w:type="paragraph" w:customStyle="1" w:styleId="punto1lettera">
    <w:name w:val="punto 1 lettera"/>
    <w:basedOn w:val="Normale"/>
    <w:uiPriority w:val="99"/>
    <w:rsid w:val="00F863BA"/>
    <w:pPr>
      <w:widowControl w:val="0"/>
      <w:tabs>
        <w:tab w:val="num" w:pos="360"/>
      </w:tabs>
      <w:spacing w:line="560" w:lineRule="atLeast"/>
      <w:ind w:left="360" w:hanging="360"/>
    </w:pPr>
    <w:rPr>
      <w:rFonts w:ascii="Titan" w:hAnsi="Titan"/>
      <w:sz w:val="24"/>
    </w:rPr>
  </w:style>
  <w:style w:type="character" w:styleId="Collegamentoipertestuale">
    <w:name w:val="Hyperlink"/>
    <w:uiPriority w:val="99"/>
    <w:unhideWhenUsed/>
    <w:rsid w:val="00564964"/>
    <w:rPr>
      <w:color w:val="0563C1"/>
      <w:u w:val="single"/>
    </w:rPr>
  </w:style>
  <w:style w:type="paragraph" w:styleId="Testofumetto">
    <w:name w:val="Balloon Text"/>
    <w:basedOn w:val="Normale"/>
    <w:link w:val="TestofumettoCarattere"/>
    <w:uiPriority w:val="99"/>
    <w:semiHidden/>
    <w:unhideWhenUsed/>
    <w:rsid w:val="008012F4"/>
    <w:rPr>
      <w:rFonts w:ascii="Segoe UI" w:hAnsi="Segoe UI"/>
      <w:sz w:val="18"/>
      <w:szCs w:val="18"/>
    </w:rPr>
  </w:style>
  <w:style w:type="character" w:customStyle="1" w:styleId="TestofumettoCarattere">
    <w:name w:val="Testo fumetto Carattere"/>
    <w:link w:val="Testofumetto"/>
    <w:uiPriority w:val="99"/>
    <w:semiHidden/>
    <w:rsid w:val="008012F4"/>
    <w:rPr>
      <w:rFonts w:ascii="Segoe UI" w:hAnsi="Segoe UI" w:cs="Segoe UI"/>
      <w:sz w:val="18"/>
      <w:szCs w:val="18"/>
    </w:rPr>
  </w:style>
  <w:style w:type="character" w:styleId="Rimandocommento">
    <w:name w:val="annotation reference"/>
    <w:uiPriority w:val="99"/>
    <w:semiHidden/>
    <w:unhideWhenUsed/>
    <w:rsid w:val="00695A5C"/>
    <w:rPr>
      <w:sz w:val="18"/>
      <w:szCs w:val="18"/>
    </w:rPr>
  </w:style>
  <w:style w:type="paragraph" w:styleId="Testocommento">
    <w:name w:val="annotation text"/>
    <w:basedOn w:val="Normale"/>
    <w:link w:val="TestocommentoCarattere"/>
    <w:uiPriority w:val="99"/>
    <w:semiHidden/>
    <w:unhideWhenUsed/>
    <w:rsid w:val="00695A5C"/>
    <w:rPr>
      <w:sz w:val="24"/>
      <w:szCs w:val="24"/>
    </w:rPr>
  </w:style>
  <w:style w:type="character" w:customStyle="1" w:styleId="TestocommentoCarattere">
    <w:name w:val="Testo commento Carattere"/>
    <w:link w:val="Testocommento"/>
    <w:uiPriority w:val="99"/>
    <w:semiHidden/>
    <w:rsid w:val="00695A5C"/>
    <w:rPr>
      <w:rFonts w:ascii="Calibri" w:hAnsi="Calibri"/>
      <w:sz w:val="24"/>
      <w:szCs w:val="24"/>
    </w:rPr>
  </w:style>
  <w:style w:type="paragraph" w:styleId="Soggettocommento">
    <w:name w:val="annotation subject"/>
    <w:basedOn w:val="Testocommento"/>
    <w:next w:val="Testocommento"/>
    <w:link w:val="SoggettocommentoCarattere"/>
    <w:uiPriority w:val="99"/>
    <w:semiHidden/>
    <w:unhideWhenUsed/>
    <w:rsid w:val="00695A5C"/>
    <w:rPr>
      <w:b/>
      <w:bCs/>
    </w:rPr>
  </w:style>
  <w:style w:type="character" w:customStyle="1" w:styleId="SoggettocommentoCarattere">
    <w:name w:val="Soggetto commento Carattere"/>
    <w:link w:val="Soggettocommento"/>
    <w:uiPriority w:val="99"/>
    <w:semiHidden/>
    <w:rsid w:val="00695A5C"/>
    <w:rPr>
      <w:rFonts w:ascii="Calibri" w:hAnsi="Calibri"/>
      <w:b/>
      <w:bCs/>
      <w:sz w:val="24"/>
      <w:szCs w:val="24"/>
    </w:rPr>
  </w:style>
  <w:style w:type="paragraph" w:customStyle="1" w:styleId="Rientrocorpodeltesto21">
    <w:name w:val="Rientro corpo del testo 21"/>
    <w:basedOn w:val="Normale"/>
    <w:rsid w:val="000C08D0"/>
    <w:pPr>
      <w:suppressAutoHyphens/>
      <w:ind w:firstLine="720"/>
    </w:pPr>
    <w:rPr>
      <w:rFonts w:ascii="Arial" w:hAnsi="Arial" w:cs="Arial"/>
      <w:kern w:val="1"/>
      <w:szCs w:val="24"/>
      <w:lang w:eastAsia="ar-SA"/>
    </w:rPr>
  </w:style>
  <w:style w:type="paragraph" w:customStyle="1" w:styleId="Stile">
    <w:name w:val="Stile"/>
    <w:basedOn w:val="Normale"/>
    <w:next w:val="Corpotesto"/>
    <w:uiPriority w:val="99"/>
    <w:rsid w:val="00472E00"/>
    <w:rPr>
      <w:rFonts w:ascii="Times New Roman" w:hAnsi="Times New Roman"/>
      <w:sz w:val="24"/>
    </w:rPr>
  </w:style>
  <w:style w:type="paragraph" w:styleId="Corpotesto">
    <w:name w:val="Body Text"/>
    <w:basedOn w:val="Normale"/>
    <w:link w:val="CorpotestoCarattere"/>
    <w:uiPriority w:val="99"/>
    <w:unhideWhenUsed/>
    <w:rsid w:val="00472E00"/>
    <w:pPr>
      <w:spacing w:after="120"/>
    </w:pPr>
  </w:style>
  <w:style w:type="character" w:customStyle="1" w:styleId="CorpotestoCarattere">
    <w:name w:val="Corpo testo Carattere"/>
    <w:link w:val="Corpotesto"/>
    <w:uiPriority w:val="99"/>
    <w:rsid w:val="00472E00"/>
    <w:rPr>
      <w:rFonts w:ascii="Calibri" w:hAnsi="Calibri"/>
      <w:sz w:val="22"/>
    </w:rPr>
  </w:style>
  <w:style w:type="paragraph" w:customStyle="1" w:styleId="art-comma">
    <w:name w:val="art-comma"/>
    <w:basedOn w:val="Normale"/>
    <w:rsid w:val="00670495"/>
    <w:pPr>
      <w:ind w:left="709" w:hanging="709"/>
    </w:pPr>
    <w:rPr>
      <w:rFonts w:ascii="Times New Roman" w:hAnsi="Times New Roman"/>
      <w:sz w:val="24"/>
    </w:rPr>
  </w:style>
  <w:style w:type="paragraph" w:styleId="Paragrafoelenco">
    <w:name w:val="List Paragraph"/>
    <w:basedOn w:val="Normale"/>
    <w:link w:val="ParagrafoelencoCarattere"/>
    <w:uiPriority w:val="34"/>
    <w:qFormat/>
    <w:rsid w:val="003C44FD"/>
    <w:pPr>
      <w:spacing w:after="200" w:line="276" w:lineRule="auto"/>
      <w:ind w:left="720"/>
      <w:contextualSpacing/>
    </w:pPr>
    <w:rPr>
      <w:rFonts w:eastAsia="Calibri"/>
      <w:szCs w:val="22"/>
      <w:lang w:eastAsia="en-US"/>
    </w:rPr>
  </w:style>
  <w:style w:type="paragraph" w:styleId="Rientrocorpodeltesto">
    <w:name w:val="Body Text Indent"/>
    <w:basedOn w:val="Normale"/>
    <w:link w:val="RientrocorpodeltestoCarattere"/>
    <w:uiPriority w:val="99"/>
    <w:unhideWhenUsed/>
    <w:rsid w:val="00D533C9"/>
    <w:pPr>
      <w:spacing w:after="120"/>
      <w:ind w:left="283"/>
    </w:pPr>
  </w:style>
  <w:style w:type="character" w:customStyle="1" w:styleId="RientrocorpodeltestoCarattere">
    <w:name w:val="Rientro corpo del testo Carattere"/>
    <w:link w:val="Rientrocorpodeltesto"/>
    <w:uiPriority w:val="99"/>
    <w:rsid w:val="00D533C9"/>
    <w:rPr>
      <w:rFonts w:ascii="Calibri" w:hAnsi="Calibri"/>
      <w:sz w:val="22"/>
    </w:rPr>
  </w:style>
  <w:style w:type="paragraph" w:customStyle="1" w:styleId="usoboll1">
    <w:name w:val="usoboll1"/>
    <w:basedOn w:val="Normale"/>
    <w:rsid w:val="007B3EE2"/>
    <w:pPr>
      <w:widowControl w:val="0"/>
      <w:spacing w:line="482" w:lineRule="atLeast"/>
    </w:pPr>
    <w:rPr>
      <w:rFonts w:ascii="Times New Roman" w:hAnsi="Times New Roman"/>
      <w:sz w:val="24"/>
    </w:rPr>
  </w:style>
  <w:style w:type="paragraph" w:customStyle="1" w:styleId="testo1">
    <w:name w:val="testo1"/>
    <w:basedOn w:val="Normale"/>
    <w:rsid w:val="00CF6BA1"/>
    <w:pPr>
      <w:spacing w:after="240"/>
      <w:ind w:left="284"/>
    </w:pPr>
    <w:rPr>
      <w:rFonts w:ascii="Times New Roman" w:hAnsi="Times New Roman"/>
    </w:rPr>
  </w:style>
  <w:style w:type="paragraph" w:styleId="Testonotaapidipagina">
    <w:name w:val="footnote text"/>
    <w:basedOn w:val="Normale"/>
    <w:link w:val="TestonotaapidipaginaCarattere"/>
    <w:semiHidden/>
    <w:rsid w:val="00A16043"/>
    <w:pPr>
      <w:autoSpaceDE w:val="0"/>
      <w:autoSpaceDN w:val="0"/>
      <w:adjustRightInd w:val="0"/>
    </w:pPr>
    <w:rPr>
      <w:rFonts w:ascii="Times New Roman" w:hAnsi="Times New Roman"/>
      <w:sz w:val="20"/>
    </w:rPr>
  </w:style>
  <w:style w:type="character" w:customStyle="1" w:styleId="TestonotaapidipaginaCarattere">
    <w:name w:val="Testo nota a piè di pagina Carattere"/>
    <w:basedOn w:val="Carpredefinitoparagrafo"/>
    <w:link w:val="Testonotaapidipagina"/>
    <w:semiHidden/>
    <w:rsid w:val="00A16043"/>
  </w:style>
  <w:style w:type="character" w:styleId="Rimandonotaapidipagina">
    <w:name w:val="footnote reference"/>
    <w:rsid w:val="00A16043"/>
    <w:rPr>
      <w:spacing w:val="0"/>
      <w:vertAlign w:val="superscript"/>
    </w:rPr>
  </w:style>
  <w:style w:type="paragraph" w:styleId="Testodelblocco">
    <w:name w:val="Block Text"/>
    <w:basedOn w:val="Normale"/>
    <w:rsid w:val="00517A52"/>
    <w:pPr>
      <w:tabs>
        <w:tab w:val="left" w:pos="8749"/>
      </w:tabs>
      <w:spacing w:before="10" w:line="360" w:lineRule="atLeast"/>
      <w:ind w:left="2835" w:right="-1" w:hanging="284"/>
    </w:pPr>
    <w:rPr>
      <w:rFonts w:ascii="Times New Roman" w:hAnsi="Times New Roman"/>
      <w:snapToGrid w:val="0"/>
      <w:sz w:val="24"/>
    </w:rPr>
  </w:style>
  <w:style w:type="character" w:customStyle="1" w:styleId="linkneltesto">
    <w:name w:val="link_nel_testo"/>
    <w:rsid w:val="00E11799"/>
    <w:rPr>
      <w:i/>
      <w:iCs/>
    </w:rPr>
  </w:style>
  <w:style w:type="paragraph" w:styleId="Revisione">
    <w:name w:val="Revision"/>
    <w:hidden/>
    <w:uiPriority w:val="99"/>
    <w:rsid w:val="00BE14E1"/>
    <w:rPr>
      <w:rFonts w:ascii="Calibri" w:hAnsi="Calibri"/>
      <w:sz w:val="22"/>
    </w:rPr>
  </w:style>
  <w:style w:type="character" w:customStyle="1" w:styleId="apple-converted-space">
    <w:name w:val="apple-converted-space"/>
    <w:rsid w:val="00F50139"/>
  </w:style>
  <w:style w:type="character" w:styleId="Enfasigrassetto">
    <w:name w:val="Strong"/>
    <w:uiPriority w:val="22"/>
    <w:qFormat/>
    <w:rsid w:val="00551173"/>
    <w:rPr>
      <w:b/>
      <w:bCs/>
    </w:rPr>
  </w:style>
  <w:style w:type="character" w:styleId="Enfasicorsivo">
    <w:name w:val="Emphasis"/>
    <w:uiPriority w:val="20"/>
    <w:qFormat/>
    <w:rsid w:val="00427C2B"/>
    <w:rPr>
      <w:i/>
      <w:iCs/>
    </w:rPr>
  </w:style>
  <w:style w:type="character" w:customStyle="1" w:styleId="Titolo1Carattere">
    <w:name w:val="Titolo 1 Carattere"/>
    <w:link w:val="Titolo1"/>
    <w:uiPriority w:val="1"/>
    <w:rsid w:val="008C5AD3"/>
    <w:rPr>
      <w:rFonts w:ascii="Calibri" w:eastAsia="Calibri" w:hAnsi="Calibri"/>
      <w:b/>
      <w:sz w:val="22"/>
      <w:szCs w:val="24"/>
    </w:rPr>
  </w:style>
  <w:style w:type="character" w:customStyle="1" w:styleId="Titolo2Carattere">
    <w:name w:val="Titolo 2 Carattere"/>
    <w:link w:val="Titolo2"/>
    <w:uiPriority w:val="1"/>
    <w:rsid w:val="004021EC"/>
    <w:rPr>
      <w:rFonts w:ascii="Calibri" w:eastAsia="Calibri" w:hAnsi="Calibri"/>
      <w:i/>
      <w:sz w:val="22"/>
      <w:szCs w:val="22"/>
      <w:lang w:eastAsia="en-US"/>
    </w:rPr>
  </w:style>
  <w:style w:type="character" w:customStyle="1" w:styleId="Titolo3Carattere">
    <w:name w:val="Titolo 3 Carattere"/>
    <w:link w:val="Titolo3"/>
    <w:uiPriority w:val="1"/>
    <w:rsid w:val="008C5AD3"/>
    <w:rPr>
      <w:rFonts w:ascii="Calibri" w:eastAsia="Calibri" w:hAnsi="Calibri"/>
      <w:i/>
      <w:sz w:val="22"/>
      <w:szCs w:val="22"/>
      <w:lang w:eastAsia="en-US"/>
    </w:rPr>
  </w:style>
  <w:style w:type="character" w:customStyle="1" w:styleId="Titolo4Carattere">
    <w:name w:val="Titolo 4 Carattere"/>
    <w:link w:val="Titolo4"/>
    <w:uiPriority w:val="1"/>
    <w:rsid w:val="001B5E93"/>
    <w:rPr>
      <w:rFonts w:ascii="Calibri" w:eastAsia="Calibri" w:hAnsi="Calibri"/>
      <w:i/>
      <w:sz w:val="22"/>
      <w:szCs w:val="22"/>
      <w:lang w:eastAsia="en-US"/>
    </w:rPr>
  </w:style>
  <w:style w:type="character" w:customStyle="1" w:styleId="ParagrafoelencoCarattere">
    <w:name w:val="Paragrafo elenco Carattere"/>
    <w:link w:val="Paragrafoelenco"/>
    <w:uiPriority w:val="34"/>
    <w:locked/>
    <w:rsid w:val="00F0248D"/>
    <w:rPr>
      <w:rFonts w:ascii="Calibri" w:eastAsia="Calibri" w:hAnsi="Calibri"/>
      <w:sz w:val="22"/>
      <w:szCs w:val="22"/>
      <w:lang w:eastAsia="en-US"/>
    </w:rPr>
  </w:style>
  <w:style w:type="paragraph" w:customStyle="1" w:styleId="Titolo1luca">
    <w:name w:val="Titolo1_luca"/>
    <w:basedOn w:val="Titolo1"/>
    <w:link w:val="Titolo1lucaCarattere"/>
    <w:qFormat/>
    <w:rsid w:val="00F0248D"/>
    <w:pPr>
      <w:numPr>
        <w:numId w:val="3"/>
      </w:numPr>
    </w:pPr>
    <w:rPr>
      <w:rFonts w:eastAsia="Times New Roman"/>
      <w:sz w:val="24"/>
      <w:lang w:eastAsia="en-US"/>
    </w:rPr>
  </w:style>
  <w:style w:type="character" w:customStyle="1" w:styleId="Titolo1lucaCarattere">
    <w:name w:val="Titolo1_luca Carattere"/>
    <w:link w:val="Titolo1luca"/>
    <w:rsid w:val="00F0248D"/>
    <w:rPr>
      <w:rFonts w:ascii="Calibri" w:hAnsi="Calibri"/>
      <w:b/>
      <w:sz w:val="24"/>
      <w:szCs w:val="24"/>
      <w:lang w:eastAsia="en-US"/>
    </w:rPr>
  </w:style>
  <w:style w:type="table" w:customStyle="1" w:styleId="Tabellasemplice-21">
    <w:name w:val="Tabella semplice - 21"/>
    <w:basedOn w:val="Tabellanormale"/>
    <w:uiPriority w:val="42"/>
    <w:rsid w:val="00F0248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itolo5Carattere">
    <w:name w:val="Titolo 5 Carattere"/>
    <w:link w:val="Titolo5"/>
    <w:uiPriority w:val="1"/>
    <w:rsid w:val="00AC6F05"/>
    <w:rPr>
      <w:sz w:val="25"/>
      <w:szCs w:val="25"/>
      <w:lang w:val="en-US" w:eastAsia="en-US"/>
    </w:rPr>
  </w:style>
  <w:style w:type="character" w:customStyle="1" w:styleId="Titolo6Carattere">
    <w:name w:val="Titolo 6 Carattere"/>
    <w:link w:val="Titolo6"/>
    <w:uiPriority w:val="1"/>
    <w:rsid w:val="00AC6F05"/>
    <w:rPr>
      <w:rFonts w:ascii="Trebuchet MS" w:eastAsia="Trebuchet MS" w:hAnsi="Trebuchet MS"/>
      <w:b/>
      <w:bCs/>
      <w:sz w:val="24"/>
      <w:szCs w:val="24"/>
      <w:lang w:val="en-US" w:eastAsia="en-US"/>
    </w:rPr>
  </w:style>
  <w:style w:type="character" w:customStyle="1" w:styleId="Titolo7Carattere">
    <w:name w:val="Titolo 7 Carattere"/>
    <w:link w:val="Titolo7"/>
    <w:uiPriority w:val="1"/>
    <w:rsid w:val="00AC6F05"/>
    <w:rPr>
      <w:sz w:val="24"/>
      <w:szCs w:val="24"/>
      <w:lang w:val="en-US" w:eastAsia="en-US"/>
    </w:rPr>
  </w:style>
  <w:style w:type="character" w:customStyle="1" w:styleId="Titolo8Carattere">
    <w:name w:val="Titolo 8 Carattere"/>
    <w:link w:val="Titolo8"/>
    <w:uiPriority w:val="1"/>
    <w:rsid w:val="00AC6F05"/>
    <w:rPr>
      <w:i/>
      <w:sz w:val="24"/>
      <w:szCs w:val="24"/>
      <w:lang w:val="en-US" w:eastAsia="en-US"/>
    </w:rPr>
  </w:style>
  <w:style w:type="character" w:customStyle="1" w:styleId="Titolo9Carattere">
    <w:name w:val="Titolo 9 Carattere"/>
    <w:link w:val="Titolo9"/>
    <w:uiPriority w:val="1"/>
    <w:rsid w:val="00AC6F05"/>
    <w:rPr>
      <w:rFonts w:ascii="Symbol" w:eastAsia="Symbol" w:hAnsi="Symbol"/>
      <w:sz w:val="23"/>
      <w:szCs w:val="23"/>
      <w:lang w:val="en-US" w:eastAsia="en-US"/>
    </w:rPr>
  </w:style>
  <w:style w:type="table" w:customStyle="1" w:styleId="TableNormal1">
    <w:name w:val="Table Normal1"/>
    <w:uiPriority w:val="2"/>
    <w:semiHidden/>
    <w:unhideWhenUsed/>
    <w:qFormat/>
    <w:rsid w:val="00AC6F0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Sommario1">
    <w:name w:val="toc 1"/>
    <w:basedOn w:val="Normale"/>
    <w:link w:val="Sommario1Carattere"/>
    <w:autoRedefine/>
    <w:uiPriority w:val="39"/>
    <w:rsid w:val="00AC6F05"/>
    <w:pPr>
      <w:widowControl w:val="0"/>
      <w:tabs>
        <w:tab w:val="right" w:leader="dot" w:pos="9338"/>
      </w:tabs>
      <w:spacing w:before="120" w:after="60"/>
      <w:ind w:left="482" w:hanging="482"/>
    </w:pPr>
    <w:rPr>
      <w:rFonts w:eastAsia="Trebuchet MS"/>
      <w:b/>
      <w:bCs/>
      <w:noProof/>
      <w:lang w:eastAsia="en-US"/>
    </w:rPr>
  </w:style>
  <w:style w:type="paragraph" w:styleId="Sommario2">
    <w:name w:val="toc 2"/>
    <w:basedOn w:val="Normale"/>
    <w:autoRedefine/>
    <w:uiPriority w:val="39"/>
    <w:rsid w:val="00AC6F05"/>
    <w:pPr>
      <w:widowControl w:val="0"/>
      <w:spacing w:before="60" w:after="60"/>
      <w:ind w:left="964" w:hanging="567"/>
    </w:pPr>
    <w:rPr>
      <w:rFonts w:eastAsia="Trebuchet MS"/>
      <w:bCs/>
      <w:i/>
      <w:szCs w:val="16"/>
      <w:lang w:val="en-US" w:eastAsia="en-US"/>
    </w:rPr>
  </w:style>
  <w:style w:type="paragraph" w:styleId="Sommario3">
    <w:name w:val="toc 3"/>
    <w:basedOn w:val="Normale"/>
    <w:autoRedefine/>
    <w:uiPriority w:val="39"/>
    <w:rsid w:val="00AC6F05"/>
    <w:pPr>
      <w:widowControl w:val="0"/>
      <w:tabs>
        <w:tab w:val="left" w:pos="1843"/>
        <w:tab w:val="right" w:leader="dot" w:pos="9338"/>
      </w:tabs>
      <w:spacing w:before="60" w:after="60"/>
      <w:ind w:left="1843" w:hanging="709"/>
    </w:pPr>
    <w:rPr>
      <w:rFonts w:eastAsia="Trebuchet MS"/>
      <w:bCs/>
      <w:noProof/>
      <w:szCs w:val="22"/>
      <w:lang w:eastAsia="en-US"/>
    </w:rPr>
  </w:style>
  <w:style w:type="paragraph" w:styleId="Sommario4">
    <w:name w:val="toc 4"/>
    <w:basedOn w:val="Normale"/>
    <w:uiPriority w:val="1"/>
    <w:rsid w:val="00AC6F05"/>
    <w:pPr>
      <w:widowControl w:val="0"/>
      <w:spacing w:before="127" w:after="60"/>
      <w:ind w:left="2551" w:hanging="982"/>
    </w:pPr>
    <w:rPr>
      <w:rFonts w:ascii="Trebuchet MS" w:eastAsia="Trebuchet MS" w:hAnsi="Trebuchet MS"/>
      <w:i/>
      <w:sz w:val="20"/>
      <w:lang w:val="en-US" w:eastAsia="en-US"/>
    </w:rPr>
  </w:style>
  <w:style w:type="paragraph" w:styleId="Sommario5">
    <w:name w:val="toc 5"/>
    <w:basedOn w:val="Normale"/>
    <w:uiPriority w:val="1"/>
    <w:rsid w:val="00AC6F05"/>
    <w:pPr>
      <w:widowControl w:val="0"/>
      <w:spacing w:before="60" w:after="60"/>
      <w:ind w:left="2692" w:hanging="852"/>
    </w:pPr>
    <w:rPr>
      <w:rFonts w:ascii="Trebuchet MS" w:eastAsia="Trebuchet MS" w:hAnsi="Trebuchet MS"/>
      <w:i/>
      <w:sz w:val="20"/>
      <w:lang w:val="en-US" w:eastAsia="en-US"/>
    </w:rPr>
  </w:style>
  <w:style w:type="paragraph" w:styleId="Sommario6">
    <w:name w:val="toc 6"/>
    <w:basedOn w:val="Normale"/>
    <w:uiPriority w:val="1"/>
    <w:rsid w:val="00AC6F05"/>
    <w:pPr>
      <w:widowControl w:val="0"/>
      <w:spacing w:before="73" w:after="60"/>
      <w:ind w:left="2551"/>
    </w:pPr>
    <w:rPr>
      <w:rFonts w:ascii="Trebuchet MS" w:eastAsia="Trebuchet MS" w:hAnsi="Trebuchet MS"/>
      <w:i/>
      <w:sz w:val="20"/>
      <w:lang w:val="en-US" w:eastAsia="en-US"/>
    </w:rPr>
  </w:style>
  <w:style w:type="paragraph" w:customStyle="1" w:styleId="TableParagraph">
    <w:name w:val="Table Paragraph"/>
    <w:basedOn w:val="Normale"/>
    <w:uiPriority w:val="1"/>
    <w:rsid w:val="00AC6F05"/>
    <w:pPr>
      <w:widowControl w:val="0"/>
      <w:spacing w:before="60" w:after="60"/>
    </w:pPr>
    <w:rPr>
      <w:rFonts w:eastAsia="Calibri"/>
      <w:szCs w:val="22"/>
      <w:lang w:val="en-US" w:eastAsia="en-US"/>
    </w:rPr>
  </w:style>
  <w:style w:type="paragraph" w:styleId="Puntoelenco">
    <w:name w:val="List Bullet"/>
    <w:basedOn w:val="Normale"/>
    <w:link w:val="PuntoelencoCarattere"/>
    <w:uiPriority w:val="99"/>
    <w:unhideWhenUsed/>
    <w:rsid w:val="00AC6F05"/>
    <w:pPr>
      <w:widowControl w:val="0"/>
      <w:numPr>
        <w:numId w:val="5"/>
      </w:numPr>
      <w:spacing w:before="60" w:after="60"/>
      <w:contextualSpacing/>
    </w:pPr>
    <w:rPr>
      <w:rFonts w:eastAsia="Calibri"/>
      <w:szCs w:val="22"/>
      <w:lang w:val="en-US" w:eastAsia="en-US"/>
    </w:rPr>
  </w:style>
  <w:style w:type="paragraph" w:customStyle="1" w:styleId="Puntoele">
    <w:name w:val="Punto ele"/>
    <w:basedOn w:val="Puntoelenco"/>
    <w:link w:val="PuntoeleCarattere"/>
    <w:uiPriority w:val="1"/>
    <w:qFormat/>
    <w:rsid w:val="00AC6F05"/>
    <w:pPr>
      <w:numPr>
        <w:numId w:val="6"/>
      </w:numPr>
      <w:tabs>
        <w:tab w:val="num" w:pos="360"/>
      </w:tabs>
      <w:ind w:left="360"/>
    </w:pPr>
  </w:style>
  <w:style w:type="character" w:customStyle="1" w:styleId="PuntoelencoCarattere">
    <w:name w:val="Punto elenco Carattere"/>
    <w:link w:val="Puntoelenco"/>
    <w:uiPriority w:val="99"/>
    <w:rsid w:val="00AC6F05"/>
    <w:rPr>
      <w:rFonts w:ascii="Calibri" w:eastAsia="Calibri" w:hAnsi="Calibri"/>
      <w:sz w:val="22"/>
      <w:szCs w:val="22"/>
      <w:lang w:val="en-US" w:eastAsia="en-US"/>
    </w:rPr>
  </w:style>
  <w:style w:type="character" w:customStyle="1" w:styleId="PuntoeleCarattere">
    <w:name w:val="Punto ele Carattere"/>
    <w:link w:val="Puntoele"/>
    <w:uiPriority w:val="1"/>
    <w:rsid w:val="00AC6F05"/>
    <w:rPr>
      <w:rFonts w:ascii="Calibri" w:eastAsia="Calibri" w:hAnsi="Calibri"/>
      <w:sz w:val="22"/>
      <w:szCs w:val="22"/>
      <w:lang w:val="en-US" w:eastAsia="en-US"/>
    </w:rPr>
  </w:style>
  <w:style w:type="paragraph" w:customStyle="1" w:styleId="Sommario10">
    <w:name w:val="Sommario1"/>
    <w:basedOn w:val="Sommario1"/>
    <w:link w:val="Sommario1Carattere0"/>
    <w:autoRedefine/>
    <w:uiPriority w:val="1"/>
    <w:qFormat/>
    <w:rsid w:val="00AC6F05"/>
  </w:style>
  <w:style w:type="character" w:customStyle="1" w:styleId="Sommario1Carattere">
    <w:name w:val="Sommario 1 Carattere"/>
    <w:link w:val="Sommario1"/>
    <w:uiPriority w:val="39"/>
    <w:rsid w:val="00AC6F05"/>
    <w:rPr>
      <w:rFonts w:ascii="Calibri" w:eastAsia="Trebuchet MS" w:hAnsi="Calibri"/>
      <w:b/>
      <w:bCs/>
      <w:noProof/>
      <w:sz w:val="22"/>
      <w:lang w:eastAsia="en-US"/>
    </w:rPr>
  </w:style>
  <w:style w:type="character" w:customStyle="1" w:styleId="Sommario1Carattere0">
    <w:name w:val="Sommario1 Carattere"/>
    <w:link w:val="Sommario10"/>
    <w:uiPriority w:val="1"/>
    <w:rsid w:val="00AC6F05"/>
    <w:rPr>
      <w:rFonts w:ascii="Calibri" w:eastAsia="Trebuchet MS" w:hAnsi="Calibri"/>
      <w:b/>
      <w:bCs/>
      <w:noProof/>
      <w:sz w:val="22"/>
      <w:lang w:eastAsia="en-US"/>
    </w:rPr>
  </w:style>
  <w:style w:type="paragraph" w:styleId="Nessunaspaziatura">
    <w:name w:val="No Spacing"/>
    <w:uiPriority w:val="1"/>
    <w:rsid w:val="00AC6F05"/>
    <w:pPr>
      <w:widowControl w:val="0"/>
      <w:jc w:val="both"/>
    </w:pPr>
    <w:rPr>
      <w:rFonts w:ascii="Calibri" w:eastAsia="Calibri" w:hAnsi="Calibri"/>
      <w:sz w:val="22"/>
      <w:szCs w:val="22"/>
      <w:lang w:val="en-US" w:eastAsia="en-US"/>
    </w:rPr>
  </w:style>
  <w:style w:type="table" w:styleId="Grigliamedia3">
    <w:name w:val="Medium Grid 3"/>
    <w:basedOn w:val="Tabellanormale"/>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eNormal10">
    <w:name w:val="Table Normal1"/>
    <w:uiPriority w:val="2"/>
    <w:semiHidden/>
    <w:unhideWhenUsed/>
    <w:qFormat/>
    <w:rsid w:val="00AC6F0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Grigliamedia31">
    <w:name w:val="Griglia media 31"/>
    <w:basedOn w:val="Tabellanormale"/>
    <w:next w:val="Grigliamedia3"/>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9D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gliamedia32">
    <w:name w:val="Griglia media 32"/>
    <w:basedOn w:val="Tabellanormale"/>
    <w:next w:val="Grigliamedia3"/>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9D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gliamedia33">
    <w:name w:val="Griglia media 33"/>
    <w:basedOn w:val="Tabellanormale"/>
    <w:next w:val="Grigliamedia3"/>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9D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Didascalia">
    <w:name w:val="caption"/>
    <w:basedOn w:val="Normale"/>
    <w:next w:val="Normale"/>
    <w:uiPriority w:val="35"/>
    <w:unhideWhenUsed/>
    <w:qFormat/>
    <w:rsid w:val="00AC6F05"/>
    <w:pPr>
      <w:keepNext/>
      <w:widowControl w:val="0"/>
      <w:spacing w:before="180" w:after="60"/>
    </w:pPr>
    <w:rPr>
      <w:rFonts w:eastAsia="Calibri"/>
      <w:b/>
      <w:bCs/>
      <w:i/>
      <w:color w:val="244061"/>
      <w:sz w:val="18"/>
      <w:szCs w:val="18"/>
      <w:lang w:val="en-US" w:eastAsia="en-US"/>
    </w:rPr>
  </w:style>
  <w:style w:type="table" w:styleId="Elencochiaro-Colore4">
    <w:name w:val="Light List Accent 4"/>
    <w:basedOn w:val="Tabellanormale"/>
    <w:uiPriority w:val="61"/>
    <w:rsid w:val="00AC6F05"/>
    <w:pPr>
      <w:widowControl w:val="0"/>
    </w:pPr>
    <w:rPr>
      <w:rFonts w:ascii="Calibri" w:eastAsia="Calibri" w:hAnsi="Calibri"/>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Grigliachiara-Colore4">
    <w:name w:val="Light Grid Accent 4"/>
    <w:basedOn w:val="Tabellanormale"/>
    <w:uiPriority w:val="62"/>
    <w:rsid w:val="00AC6F05"/>
    <w:pPr>
      <w:widowControl w:val="0"/>
    </w:pPr>
    <w:rPr>
      <w:rFonts w:ascii="Calibri" w:eastAsia="Calibri" w:hAnsi="Calibri"/>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tan" w:eastAsia="MS Gothic" w:hAnsi="Tit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tan" w:eastAsia="MS Gothic" w:hAnsi="Tit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tan" w:eastAsia="MS Gothic" w:hAnsi="Titan" w:cs="Times New Roman"/>
        <w:b/>
        <w:bCs/>
      </w:rPr>
    </w:tblStylePr>
    <w:tblStylePr w:type="lastCol">
      <w:rPr>
        <w:rFonts w:ascii="Titan" w:eastAsia="MS Gothic" w:hAnsi="Tit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gliachiara">
    <w:name w:val="Light Grid"/>
    <w:basedOn w:val="Tabellanormale"/>
    <w:uiPriority w:val="62"/>
    <w:rsid w:val="00AC6F05"/>
    <w:pPr>
      <w:widowControl w:val="0"/>
    </w:pPr>
    <w:rPr>
      <w:rFonts w:ascii="Calibri" w:eastAsia="Calibri" w:hAnsi="Calibri"/>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tan" w:eastAsia="MS Gothic" w:hAnsi="Tit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tan" w:eastAsia="MS Gothic" w:hAnsi="Tit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tan" w:eastAsia="MS Gothic" w:hAnsi="Titan" w:cs="Times New Roman"/>
        <w:b/>
        <w:bCs/>
      </w:rPr>
    </w:tblStylePr>
    <w:tblStylePr w:type="lastCol">
      <w:rPr>
        <w:rFonts w:ascii="Titan" w:eastAsia="MS Gothic" w:hAnsi="Tit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gliaacolori">
    <w:name w:val="Colorful Grid"/>
    <w:basedOn w:val="Tabellanormale"/>
    <w:uiPriority w:val="73"/>
    <w:rsid w:val="00AC6F05"/>
    <w:pPr>
      <w:widowControl w:val="0"/>
    </w:pPr>
    <w:rPr>
      <w:rFonts w:ascii="Calibri" w:eastAsia="Calibri" w:hAnsi="Calibri"/>
      <w:color w:val="000000"/>
      <w:sz w:val="22"/>
      <w:szCs w:val="22"/>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Sfondochiaro">
    <w:name w:val="Light Shading"/>
    <w:basedOn w:val="Tabellanormale"/>
    <w:uiPriority w:val="60"/>
    <w:rsid w:val="00AC6F05"/>
    <w:pPr>
      <w:widowControl w:val="0"/>
    </w:pPr>
    <w:rPr>
      <w:rFonts w:ascii="Calibri" w:eastAsia="Calibri" w:hAnsi="Calibri"/>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gliamedia311">
    <w:name w:val="Griglia media 311"/>
    <w:basedOn w:val="Tabellanormale"/>
    <w:next w:val="Grigliamedia3"/>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Testosegnaposto">
    <w:name w:val="Placeholder Text"/>
    <w:uiPriority w:val="99"/>
    <w:semiHidden/>
    <w:rsid w:val="00AC6F05"/>
    <w:rPr>
      <w:color w:val="808080"/>
    </w:rPr>
  </w:style>
  <w:style w:type="table" w:customStyle="1" w:styleId="Grigliamedia312">
    <w:name w:val="Griglia media 312"/>
    <w:basedOn w:val="Tabellanormale"/>
    <w:next w:val="Grigliamedia3"/>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gliamedia34">
    <w:name w:val="Griglia media 34"/>
    <w:basedOn w:val="Tabellanormale"/>
    <w:next w:val="Grigliamedia3"/>
    <w:uiPriority w:val="69"/>
    <w:rsid w:val="00AC6F05"/>
    <w:pPr>
      <w:widowControl w:val="0"/>
    </w:pPr>
    <w:rPr>
      <w:rFonts w:ascii="Calibri" w:eastAsia="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9D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Titolosommario">
    <w:name w:val="TOC Heading"/>
    <w:basedOn w:val="Titolo1"/>
    <w:next w:val="Normale"/>
    <w:uiPriority w:val="39"/>
    <w:unhideWhenUsed/>
    <w:qFormat/>
    <w:rsid w:val="00AC6F05"/>
    <w:pPr>
      <w:keepLines/>
      <w:widowControl/>
      <w:numPr>
        <w:numId w:val="0"/>
      </w:numPr>
      <w:spacing w:before="240" w:after="0" w:line="259" w:lineRule="auto"/>
      <w:jc w:val="left"/>
      <w:outlineLvl w:val="9"/>
    </w:pPr>
    <w:rPr>
      <w:rFonts w:ascii="Cambria" w:eastAsia="MS Gothic" w:hAnsi="Cambria"/>
      <w:b w:val="0"/>
      <w:color w:val="365F91"/>
      <w:sz w:val="32"/>
      <w:szCs w:val="32"/>
    </w:rPr>
  </w:style>
  <w:style w:type="numbering" w:customStyle="1" w:styleId="StileNumerazioneautomatica">
    <w:name w:val="Stile Numerazione automatica"/>
    <w:basedOn w:val="Nessunelenco"/>
    <w:rsid w:val="009D023A"/>
    <w:pPr>
      <w:numPr>
        <w:numId w:val="7"/>
      </w:numPr>
    </w:pPr>
  </w:style>
  <w:style w:type="character" w:customStyle="1" w:styleId="Menzionenonrisolta1">
    <w:name w:val="Menzione non risolta1"/>
    <w:uiPriority w:val="99"/>
    <w:semiHidden/>
    <w:unhideWhenUsed/>
    <w:rsid w:val="00146ECF"/>
    <w:rPr>
      <w:color w:val="808080"/>
      <w:shd w:val="clear" w:color="auto" w:fill="E6E6E6"/>
    </w:rPr>
  </w:style>
  <w:style w:type="paragraph" w:customStyle="1" w:styleId="sche3">
    <w:name w:val="sche_3"/>
    <w:rsid w:val="00751882"/>
    <w:pPr>
      <w:widowControl w:val="0"/>
      <w:overflowPunct w:val="0"/>
      <w:autoSpaceDE w:val="0"/>
      <w:autoSpaceDN w:val="0"/>
      <w:adjustRightInd w:val="0"/>
      <w:jc w:val="both"/>
      <w:textAlignment w:val="baseline"/>
    </w:pPr>
    <w:rPr>
      <w:lang w:val="en-US"/>
    </w:rPr>
  </w:style>
  <w:style w:type="paragraph" w:styleId="Corpodeltesto2">
    <w:name w:val="Body Text 2"/>
    <w:basedOn w:val="Normale"/>
    <w:link w:val="Corpodeltesto2Carattere"/>
    <w:uiPriority w:val="99"/>
    <w:semiHidden/>
    <w:unhideWhenUsed/>
    <w:rsid w:val="00671D4A"/>
    <w:pPr>
      <w:spacing w:after="120" w:line="480" w:lineRule="auto"/>
    </w:pPr>
  </w:style>
  <w:style w:type="character" w:customStyle="1" w:styleId="Corpodeltesto2Carattere">
    <w:name w:val="Corpo del testo 2 Carattere"/>
    <w:link w:val="Corpodeltesto2"/>
    <w:uiPriority w:val="99"/>
    <w:semiHidden/>
    <w:rsid w:val="00671D4A"/>
    <w:rPr>
      <w:rFonts w:ascii="Calibri" w:hAnsi="Calibri"/>
      <w:sz w:val="22"/>
    </w:rPr>
  </w:style>
  <w:style w:type="character" w:customStyle="1" w:styleId="Corpodeltesto3">
    <w:name w:val="Corpo del testo (3)_"/>
    <w:basedOn w:val="Carpredefinitoparagrafo"/>
    <w:link w:val="Corpodeltesto31"/>
    <w:uiPriority w:val="99"/>
    <w:locked/>
    <w:rsid w:val="00A47B3D"/>
    <w:rPr>
      <w:rFonts w:ascii="Calibri" w:hAnsi="Calibri" w:cs="Calibri"/>
      <w:b/>
      <w:bCs/>
      <w:sz w:val="22"/>
      <w:szCs w:val="22"/>
      <w:shd w:val="clear" w:color="auto" w:fill="FFFFFF"/>
    </w:rPr>
  </w:style>
  <w:style w:type="paragraph" w:customStyle="1" w:styleId="Corpodeltesto31">
    <w:name w:val="Corpo del testo (3)1"/>
    <w:basedOn w:val="Normale"/>
    <w:link w:val="Corpodeltesto3"/>
    <w:uiPriority w:val="99"/>
    <w:rsid w:val="00A47B3D"/>
    <w:pPr>
      <w:shd w:val="clear" w:color="auto" w:fill="FFFFFF"/>
      <w:spacing w:before="420" w:line="398" w:lineRule="exact"/>
      <w:jc w:val="center"/>
    </w:pPr>
    <w:rPr>
      <w:rFonts w:cs="Calibri"/>
      <w:b/>
      <w:bCs/>
      <w:szCs w:val="22"/>
    </w:rPr>
  </w:style>
  <w:style w:type="table" w:customStyle="1" w:styleId="TableGrid">
    <w:name w:val="TableGrid"/>
    <w:rsid w:val="00F34F2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ormalBoldChar">
    <w:name w:val="NormalBold Char"/>
    <w:rsid w:val="00720E73"/>
    <w:rPr>
      <w:rFonts w:ascii="Times New Roman" w:eastAsia="Times New Roman" w:hAnsi="Times New Roman" w:cs="Times New Roman"/>
      <w:b/>
      <w:sz w:val="24"/>
      <w:lang w:eastAsia="it-IT" w:bidi="it-IT"/>
    </w:rPr>
  </w:style>
  <w:style w:type="character" w:customStyle="1" w:styleId="DeltaViewInsertion">
    <w:name w:val="DeltaView Insertion"/>
    <w:rsid w:val="00720E73"/>
    <w:rPr>
      <w:b/>
      <w:i/>
      <w:spacing w:val="0"/>
    </w:rPr>
  </w:style>
  <w:style w:type="character" w:customStyle="1" w:styleId="Caratterenotaapidipagina">
    <w:name w:val="Carattere nota a piè di pagina"/>
    <w:rsid w:val="00720E73"/>
  </w:style>
  <w:style w:type="paragraph" w:customStyle="1" w:styleId="NormalLeft">
    <w:name w:val="Normal Left"/>
    <w:basedOn w:val="Normale"/>
    <w:rsid w:val="00720E73"/>
    <w:pPr>
      <w:suppressAutoHyphens/>
      <w:spacing w:before="120" w:after="120"/>
      <w:jc w:val="left"/>
    </w:pPr>
    <w:rPr>
      <w:rFonts w:ascii="Times New Roman" w:eastAsia="Calibri" w:hAnsi="Times New Roman"/>
      <w:color w:val="00000A"/>
      <w:kern w:val="1"/>
      <w:sz w:val="24"/>
      <w:szCs w:val="22"/>
      <w:lang w:bidi="it-IT"/>
    </w:rPr>
  </w:style>
  <w:style w:type="paragraph" w:customStyle="1" w:styleId="Tiret0">
    <w:name w:val="Tiret 0"/>
    <w:basedOn w:val="Normale"/>
    <w:rsid w:val="00720E73"/>
    <w:pPr>
      <w:suppressAutoHyphens/>
      <w:spacing w:before="120" w:after="120"/>
      <w:jc w:val="left"/>
    </w:pPr>
    <w:rPr>
      <w:rFonts w:ascii="Times New Roman" w:eastAsia="Calibri" w:hAnsi="Times New Roman"/>
      <w:color w:val="00000A"/>
      <w:kern w:val="1"/>
      <w:sz w:val="24"/>
      <w:szCs w:val="22"/>
      <w:lang w:bidi="it-IT"/>
    </w:rPr>
  </w:style>
  <w:style w:type="paragraph" w:customStyle="1" w:styleId="Tiret1">
    <w:name w:val="Tiret 1"/>
    <w:basedOn w:val="Normale"/>
    <w:rsid w:val="00720E73"/>
    <w:pPr>
      <w:suppressAutoHyphens/>
      <w:spacing w:before="120" w:after="120"/>
      <w:jc w:val="left"/>
    </w:pPr>
    <w:rPr>
      <w:rFonts w:ascii="Times New Roman" w:eastAsia="Calibri" w:hAnsi="Times New Roman"/>
      <w:color w:val="00000A"/>
      <w:kern w:val="1"/>
      <w:sz w:val="24"/>
      <w:szCs w:val="22"/>
      <w:lang w:bidi="it-IT"/>
    </w:rPr>
  </w:style>
  <w:style w:type="paragraph" w:customStyle="1" w:styleId="NumPar1">
    <w:name w:val="NumPar 1"/>
    <w:basedOn w:val="Normale"/>
    <w:rsid w:val="00720E73"/>
    <w:pPr>
      <w:suppressAutoHyphens/>
      <w:spacing w:before="120" w:after="120"/>
      <w:jc w:val="left"/>
    </w:pPr>
    <w:rPr>
      <w:rFonts w:ascii="Times New Roman" w:eastAsia="Calibri" w:hAnsi="Times New Roman"/>
      <w:color w:val="00000A"/>
      <w:kern w:val="1"/>
      <w:sz w:val="24"/>
      <w:szCs w:val="22"/>
      <w:lang w:bidi="it-IT"/>
    </w:rPr>
  </w:style>
  <w:style w:type="paragraph" w:customStyle="1" w:styleId="SectionTitle">
    <w:name w:val="SectionTitle"/>
    <w:basedOn w:val="Normale"/>
    <w:rsid w:val="00720E73"/>
    <w:pPr>
      <w:keepNext/>
      <w:suppressAutoHyphens/>
      <w:spacing w:before="120" w:after="360"/>
      <w:jc w:val="center"/>
    </w:pPr>
    <w:rPr>
      <w:rFonts w:ascii="Times New Roman" w:eastAsia="Calibri" w:hAnsi="Times New Roman"/>
      <w:b/>
      <w:smallCaps/>
      <w:color w:val="00000A"/>
      <w:kern w:val="1"/>
      <w:sz w:val="28"/>
      <w:szCs w:val="22"/>
      <w:lang w:bidi="it-IT"/>
    </w:rPr>
  </w:style>
  <w:style w:type="paragraph" w:customStyle="1" w:styleId="ListParagraph1">
    <w:name w:val="List Paragraph1"/>
    <w:basedOn w:val="Normale"/>
    <w:rsid w:val="00720E73"/>
    <w:pPr>
      <w:suppressAutoHyphens/>
      <w:spacing w:before="120" w:after="120"/>
      <w:ind w:left="720"/>
      <w:contextualSpacing/>
      <w:jc w:val="left"/>
    </w:pPr>
    <w:rPr>
      <w:rFonts w:ascii="Times New Roman" w:eastAsia="Calibri" w:hAnsi="Times New Roman"/>
      <w:color w:val="00000A"/>
      <w:kern w:val="1"/>
      <w:sz w:val="24"/>
      <w:szCs w:val="22"/>
      <w:lang w:bidi="it-IT"/>
    </w:rPr>
  </w:style>
  <w:style w:type="paragraph" w:customStyle="1" w:styleId="NormalWeb1">
    <w:name w:val="Normal (Web)1"/>
    <w:basedOn w:val="Normale"/>
    <w:rsid w:val="00720E73"/>
    <w:pPr>
      <w:suppressAutoHyphens/>
      <w:spacing w:before="280" w:after="280"/>
      <w:jc w:val="left"/>
    </w:pPr>
    <w:rPr>
      <w:rFonts w:ascii="Times New Roman" w:hAnsi="Times New Roman"/>
      <w:color w:val="00000A"/>
      <w:kern w:val="1"/>
      <w:sz w:val="24"/>
      <w:szCs w:val="24"/>
    </w:rPr>
  </w:style>
  <w:style w:type="paragraph" w:customStyle="1" w:styleId="western">
    <w:name w:val="western"/>
    <w:basedOn w:val="Normale"/>
    <w:rsid w:val="00720E73"/>
    <w:pPr>
      <w:spacing w:before="100" w:beforeAutospacing="1" w:after="142" w:line="288" w:lineRule="auto"/>
      <w:jc w:val="left"/>
    </w:pPr>
    <w:rPr>
      <w:rFonts w:ascii="Times New Roman" w:hAnsi="Times New Roman"/>
      <w:sz w:val="24"/>
      <w:szCs w:val="24"/>
    </w:rPr>
  </w:style>
  <w:style w:type="character" w:customStyle="1" w:styleId="small">
    <w:name w:val="small"/>
    <w:basedOn w:val="Carpredefinitoparagrafo"/>
    <w:rsid w:val="00720E73"/>
  </w:style>
  <w:style w:type="paragraph" w:customStyle="1" w:styleId="NormaleWeb1">
    <w:name w:val="Normale (Web)1"/>
    <w:basedOn w:val="Normale"/>
    <w:rsid w:val="00720E73"/>
    <w:pPr>
      <w:suppressAutoHyphens/>
      <w:spacing w:before="280" w:after="280"/>
      <w:jc w:val="left"/>
    </w:pPr>
    <w:rPr>
      <w:rFonts w:ascii="Times New Roman" w:hAnsi="Times New Roman"/>
      <w:color w:val="00000A"/>
      <w:kern w:val="1"/>
      <w:sz w:val="24"/>
      <w:szCs w:val="24"/>
    </w:rPr>
  </w:style>
  <w:style w:type="paragraph" w:customStyle="1" w:styleId="NormaleWeb2">
    <w:name w:val="Normale (Web)2"/>
    <w:basedOn w:val="Normale"/>
    <w:rsid w:val="00720E73"/>
    <w:pPr>
      <w:suppressAutoHyphens/>
      <w:spacing w:before="280" w:after="280"/>
      <w:jc w:val="left"/>
    </w:pPr>
    <w:rPr>
      <w:rFonts w:ascii="Times New Roman" w:hAnsi="Times New Roman"/>
      <w:color w:val="00000A"/>
      <w:kern w:val="1"/>
      <w:sz w:val="24"/>
      <w:szCs w:val="24"/>
    </w:rPr>
  </w:style>
  <w:style w:type="character" w:customStyle="1" w:styleId="CorpodeltestoCorsivo16">
    <w:name w:val="Corpo del testo + Corsivo16"/>
    <w:basedOn w:val="Carpredefinitoparagrafo"/>
    <w:uiPriority w:val="99"/>
    <w:rsid w:val="00DA5673"/>
    <w:rPr>
      <w:rFonts w:ascii="Calibri" w:hAnsi="Calibri" w:cs="Calibri"/>
      <w:i/>
      <w:iCs/>
      <w:spacing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75982">
      <w:bodyDiv w:val="1"/>
      <w:marLeft w:val="0"/>
      <w:marRight w:val="0"/>
      <w:marTop w:val="0"/>
      <w:marBottom w:val="0"/>
      <w:divBdr>
        <w:top w:val="none" w:sz="0" w:space="0" w:color="auto"/>
        <w:left w:val="none" w:sz="0" w:space="0" w:color="auto"/>
        <w:bottom w:val="none" w:sz="0" w:space="0" w:color="auto"/>
        <w:right w:val="none" w:sz="0" w:space="0" w:color="auto"/>
      </w:divBdr>
    </w:div>
    <w:div w:id="408233570">
      <w:bodyDiv w:val="1"/>
      <w:marLeft w:val="0"/>
      <w:marRight w:val="0"/>
      <w:marTop w:val="0"/>
      <w:marBottom w:val="0"/>
      <w:divBdr>
        <w:top w:val="none" w:sz="0" w:space="0" w:color="auto"/>
        <w:left w:val="none" w:sz="0" w:space="0" w:color="auto"/>
        <w:bottom w:val="none" w:sz="0" w:space="0" w:color="auto"/>
        <w:right w:val="none" w:sz="0" w:space="0" w:color="auto"/>
      </w:divBdr>
    </w:div>
    <w:div w:id="921722431">
      <w:bodyDiv w:val="1"/>
      <w:marLeft w:val="0"/>
      <w:marRight w:val="0"/>
      <w:marTop w:val="0"/>
      <w:marBottom w:val="0"/>
      <w:divBdr>
        <w:top w:val="none" w:sz="0" w:space="0" w:color="auto"/>
        <w:left w:val="none" w:sz="0" w:space="0" w:color="auto"/>
        <w:bottom w:val="none" w:sz="0" w:space="0" w:color="auto"/>
        <w:right w:val="none" w:sz="0" w:space="0" w:color="auto"/>
      </w:divBdr>
    </w:div>
    <w:div w:id="956065020">
      <w:bodyDiv w:val="1"/>
      <w:marLeft w:val="0"/>
      <w:marRight w:val="0"/>
      <w:marTop w:val="0"/>
      <w:marBottom w:val="0"/>
      <w:divBdr>
        <w:top w:val="none" w:sz="0" w:space="0" w:color="auto"/>
        <w:left w:val="none" w:sz="0" w:space="0" w:color="auto"/>
        <w:bottom w:val="none" w:sz="0" w:space="0" w:color="auto"/>
        <w:right w:val="none" w:sz="0" w:space="0" w:color="auto"/>
      </w:divBdr>
    </w:div>
    <w:div w:id="1506676105">
      <w:bodyDiv w:val="1"/>
      <w:marLeft w:val="0"/>
      <w:marRight w:val="0"/>
      <w:marTop w:val="0"/>
      <w:marBottom w:val="0"/>
      <w:divBdr>
        <w:top w:val="none" w:sz="0" w:space="0" w:color="auto"/>
        <w:left w:val="none" w:sz="0" w:space="0" w:color="auto"/>
        <w:bottom w:val="none" w:sz="0" w:space="0" w:color="auto"/>
        <w:right w:val="none" w:sz="0" w:space="0" w:color="auto"/>
      </w:divBdr>
    </w:div>
    <w:div w:id="1522744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header" Target="header3.xml"/><Relationship Id="rId27" Type="http://schemas.openxmlformats.org/officeDocument/2006/relationships/footer" Target="footer6.xml"/></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CD3C-274C-4D95-828F-AA205732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8877</Words>
  <Characters>50599</Characters>
  <Application>Microsoft Office Word</Application>
  <DocSecurity>0</DocSecurity>
  <Lines>421</Lines>
  <Paragraphs>118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59358</CharactersWithSpaces>
  <SharedDoc>false</SharedDoc>
  <HLinks>
    <vt:vector size="6" baseType="variant">
      <vt:variant>
        <vt:i4>7012452</vt:i4>
      </vt:variant>
      <vt:variant>
        <vt:i4>0</vt:i4>
      </vt:variant>
      <vt:variant>
        <vt:i4>0</vt:i4>
      </vt:variant>
      <vt:variant>
        <vt:i4>5</vt:i4>
      </vt:variant>
      <vt:variant>
        <vt:lpwstr>http://www.invimit.it/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2022-12-01T09:15:00Z</dcterms:created>
  <dcterms:modified xsi:type="dcterms:W3CDTF">2022-12-05T11:08:00Z</dcterms:modified>
</cp:coreProperties>
</file>